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E46ED0" w:rsidRPr="00A30DD4" w:rsidRDefault="00E63AB7" w:rsidP="00E63AB7">
      <w:pPr>
        <w:widowControl/>
        <w:suppressAutoHyphens w:val="0"/>
        <w:jc w:val="left"/>
        <w:rPr>
          <w:rFonts w:ascii="ＭＳ Ｐゴシック" w:eastAsia="ＭＳ Ｐゴシック" w:hAnsi="ＭＳ Ｐゴシック"/>
          <w:b/>
          <w:color w:val="FF0000"/>
          <w:sz w:val="48"/>
          <w:szCs w:val="48"/>
          <w:lang w:eastAsia="ja-JP"/>
        </w:rPr>
      </w:pPr>
      <w:r w:rsidRPr="00A30DD4">
        <w:rPr>
          <w:rFonts w:ascii="ＭＳ Ｐゴシック" w:eastAsia="ＭＳ Ｐゴシック" w:hAnsi="ＭＳ Ｐゴシック" w:hint="eastAsia"/>
          <w:b/>
          <w:color w:val="FF0000"/>
          <w:sz w:val="48"/>
          <w:szCs w:val="48"/>
          <w:lang w:eastAsia="ja-JP"/>
        </w:rPr>
        <w:t>【要保存】</w:t>
      </w:r>
    </w:p>
    <w:p w:rsidR="00E46ED0" w:rsidRDefault="00E46ED0" w:rsidP="00E46ED0">
      <w:pPr>
        <w:widowControl/>
        <w:suppressAutoHyphens w:val="0"/>
        <w:jc w:val="center"/>
        <w:rPr>
          <w:rFonts w:ascii="ＭＳ Ｐゴシック" w:eastAsia="ＭＳ Ｐゴシック" w:hAnsi="ＭＳ Ｐゴシック"/>
          <w:b/>
          <w:sz w:val="32"/>
          <w:szCs w:val="32"/>
          <w:lang w:eastAsia="ja-JP"/>
        </w:rPr>
      </w:pPr>
    </w:p>
    <w:p w:rsidR="00E46ED0" w:rsidRDefault="00956EEA" w:rsidP="00E46ED0">
      <w:pPr>
        <w:widowControl/>
        <w:suppressAutoHyphens w:val="0"/>
        <w:jc w:val="center"/>
        <w:rPr>
          <w:rFonts w:ascii="ＭＳ Ｐゴシック" w:eastAsia="ＭＳ Ｐゴシック" w:hAnsi="ＭＳ Ｐゴシック"/>
          <w:b/>
          <w:sz w:val="32"/>
          <w:szCs w:val="32"/>
          <w:lang w:eastAsia="ja-JP"/>
        </w:rPr>
      </w:pPr>
      <w:r>
        <w:rPr>
          <w:rFonts w:ascii="ＭＳ Ｐゴシック" w:eastAsia="ＭＳ Ｐゴシック" w:hAnsi="ＭＳ Ｐゴシック" w:hint="eastAsia"/>
          <w:b/>
          <w:sz w:val="32"/>
          <w:szCs w:val="32"/>
          <w:lang w:eastAsia="ja-JP"/>
        </w:rPr>
        <w:t>２０１９</w:t>
      </w:r>
      <w:r w:rsidR="00E46ED0" w:rsidRPr="00E46ED0">
        <w:rPr>
          <w:rFonts w:ascii="ＭＳ Ｐゴシック" w:eastAsia="ＭＳ Ｐゴシック" w:hAnsi="ＭＳ Ｐゴシック" w:hint="eastAsia"/>
          <w:b/>
          <w:sz w:val="32"/>
          <w:szCs w:val="32"/>
          <w:lang w:eastAsia="ja-JP"/>
        </w:rPr>
        <w:t xml:space="preserve">年度　　　</w:t>
      </w:r>
    </w:p>
    <w:p w:rsidR="00E46ED0" w:rsidRPr="00E46ED0" w:rsidRDefault="00E46ED0" w:rsidP="00E46ED0">
      <w:pPr>
        <w:widowControl/>
        <w:suppressAutoHyphens w:val="0"/>
        <w:jc w:val="center"/>
        <w:rPr>
          <w:rFonts w:ascii="ＭＳ Ｐゴシック" w:eastAsia="ＭＳ Ｐゴシック" w:hAnsi="ＭＳ Ｐゴシック"/>
          <w:b/>
          <w:sz w:val="32"/>
          <w:szCs w:val="32"/>
          <w:lang w:eastAsia="ja-JP"/>
        </w:rPr>
      </w:pPr>
      <w:r w:rsidRPr="00E46ED0">
        <w:rPr>
          <w:rFonts w:ascii="ＭＳ Ｐゴシック" w:eastAsia="ＭＳ Ｐゴシック" w:hAnsi="ＭＳ Ｐゴシック" w:hint="eastAsia"/>
          <w:b/>
          <w:sz w:val="32"/>
          <w:szCs w:val="32"/>
          <w:lang w:eastAsia="ja-JP"/>
        </w:rPr>
        <w:t>全国国際教育研究協議会</w:t>
      </w:r>
    </w:p>
    <w:p w:rsidR="001853F5" w:rsidRDefault="001853F5" w:rsidP="00965947">
      <w:pPr>
        <w:widowControl/>
        <w:suppressAutoHyphens w:val="0"/>
        <w:ind w:firstLineChars="300" w:firstLine="916"/>
        <w:jc w:val="center"/>
        <w:rPr>
          <w:rFonts w:ascii="ＭＳ Ｐゴシック" w:eastAsia="ＭＳ Ｐゴシック" w:hAnsi="ＭＳ Ｐゴシック"/>
          <w:b/>
          <w:sz w:val="32"/>
          <w:szCs w:val="32"/>
          <w:lang w:eastAsia="ja-JP"/>
        </w:rPr>
      </w:pPr>
    </w:p>
    <w:p w:rsidR="00A30DD4" w:rsidRDefault="00A30DD4" w:rsidP="00965947">
      <w:pPr>
        <w:widowControl/>
        <w:suppressAutoHyphens w:val="0"/>
        <w:ind w:firstLineChars="300" w:firstLine="916"/>
        <w:jc w:val="center"/>
        <w:rPr>
          <w:rFonts w:ascii="ＭＳ Ｐゴシック" w:eastAsia="ＭＳ Ｐゴシック" w:hAnsi="ＭＳ Ｐゴシック"/>
          <w:b/>
          <w:sz w:val="32"/>
          <w:szCs w:val="32"/>
          <w:lang w:eastAsia="ja-JP"/>
        </w:rPr>
      </w:pPr>
    </w:p>
    <w:p w:rsidR="001853F5" w:rsidRPr="00A30DD4" w:rsidRDefault="00E46ED0" w:rsidP="00965947">
      <w:pPr>
        <w:widowControl/>
        <w:suppressAutoHyphens w:val="0"/>
        <w:ind w:firstLineChars="300" w:firstLine="1270"/>
        <w:jc w:val="center"/>
        <w:rPr>
          <w:rFonts w:ascii="ＭＳ Ｐゴシック" w:eastAsia="ＭＳ Ｐゴシック" w:hAnsi="ＭＳ Ｐゴシック"/>
          <w:b/>
          <w:sz w:val="44"/>
          <w:szCs w:val="44"/>
          <w:lang w:eastAsia="ja-JP"/>
        </w:rPr>
      </w:pPr>
      <w:r w:rsidRPr="00A30DD4">
        <w:rPr>
          <w:rFonts w:ascii="ＭＳ Ｐゴシック" w:eastAsia="ＭＳ Ｐゴシック" w:hAnsi="ＭＳ Ｐゴシック" w:hint="eastAsia"/>
          <w:b/>
          <w:sz w:val="44"/>
          <w:szCs w:val="44"/>
          <w:lang w:eastAsia="ja-JP"/>
        </w:rPr>
        <w:t>全国研究大会開催要項及び</w:t>
      </w:r>
    </w:p>
    <w:p w:rsidR="00E46ED0" w:rsidRPr="00A30DD4" w:rsidRDefault="00E46ED0" w:rsidP="00965947">
      <w:pPr>
        <w:widowControl/>
        <w:suppressAutoHyphens w:val="0"/>
        <w:ind w:firstLineChars="300" w:firstLine="1270"/>
        <w:jc w:val="center"/>
        <w:rPr>
          <w:rFonts w:ascii="ＭＳ Ｐゴシック" w:eastAsia="ＭＳ Ｐゴシック" w:hAnsi="ＭＳ Ｐゴシック"/>
          <w:b/>
          <w:sz w:val="44"/>
          <w:szCs w:val="44"/>
          <w:lang w:eastAsia="ja-JP"/>
        </w:rPr>
      </w:pPr>
      <w:r w:rsidRPr="00A30DD4">
        <w:rPr>
          <w:rFonts w:ascii="ＭＳ Ｐゴシック" w:eastAsia="ＭＳ Ｐゴシック" w:hAnsi="ＭＳ Ｐゴシック" w:hint="eastAsia"/>
          <w:b/>
          <w:sz w:val="44"/>
          <w:szCs w:val="44"/>
          <w:lang w:eastAsia="ja-JP"/>
        </w:rPr>
        <w:t>英語・日本語弁論大会、研究発表会</w:t>
      </w:r>
      <w:r w:rsidR="001853F5" w:rsidRPr="00A30DD4">
        <w:rPr>
          <w:rFonts w:ascii="ＭＳ Ｐゴシック" w:eastAsia="ＭＳ Ｐゴシック" w:hAnsi="ＭＳ Ｐゴシック" w:hint="eastAsia"/>
          <w:b/>
          <w:sz w:val="44"/>
          <w:szCs w:val="44"/>
          <w:lang w:eastAsia="ja-JP"/>
        </w:rPr>
        <w:t>細則</w:t>
      </w:r>
    </w:p>
    <w:p w:rsidR="00E46ED0" w:rsidRPr="00A30DD4" w:rsidRDefault="00E46ED0">
      <w:pPr>
        <w:widowControl/>
        <w:suppressAutoHyphens w:val="0"/>
        <w:jc w:val="left"/>
        <w:rPr>
          <w:rFonts w:ascii="ＭＳ Ｐゴシック" w:eastAsia="ＭＳ Ｐゴシック" w:hAnsi="ＭＳ Ｐゴシック"/>
          <w:b/>
          <w:sz w:val="44"/>
          <w:szCs w:val="44"/>
          <w:lang w:eastAsia="ja-JP"/>
        </w:rPr>
      </w:pPr>
    </w:p>
    <w:p w:rsidR="001853F5" w:rsidRDefault="001853F5">
      <w:pPr>
        <w:widowControl/>
        <w:suppressAutoHyphens w:val="0"/>
        <w:jc w:val="left"/>
        <w:rPr>
          <w:rFonts w:ascii="ＭＳ Ｐゴシック" w:eastAsia="ＭＳ Ｐゴシック" w:hAnsi="ＭＳ Ｐゴシック"/>
          <w:b/>
          <w:sz w:val="20"/>
          <w:szCs w:val="20"/>
          <w:lang w:eastAsia="ja-JP"/>
        </w:rPr>
      </w:pPr>
    </w:p>
    <w:p w:rsidR="001853F5" w:rsidRDefault="001853F5">
      <w:pPr>
        <w:widowControl/>
        <w:suppressAutoHyphens w:val="0"/>
        <w:jc w:val="left"/>
        <w:rPr>
          <w:rFonts w:ascii="ＭＳ Ｐゴシック" w:eastAsia="ＭＳ Ｐゴシック" w:hAnsi="ＭＳ Ｐゴシック"/>
          <w:b/>
          <w:sz w:val="20"/>
          <w:szCs w:val="20"/>
          <w:lang w:eastAsia="ja-JP"/>
        </w:rPr>
      </w:pPr>
    </w:p>
    <w:p w:rsidR="001853F5" w:rsidRDefault="001853F5">
      <w:pPr>
        <w:widowControl/>
        <w:suppressAutoHyphens w:val="0"/>
        <w:jc w:val="left"/>
        <w:rPr>
          <w:rFonts w:ascii="ＭＳ Ｐゴシック" w:eastAsia="ＭＳ Ｐゴシック" w:hAnsi="ＭＳ Ｐゴシック"/>
          <w:b/>
          <w:sz w:val="20"/>
          <w:szCs w:val="20"/>
          <w:lang w:eastAsia="ja-JP"/>
        </w:rPr>
      </w:pPr>
    </w:p>
    <w:p w:rsidR="001853F5" w:rsidRDefault="001853F5">
      <w:pPr>
        <w:widowControl/>
        <w:suppressAutoHyphens w:val="0"/>
        <w:jc w:val="left"/>
        <w:rPr>
          <w:rFonts w:ascii="ＭＳ Ｐゴシック" w:eastAsia="ＭＳ Ｐゴシック" w:hAnsi="ＭＳ Ｐゴシック"/>
          <w:b/>
          <w:sz w:val="20"/>
          <w:szCs w:val="20"/>
          <w:lang w:eastAsia="ja-JP"/>
        </w:rPr>
      </w:pPr>
    </w:p>
    <w:p w:rsidR="00A30DD4" w:rsidRDefault="00A30DD4">
      <w:pPr>
        <w:widowControl/>
        <w:suppressAutoHyphens w:val="0"/>
        <w:jc w:val="left"/>
        <w:rPr>
          <w:rFonts w:ascii="ＭＳ Ｐゴシック" w:eastAsia="ＭＳ Ｐゴシック" w:hAnsi="ＭＳ Ｐゴシック"/>
          <w:b/>
          <w:sz w:val="20"/>
          <w:szCs w:val="20"/>
          <w:lang w:eastAsia="ja-JP"/>
        </w:rPr>
      </w:pPr>
    </w:p>
    <w:p w:rsidR="00A30DD4" w:rsidRDefault="00A30DD4">
      <w:pPr>
        <w:widowControl/>
        <w:suppressAutoHyphens w:val="0"/>
        <w:jc w:val="left"/>
        <w:rPr>
          <w:rFonts w:ascii="ＭＳ Ｐゴシック" w:eastAsia="ＭＳ Ｐゴシック" w:hAnsi="ＭＳ Ｐゴシック"/>
          <w:b/>
          <w:sz w:val="20"/>
          <w:szCs w:val="20"/>
          <w:lang w:eastAsia="ja-JP"/>
        </w:rPr>
      </w:pPr>
    </w:p>
    <w:p w:rsidR="001853F5" w:rsidRPr="00E46ED0" w:rsidRDefault="001853F5">
      <w:pPr>
        <w:widowControl/>
        <w:suppressAutoHyphens w:val="0"/>
        <w:jc w:val="left"/>
        <w:rPr>
          <w:rFonts w:ascii="ＭＳ Ｐゴシック" w:eastAsia="ＭＳ Ｐゴシック" w:hAnsi="ＭＳ Ｐゴシック"/>
          <w:b/>
          <w:sz w:val="20"/>
          <w:szCs w:val="20"/>
          <w:lang w:eastAsia="ja-JP"/>
        </w:rPr>
      </w:pPr>
    </w:p>
    <w:p w:rsidR="00E46ED0" w:rsidRPr="001446D9" w:rsidRDefault="00E46ED0" w:rsidP="00965947">
      <w:pPr>
        <w:ind w:left="453" w:hangingChars="200" w:hanging="453"/>
        <w:rPr>
          <w:rFonts w:ascii="ＭＳ Ｐゴシック" w:eastAsia="ＭＳ Ｐゴシック" w:hAnsi="ＭＳ Ｐゴシック"/>
          <w:b/>
          <w:sz w:val="24"/>
          <w:szCs w:val="24"/>
          <w:lang w:eastAsia="ja-JP"/>
        </w:rPr>
      </w:pPr>
      <w:r w:rsidRPr="001446D9">
        <w:rPr>
          <w:rFonts w:ascii="ＭＳ Ｐゴシック" w:eastAsia="ＭＳ Ｐゴシック" w:hAnsi="ＭＳ Ｐゴシック" w:hint="eastAsia"/>
          <w:b/>
          <w:sz w:val="24"/>
          <w:szCs w:val="24"/>
          <w:lang w:eastAsia="ja-JP"/>
        </w:rPr>
        <w:t xml:space="preserve">Ⅰ　　</w:t>
      </w:r>
      <w:r w:rsidRPr="001446D9">
        <w:rPr>
          <w:rFonts w:ascii="ＭＳ Ｐゴシック" w:eastAsia="ＭＳ Ｐゴシック" w:hAnsi="ＭＳ Ｐゴシック" w:hint="eastAsia"/>
          <w:b/>
          <w:sz w:val="24"/>
          <w:szCs w:val="24"/>
        </w:rPr>
        <w:t>全国国際教育研究大会</w:t>
      </w:r>
      <w:r w:rsidRPr="001446D9">
        <w:rPr>
          <w:rFonts w:ascii="ＭＳ Ｐゴシック" w:eastAsia="ＭＳ Ｐゴシック" w:hAnsi="ＭＳ Ｐゴシック" w:hint="eastAsia"/>
          <w:b/>
          <w:sz w:val="24"/>
          <w:szCs w:val="24"/>
          <w:lang w:eastAsia="ja-JP"/>
        </w:rPr>
        <w:t xml:space="preserve">　</w:t>
      </w:r>
      <w:r w:rsidRPr="001446D9">
        <w:rPr>
          <w:rFonts w:ascii="ＭＳ Ｐゴシック" w:eastAsia="ＭＳ Ｐゴシック" w:hAnsi="ＭＳ Ｐゴシック" w:hint="eastAsia"/>
          <w:b/>
          <w:sz w:val="24"/>
          <w:szCs w:val="24"/>
        </w:rPr>
        <w:t>開催基準規程</w:t>
      </w:r>
      <w:r w:rsidRPr="001446D9">
        <w:rPr>
          <w:rFonts w:ascii="ＭＳ Ｐゴシック" w:eastAsia="ＭＳ Ｐゴシック" w:hAnsi="ＭＳ Ｐゴシック" w:hint="eastAsia"/>
          <w:b/>
          <w:sz w:val="24"/>
          <w:szCs w:val="24"/>
          <w:lang w:eastAsia="ja-JP"/>
        </w:rPr>
        <w:t>及</w:t>
      </w:r>
      <w:r w:rsidRPr="001446D9">
        <w:rPr>
          <w:rFonts w:ascii="ＭＳ Ｐゴシック" w:eastAsia="ＭＳ Ｐゴシック" w:hAnsi="ＭＳ Ｐゴシック"/>
          <w:b/>
          <w:sz w:val="24"/>
          <w:szCs w:val="24"/>
        </w:rPr>
        <w:t>全国国際教育研究</w:t>
      </w:r>
      <w:r w:rsidRPr="001446D9">
        <w:rPr>
          <w:rFonts w:ascii="ＭＳ Ｐゴシック" w:eastAsia="ＭＳ Ｐゴシック" w:hAnsi="ＭＳ Ｐゴシック" w:hint="eastAsia"/>
          <w:b/>
          <w:sz w:val="24"/>
          <w:szCs w:val="24"/>
          <w:lang w:eastAsia="ja-JP"/>
        </w:rPr>
        <w:t>大会　開催要項及び運営要領に関する細則</w:t>
      </w:r>
      <w:r w:rsidR="001853F5" w:rsidRPr="001446D9">
        <w:rPr>
          <w:rFonts w:ascii="ＭＳ Ｐゴシック" w:eastAsia="ＭＳ Ｐゴシック" w:hAnsi="ＭＳ Ｐゴシック" w:hint="eastAsia"/>
          <w:b/>
          <w:sz w:val="24"/>
          <w:szCs w:val="24"/>
          <w:lang w:eastAsia="ja-JP"/>
        </w:rPr>
        <w:t xml:space="preserve">　</w:t>
      </w:r>
    </w:p>
    <w:p w:rsidR="001853F5" w:rsidRPr="001446D9" w:rsidRDefault="001853F5" w:rsidP="00E46ED0">
      <w:pPr>
        <w:rPr>
          <w:rFonts w:ascii="ＭＳ Ｐゴシック" w:eastAsia="ＭＳ Ｐゴシック" w:hAnsi="ＭＳ Ｐゴシック"/>
          <w:b/>
          <w:sz w:val="24"/>
          <w:szCs w:val="24"/>
          <w:lang w:eastAsia="ja-JP"/>
        </w:rPr>
      </w:pPr>
    </w:p>
    <w:p w:rsidR="00E46ED0" w:rsidRPr="001446D9" w:rsidRDefault="00E46ED0" w:rsidP="00E46ED0">
      <w:pPr>
        <w:widowControl/>
        <w:suppressAutoHyphens w:val="0"/>
        <w:jc w:val="left"/>
        <w:rPr>
          <w:rFonts w:ascii="ＭＳ Ｐゴシック" w:eastAsia="ＭＳ Ｐゴシック" w:hAnsi="ＭＳ Ｐゴシック"/>
          <w:b/>
          <w:sz w:val="24"/>
          <w:szCs w:val="24"/>
          <w:lang w:eastAsia="ja-JP"/>
        </w:rPr>
      </w:pPr>
      <w:r w:rsidRPr="001446D9">
        <w:rPr>
          <w:rFonts w:ascii="ＭＳ Ｐゴシック" w:eastAsia="ＭＳ Ｐゴシック" w:hAnsi="ＭＳ Ｐゴシック" w:hint="eastAsia"/>
          <w:b/>
          <w:sz w:val="24"/>
          <w:szCs w:val="24"/>
          <w:lang w:eastAsia="ja-JP"/>
        </w:rPr>
        <w:t xml:space="preserve">Ⅱ </w:t>
      </w:r>
      <w:r w:rsidR="001853F5" w:rsidRPr="001446D9">
        <w:rPr>
          <w:rFonts w:ascii="ＭＳ Ｐゴシック" w:eastAsia="ＭＳ Ｐゴシック" w:hAnsi="ＭＳ Ｐゴシック" w:hint="eastAsia"/>
          <w:b/>
          <w:sz w:val="24"/>
          <w:szCs w:val="24"/>
          <w:lang w:eastAsia="ja-JP"/>
        </w:rPr>
        <w:t xml:space="preserve">　</w:t>
      </w:r>
      <w:r w:rsidRPr="001446D9">
        <w:rPr>
          <w:rFonts w:ascii="ＭＳ Ｐゴシック" w:eastAsia="ＭＳ Ｐゴシック" w:hAnsi="ＭＳ Ｐゴシック" w:hint="eastAsia"/>
          <w:b/>
          <w:sz w:val="24"/>
          <w:szCs w:val="24"/>
          <w:lang w:eastAsia="ja-JP"/>
        </w:rPr>
        <w:t xml:space="preserve">今後の全国国際教育研究大会　大会開催県について　　</w:t>
      </w:r>
    </w:p>
    <w:p w:rsidR="001853F5" w:rsidRPr="001446D9" w:rsidRDefault="001853F5" w:rsidP="00E46ED0">
      <w:pPr>
        <w:widowControl/>
        <w:suppressAutoHyphens w:val="0"/>
        <w:jc w:val="left"/>
        <w:rPr>
          <w:rFonts w:ascii="ＭＳ Ｐゴシック" w:eastAsia="ＭＳ Ｐゴシック" w:hAnsi="ＭＳ Ｐゴシック"/>
          <w:sz w:val="24"/>
          <w:szCs w:val="24"/>
          <w:lang w:eastAsia="ja-JP"/>
        </w:rPr>
      </w:pPr>
    </w:p>
    <w:p w:rsidR="00E46ED0" w:rsidRPr="001446D9" w:rsidRDefault="00E46ED0" w:rsidP="00E46ED0">
      <w:pPr>
        <w:widowControl/>
        <w:suppressAutoHyphens w:val="0"/>
        <w:jc w:val="left"/>
        <w:rPr>
          <w:rFonts w:ascii="ＭＳ Ｐゴシック" w:eastAsia="ＭＳ Ｐゴシック" w:hAnsi="ＭＳ Ｐゴシック"/>
          <w:b/>
          <w:sz w:val="24"/>
          <w:szCs w:val="24"/>
          <w:lang w:eastAsia="ja-JP"/>
        </w:rPr>
      </w:pPr>
      <w:r w:rsidRPr="001446D9">
        <w:rPr>
          <w:rFonts w:ascii="ＭＳ Ｐゴシック" w:eastAsia="ＭＳ Ｐゴシック" w:hAnsi="ＭＳ Ｐゴシック" w:hint="eastAsia"/>
          <w:b/>
          <w:sz w:val="24"/>
          <w:szCs w:val="24"/>
          <w:lang w:eastAsia="ja-JP"/>
        </w:rPr>
        <w:t xml:space="preserve">Ⅲ　</w:t>
      </w:r>
      <w:r w:rsidR="001853F5" w:rsidRPr="001446D9">
        <w:rPr>
          <w:rFonts w:ascii="ＭＳ Ｐゴシック" w:eastAsia="ＭＳ Ｐゴシック" w:hAnsi="ＭＳ Ｐゴシック" w:hint="eastAsia"/>
          <w:b/>
          <w:sz w:val="24"/>
          <w:szCs w:val="24"/>
          <w:lang w:eastAsia="ja-JP"/>
        </w:rPr>
        <w:t xml:space="preserve">　</w:t>
      </w:r>
      <w:r w:rsidRPr="001446D9">
        <w:rPr>
          <w:rFonts w:ascii="ＭＳ Ｐゴシック" w:eastAsia="ＭＳ Ｐゴシック" w:hAnsi="ＭＳ Ｐゴシック" w:hint="eastAsia"/>
          <w:b/>
          <w:sz w:val="24"/>
          <w:szCs w:val="24"/>
          <w:lang w:eastAsia="ja-JP"/>
        </w:rPr>
        <w:t>高校生</w:t>
      </w:r>
      <w:r w:rsidRPr="001446D9">
        <w:rPr>
          <w:rFonts w:ascii="ＭＳ Ｐゴシック" w:eastAsia="ＭＳ Ｐゴシック" w:hAnsi="ＭＳ Ｐゴシック" w:hint="eastAsia"/>
          <w:b/>
          <w:sz w:val="24"/>
          <w:szCs w:val="24"/>
        </w:rPr>
        <w:t>英語弁論大会・</w:t>
      </w:r>
      <w:r w:rsidRPr="001446D9">
        <w:rPr>
          <w:rFonts w:ascii="ＭＳ Ｐゴシック" w:eastAsia="ＭＳ Ｐゴシック" w:hAnsi="ＭＳ Ｐゴシック" w:hint="eastAsia"/>
          <w:b/>
          <w:sz w:val="24"/>
          <w:szCs w:val="24"/>
          <w:lang w:eastAsia="ja-JP"/>
        </w:rPr>
        <w:t>高校生</w:t>
      </w:r>
      <w:r w:rsidRPr="001446D9">
        <w:rPr>
          <w:rFonts w:ascii="ＭＳ Ｐゴシック" w:eastAsia="ＭＳ Ｐゴシック" w:hAnsi="ＭＳ Ｐゴシック" w:hint="eastAsia"/>
          <w:b/>
          <w:sz w:val="24"/>
          <w:szCs w:val="24"/>
        </w:rPr>
        <w:t>日本語弁論大会</w:t>
      </w:r>
      <w:r w:rsidRPr="001446D9">
        <w:rPr>
          <w:rFonts w:ascii="ＭＳ Ｐゴシック" w:eastAsia="ＭＳ Ｐゴシック" w:hAnsi="ＭＳ Ｐゴシック" w:hint="eastAsia"/>
          <w:b/>
          <w:sz w:val="24"/>
          <w:szCs w:val="24"/>
          <w:lang w:eastAsia="ja-JP"/>
        </w:rPr>
        <w:t>に関する細則</w:t>
      </w:r>
    </w:p>
    <w:p w:rsidR="001853F5" w:rsidRPr="001446D9" w:rsidRDefault="001853F5" w:rsidP="00E46ED0">
      <w:pPr>
        <w:widowControl/>
        <w:suppressAutoHyphens w:val="0"/>
        <w:jc w:val="left"/>
        <w:rPr>
          <w:rFonts w:asciiTheme="minorEastAsia" w:eastAsiaTheme="minorEastAsia" w:hAnsiTheme="minorEastAsia"/>
          <w:color w:val="0070C0"/>
          <w:sz w:val="24"/>
          <w:szCs w:val="24"/>
          <w:lang w:eastAsia="ja-JP"/>
        </w:rPr>
      </w:pPr>
    </w:p>
    <w:p w:rsidR="00E46ED0" w:rsidRPr="001446D9" w:rsidRDefault="00E46ED0" w:rsidP="00E46ED0">
      <w:pPr>
        <w:rPr>
          <w:rFonts w:ascii="ＭＳ Ｐゴシック" w:eastAsia="ＭＳ Ｐゴシック" w:hAnsi="ＭＳ Ｐゴシック"/>
          <w:b/>
          <w:sz w:val="24"/>
          <w:szCs w:val="24"/>
          <w:lang w:eastAsia="ja-JP"/>
        </w:rPr>
      </w:pPr>
      <w:r w:rsidRPr="001446D9">
        <w:rPr>
          <w:rFonts w:ascii="ＭＳ Ｐゴシック" w:eastAsia="ＭＳ Ｐゴシック" w:hAnsi="ＭＳ Ｐゴシック" w:hint="eastAsia"/>
          <w:b/>
          <w:sz w:val="24"/>
          <w:szCs w:val="24"/>
          <w:lang w:eastAsia="ja-JP"/>
        </w:rPr>
        <w:t>Ⅳ</w:t>
      </w:r>
      <w:r w:rsidR="001853F5" w:rsidRPr="001446D9">
        <w:rPr>
          <w:rFonts w:ascii="ＭＳ Ｐゴシック" w:eastAsia="ＭＳ Ｐゴシック" w:hAnsi="ＭＳ Ｐゴシック" w:hint="eastAsia"/>
          <w:b/>
          <w:sz w:val="24"/>
          <w:szCs w:val="24"/>
          <w:lang w:eastAsia="ja-JP"/>
        </w:rPr>
        <w:t xml:space="preserve">　</w:t>
      </w:r>
      <w:r w:rsidRPr="001446D9">
        <w:rPr>
          <w:rFonts w:ascii="ＭＳ Ｐゴシック" w:eastAsia="ＭＳ Ｐゴシック" w:hAnsi="ＭＳ Ｐゴシック" w:hint="eastAsia"/>
          <w:b/>
          <w:sz w:val="24"/>
          <w:szCs w:val="24"/>
          <w:lang w:eastAsia="ja-JP"/>
        </w:rPr>
        <w:t xml:space="preserve">　高校生国際理解・国際協力に関する</w:t>
      </w:r>
      <w:r w:rsidRPr="001446D9">
        <w:rPr>
          <w:rFonts w:ascii="ＭＳ Ｐゴシック" w:eastAsia="ＭＳ Ｐゴシック" w:hAnsi="ＭＳ Ｐゴシック" w:hint="eastAsia"/>
          <w:b/>
          <w:sz w:val="24"/>
          <w:szCs w:val="24"/>
        </w:rPr>
        <w:t>研究発表</w:t>
      </w:r>
      <w:r w:rsidRPr="001446D9">
        <w:rPr>
          <w:rFonts w:ascii="ＭＳ Ｐゴシック" w:eastAsia="ＭＳ Ｐゴシック" w:hAnsi="ＭＳ Ｐゴシック" w:hint="eastAsia"/>
          <w:b/>
          <w:sz w:val="24"/>
          <w:szCs w:val="24"/>
          <w:lang w:eastAsia="ja-JP"/>
        </w:rPr>
        <w:t>会</w:t>
      </w:r>
      <w:r w:rsidRPr="001446D9">
        <w:rPr>
          <w:rFonts w:ascii="ＭＳ Ｐゴシック" w:eastAsia="ＭＳ Ｐゴシック" w:hAnsi="ＭＳ Ｐゴシック" w:hint="eastAsia"/>
          <w:b/>
          <w:sz w:val="24"/>
          <w:szCs w:val="24"/>
        </w:rPr>
        <w:t>に関する</w:t>
      </w:r>
      <w:r w:rsidRPr="001446D9">
        <w:rPr>
          <w:rFonts w:ascii="ＭＳ Ｐゴシック" w:eastAsia="ＭＳ Ｐゴシック" w:hAnsi="ＭＳ Ｐゴシック" w:hint="eastAsia"/>
          <w:b/>
          <w:sz w:val="24"/>
          <w:szCs w:val="24"/>
          <w:lang w:eastAsia="ja-JP"/>
        </w:rPr>
        <w:t>細則</w:t>
      </w:r>
    </w:p>
    <w:p w:rsidR="00E46ED0" w:rsidRDefault="00E46ED0" w:rsidP="00965947">
      <w:pPr>
        <w:widowControl/>
        <w:suppressAutoHyphens w:val="0"/>
        <w:ind w:firstLineChars="300" w:firstLine="561"/>
        <w:jc w:val="left"/>
        <w:rPr>
          <w:rFonts w:ascii="ＭＳ Ｐゴシック" w:eastAsia="ＭＳ Ｐゴシック" w:hAnsi="ＭＳ Ｐゴシック"/>
          <w:b/>
          <w:sz w:val="20"/>
          <w:szCs w:val="20"/>
          <w:lang w:eastAsia="ja-JP"/>
        </w:rPr>
      </w:pPr>
    </w:p>
    <w:p w:rsidR="001D0DA2" w:rsidRPr="00E46ED0" w:rsidRDefault="001D0DA2" w:rsidP="00965947">
      <w:pPr>
        <w:widowControl/>
        <w:suppressAutoHyphens w:val="0"/>
        <w:ind w:firstLineChars="300" w:firstLine="561"/>
        <w:jc w:val="left"/>
        <w:rPr>
          <w:rFonts w:ascii="ＭＳ Ｐゴシック" w:eastAsia="ＭＳ Ｐゴシック" w:hAnsi="ＭＳ Ｐゴシック"/>
          <w:b/>
          <w:sz w:val="20"/>
          <w:szCs w:val="20"/>
          <w:lang w:eastAsia="ja-JP"/>
        </w:rPr>
      </w:pPr>
    </w:p>
    <w:p w:rsidR="00E46ED0" w:rsidRDefault="00E46ED0">
      <w:pPr>
        <w:widowControl/>
        <w:suppressAutoHyphens w:val="0"/>
        <w:jc w:val="left"/>
        <w:rPr>
          <w:rFonts w:ascii="ＭＳ Ｐゴシック" w:eastAsia="ＭＳ Ｐゴシック" w:hAnsi="ＭＳ Ｐゴシック"/>
          <w:b/>
          <w:sz w:val="20"/>
          <w:szCs w:val="20"/>
          <w:lang w:eastAsia="ja-JP"/>
        </w:rPr>
      </w:pPr>
      <w:r>
        <w:rPr>
          <w:rFonts w:ascii="ＭＳ Ｐゴシック" w:eastAsia="ＭＳ Ｐゴシック" w:hAnsi="ＭＳ Ｐゴシック"/>
          <w:b/>
          <w:sz w:val="20"/>
          <w:szCs w:val="20"/>
          <w:lang w:eastAsia="ja-JP"/>
        </w:rPr>
        <w:br w:type="page"/>
      </w:r>
    </w:p>
    <w:p w:rsidR="001D0DA2" w:rsidRPr="001D0DA2" w:rsidRDefault="001D0DA2" w:rsidP="00257D37">
      <w:pPr>
        <w:rPr>
          <w:rFonts w:ascii="ＭＳ Ｐゴシック" w:eastAsia="ＭＳ Ｐゴシック" w:hAnsi="ＭＳ Ｐゴシック"/>
          <w:b/>
          <w:color w:val="FF0000"/>
          <w:sz w:val="20"/>
          <w:szCs w:val="20"/>
          <w:lang w:eastAsia="ja-JP"/>
        </w:rPr>
      </w:pPr>
      <w:r w:rsidRPr="001D0DA2">
        <w:rPr>
          <w:rFonts w:ascii="ＭＳ Ｐゴシック" w:eastAsia="ＭＳ Ｐゴシック" w:hAnsi="ＭＳ Ｐゴシック" w:hint="eastAsia"/>
          <w:b/>
          <w:color w:val="FF0000"/>
          <w:sz w:val="20"/>
          <w:szCs w:val="20"/>
          <w:lang w:eastAsia="ja-JP"/>
        </w:rPr>
        <w:lastRenderedPageBreak/>
        <w:t>■赤字は、昨年度からの更新事項または訂正事項</w:t>
      </w:r>
    </w:p>
    <w:p w:rsidR="00257D37" w:rsidRPr="004A43CD" w:rsidRDefault="00E46ED0" w:rsidP="00257D37">
      <w:pPr>
        <w:rPr>
          <w:rFonts w:ascii="ＭＳ Ｐゴシック" w:eastAsia="ＭＳ Ｐゴシック" w:hAnsi="ＭＳ Ｐゴシック"/>
          <w:b/>
          <w:sz w:val="20"/>
          <w:szCs w:val="20"/>
          <w:lang w:eastAsia="ja-JP"/>
        </w:rPr>
      </w:pPr>
      <w:r>
        <w:rPr>
          <w:rFonts w:ascii="ＭＳ Ｐゴシック" w:eastAsia="ＭＳ Ｐゴシック" w:hAnsi="ＭＳ Ｐゴシック" w:hint="eastAsia"/>
          <w:b/>
          <w:sz w:val="20"/>
          <w:szCs w:val="20"/>
          <w:lang w:eastAsia="ja-JP"/>
        </w:rPr>
        <w:t>Ⅰ</w:t>
      </w:r>
      <w:r w:rsidR="00257D37" w:rsidRPr="00D47BDA">
        <w:rPr>
          <w:rFonts w:ascii="ＭＳ Ｐゴシック" w:eastAsia="ＭＳ Ｐゴシック" w:hAnsi="ＭＳ Ｐゴシック" w:hint="eastAsia"/>
          <w:b/>
          <w:sz w:val="20"/>
          <w:szCs w:val="20"/>
          <w:lang w:eastAsia="ja-JP"/>
        </w:rPr>
        <w:t xml:space="preserve">　</w:t>
      </w:r>
      <w:r w:rsidR="00257D37">
        <w:rPr>
          <w:rFonts w:ascii="ＭＳ Ｐゴシック" w:eastAsia="ＭＳ Ｐゴシック" w:hAnsi="ＭＳ Ｐゴシック" w:hint="eastAsia"/>
          <w:b/>
          <w:sz w:val="20"/>
          <w:szCs w:val="20"/>
          <w:lang w:eastAsia="ja-JP"/>
        </w:rPr>
        <w:t xml:space="preserve">　</w:t>
      </w:r>
      <w:r w:rsidR="00257D37" w:rsidRPr="004A43CD">
        <w:rPr>
          <w:rFonts w:ascii="ＭＳ Ｐゴシック" w:eastAsia="ＭＳ Ｐゴシック" w:hAnsi="ＭＳ Ｐゴシック" w:hint="eastAsia"/>
          <w:b/>
          <w:sz w:val="20"/>
          <w:szCs w:val="20"/>
        </w:rPr>
        <w:t>全国</w:t>
      </w:r>
      <w:r w:rsidR="00257D37" w:rsidRPr="00D47BDA">
        <w:rPr>
          <w:rFonts w:ascii="ＭＳ Ｐゴシック" w:eastAsia="ＭＳ Ｐゴシック" w:hAnsi="ＭＳ Ｐゴシック" w:hint="eastAsia"/>
          <w:b/>
          <w:sz w:val="20"/>
          <w:szCs w:val="20"/>
        </w:rPr>
        <w:t>国際教育研究大会</w:t>
      </w:r>
      <w:r>
        <w:rPr>
          <w:rFonts w:ascii="ＭＳ Ｐゴシック" w:eastAsia="ＭＳ Ｐゴシック" w:hAnsi="ＭＳ Ｐゴシック" w:hint="eastAsia"/>
          <w:b/>
          <w:sz w:val="20"/>
          <w:szCs w:val="20"/>
          <w:lang w:eastAsia="ja-JP"/>
        </w:rPr>
        <w:t xml:space="preserve">　</w:t>
      </w:r>
      <w:r w:rsidR="00257D37" w:rsidRPr="00D47BDA">
        <w:rPr>
          <w:rFonts w:ascii="ＭＳ Ｐゴシック" w:eastAsia="ＭＳ Ｐゴシック" w:hAnsi="ＭＳ Ｐゴシック" w:hint="eastAsia"/>
          <w:b/>
          <w:sz w:val="20"/>
          <w:szCs w:val="20"/>
        </w:rPr>
        <w:t>開催基準規程</w:t>
      </w:r>
      <w:r w:rsidR="00257D37">
        <w:rPr>
          <w:rFonts w:ascii="ＭＳ Ｐゴシック" w:eastAsia="ＭＳ Ｐゴシック" w:hAnsi="ＭＳ Ｐゴシック" w:hint="eastAsia"/>
          <w:b/>
          <w:sz w:val="20"/>
          <w:szCs w:val="20"/>
          <w:lang w:eastAsia="ja-JP"/>
        </w:rPr>
        <w:t>及</w:t>
      </w:r>
      <w:r w:rsidR="00257D37" w:rsidRPr="004A43CD">
        <w:rPr>
          <w:rFonts w:ascii="ＭＳ Ｐゴシック" w:eastAsia="ＭＳ Ｐゴシック" w:hAnsi="ＭＳ Ｐゴシック"/>
          <w:b/>
          <w:sz w:val="20"/>
          <w:szCs w:val="20"/>
        </w:rPr>
        <w:t>全国国際教育研究</w:t>
      </w:r>
      <w:r w:rsidR="00257D37" w:rsidRPr="004A43CD">
        <w:rPr>
          <w:rFonts w:ascii="ＭＳ Ｐゴシック" w:eastAsia="ＭＳ Ｐゴシック" w:hAnsi="ＭＳ Ｐゴシック" w:hint="eastAsia"/>
          <w:b/>
          <w:sz w:val="20"/>
          <w:szCs w:val="20"/>
          <w:lang w:eastAsia="ja-JP"/>
        </w:rPr>
        <w:t>大会　開催要項及び運営要領に関する細則</w:t>
      </w:r>
    </w:p>
    <w:p w:rsidR="00257D37" w:rsidRDefault="00257D37" w:rsidP="00257D37">
      <w:pPr>
        <w:jc w:val="left"/>
        <w:rPr>
          <w:rFonts w:ascii="ＭＳ Ｐゴシック" w:eastAsia="ＭＳ Ｐゴシック" w:hAnsi="ＭＳ Ｐゴシック"/>
          <w:b/>
          <w:sz w:val="20"/>
          <w:szCs w:val="20"/>
          <w:lang w:eastAsia="ja-JP"/>
        </w:rPr>
      </w:pPr>
    </w:p>
    <w:p w:rsidR="00257D37" w:rsidRDefault="00257D37" w:rsidP="00257D37">
      <w:pPr>
        <w:jc w:val="left"/>
        <w:rPr>
          <w:rFonts w:ascii="ＭＳ Ｐゴシック" w:eastAsia="ＭＳ Ｐゴシック" w:hAnsi="ＭＳ Ｐゴシック"/>
          <w:b/>
          <w:sz w:val="20"/>
          <w:szCs w:val="20"/>
          <w:lang w:eastAsia="ja-JP"/>
        </w:rPr>
      </w:pPr>
      <w:r w:rsidRPr="004A43CD">
        <w:rPr>
          <w:rFonts w:ascii="ＭＳ Ｐゴシック" w:eastAsia="ＭＳ Ｐゴシック" w:hAnsi="ＭＳ Ｐゴシック" w:hint="eastAsia"/>
          <w:b/>
          <w:sz w:val="20"/>
          <w:szCs w:val="20"/>
          <w:lang w:eastAsia="ja-JP"/>
        </w:rPr>
        <w:t>１－</w:t>
      </w:r>
      <w:r>
        <w:rPr>
          <w:rFonts w:ascii="ＭＳ Ｐゴシック" w:eastAsia="ＭＳ Ｐゴシック" w:hAnsi="ＭＳ Ｐゴシック" w:hint="eastAsia"/>
          <w:b/>
          <w:sz w:val="20"/>
          <w:szCs w:val="20"/>
          <w:lang w:eastAsia="ja-JP"/>
        </w:rPr>
        <w:t>１</w:t>
      </w:r>
      <w:r w:rsidRPr="004A43CD">
        <w:rPr>
          <w:rFonts w:ascii="ＭＳ Ｐゴシック" w:eastAsia="ＭＳ Ｐゴシック" w:hAnsi="ＭＳ Ｐゴシック" w:hint="eastAsia"/>
          <w:b/>
          <w:color w:val="0070C0"/>
          <w:sz w:val="20"/>
          <w:szCs w:val="20"/>
          <w:lang w:eastAsia="ja-JP"/>
        </w:rPr>
        <w:t xml:space="preserve">　</w:t>
      </w:r>
      <w:r w:rsidRPr="004A43CD">
        <w:rPr>
          <w:rFonts w:ascii="ＭＳ Ｐゴシック" w:eastAsia="ＭＳ Ｐゴシック" w:hAnsi="ＭＳ Ｐゴシック" w:hint="eastAsia"/>
          <w:b/>
          <w:sz w:val="20"/>
          <w:szCs w:val="20"/>
        </w:rPr>
        <w:t>全国</w:t>
      </w:r>
      <w:r w:rsidRPr="00D47BDA">
        <w:rPr>
          <w:rFonts w:ascii="ＭＳ Ｐゴシック" w:eastAsia="ＭＳ Ｐゴシック" w:hAnsi="ＭＳ Ｐゴシック" w:hint="eastAsia"/>
          <w:b/>
          <w:sz w:val="20"/>
          <w:szCs w:val="20"/>
        </w:rPr>
        <w:t>国際教育研究大会開催基準規程</w:t>
      </w:r>
    </w:p>
    <w:p w:rsidR="00257D37" w:rsidRPr="001D0DA2" w:rsidRDefault="00257D37" w:rsidP="00257D37">
      <w:pPr>
        <w:numPr>
          <w:ilvl w:val="0"/>
          <w:numId w:val="2"/>
        </w:numPr>
        <w:jc w:val="left"/>
        <w:rPr>
          <w:rFonts w:asciiTheme="minorEastAsia" w:eastAsiaTheme="minorEastAsia" w:hAnsiTheme="minorEastAsia"/>
          <w:sz w:val="20"/>
          <w:szCs w:val="20"/>
          <w:lang w:eastAsia="ja-JP"/>
        </w:rPr>
      </w:pPr>
      <w:r w:rsidRPr="001D0DA2">
        <w:rPr>
          <w:rFonts w:asciiTheme="minorEastAsia" w:eastAsiaTheme="minorEastAsia" w:hAnsiTheme="minorEastAsia" w:hint="eastAsia"/>
          <w:sz w:val="20"/>
          <w:szCs w:val="20"/>
          <w:lang w:eastAsia="ja-JP"/>
        </w:rPr>
        <w:t>本大会は、全国国際教育研究協議会が主催する、国際教育に関する研修・発表・交流を図る全国規模の大会とする。</w:t>
      </w:r>
    </w:p>
    <w:p w:rsidR="00257D37" w:rsidRPr="00C87544" w:rsidRDefault="00257D37" w:rsidP="00257D37">
      <w:pPr>
        <w:ind w:left="761" w:hangingChars="400" w:hanging="761"/>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第２条　大会の主催は全国国際教育研究協議会、共催は各地区の国際教育研究協議会、主管は開催都道府県の国際教育研究協議会とする。その他団体の共催については、その都度検討する。</w:t>
      </w:r>
    </w:p>
    <w:p w:rsidR="00257D37" w:rsidRPr="00C87544" w:rsidRDefault="00257D37" w:rsidP="00257D37">
      <w:pPr>
        <w:ind w:left="761" w:hangingChars="400" w:hanging="761"/>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第３条　大会の名称は「第○○回全国国際教育研究大会○○大会」とし、回数及び開催都道府県名が入る。その際、開催地区の大会を兼ねてもよい。</w:t>
      </w:r>
    </w:p>
    <w:p w:rsidR="00257D37" w:rsidRPr="00164CB7" w:rsidRDefault="00257D37" w:rsidP="00257D37">
      <w:pPr>
        <w:ind w:left="761" w:hangingChars="400" w:hanging="761"/>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第４条　大会は毎年開催する。開催</w:t>
      </w:r>
      <w:r w:rsidRPr="00164CB7">
        <w:rPr>
          <w:rFonts w:asciiTheme="minorEastAsia" w:eastAsiaTheme="minorEastAsia" w:hAnsiTheme="minorEastAsia" w:hint="eastAsia"/>
          <w:sz w:val="20"/>
          <w:szCs w:val="20"/>
          <w:lang w:eastAsia="ja-JP"/>
        </w:rPr>
        <w:t>県の決定は２年前までには決定し、当該地区及び開催都道府県事務局で、その準備にあたる。</w:t>
      </w:r>
    </w:p>
    <w:p w:rsidR="00257D37" w:rsidRPr="00C87544" w:rsidRDefault="00257D37" w:rsidP="00257D37">
      <w:pPr>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第５条　大会開催時期は８月とする。開催期間は当面２日間とする。</w:t>
      </w:r>
    </w:p>
    <w:p w:rsidR="00257D37" w:rsidRPr="00C87544" w:rsidRDefault="00257D37" w:rsidP="00257D37">
      <w:pPr>
        <w:ind w:left="761" w:hangingChars="400" w:hanging="761"/>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第６条　大会における開催部門は、式典（開会行事、閉会行事）、弁論大会（英語・日本語）及び研究発表・活動報告</w:t>
      </w:r>
      <w:r>
        <w:rPr>
          <w:rFonts w:asciiTheme="minorEastAsia" w:eastAsiaTheme="minorEastAsia" w:hAnsiTheme="minorEastAsia" w:hint="eastAsia"/>
          <w:sz w:val="20"/>
          <w:szCs w:val="20"/>
          <w:lang w:eastAsia="ja-JP"/>
        </w:rPr>
        <w:t>等</w:t>
      </w:r>
      <w:r w:rsidRPr="00C87544">
        <w:rPr>
          <w:rFonts w:asciiTheme="minorEastAsia" w:eastAsiaTheme="minorEastAsia" w:hAnsiTheme="minorEastAsia" w:hint="eastAsia"/>
          <w:sz w:val="20"/>
          <w:szCs w:val="20"/>
          <w:lang w:eastAsia="ja-JP"/>
        </w:rPr>
        <w:t>（生徒・関係教員顧問等）とする。</w:t>
      </w:r>
    </w:p>
    <w:p w:rsidR="00257D37" w:rsidRPr="00C87544" w:rsidRDefault="00257D37" w:rsidP="00257D37">
      <w:pPr>
        <w:ind w:left="761" w:hangingChars="400" w:hanging="761"/>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第７条　大会</w:t>
      </w:r>
      <w:r w:rsidRPr="00164CB7">
        <w:rPr>
          <w:rFonts w:asciiTheme="minorEastAsia" w:eastAsiaTheme="minorEastAsia" w:hAnsiTheme="minorEastAsia" w:hint="eastAsia"/>
          <w:sz w:val="20"/>
          <w:szCs w:val="20"/>
          <w:lang w:eastAsia="ja-JP"/>
        </w:rPr>
        <w:t>開催地区及び都道府県事務局は、大会実行委員会を組</w:t>
      </w:r>
      <w:r w:rsidRPr="00C87544">
        <w:rPr>
          <w:rFonts w:asciiTheme="minorEastAsia" w:eastAsiaTheme="minorEastAsia" w:hAnsiTheme="minorEastAsia" w:hint="eastAsia"/>
          <w:sz w:val="20"/>
          <w:szCs w:val="20"/>
          <w:lang w:eastAsia="ja-JP"/>
        </w:rPr>
        <w:t>織し、全国事務局と協議の上、大会開催要項及び大会運営要領を準備する。</w:t>
      </w:r>
    </w:p>
    <w:p w:rsidR="00257D37" w:rsidRDefault="00257D37" w:rsidP="005B0F6E">
      <w:pPr>
        <w:jc w:val="left"/>
        <w:rPr>
          <w:rFonts w:ascii="ＭＳ Ｐゴシック" w:eastAsia="ＭＳ Ｐゴシック" w:hAnsi="ＭＳ Ｐゴシック"/>
          <w:b/>
          <w:sz w:val="20"/>
          <w:szCs w:val="20"/>
          <w:lang w:eastAsia="ja-JP"/>
        </w:rPr>
      </w:pPr>
      <w:r w:rsidRPr="00C87544">
        <w:rPr>
          <w:rFonts w:asciiTheme="minorEastAsia" w:eastAsiaTheme="minorEastAsia" w:hAnsiTheme="minorEastAsia" w:hint="eastAsia"/>
          <w:sz w:val="20"/>
          <w:szCs w:val="20"/>
          <w:lang w:eastAsia="ja-JP"/>
        </w:rPr>
        <w:t>第８条　大会開催要項及び大会運営に関する細則については別に定める。</w:t>
      </w:r>
    </w:p>
    <w:p w:rsidR="00257D37" w:rsidRDefault="00257D37" w:rsidP="00257D37">
      <w:pPr>
        <w:rPr>
          <w:rFonts w:ascii="ＭＳ Ｐゴシック" w:eastAsia="ＭＳ Ｐゴシック" w:hAnsi="ＭＳ Ｐゴシック"/>
          <w:b/>
          <w:sz w:val="20"/>
          <w:szCs w:val="20"/>
          <w:lang w:eastAsia="ja-JP"/>
        </w:rPr>
      </w:pPr>
    </w:p>
    <w:p w:rsidR="00257D37" w:rsidRPr="004A43CD" w:rsidRDefault="00257D37" w:rsidP="00257D37">
      <w:pPr>
        <w:rPr>
          <w:rFonts w:ascii="ＭＳ Ｐゴシック" w:eastAsia="ＭＳ Ｐゴシック" w:hAnsi="ＭＳ Ｐゴシック"/>
          <w:b/>
          <w:sz w:val="20"/>
          <w:szCs w:val="20"/>
          <w:lang w:eastAsia="ja-JP"/>
        </w:rPr>
      </w:pPr>
      <w:r w:rsidRPr="004A43CD">
        <w:rPr>
          <w:rFonts w:ascii="ＭＳ Ｐゴシック" w:eastAsia="ＭＳ Ｐゴシック" w:hAnsi="ＭＳ Ｐゴシック" w:hint="eastAsia"/>
          <w:b/>
          <w:sz w:val="20"/>
          <w:szCs w:val="20"/>
          <w:lang w:eastAsia="ja-JP"/>
        </w:rPr>
        <w:t>１－</w:t>
      </w:r>
      <w:r>
        <w:rPr>
          <w:rFonts w:ascii="ＭＳ Ｐゴシック" w:eastAsia="ＭＳ Ｐゴシック" w:hAnsi="ＭＳ Ｐゴシック" w:hint="eastAsia"/>
          <w:b/>
          <w:sz w:val="20"/>
          <w:szCs w:val="20"/>
          <w:lang w:eastAsia="ja-JP"/>
        </w:rPr>
        <w:t>２</w:t>
      </w:r>
      <w:r w:rsidRPr="004A43CD">
        <w:rPr>
          <w:rFonts w:ascii="ＭＳ Ｐゴシック" w:eastAsia="ＭＳ Ｐゴシック" w:hAnsi="ＭＳ Ｐゴシック" w:hint="eastAsia"/>
          <w:b/>
          <w:sz w:val="20"/>
          <w:szCs w:val="20"/>
          <w:lang w:eastAsia="ja-JP"/>
        </w:rPr>
        <w:t xml:space="preserve">　</w:t>
      </w:r>
      <w:r w:rsidRPr="004A43CD">
        <w:rPr>
          <w:rFonts w:ascii="ＭＳ Ｐゴシック" w:eastAsia="ＭＳ Ｐゴシック" w:hAnsi="ＭＳ Ｐゴシック"/>
          <w:b/>
          <w:sz w:val="20"/>
          <w:szCs w:val="20"/>
        </w:rPr>
        <w:t>全国国際教育研究</w:t>
      </w:r>
      <w:r w:rsidRPr="004A43CD">
        <w:rPr>
          <w:rFonts w:ascii="ＭＳ Ｐゴシック" w:eastAsia="ＭＳ Ｐゴシック" w:hAnsi="ＭＳ Ｐゴシック" w:hint="eastAsia"/>
          <w:b/>
          <w:sz w:val="20"/>
          <w:szCs w:val="20"/>
          <w:lang w:eastAsia="ja-JP"/>
        </w:rPr>
        <w:t>大会　開催要項及び運営要領に関する細則</w:t>
      </w:r>
    </w:p>
    <w:p w:rsidR="00257D37" w:rsidRPr="00C87544" w:rsidRDefault="00257D37" w:rsidP="00257D37">
      <w:pPr>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１　開催について</w:t>
      </w:r>
    </w:p>
    <w:p w:rsidR="00257D37" w:rsidRPr="00C87544" w:rsidRDefault="00257D37" w:rsidP="00257D37">
      <w:pPr>
        <w:ind w:leftChars="151" w:left="492" w:hangingChars="100" w:hanging="190"/>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開催は、原則として「地区単位」で決定し、地区内で開催県を決定する。地区内での活動を活性化するためにも、地区内で協力をする。</w:t>
      </w:r>
    </w:p>
    <w:p w:rsidR="00257D37" w:rsidRPr="00C87544" w:rsidRDefault="00257D37" w:rsidP="00257D37">
      <w:pPr>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２　開催時期について</w:t>
      </w:r>
    </w:p>
    <w:p w:rsidR="00257D37" w:rsidRPr="00C87544" w:rsidRDefault="00257D37" w:rsidP="00257D37">
      <w:pPr>
        <w:ind w:firstLineChars="100" w:firstLine="190"/>
        <w:jc w:val="lef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（１</w:t>
      </w:r>
      <w:r w:rsidRPr="00C87544">
        <w:rPr>
          <w:rFonts w:asciiTheme="minorEastAsia" w:eastAsiaTheme="minorEastAsia" w:hAnsiTheme="minorEastAsia" w:hint="eastAsia"/>
          <w:sz w:val="20"/>
          <w:szCs w:val="20"/>
          <w:lang w:eastAsia="ja-JP"/>
        </w:rPr>
        <w:t>)開催時期は8月とする。</w:t>
      </w:r>
    </w:p>
    <w:p w:rsidR="00257D37" w:rsidRDefault="00257D37" w:rsidP="00257D37">
      <w:pPr>
        <w:ind w:leftChars="100" w:left="390" w:hangingChars="100" w:hanging="190"/>
        <w:jc w:val="lef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（２）</w:t>
      </w:r>
      <w:r w:rsidRPr="00C87544">
        <w:rPr>
          <w:rFonts w:asciiTheme="minorEastAsia" w:eastAsiaTheme="minorEastAsia" w:hAnsiTheme="minorEastAsia" w:hint="eastAsia"/>
          <w:sz w:val="20"/>
          <w:szCs w:val="20"/>
          <w:lang w:eastAsia="ja-JP"/>
        </w:rPr>
        <w:t>8月上旬の場合は、「英語・日本語弁論大会の地区予選の日程」「大会プログラムの編集作業」を考慮して、大会開催日を決定する。8月中下旬の場合は、8月中旬に夏休みが終わる県があることを考慮して、時期を決定する。</w:t>
      </w:r>
    </w:p>
    <w:p w:rsidR="00257D37" w:rsidRPr="00C87544" w:rsidRDefault="00257D37" w:rsidP="00257D37">
      <w:pPr>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３　共催について</w:t>
      </w:r>
    </w:p>
    <w:tbl>
      <w:tblPr>
        <w:tblpPr w:leftFromText="142" w:rightFromText="142" w:vertAnchor="text" w:horzAnchor="margin" w:tblpX="198" w:tblpY="31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257D37" w:rsidRPr="00C87544" w:rsidTr="001D0DA2">
        <w:trPr>
          <w:trHeight w:val="4390"/>
        </w:trPr>
        <w:tc>
          <w:tcPr>
            <w:tcW w:w="9313" w:type="dxa"/>
            <w:tcBorders>
              <w:top w:val="dotted" w:sz="4" w:space="0" w:color="auto"/>
              <w:left w:val="dotted" w:sz="4" w:space="0" w:color="auto"/>
              <w:bottom w:val="dotted" w:sz="4" w:space="0" w:color="auto"/>
              <w:right w:val="dotted" w:sz="4" w:space="0" w:color="auto"/>
            </w:tcBorders>
          </w:tcPr>
          <w:p w:rsidR="00257D37" w:rsidRPr="00C87544" w:rsidRDefault="00257D37" w:rsidP="00257D37">
            <w:pPr>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【参考：</w:t>
            </w:r>
            <w:r w:rsidR="00DB01E2">
              <w:rPr>
                <w:rFonts w:asciiTheme="minorEastAsia" w:eastAsiaTheme="minorEastAsia" w:hAnsiTheme="minorEastAsia" w:hint="eastAsia"/>
                <w:sz w:val="20"/>
                <w:szCs w:val="20"/>
                <w:lang w:eastAsia="ja-JP"/>
              </w:rPr>
              <w:t>201</w:t>
            </w:r>
            <w:r w:rsidR="00956EEA">
              <w:rPr>
                <w:rFonts w:asciiTheme="minorEastAsia" w:eastAsiaTheme="minorEastAsia" w:hAnsiTheme="minorEastAsia" w:hint="eastAsia"/>
                <w:sz w:val="20"/>
                <w:szCs w:val="20"/>
                <w:lang w:eastAsia="ja-JP"/>
              </w:rPr>
              <w:t>8</w:t>
            </w:r>
            <w:r w:rsidRPr="00C87544">
              <w:rPr>
                <w:rFonts w:asciiTheme="minorEastAsia" w:eastAsiaTheme="minorEastAsia" w:hAnsiTheme="minorEastAsia" w:hint="eastAsia"/>
                <w:sz w:val="20"/>
                <w:szCs w:val="20"/>
                <w:lang w:eastAsia="ja-JP"/>
              </w:rPr>
              <w:t>年　JICAとの共催の場合】</w:t>
            </w:r>
          </w:p>
          <w:p w:rsidR="00257D37" w:rsidRPr="00C87544" w:rsidRDefault="00257D37" w:rsidP="00257D37">
            <w:pPr>
              <w:jc w:val="lef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w:t>
            </w:r>
            <w:r w:rsidRPr="00C87544">
              <w:rPr>
                <w:rFonts w:asciiTheme="minorEastAsia" w:eastAsiaTheme="minorEastAsia" w:hAnsiTheme="minorEastAsia" w:hint="eastAsia"/>
                <w:sz w:val="20"/>
                <w:szCs w:val="20"/>
                <w:lang w:eastAsia="ja-JP"/>
              </w:rPr>
              <w:t>１）</w:t>
            </w:r>
            <w:r w:rsidR="00DB01E2">
              <w:rPr>
                <w:rFonts w:asciiTheme="minorEastAsia" w:eastAsiaTheme="minorEastAsia" w:hAnsiTheme="minorEastAsia" w:hint="eastAsia"/>
                <w:sz w:val="20"/>
                <w:szCs w:val="20"/>
                <w:lang w:eastAsia="ja-JP"/>
              </w:rPr>
              <w:t>201</w:t>
            </w:r>
            <w:r w:rsidR="00956EEA">
              <w:rPr>
                <w:rFonts w:asciiTheme="minorEastAsia" w:eastAsiaTheme="minorEastAsia" w:hAnsiTheme="minorEastAsia" w:hint="eastAsia"/>
                <w:sz w:val="20"/>
                <w:szCs w:val="20"/>
                <w:lang w:eastAsia="ja-JP"/>
              </w:rPr>
              <w:t>8</w:t>
            </w:r>
            <w:r w:rsidR="00DB01E2">
              <w:rPr>
                <w:rFonts w:asciiTheme="minorEastAsia" w:eastAsiaTheme="minorEastAsia" w:hAnsiTheme="minorEastAsia" w:hint="eastAsia"/>
                <w:sz w:val="20"/>
                <w:szCs w:val="20"/>
                <w:lang w:eastAsia="ja-JP"/>
              </w:rPr>
              <w:t>年</w:t>
            </w:r>
            <w:r w:rsidR="00956EEA">
              <w:rPr>
                <w:rFonts w:asciiTheme="minorEastAsia" w:eastAsiaTheme="minorEastAsia" w:hAnsiTheme="minorEastAsia" w:hint="eastAsia"/>
                <w:sz w:val="20"/>
                <w:szCs w:val="20"/>
                <w:lang w:eastAsia="ja-JP"/>
              </w:rPr>
              <w:t>東京</w:t>
            </w:r>
            <w:r w:rsidRPr="00C87544">
              <w:rPr>
                <w:rFonts w:asciiTheme="minorEastAsia" w:eastAsiaTheme="minorEastAsia" w:hAnsiTheme="minorEastAsia" w:hint="eastAsia"/>
                <w:sz w:val="20"/>
                <w:szCs w:val="20"/>
                <w:lang w:eastAsia="ja-JP"/>
              </w:rPr>
              <w:t>大会は、JICAから「共催」をいただいていた。</w:t>
            </w:r>
          </w:p>
          <w:p w:rsidR="00257D37" w:rsidRPr="00C87544" w:rsidRDefault="00257D37" w:rsidP="00257D37">
            <w:pPr>
              <w:jc w:val="lef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w:t>
            </w:r>
            <w:r w:rsidRPr="00C87544">
              <w:rPr>
                <w:rFonts w:asciiTheme="minorEastAsia" w:eastAsiaTheme="minorEastAsia" w:hAnsiTheme="minorEastAsia" w:hint="eastAsia"/>
                <w:sz w:val="20"/>
                <w:szCs w:val="20"/>
                <w:lang w:eastAsia="ja-JP"/>
              </w:rPr>
              <w:t>２）JICAへの協力依頼は、全国事務局が、JICA地球ひろばと行う。</w:t>
            </w:r>
          </w:p>
          <w:p w:rsidR="00257D37" w:rsidRPr="00164CB7" w:rsidRDefault="00257D37" w:rsidP="00956EEA">
            <w:pPr>
              <w:ind w:leftChars="200" w:left="401"/>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その後、JICA</w:t>
            </w:r>
            <w:r w:rsidRPr="00164CB7">
              <w:rPr>
                <w:rFonts w:asciiTheme="minorEastAsia" w:eastAsiaTheme="minorEastAsia" w:hAnsiTheme="minorEastAsia" w:hint="eastAsia"/>
                <w:sz w:val="20"/>
                <w:szCs w:val="20"/>
                <w:lang w:eastAsia="ja-JP"/>
              </w:rPr>
              <w:t>地球ひろば⇒JICA各支部に依頼を行う。全国事務局⇒実行委員会に連絡。各実行委員会がJICA各支部と連携・協力する。</w:t>
            </w:r>
          </w:p>
          <w:p w:rsidR="00257D37" w:rsidRPr="00164CB7" w:rsidRDefault="00257D37" w:rsidP="00257D37">
            <w:pPr>
              <w:jc w:val="lef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w:t>
            </w:r>
            <w:r w:rsidRPr="00164CB7">
              <w:rPr>
                <w:rFonts w:asciiTheme="minorEastAsia" w:eastAsiaTheme="minorEastAsia" w:hAnsiTheme="minorEastAsia" w:hint="eastAsia"/>
                <w:sz w:val="20"/>
                <w:szCs w:val="20"/>
                <w:lang w:eastAsia="ja-JP"/>
              </w:rPr>
              <w:t>３）正式な文書を含む共催の確認は、全国事務局が、総会前（5月）までに「JICA地球ひろば」と行う。</w:t>
            </w:r>
          </w:p>
          <w:p w:rsidR="001D0DA2" w:rsidRDefault="00257D37" w:rsidP="00257D37">
            <w:pPr>
              <w:ind w:left="190" w:hangingChars="100" w:hanging="190"/>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w:t>
            </w:r>
            <w:r w:rsidRPr="00164CB7">
              <w:rPr>
                <w:rFonts w:asciiTheme="minorEastAsia" w:eastAsiaTheme="minorEastAsia" w:hAnsiTheme="minorEastAsia" w:hint="eastAsia"/>
                <w:sz w:val="20"/>
                <w:szCs w:val="20"/>
                <w:lang w:eastAsia="ja-JP"/>
              </w:rPr>
              <w:t>４）資金的な支援共催団体として、「大会プログラム印刷代＋大会報告書印刷代」あわせて50万円を</w:t>
            </w:r>
          </w:p>
          <w:p w:rsidR="00257D37" w:rsidRPr="00164CB7" w:rsidRDefault="00257D37" w:rsidP="001D0DA2">
            <w:pPr>
              <w:ind w:leftChars="100" w:left="200" w:firstLineChars="200" w:firstLine="381"/>
              <w:rPr>
                <w:rFonts w:asciiTheme="minorEastAsia" w:eastAsiaTheme="minorEastAsia" w:hAnsiTheme="minorEastAsia"/>
                <w:sz w:val="20"/>
                <w:szCs w:val="20"/>
                <w:lang w:eastAsia="ja-JP"/>
              </w:rPr>
            </w:pPr>
            <w:r w:rsidRPr="00164CB7">
              <w:rPr>
                <w:rFonts w:asciiTheme="minorEastAsia" w:eastAsiaTheme="minorEastAsia" w:hAnsiTheme="minorEastAsia" w:hint="eastAsia"/>
                <w:sz w:val="20"/>
                <w:szCs w:val="20"/>
                <w:lang w:eastAsia="ja-JP"/>
              </w:rPr>
              <w:t>上限に支援をいただいている。</w:t>
            </w:r>
            <w:r w:rsidR="001D0DA2" w:rsidRPr="001D0DA2">
              <w:rPr>
                <w:rFonts w:asciiTheme="minorEastAsia" w:eastAsiaTheme="minorEastAsia" w:hAnsiTheme="minorEastAsia" w:hint="eastAsia"/>
                <w:color w:val="FF0000"/>
                <w:sz w:val="20"/>
                <w:szCs w:val="20"/>
                <w:lang w:eastAsia="ja-JP"/>
              </w:rPr>
              <w:t>（内部</w:t>
            </w:r>
            <w:r w:rsidR="001D0DA2">
              <w:rPr>
                <w:rFonts w:asciiTheme="minorEastAsia" w:eastAsiaTheme="minorEastAsia" w:hAnsiTheme="minorEastAsia" w:hint="eastAsia"/>
                <w:color w:val="FF0000"/>
                <w:sz w:val="20"/>
                <w:szCs w:val="20"/>
                <w:lang w:eastAsia="ja-JP"/>
              </w:rPr>
              <w:t>分割</w:t>
            </w:r>
            <w:r w:rsidR="001D0DA2" w:rsidRPr="001D0DA2">
              <w:rPr>
                <w:rFonts w:asciiTheme="minorEastAsia" w:eastAsiaTheme="minorEastAsia" w:hAnsiTheme="minorEastAsia" w:hint="eastAsia"/>
                <w:color w:val="FF0000"/>
                <w:sz w:val="20"/>
                <w:szCs w:val="20"/>
                <w:lang w:eastAsia="ja-JP"/>
              </w:rPr>
              <w:t>：プログラム代20万円、報告書30万円）</w:t>
            </w:r>
          </w:p>
          <w:p w:rsidR="00257D37" w:rsidRPr="005208EB" w:rsidRDefault="00257D37" w:rsidP="00257D37">
            <w:pPr>
              <w:ind w:left="143" w:firstLineChars="100" w:firstLine="190"/>
              <w:jc w:val="left"/>
              <w:rPr>
                <w:rFonts w:asciiTheme="minorEastAsia" w:eastAsiaTheme="minorEastAsia" w:hAnsiTheme="minorEastAsia"/>
                <w:color w:val="FF0000"/>
                <w:sz w:val="20"/>
                <w:szCs w:val="20"/>
                <w:lang w:eastAsia="ja-JP"/>
              </w:rPr>
            </w:pPr>
            <w:r w:rsidRPr="00C87544">
              <w:rPr>
                <w:rFonts w:asciiTheme="minorEastAsia" w:eastAsiaTheme="minorEastAsia" w:hAnsiTheme="minorEastAsia" w:hint="eastAsia"/>
                <w:sz w:val="20"/>
                <w:szCs w:val="20"/>
                <w:lang w:eastAsia="ja-JP"/>
              </w:rPr>
              <w:t>7月：</w:t>
            </w:r>
            <w:r w:rsidRPr="005208EB">
              <w:rPr>
                <w:rFonts w:asciiTheme="minorEastAsia" w:eastAsiaTheme="minorEastAsia" w:hAnsiTheme="minorEastAsia" w:hint="eastAsia"/>
                <w:color w:val="FF0000"/>
                <w:sz w:val="20"/>
                <w:szCs w:val="20"/>
                <w:lang w:eastAsia="ja-JP"/>
              </w:rPr>
              <w:t>「大会プログラム代印刷代</w:t>
            </w:r>
            <w:r w:rsidR="001D0DA2" w:rsidRPr="005208EB">
              <w:rPr>
                <w:rFonts w:asciiTheme="minorEastAsia" w:eastAsiaTheme="minorEastAsia" w:hAnsiTheme="minorEastAsia" w:hint="eastAsia"/>
                <w:color w:val="FF0000"/>
                <w:sz w:val="20"/>
                <w:szCs w:val="20"/>
                <w:lang w:eastAsia="ja-JP"/>
              </w:rPr>
              <w:t>」（大会</w:t>
            </w:r>
            <w:r w:rsidR="005208EB">
              <w:rPr>
                <w:rFonts w:asciiTheme="minorEastAsia" w:eastAsiaTheme="minorEastAsia" w:hAnsiTheme="minorEastAsia" w:hint="eastAsia"/>
                <w:color w:val="FF0000"/>
                <w:sz w:val="20"/>
                <w:szCs w:val="20"/>
                <w:lang w:eastAsia="ja-JP"/>
              </w:rPr>
              <w:t>地元会社</w:t>
            </w:r>
            <w:r w:rsidR="001D0DA2" w:rsidRPr="005208EB">
              <w:rPr>
                <w:rFonts w:asciiTheme="minorEastAsia" w:eastAsiaTheme="minorEastAsia" w:hAnsiTheme="minorEastAsia" w:hint="eastAsia"/>
                <w:color w:val="FF0000"/>
                <w:sz w:val="20"/>
                <w:szCs w:val="20"/>
                <w:lang w:eastAsia="ja-JP"/>
              </w:rPr>
              <w:t>）</w:t>
            </w:r>
            <w:r w:rsidRPr="005208EB">
              <w:rPr>
                <w:rFonts w:asciiTheme="minorEastAsia" w:eastAsiaTheme="minorEastAsia" w:hAnsiTheme="minorEastAsia" w:hint="eastAsia"/>
                <w:color w:val="FF0000"/>
                <w:sz w:val="20"/>
                <w:szCs w:val="20"/>
                <w:lang w:eastAsia="ja-JP"/>
              </w:rPr>
              <w:t>を3社から見積もりをとる。</w:t>
            </w:r>
          </w:p>
          <w:p w:rsidR="00257D37" w:rsidRPr="00C87544" w:rsidRDefault="00257D37" w:rsidP="00257D37">
            <w:pPr>
              <w:ind w:left="143" w:firstLineChars="100" w:firstLine="190"/>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8月：大会プログラムは、原稿（校正）の段階でJICAに提出し、校正の指示を受ける。</w:t>
            </w:r>
          </w:p>
          <w:p w:rsidR="00257D37" w:rsidRPr="00C87544" w:rsidRDefault="00257D37" w:rsidP="00257D37">
            <w:pPr>
              <w:ind w:leftChars="150" w:left="871" w:hangingChars="300" w:hanging="571"/>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8月：製本されたものをJICAに送る。納品書・請求書をJICAに送る。JICAから直接、印刷会社に支払いが行われる。</w:t>
            </w:r>
          </w:p>
          <w:p w:rsidR="005208EB" w:rsidRDefault="005208EB" w:rsidP="001D0DA2">
            <w:pPr>
              <w:ind w:leftChars="50" w:left="100" w:firstLineChars="100" w:firstLine="190"/>
              <w:jc w:val="lef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9月：</w:t>
            </w:r>
            <w:r w:rsidRPr="005208EB">
              <w:rPr>
                <w:rFonts w:asciiTheme="minorEastAsia" w:eastAsiaTheme="minorEastAsia" w:hAnsiTheme="minorEastAsia" w:hint="eastAsia"/>
                <w:color w:val="FF0000"/>
                <w:sz w:val="20"/>
                <w:szCs w:val="20"/>
                <w:lang w:eastAsia="ja-JP"/>
              </w:rPr>
              <w:t>「大会報告書＋インフォメ―ション」</w:t>
            </w:r>
            <w:r>
              <w:rPr>
                <w:rFonts w:asciiTheme="minorEastAsia" w:eastAsiaTheme="minorEastAsia" w:hAnsiTheme="minorEastAsia" w:hint="eastAsia"/>
                <w:color w:val="FF0000"/>
                <w:sz w:val="20"/>
                <w:szCs w:val="20"/>
                <w:lang w:eastAsia="ja-JP"/>
              </w:rPr>
              <w:t>の全体の編集調整は、全国事務局で行う。</w:t>
            </w:r>
          </w:p>
          <w:p w:rsidR="005208EB" w:rsidRPr="005208EB" w:rsidRDefault="00257D37" w:rsidP="005208EB">
            <w:pPr>
              <w:ind w:leftChars="150" w:left="490" w:hangingChars="100" w:hanging="190"/>
              <w:jc w:val="left"/>
              <w:rPr>
                <w:rFonts w:asciiTheme="minorEastAsia" w:eastAsiaTheme="minorEastAsia" w:hAnsiTheme="minorEastAsia"/>
                <w:color w:val="FF0000"/>
                <w:sz w:val="20"/>
                <w:szCs w:val="20"/>
                <w:lang w:eastAsia="ja-JP"/>
              </w:rPr>
            </w:pPr>
            <w:r w:rsidRPr="00C87544">
              <w:rPr>
                <w:rFonts w:asciiTheme="minorEastAsia" w:eastAsiaTheme="minorEastAsia" w:hAnsiTheme="minorEastAsia" w:hint="eastAsia"/>
                <w:sz w:val="20"/>
                <w:szCs w:val="20"/>
                <w:lang w:eastAsia="ja-JP"/>
              </w:rPr>
              <w:t>11～12月：</w:t>
            </w:r>
            <w:r w:rsidR="001D0DA2" w:rsidRPr="005208EB">
              <w:rPr>
                <w:rFonts w:asciiTheme="minorEastAsia" w:eastAsiaTheme="minorEastAsia" w:hAnsiTheme="minorEastAsia" w:hint="eastAsia"/>
                <w:color w:val="FF0000"/>
                <w:sz w:val="20"/>
                <w:szCs w:val="20"/>
                <w:lang w:eastAsia="ja-JP"/>
              </w:rPr>
              <w:t>「</w:t>
            </w:r>
            <w:r w:rsidRPr="005208EB">
              <w:rPr>
                <w:rFonts w:asciiTheme="minorEastAsia" w:eastAsiaTheme="minorEastAsia" w:hAnsiTheme="minorEastAsia" w:hint="eastAsia"/>
                <w:color w:val="FF0000"/>
                <w:sz w:val="20"/>
                <w:szCs w:val="20"/>
                <w:lang w:eastAsia="ja-JP"/>
              </w:rPr>
              <w:t>大会報告書</w:t>
            </w:r>
            <w:r w:rsidR="001D0DA2" w:rsidRPr="005208EB">
              <w:rPr>
                <w:rFonts w:asciiTheme="minorEastAsia" w:eastAsiaTheme="minorEastAsia" w:hAnsiTheme="minorEastAsia" w:hint="eastAsia"/>
                <w:color w:val="FF0000"/>
                <w:sz w:val="20"/>
                <w:szCs w:val="20"/>
                <w:lang w:eastAsia="ja-JP"/>
              </w:rPr>
              <w:t>＋インフォメ―ション」</w:t>
            </w:r>
            <w:r w:rsidR="005208EB">
              <w:rPr>
                <w:rFonts w:asciiTheme="minorEastAsia" w:eastAsiaTheme="minorEastAsia" w:hAnsiTheme="minorEastAsia" w:hint="eastAsia"/>
                <w:color w:val="FF0000"/>
                <w:sz w:val="20"/>
                <w:szCs w:val="20"/>
                <w:lang w:eastAsia="ja-JP"/>
              </w:rPr>
              <w:t>の</w:t>
            </w:r>
            <w:r w:rsidR="001D0DA2" w:rsidRPr="005208EB">
              <w:rPr>
                <w:rFonts w:asciiTheme="minorEastAsia" w:eastAsiaTheme="minorEastAsia" w:hAnsiTheme="minorEastAsia" w:hint="eastAsia"/>
                <w:color w:val="FF0000"/>
                <w:sz w:val="20"/>
                <w:szCs w:val="20"/>
                <w:lang w:eastAsia="ja-JP"/>
              </w:rPr>
              <w:t>大会報告書は大会実行委員で取りまとめ</w:t>
            </w:r>
            <w:r w:rsidR="005208EB">
              <w:rPr>
                <w:rFonts w:asciiTheme="minorEastAsia" w:eastAsiaTheme="minorEastAsia" w:hAnsiTheme="minorEastAsia" w:hint="eastAsia"/>
                <w:color w:val="FF0000"/>
                <w:sz w:val="20"/>
                <w:szCs w:val="20"/>
                <w:lang w:eastAsia="ja-JP"/>
              </w:rPr>
              <w:t>、</w:t>
            </w:r>
            <w:r w:rsidR="005208EB" w:rsidRPr="005208EB">
              <w:rPr>
                <w:rFonts w:asciiTheme="minorEastAsia" w:eastAsiaTheme="minorEastAsia" w:hAnsiTheme="minorEastAsia" w:hint="eastAsia"/>
                <w:color w:val="FF0000"/>
                <w:sz w:val="20"/>
                <w:szCs w:val="20"/>
                <w:lang w:eastAsia="ja-JP"/>
              </w:rPr>
              <w:t>全国事務局</w:t>
            </w:r>
            <w:r w:rsidR="005208EB">
              <w:rPr>
                <w:rFonts w:asciiTheme="minorEastAsia" w:eastAsiaTheme="minorEastAsia" w:hAnsiTheme="minorEastAsia" w:hint="eastAsia"/>
                <w:color w:val="FF0000"/>
                <w:sz w:val="20"/>
                <w:szCs w:val="20"/>
                <w:lang w:eastAsia="ja-JP"/>
              </w:rPr>
              <w:t>に提出する。</w:t>
            </w:r>
            <w:r w:rsidR="005208EB" w:rsidRPr="005208EB">
              <w:rPr>
                <w:rFonts w:asciiTheme="minorEastAsia" w:eastAsiaTheme="minorEastAsia" w:hAnsiTheme="minorEastAsia" w:hint="eastAsia"/>
                <w:color w:val="FF0000"/>
                <w:sz w:val="20"/>
                <w:szCs w:val="20"/>
                <w:lang w:eastAsia="ja-JP"/>
              </w:rPr>
              <w:t>全国事務局が3社から見積もりをとる。</w:t>
            </w:r>
          </w:p>
          <w:p w:rsidR="005208EB" w:rsidRPr="00C87544" w:rsidRDefault="00257D37" w:rsidP="005208EB">
            <w:pPr>
              <w:ind w:firstLineChars="150" w:firstLine="285"/>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12～１月：</w:t>
            </w:r>
            <w:r w:rsidR="005208EB" w:rsidRPr="00C87544">
              <w:rPr>
                <w:rFonts w:asciiTheme="minorEastAsia" w:eastAsiaTheme="minorEastAsia" w:hAnsiTheme="minorEastAsia" w:hint="eastAsia"/>
                <w:sz w:val="20"/>
                <w:szCs w:val="20"/>
                <w:lang w:eastAsia="ja-JP"/>
              </w:rPr>
              <w:t>原稿（校正）の段階で、JICAに提出し校正の指示を受ける。</w:t>
            </w:r>
            <w:r w:rsidR="005208EB">
              <w:rPr>
                <w:rFonts w:asciiTheme="minorEastAsia" w:eastAsiaTheme="minorEastAsia" w:hAnsiTheme="minorEastAsia" w:hint="eastAsia"/>
                <w:sz w:val="20"/>
                <w:szCs w:val="20"/>
                <w:lang w:eastAsia="ja-JP"/>
              </w:rPr>
              <w:t>印刷。</w:t>
            </w:r>
          </w:p>
          <w:p w:rsidR="00257D37" w:rsidRPr="00C87544" w:rsidRDefault="00257D37" w:rsidP="005208EB">
            <w:pPr>
              <w:ind w:firstLineChars="300" w:firstLine="571"/>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納品書・請求書をJICAに送る。JICAから直接、印刷会社に支払いが行われる。</w:t>
            </w:r>
          </w:p>
          <w:p w:rsidR="00257D37" w:rsidRPr="005208EB" w:rsidRDefault="00257D37" w:rsidP="005208EB">
            <w:pPr>
              <w:ind w:left="143" w:firstLineChars="200" w:firstLine="381"/>
              <w:jc w:val="left"/>
              <w:rPr>
                <w:rFonts w:asciiTheme="minorEastAsia" w:eastAsiaTheme="minorEastAsia" w:hAnsiTheme="minorEastAsia"/>
                <w:color w:val="FF0000"/>
                <w:sz w:val="20"/>
                <w:szCs w:val="20"/>
                <w:lang w:eastAsia="ja-JP"/>
              </w:rPr>
            </w:pPr>
            <w:r w:rsidRPr="00C87544">
              <w:rPr>
                <w:rFonts w:asciiTheme="minorEastAsia" w:eastAsiaTheme="minorEastAsia" w:hAnsiTheme="minorEastAsia" w:hint="eastAsia"/>
                <w:sz w:val="20"/>
                <w:szCs w:val="20"/>
                <w:lang w:eastAsia="ja-JP"/>
              </w:rPr>
              <w:t>製本されたものを</w:t>
            </w:r>
            <w:r w:rsidR="005208EB">
              <w:rPr>
                <w:rFonts w:asciiTheme="minorEastAsia" w:eastAsiaTheme="minorEastAsia" w:hAnsiTheme="minorEastAsia" w:hint="eastAsia"/>
                <w:sz w:val="20"/>
                <w:szCs w:val="20"/>
                <w:lang w:eastAsia="ja-JP"/>
              </w:rPr>
              <w:t>印刷会社から「各県事務局」に送る。</w:t>
            </w:r>
            <w:r w:rsidR="005208EB" w:rsidRPr="005208EB">
              <w:rPr>
                <w:rFonts w:asciiTheme="minorEastAsia" w:eastAsiaTheme="minorEastAsia" w:hAnsiTheme="minorEastAsia" w:hint="eastAsia"/>
                <w:color w:val="FF0000"/>
                <w:sz w:val="20"/>
                <w:szCs w:val="20"/>
                <w:lang w:eastAsia="ja-JP"/>
              </w:rPr>
              <w:t>また大会実行委員会が「大会</w:t>
            </w:r>
            <w:r w:rsidRPr="005208EB">
              <w:rPr>
                <w:rFonts w:asciiTheme="minorEastAsia" w:eastAsiaTheme="minorEastAsia" w:hAnsiTheme="minorEastAsia" w:hint="eastAsia"/>
                <w:color w:val="FF0000"/>
                <w:sz w:val="20"/>
                <w:szCs w:val="20"/>
                <w:lang w:eastAsia="ja-JP"/>
              </w:rPr>
              <w:t>参加者</w:t>
            </w:r>
            <w:r w:rsidR="005208EB" w:rsidRPr="005208EB">
              <w:rPr>
                <w:rFonts w:asciiTheme="minorEastAsia" w:eastAsiaTheme="minorEastAsia" w:hAnsiTheme="minorEastAsia" w:hint="eastAsia"/>
                <w:color w:val="FF0000"/>
                <w:sz w:val="20"/>
                <w:szCs w:val="20"/>
                <w:lang w:eastAsia="ja-JP"/>
              </w:rPr>
              <w:t>」</w:t>
            </w:r>
            <w:r w:rsidRPr="005208EB">
              <w:rPr>
                <w:rFonts w:asciiTheme="minorEastAsia" w:eastAsiaTheme="minorEastAsia" w:hAnsiTheme="minorEastAsia" w:hint="eastAsia"/>
                <w:color w:val="FF0000"/>
                <w:sz w:val="20"/>
                <w:szCs w:val="20"/>
                <w:lang w:eastAsia="ja-JP"/>
              </w:rPr>
              <w:t>に送る。</w:t>
            </w:r>
          </w:p>
          <w:p w:rsidR="00257D37" w:rsidRDefault="00257D37" w:rsidP="00257D37">
            <w:pPr>
              <w:jc w:val="lef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w:t>
            </w:r>
            <w:r w:rsidRPr="00C87544">
              <w:rPr>
                <w:rFonts w:asciiTheme="minorEastAsia" w:eastAsiaTheme="minorEastAsia" w:hAnsiTheme="minorEastAsia" w:hint="eastAsia"/>
                <w:sz w:val="20"/>
                <w:szCs w:val="20"/>
                <w:lang w:eastAsia="ja-JP"/>
              </w:rPr>
              <w:t xml:space="preserve">５）連携事業　　　　</w:t>
            </w:r>
          </w:p>
          <w:p w:rsidR="00257D37" w:rsidRPr="00C87544" w:rsidRDefault="00257D37" w:rsidP="00257D37">
            <w:pPr>
              <w:ind w:firstLineChars="100" w:firstLine="190"/>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大会実行員会は、大会開催むけて、JICA各支部大会と協働事業（連携・協力）を検討する。</w:t>
            </w:r>
          </w:p>
        </w:tc>
      </w:tr>
    </w:tbl>
    <w:p w:rsidR="00257D37" w:rsidRDefault="00257D37" w:rsidP="00257D37">
      <w:pPr>
        <w:ind w:firstLineChars="200" w:firstLine="381"/>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共催の決定は、毎年、全国事務局が該当団体と協議の上で行う。</w:t>
      </w:r>
    </w:p>
    <w:p w:rsidR="00257D37" w:rsidRPr="00164CB7" w:rsidRDefault="00257D37" w:rsidP="00257D37">
      <w:pPr>
        <w:widowControl/>
        <w:suppressAutoHyphens w:val="0"/>
        <w:jc w:val="lef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 xml:space="preserve">４　</w:t>
      </w:r>
      <w:r w:rsidRPr="00164CB7">
        <w:rPr>
          <w:rFonts w:asciiTheme="minorEastAsia" w:eastAsiaTheme="minorEastAsia" w:hAnsiTheme="minorEastAsia" w:hint="eastAsia"/>
          <w:sz w:val="20"/>
          <w:szCs w:val="20"/>
          <w:lang w:eastAsia="ja-JP"/>
        </w:rPr>
        <w:t>後援・協賛について</w:t>
      </w:r>
    </w:p>
    <w:p w:rsidR="00257D37" w:rsidRPr="00164CB7" w:rsidRDefault="00257D37" w:rsidP="00257D37">
      <w:pPr>
        <w:ind w:leftChars="50" w:left="385" w:hangingChars="150" w:hanging="285"/>
        <w:jc w:val="lef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lastRenderedPageBreak/>
        <w:t>（</w:t>
      </w:r>
      <w:r w:rsidRPr="00164CB7">
        <w:rPr>
          <w:rFonts w:asciiTheme="minorEastAsia" w:eastAsiaTheme="minorEastAsia" w:hAnsiTheme="minorEastAsia" w:hint="eastAsia"/>
          <w:sz w:val="20"/>
          <w:szCs w:val="20"/>
          <w:lang w:eastAsia="ja-JP"/>
        </w:rPr>
        <w:t>１）外務省、文部科学省、JICA、JICE、国際交流基金、NPO国際研の後援等の申請は、全国事務局が行う。</w:t>
      </w:r>
    </w:p>
    <w:p w:rsidR="00257D37" w:rsidRPr="00164CB7" w:rsidRDefault="00257D37" w:rsidP="00257D37">
      <w:pPr>
        <w:ind w:leftChars="50" w:left="290" w:hangingChars="100" w:hanging="190"/>
        <w:jc w:val="lef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w:t>
      </w:r>
      <w:r w:rsidRPr="00164CB7">
        <w:rPr>
          <w:rFonts w:asciiTheme="minorEastAsia" w:eastAsiaTheme="minorEastAsia" w:hAnsiTheme="minorEastAsia" w:hint="eastAsia"/>
          <w:sz w:val="20"/>
          <w:szCs w:val="20"/>
          <w:lang w:eastAsia="ja-JP"/>
        </w:rPr>
        <w:t>２）開催県、地区教育委員会、上記以外の団体の後援申請等は、5月の全国総会後、大会実行委員会で行う。</w:t>
      </w:r>
    </w:p>
    <w:p w:rsidR="00257D37" w:rsidRDefault="00257D37" w:rsidP="00257D37">
      <w:pPr>
        <w:ind w:firstLineChars="50" w:firstLine="95"/>
        <w:jc w:val="lef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w:t>
      </w:r>
      <w:r w:rsidRPr="00164CB7">
        <w:rPr>
          <w:rFonts w:asciiTheme="minorEastAsia" w:eastAsiaTheme="minorEastAsia" w:hAnsiTheme="minorEastAsia" w:hint="eastAsia"/>
          <w:sz w:val="20"/>
          <w:szCs w:val="20"/>
          <w:lang w:eastAsia="ja-JP"/>
        </w:rPr>
        <w:t>３）大会協賛については、全国事務局が決定する。</w:t>
      </w:r>
    </w:p>
    <w:p w:rsidR="00257D37" w:rsidRPr="00164CB7" w:rsidRDefault="00257D37" w:rsidP="00257D37">
      <w:pPr>
        <w:jc w:val="left"/>
        <w:rPr>
          <w:rFonts w:asciiTheme="minorEastAsia" w:eastAsiaTheme="minorEastAsia" w:hAnsiTheme="minorEastAsia"/>
          <w:sz w:val="20"/>
          <w:szCs w:val="20"/>
          <w:lang w:eastAsia="ja-JP"/>
        </w:rPr>
      </w:pPr>
      <w:r w:rsidRPr="00164CB7">
        <w:rPr>
          <w:rFonts w:asciiTheme="minorEastAsia" w:eastAsiaTheme="minorEastAsia" w:hAnsiTheme="minorEastAsia" w:hint="eastAsia"/>
          <w:sz w:val="20"/>
          <w:szCs w:val="20"/>
          <w:lang w:eastAsia="ja-JP"/>
        </w:rPr>
        <w:t>５　来賓・弁論審査員の依頼等について</w:t>
      </w:r>
    </w:p>
    <w:p w:rsidR="00257D37" w:rsidRPr="00164CB7" w:rsidRDefault="00257D37" w:rsidP="00257D37">
      <w:pPr>
        <w:ind w:leftChars="113" w:left="607" w:hangingChars="200" w:hanging="381"/>
        <w:jc w:val="lef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（１）</w:t>
      </w:r>
      <w:r w:rsidRPr="00164CB7">
        <w:rPr>
          <w:rFonts w:asciiTheme="minorEastAsia" w:eastAsiaTheme="minorEastAsia" w:hAnsiTheme="minorEastAsia" w:hint="eastAsia"/>
          <w:sz w:val="20"/>
          <w:szCs w:val="20"/>
          <w:lang w:eastAsia="ja-JP"/>
        </w:rPr>
        <w:t>来賓・弁論審査員（外務省、文部科学省、JICA、JICE、国際交流基金、NPO国際研）については、全国事務局が交渉を行う。参加する来賓の氏名等は、全国事務局が確認し、大会実行委員会に連絡する。</w:t>
      </w:r>
    </w:p>
    <w:p w:rsidR="00257D37" w:rsidRPr="00164CB7" w:rsidRDefault="00257D37" w:rsidP="00257D37">
      <w:pPr>
        <w:ind w:firstLineChars="100" w:firstLine="190"/>
        <w:jc w:val="lef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（２）</w:t>
      </w:r>
      <w:r w:rsidRPr="00164CB7">
        <w:rPr>
          <w:rFonts w:asciiTheme="minorEastAsia" w:eastAsiaTheme="minorEastAsia" w:hAnsiTheme="minorEastAsia" w:hint="eastAsia"/>
          <w:sz w:val="20"/>
          <w:szCs w:val="20"/>
          <w:lang w:eastAsia="ja-JP"/>
        </w:rPr>
        <w:t xml:space="preserve">開催県等の教育委員会等の来賓は、各県・地区で行う。　　</w:t>
      </w:r>
    </w:p>
    <w:p w:rsidR="00257D37" w:rsidRPr="00F629E6" w:rsidRDefault="00257D37" w:rsidP="00257D37">
      <w:pPr>
        <w:ind w:firstLineChars="100" w:firstLine="190"/>
        <w:rPr>
          <w:rFonts w:asciiTheme="minorEastAsia" w:eastAsiaTheme="minorEastAsia" w:hAnsiTheme="minorEastAsia"/>
          <w:sz w:val="20"/>
          <w:szCs w:val="20"/>
          <w:lang w:eastAsia="ja-JP"/>
        </w:rPr>
      </w:pPr>
      <w:r w:rsidRPr="00F629E6">
        <w:rPr>
          <w:rFonts w:asciiTheme="minorEastAsia" w:eastAsiaTheme="minorEastAsia" w:hAnsiTheme="minorEastAsia" w:hint="eastAsia"/>
          <w:sz w:val="20"/>
          <w:szCs w:val="20"/>
          <w:lang w:eastAsia="ja-JP"/>
        </w:rPr>
        <w:t>（３）開会式での来賓紹介、挨拶、壇上の座席等については、前回大会実行委員会から引継ぎを行う。</w:t>
      </w:r>
    </w:p>
    <w:p w:rsidR="00257D37" w:rsidRPr="00747DD6" w:rsidRDefault="00257D37" w:rsidP="00257D37">
      <w:pPr>
        <w:ind w:left="190" w:hangingChars="100" w:hanging="190"/>
        <w:rPr>
          <w:rFonts w:asciiTheme="minorEastAsia" w:eastAsiaTheme="minorEastAsia" w:hAnsiTheme="minorEastAsia"/>
          <w:sz w:val="20"/>
          <w:szCs w:val="20"/>
          <w:lang w:eastAsia="ja-JP"/>
        </w:rPr>
      </w:pPr>
      <w:r w:rsidRPr="00747DD6">
        <w:rPr>
          <w:rFonts w:asciiTheme="minorEastAsia" w:eastAsiaTheme="minorEastAsia" w:hAnsiTheme="minorEastAsia" w:hint="eastAsia"/>
          <w:sz w:val="20"/>
          <w:szCs w:val="20"/>
          <w:lang w:eastAsia="ja-JP"/>
        </w:rPr>
        <w:t>６　大会名</w:t>
      </w:r>
    </w:p>
    <w:p w:rsidR="00257D37" w:rsidRPr="004A43CD" w:rsidRDefault="00257D37" w:rsidP="00257D37">
      <w:pPr>
        <w:ind w:leftChars="100" w:left="200"/>
        <w:rPr>
          <w:rFonts w:asciiTheme="minorEastAsia" w:eastAsiaTheme="minorEastAsia" w:hAnsiTheme="minorEastAsia"/>
          <w:color w:val="FF0000"/>
          <w:sz w:val="20"/>
          <w:szCs w:val="20"/>
          <w:lang w:eastAsia="ja-JP"/>
        </w:rPr>
      </w:pPr>
      <w:r w:rsidRPr="00747DD6">
        <w:rPr>
          <w:rFonts w:asciiTheme="minorEastAsia" w:eastAsiaTheme="minorEastAsia" w:hAnsiTheme="minorEastAsia" w:hint="eastAsia"/>
          <w:sz w:val="20"/>
          <w:szCs w:val="20"/>
          <w:lang w:eastAsia="ja-JP"/>
        </w:rPr>
        <w:t>以下の通り</w:t>
      </w:r>
      <w:r w:rsidRPr="004A43CD">
        <w:rPr>
          <w:rFonts w:asciiTheme="minorEastAsia" w:eastAsiaTheme="minorEastAsia" w:hAnsiTheme="minorEastAsia" w:hint="eastAsia"/>
          <w:sz w:val="20"/>
          <w:szCs w:val="20"/>
          <w:lang w:eastAsia="ja-JP"/>
        </w:rPr>
        <w:t>に</w:t>
      </w:r>
      <w:r>
        <w:rPr>
          <w:rFonts w:asciiTheme="minorEastAsia" w:eastAsiaTheme="minorEastAsia" w:hAnsiTheme="minorEastAsia" w:hint="eastAsia"/>
          <w:sz w:val="20"/>
          <w:szCs w:val="20"/>
          <w:lang w:eastAsia="ja-JP"/>
        </w:rPr>
        <w:t>名称を決定する。</w:t>
      </w:r>
    </w:p>
    <w:p w:rsidR="00257D37" w:rsidRPr="00E63AB7" w:rsidRDefault="00257D37" w:rsidP="00257D37">
      <w:pPr>
        <w:ind w:firstLineChars="100" w:firstLine="190"/>
        <w:rPr>
          <w:rFonts w:asciiTheme="minorEastAsia" w:eastAsiaTheme="minorEastAsia" w:hAnsiTheme="minorEastAsia"/>
          <w:sz w:val="20"/>
          <w:szCs w:val="20"/>
          <w:lang w:eastAsia="ja-JP"/>
        </w:rPr>
      </w:pPr>
      <w:r w:rsidRPr="00E63AB7">
        <w:rPr>
          <w:rFonts w:asciiTheme="minorEastAsia" w:eastAsiaTheme="minorEastAsia" w:hAnsiTheme="minorEastAsia" w:hint="eastAsia"/>
          <w:sz w:val="20"/>
          <w:szCs w:val="20"/>
          <w:lang w:eastAsia="ja-JP"/>
        </w:rPr>
        <w:t xml:space="preserve">○「高校生国際理解・国際協力に関する研究発表会」　</w:t>
      </w:r>
    </w:p>
    <w:p w:rsidR="00257D37" w:rsidRPr="00E63AB7" w:rsidRDefault="00257D37" w:rsidP="00257D37">
      <w:pPr>
        <w:ind w:left="476" w:hangingChars="250" w:hanging="476"/>
        <w:rPr>
          <w:rFonts w:asciiTheme="minorEastAsia" w:eastAsiaTheme="minorEastAsia" w:hAnsiTheme="minorEastAsia"/>
          <w:sz w:val="20"/>
          <w:szCs w:val="20"/>
          <w:lang w:eastAsia="ja-JP"/>
        </w:rPr>
      </w:pPr>
      <w:r w:rsidRPr="00E63AB7">
        <w:rPr>
          <w:rFonts w:asciiTheme="minorEastAsia" w:eastAsiaTheme="minorEastAsia" w:hAnsiTheme="minorEastAsia" w:hint="eastAsia"/>
          <w:sz w:val="20"/>
          <w:szCs w:val="20"/>
          <w:lang w:eastAsia="ja-JP"/>
        </w:rPr>
        <w:t xml:space="preserve">　　</w:t>
      </w:r>
      <w:r w:rsidR="00D81204" w:rsidRPr="00E63AB7">
        <w:rPr>
          <w:rFonts w:asciiTheme="minorEastAsia" w:eastAsiaTheme="minorEastAsia" w:hAnsiTheme="minorEastAsia" w:hint="eastAsia"/>
          <w:sz w:val="20"/>
          <w:szCs w:val="20"/>
          <w:lang w:eastAsia="ja-JP"/>
        </w:rPr>
        <w:t>＊</w:t>
      </w:r>
      <w:r w:rsidRPr="00E63AB7">
        <w:rPr>
          <w:rFonts w:asciiTheme="minorEastAsia" w:eastAsiaTheme="minorEastAsia" w:hAnsiTheme="minorEastAsia" w:hint="eastAsia"/>
          <w:sz w:val="20"/>
          <w:szCs w:val="20"/>
          <w:lang w:eastAsia="ja-JP"/>
        </w:rPr>
        <w:t>中等教育学校の前期生徒が</w:t>
      </w:r>
      <w:r w:rsidR="00D81204" w:rsidRPr="00E63AB7">
        <w:rPr>
          <w:rFonts w:asciiTheme="minorEastAsia" w:eastAsiaTheme="minorEastAsia" w:hAnsiTheme="minorEastAsia" w:hint="eastAsia"/>
          <w:sz w:val="20"/>
          <w:szCs w:val="20"/>
          <w:lang w:eastAsia="ja-JP"/>
        </w:rPr>
        <w:t>、</w:t>
      </w:r>
      <w:r w:rsidRPr="00E63AB7">
        <w:rPr>
          <w:rFonts w:asciiTheme="minorEastAsia" w:eastAsiaTheme="minorEastAsia" w:hAnsiTheme="minorEastAsia" w:hint="eastAsia"/>
          <w:sz w:val="20"/>
          <w:szCs w:val="20"/>
          <w:lang w:eastAsia="ja-JP"/>
        </w:rPr>
        <w:t>後期生徒と一緒に活動している場合、中等教育学校の前期生徒も含む。</w:t>
      </w:r>
    </w:p>
    <w:p w:rsidR="00257D37" w:rsidRPr="004A43CD" w:rsidRDefault="00257D37" w:rsidP="00257D37">
      <w:pPr>
        <w:ind w:firstLineChars="100" w:firstLine="190"/>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w:t>
      </w:r>
      <w:r w:rsidRPr="004A43CD">
        <w:rPr>
          <w:rFonts w:asciiTheme="minorEastAsia" w:eastAsiaTheme="minorEastAsia" w:hAnsiTheme="minorEastAsia" w:hint="eastAsia"/>
          <w:sz w:val="20"/>
          <w:szCs w:val="20"/>
          <w:lang w:eastAsia="ja-JP"/>
        </w:rPr>
        <w:t>「高校生英語弁論大会」</w:t>
      </w:r>
    </w:p>
    <w:p w:rsidR="00257D37" w:rsidRPr="004A43CD" w:rsidRDefault="00257D37" w:rsidP="00257D37">
      <w:pPr>
        <w:ind w:firstLineChars="100" w:firstLine="190"/>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w:t>
      </w:r>
      <w:r w:rsidRPr="004A43CD">
        <w:rPr>
          <w:rFonts w:asciiTheme="minorEastAsia" w:eastAsiaTheme="minorEastAsia" w:hAnsiTheme="minorEastAsia" w:hint="eastAsia"/>
          <w:sz w:val="20"/>
          <w:szCs w:val="20"/>
          <w:lang w:eastAsia="ja-JP"/>
        </w:rPr>
        <w:t>「高校生日本語弁論大会」</w:t>
      </w:r>
    </w:p>
    <w:p w:rsidR="00257D37" w:rsidRPr="00C87544" w:rsidRDefault="00257D37" w:rsidP="00257D37">
      <w:pPr>
        <w:jc w:val="lef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７</w:t>
      </w:r>
      <w:r w:rsidRPr="00C87544">
        <w:rPr>
          <w:rFonts w:asciiTheme="minorEastAsia" w:eastAsiaTheme="minorEastAsia" w:hAnsiTheme="minorEastAsia" w:hint="eastAsia"/>
          <w:sz w:val="20"/>
          <w:szCs w:val="20"/>
          <w:lang w:eastAsia="ja-JP"/>
        </w:rPr>
        <w:t xml:space="preserve">　プログラム内容</w:t>
      </w:r>
    </w:p>
    <w:p w:rsidR="00257D37" w:rsidRPr="00C87544" w:rsidRDefault="00257D37" w:rsidP="00257D37">
      <w:pPr>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 xml:space="preserve">　</w:t>
      </w:r>
      <w:r>
        <w:rPr>
          <w:rFonts w:asciiTheme="minorEastAsia" w:eastAsiaTheme="minorEastAsia" w:hAnsiTheme="minorEastAsia" w:hint="eastAsia"/>
          <w:sz w:val="20"/>
          <w:szCs w:val="20"/>
          <w:lang w:eastAsia="ja-JP"/>
        </w:rPr>
        <w:t>（１）</w:t>
      </w:r>
      <w:r w:rsidRPr="00C87544">
        <w:rPr>
          <w:rFonts w:asciiTheme="minorEastAsia" w:eastAsiaTheme="minorEastAsia" w:hAnsiTheme="minorEastAsia" w:hint="eastAsia"/>
          <w:sz w:val="20"/>
          <w:szCs w:val="20"/>
          <w:lang w:eastAsia="ja-JP"/>
        </w:rPr>
        <w:t>以下のプログラムを必ず入れる。</w:t>
      </w:r>
    </w:p>
    <w:p w:rsidR="00257D37" w:rsidRPr="00164CB7" w:rsidRDefault="00257D37" w:rsidP="00257D37">
      <w:pPr>
        <w:ind w:firstLineChars="300" w:firstLine="571"/>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 xml:space="preserve">第1日目　　○開会式　　</w:t>
      </w:r>
      <w:r w:rsidRPr="00164CB7">
        <w:rPr>
          <w:rFonts w:asciiTheme="minorEastAsia" w:eastAsiaTheme="minorEastAsia" w:hAnsiTheme="minorEastAsia" w:hint="eastAsia"/>
          <w:sz w:val="20"/>
          <w:szCs w:val="20"/>
          <w:lang w:eastAsia="ja-JP"/>
        </w:rPr>
        <w:t>○高校生英語・</w:t>
      </w:r>
      <w:r>
        <w:rPr>
          <w:rFonts w:asciiTheme="minorEastAsia" w:eastAsiaTheme="minorEastAsia" w:hAnsiTheme="minorEastAsia" w:hint="eastAsia"/>
          <w:sz w:val="20"/>
          <w:szCs w:val="20"/>
          <w:lang w:eastAsia="ja-JP"/>
        </w:rPr>
        <w:t>高校生</w:t>
      </w:r>
      <w:r w:rsidRPr="00164CB7">
        <w:rPr>
          <w:rFonts w:asciiTheme="minorEastAsia" w:eastAsiaTheme="minorEastAsia" w:hAnsiTheme="minorEastAsia" w:hint="eastAsia"/>
          <w:sz w:val="20"/>
          <w:szCs w:val="20"/>
          <w:lang w:eastAsia="ja-JP"/>
        </w:rPr>
        <w:t>日本語弁論大会</w:t>
      </w:r>
      <w:r>
        <w:rPr>
          <w:rFonts w:asciiTheme="minorEastAsia" w:eastAsiaTheme="minorEastAsia" w:hAnsiTheme="minorEastAsia" w:hint="eastAsia"/>
          <w:sz w:val="20"/>
          <w:szCs w:val="20"/>
          <w:lang w:eastAsia="ja-JP"/>
        </w:rPr>
        <w:t xml:space="preserve">　</w:t>
      </w:r>
      <w:r w:rsidRPr="00C87544">
        <w:rPr>
          <w:rFonts w:asciiTheme="minorEastAsia" w:eastAsiaTheme="minorEastAsia" w:hAnsiTheme="minorEastAsia" w:hint="eastAsia"/>
          <w:sz w:val="20"/>
          <w:szCs w:val="20"/>
          <w:lang w:eastAsia="ja-JP"/>
        </w:rPr>
        <w:t xml:space="preserve">　○表彰式　</w:t>
      </w:r>
      <w:r>
        <w:rPr>
          <w:rFonts w:asciiTheme="minorEastAsia" w:eastAsiaTheme="minorEastAsia" w:hAnsiTheme="minorEastAsia" w:hint="eastAsia"/>
          <w:sz w:val="20"/>
          <w:szCs w:val="20"/>
          <w:lang w:eastAsia="ja-JP"/>
        </w:rPr>
        <w:t xml:space="preserve">　</w:t>
      </w:r>
      <w:r w:rsidRPr="00C87544">
        <w:rPr>
          <w:rFonts w:asciiTheme="minorEastAsia" w:eastAsiaTheme="minorEastAsia" w:hAnsiTheme="minorEastAsia" w:hint="eastAsia"/>
          <w:sz w:val="20"/>
          <w:szCs w:val="20"/>
          <w:lang w:eastAsia="ja-JP"/>
        </w:rPr>
        <w:t xml:space="preserve">○教育懇談会　</w:t>
      </w:r>
    </w:p>
    <w:p w:rsidR="00257D37" w:rsidRPr="00C87544" w:rsidRDefault="00257D37" w:rsidP="00257D37">
      <w:pPr>
        <w:ind w:firstLineChars="500" w:firstLine="951"/>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 xml:space="preserve">　　</w:t>
      </w:r>
      <w:r>
        <w:rPr>
          <w:rFonts w:asciiTheme="minorEastAsia" w:eastAsiaTheme="minorEastAsia" w:hAnsiTheme="minorEastAsia" w:hint="eastAsia"/>
          <w:sz w:val="20"/>
          <w:szCs w:val="20"/>
          <w:lang w:eastAsia="ja-JP"/>
        </w:rPr>
        <w:t xml:space="preserve">　　</w:t>
      </w:r>
      <w:r w:rsidRPr="00C87544">
        <w:rPr>
          <w:rFonts w:asciiTheme="minorEastAsia" w:eastAsiaTheme="minorEastAsia" w:hAnsiTheme="minorEastAsia" w:hint="eastAsia"/>
          <w:sz w:val="20"/>
          <w:szCs w:val="20"/>
          <w:lang w:eastAsia="ja-JP"/>
        </w:rPr>
        <w:t>○講演会またはシンポジウム（英語・日本語弁論大会の</w:t>
      </w:r>
      <w:r w:rsidRPr="00C87544">
        <w:rPr>
          <w:rFonts w:asciiTheme="minorEastAsia" w:eastAsiaTheme="minorEastAsia" w:hAnsiTheme="minorEastAsia" w:hint="eastAsia"/>
          <w:sz w:val="20"/>
          <w:szCs w:val="20"/>
          <w:u w:val="single"/>
          <w:lang w:eastAsia="ja-JP"/>
        </w:rPr>
        <w:t>審査を行う時間を確保する</w:t>
      </w:r>
      <w:r w:rsidRPr="00C87544">
        <w:rPr>
          <w:rFonts w:asciiTheme="minorEastAsia" w:eastAsiaTheme="minorEastAsia" w:hAnsiTheme="minorEastAsia" w:hint="eastAsia"/>
          <w:sz w:val="20"/>
          <w:szCs w:val="20"/>
          <w:lang w:eastAsia="ja-JP"/>
        </w:rPr>
        <w:t>）</w:t>
      </w:r>
    </w:p>
    <w:p w:rsidR="00257D37" w:rsidRPr="00C87544" w:rsidRDefault="00257D37" w:rsidP="00257D37">
      <w:pPr>
        <w:jc w:val="lef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 xml:space="preserve">　　　</w:t>
      </w:r>
      <w:r w:rsidRPr="00C87544">
        <w:rPr>
          <w:rFonts w:asciiTheme="minorEastAsia" w:eastAsiaTheme="minorEastAsia" w:hAnsiTheme="minorEastAsia" w:hint="eastAsia"/>
          <w:sz w:val="20"/>
          <w:szCs w:val="20"/>
          <w:lang w:eastAsia="ja-JP"/>
        </w:rPr>
        <w:t>第2日目　　○閉会式</w:t>
      </w:r>
    </w:p>
    <w:p w:rsidR="00257D37" w:rsidRPr="00C87544" w:rsidRDefault="00257D37" w:rsidP="00257D37">
      <w:pPr>
        <w:ind w:firstLineChars="300" w:firstLine="571"/>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他1日目・2日目のいずれかに必ず入れる内容</w:t>
      </w:r>
    </w:p>
    <w:p w:rsidR="00257D37" w:rsidRPr="00C87544" w:rsidRDefault="00257D37" w:rsidP="00257D37">
      <w:pPr>
        <w:ind w:firstLineChars="450" w:firstLine="856"/>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w:t>
      </w:r>
      <w:r w:rsidRPr="00C309C9">
        <w:rPr>
          <w:rFonts w:asciiTheme="minorEastAsia" w:eastAsiaTheme="minorEastAsia" w:hAnsiTheme="minorEastAsia" w:hint="eastAsia"/>
          <w:sz w:val="20"/>
          <w:szCs w:val="20"/>
          <w:lang w:eastAsia="ja-JP"/>
        </w:rPr>
        <w:t>高校生国際</w:t>
      </w:r>
      <w:r w:rsidRPr="00C87544">
        <w:rPr>
          <w:rFonts w:asciiTheme="minorEastAsia" w:eastAsiaTheme="minorEastAsia" w:hAnsiTheme="minorEastAsia" w:hint="eastAsia"/>
          <w:sz w:val="20"/>
          <w:szCs w:val="20"/>
          <w:lang w:eastAsia="ja-JP"/>
        </w:rPr>
        <w:t>理解・国際協力に関する研究発表会</w:t>
      </w:r>
      <w:r>
        <w:rPr>
          <w:rFonts w:asciiTheme="minorEastAsia" w:eastAsiaTheme="minorEastAsia" w:hAnsiTheme="minorEastAsia" w:hint="eastAsia"/>
          <w:sz w:val="20"/>
          <w:szCs w:val="20"/>
          <w:lang w:eastAsia="ja-JP"/>
        </w:rPr>
        <w:t xml:space="preserve">　</w:t>
      </w:r>
      <w:r w:rsidRPr="00C87544">
        <w:rPr>
          <w:rFonts w:asciiTheme="minorEastAsia" w:eastAsiaTheme="minorEastAsia" w:hAnsiTheme="minorEastAsia" w:hint="eastAsia"/>
          <w:sz w:val="20"/>
          <w:szCs w:val="20"/>
          <w:lang w:eastAsia="ja-JP"/>
        </w:rPr>
        <w:t>○分科会（教員の研究発表）○事務局長会議</w:t>
      </w:r>
    </w:p>
    <w:p w:rsidR="00257D37" w:rsidRPr="00C87544" w:rsidRDefault="00257D37" w:rsidP="00257D37">
      <w:pP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８</w:t>
      </w:r>
      <w:r w:rsidRPr="00C87544">
        <w:rPr>
          <w:rFonts w:asciiTheme="minorEastAsia" w:eastAsiaTheme="minorEastAsia" w:hAnsiTheme="minorEastAsia" w:hint="eastAsia"/>
          <w:sz w:val="20"/>
          <w:szCs w:val="20"/>
          <w:lang w:eastAsia="ja-JP"/>
        </w:rPr>
        <w:t xml:space="preserve">　大会プログラム及び大会報告書</w:t>
      </w:r>
    </w:p>
    <w:p w:rsidR="00257D37" w:rsidRPr="00C87544" w:rsidRDefault="00257D37" w:rsidP="00257D37">
      <w:pPr>
        <w:ind w:firstLineChars="100" w:firstLine="190"/>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w:t>
      </w:r>
      <w:r w:rsidRPr="00C87544">
        <w:rPr>
          <w:rFonts w:asciiTheme="minorEastAsia" w:eastAsiaTheme="minorEastAsia" w:hAnsiTheme="minorEastAsia" w:hint="eastAsia"/>
          <w:sz w:val="20"/>
          <w:szCs w:val="20"/>
          <w:lang w:eastAsia="ja-JP"/>
        </w:rPr>
        <w:t>１）大会プログラム</w:t>
      </w:r>
      <w:r>
        <w:rPr>
          <w:rFonts w:asciiTheme="minorEastAsia" w:eastAsiaTheme="minorEastAsia" w:hAnsiTheme="minorEastAsia" w:hint="eastAsia"/>
          <w:sz w:val="20"/>
          <w:szCs w:val="20"/>
          <w:lang w:eastAsia="ja-JP"/>
        </w:rPr>
        <w:t>：</w:t>
      </w:r>
      <w:r w:rsidRPr="00C87544">
        <w:rPr>
          <w:rFonts w:asciiTheme="minorEastAsia" w:eastAsiaTheme="minorEastAsia" w:hAnsiTheme="minorEastAsia" w:hint="eastAsia"/>
          <w:sz w:val="20"/>
          <w:szCs w:val="20"/>
          <w:lang w:eastAsia="ja-JP"/>
        </w:rPr>
        <w:t>大会当日、参加者に配布する。</w:t>
      </w:r>
    </w:p>
    <w:p w:rsidR="00257D37" w:rsidRPr="005B0F6E" w:rsidRDefault="00257D37" w:rsidP="00257D37">
      <w:pPr>
        <w:ind w:firstLineChars="100" w:firstLine="190"/>
        <w:rPr>
          <w:rFonts w:asciiTheme="minorEastAsia" w:eastAsiaTheme="minorEastAsia" w:hAnsiTheme="minorEastAsia"/>
          <w:color w:val="FF0000"/>
          <w:sz w:val="20"/>
          <w:szCs w:val="20"/>
          <w:lang w:eastAsia="ja-JP"/>
        </w:rPr>
      </w:pPr>
      <w:r w:rsidRPr="005B0F6E">
        <w:rPr>
          <w:rFonts w:asciiTheme="minorEastAsia" w:eastAsiaTheme="minorEastAsia" w:hAnsiTheme="minorEastAsia" w:hint="eastAsia"/>
          <w:color w:val="FF0000"/>
          <w:sz w:val="20"/>
          <w:szCs w:val="20"/>
          <w:lang w:eastAsia="ja-JP"/>
        </w:rPr>
        <w:t>（２）大会報告書</w:t>
      </w:r>
    </w:p>
    <w:p w:rsidR="00965947" w:rsidRPr="005B0F6E" w:rsidRDefault="00965947" w:rsidP="00257D37">
      <w:pPr>
        <w:ind w:firstLineChars="300" w:firstLine="571"/>
        <w:rPr>
          <w:rFonts w:asciiTheme="minorEastAsia" w:eastAsiaTheme="minorEastAsia" w:hAnsiTheme="minorEastAsia"/>
          <w:color w:val="FF0000"/>
          <w:sz w:val="20"/>
          <w:szCs w:val="20"/>
          <w:lang w:eastAsia="ja-JP"/>
        </w:rPr>
      </w:pPr>
      <w:r w:rsidRPr="005B0F6E">
        <w:rPr>
          <w:rFonts w:asciiTheme="minorEastAsia" w:eastAsiaTheme="minorEastAsia" w:hAnsiTheme="minorEastAsia" w:hint="eastAsia"/>
          <w:color w:val="FF0000"/>
          <w:sz w:val="20"/>
          <w:szCs w:val="20"/>
          <w:lang w:eastAsia="ja-JP"/>
        </w:rPr>
        <w:t>９</w:t>
      </w:r>
      <w:r w:rsidR="00257D37" w:rsidRPr="005B0F6E">
        <w:rPr>
          <w:rFonts w:asciiTheme="minorEastAsia" w:eastAsiaTheme="minorEastAsia" w:hAnsiTheme="minorEastAsia" w:hint="eastAsia"/>
          <w:color w:val="FF0000"/>
          <w:sz w:val="20"/>
          <w:szCs w:val="20"/>
          <w:lang w:eastAsia="ja-JP"/>
        </w:rPr>
        <w:t>～</w:t>
      </w:r>
      <w:r w:rsidRPr="005B0F6E">
        <w:rPr>
          <w:rFonts w:asciiTheme="minorEastAsia" w:eastAsiaTheme="minorEastAsia" w:hAnsiTheme="minorEastAsia" w:hint="eastAsia"/>
          <w:color w:val="FF0000"/>
          <w:sz w:val="20"/>
          <w:szCs w:val="20"/>
          <w:lang w:eastAsia="ja-JP"/>
        </w:rPr>
        <w:t>１１</w:t>
      </w:r>
      <w:r w:rsidR="00257D37" w:rsidRPr="005B0F6E">
        <w:rPr>
          <w:rFonts w:asciiTheme="minorEastAsia" w:eastAsiaTheme="minorEastAsia" w:hAnsiTheme="minorEastAsia" w:hint="eastAsia"/>
          <w:color w:val="FF0000"/>
          <w:sz w:val="20"/>
          <w:szCs w:val="20"/>
          <w:lang w:eastAsia="ja-JP"/>
        </w:rPr>
        <w:t>月</w:t>
      </w:r>
      <w:r w:rsidRPr="005B0F6E">
        <w:rPr>
          <w:rFonts w:asciiTheme="minorEastAsia" w:eastAsiaTheme="minorEastAsia" w:hAnsiTheme="minorEastAsia" w:hint="eastAsia"/>
          <w:color w:val="FF0000"/>
          <w:sz w:val="20"/>
          <w:szCs w:val="20"/>
          <w:lang w:eastAsia="ja-JP"/>
        </w:rPr>
        <w:t>に</w:t>
      </w:r>
      <w:r w:rsidR="00257D37" w:rsidRPr="005B0F6E">
        <w:rPr>
          <w:rFonts w:asciiTheme="minorEastAsia" w:eastAsiaTheme="minorEastAsia" w:hAnsiTheme="minorEastAsia" w:hint="eastAsia"/>
          <w:color w:val="FF0000"/>
          <w:sz w:val="20"/>
          <w:szCs w:val="20"/>
          <w:lang w:eastAsia="ja-JP"/>
        </w:rPr>
        <w:t>編集</w:t>
      </w:r>
      <w:r w:rsidRPr="005B0F6E">
        <w:rPr>
          <w:rFonts w:asciiTheme="minorEastAsia" w:eastAsiaTheme="minorEastAsia" w:hAnsiTheme="minorEastAsia" w:hint="eastAsia"/>
          <w:color w:val="FF0000"/>
          <w:sz w:val="20"/>
          <w:szCs w:val="20"/>
          <w:lang w:eastAsia="ja-JP"/>
        </w:rPr>
        <w:t>を行う。報告書の編集・印刷は全国事務局が行う。</w:t>
      </w:r>
    </w:p>
    <w:p w:rsidR="00257D37" w:rsidRPr="005B0F6E" w:rsidRDefault="00965947" w:rsidP="00257D37">
      <w:pPr>
        <w:ind w:firstLineChars="300" w:firstLine="571"/>
        <w:rPr>
          <w:rFonts w:asciiTheme="minorEastAsia" w:eastAsiaTheme="minorEastAsia" w:hAnsiTheme="minorEastAsia"/>
          <w:color w:val="FF0000"/>
          <w:sz w:val="20"/>
          <w:szCs w:val="20"/>
          <w:lang w:eastAsia="ja-JP"/>
        </w:rPr>
      </w:pPr>
      <w:r w:rsidRPr="005B0F6E">
        <w:rPr>
          <w:rFonts w:asciiTheme="minorEastAsia" w:eastAsiaTheme="minorEastAsia" w:hAnsiTheme="minorEastAsia" w:hint="eastAsia"/>
          <w:color w:val="FF0000"/>
          <w:sz w:val="20"/>
          <w:szCs w:val="20"/>
          <w:lang w:eastAsia="ja-JP"/>
        </w:rPr>
        <w:t>2月末に</w:t>
      </w:r>
      <w:r w:rsidR="005B0F6E" w:rsidRPr="005B0F6E">
        <w:rPr>
          <w:rFonts w:asciiTheme="minorEastAsia" w:eastAsiaTheme="minorEastAsia" w:hAnsiTheme="minorEastAsia" w:hint="eastAsia"/>
          <w:color w:val="FF0000"/>
          <w:sz w:val="20"/>
          <w:szCs w:val="20"/>
          <w:lang w:eastAsia="ja-JP"/>
        </w:rPr>
        <w:t>以下</w:t>
      </w:r>
      <w:r w:rsidR="005B0F6E">
        <w:rPr>
          <w:rFonts w:asciiTheme="minorEastAsia" w:eastAsiaTheme="minorEastAsia" w:hAnsiTheme="minorEastAsia" w:hint="eastAsia"/>
          <w:color w:val="FF0000"/>
          <w:sz w:val="20"/>
          <w:szCs w:val="20"/>
          <w:lang w:eastAsia="ja-JP"/>
        </w:rPr>
        <w:t>のとおり</w:t>
      </w:r>
      <w:r w:rsidR="00257D37" w:rsidRPr="005B0F6E">
        <w:rPr>
          <w:rFonts w:asciiTheme="minorEastAsia" w:eastAsiaTheme="minorEastAsia" w:hAnsiTheme="minorEastAsia" w:hint="eastAsia"/>
          <w:color w:val="FF0000"/>
          <w:sz w:val="20"/>
          <w:szCs w:val="20"/>
          <w:lang w:eastAsia="ja-JP"/>
        </w:rPr>
        <w:t>大会参加者</w:t>
      </w:r>
      <w:r w:rsidR="005B0F6E">
        <w:rPr>
          <w:rFonts w:asciiTheme="minorEastAsia" w:eastAsiaTheme="minorEastAsia" w:hAnsiTheme="minorEastAsia" w:hint="eastAsia"/>
          <w:color w:val="FF0000"/>
          <w:sz w:val="20"/>
          <w:szCs w:val="20"/>
          <w:lang w:eastAsia="ja-JP"/>
        </w:rPr>
        <w:t>等</w:t>
      </w:r>
      <w:r w:rsidR="00257D37" w:rsidRPr="005B0F6E">
        <w:rPr>
          <w:rFonts w:asciiTheme="minorEastAsia" w:eastAsiaTheme="minorEastAsia" w:hAnsiTheme="minorEastAsia" w:hint="eastAsia"/>
          <w:color w:val="FF0000"/>
          <w:sz w:val="20"/>
          <w:szCs w:val="20"/>
          <w:lang w:eastAsia="ja-JP"/>
        </w:rPr>
        <w:t>に送付する。</w:t>
      </w:r>
      <w:r w:rsidR="005B0F6E" w:rsidRPr="005B0F6E">
        <w:rPr>
          <w:rFonts w:asciiTheme="minorEastAsia" w:eastAsiaTheme="minorEastAsia" w:hAnsiTheme="minorEastAsia" w:hint="eastAsia"/>
          <w:color w:val="FF0000"/>
          <w:sz w:val="20"/>
          <w:szCs w:val="20"/>
          <w:lang w:eastAsia="ja-JP"/>
        </w:rPr>
        <w:t>（</w:t>
      </w:r>
      <w:r w:rsidRPr="005B0F6E">
        <w:rPr>
          <w:rFonts w:asciiTheme="minorEastAsia" w:eastAsiaTheme="minorEastAsia" w:hAnsiTheme="minorEastAsia" w:hint="eastAsia"/>
          <w:color w:val="FF0000"/>
          <w:sz w:val="20"/>
          <w:szCs w:val="20"/>
          <w:lang w:eastAsia="ja-JP"/>
        </w:rPr>
        <w:t>送料は大会予算から支出）</w:t>
      </w:r>
    </w:p>
    <w:p w:rsidR="00965947" w:rsidRPr="005B0F6E" w:rsidRDefault="005B0F6E" w:rsidP="00965947">
      <w:pPr>
        <w:ind w:firstLineChars="300" w:firstLine="571"/>
        <w:rPr>
          <w:rFonts w:asciiTheme="minorEastAsia" w:eastAsiaTheme="minorEastAsia" w:hAnsiTheme="minorEastAsia"/>
          <w:color w:val="FF0000"/>
          <w:sz w:val="20"/>
          <w:szCs w:val="20"/>
          <w:lang w:eastAsia="ja-JP"/>
        </w:rPr>
      </w:pPr>
      <w:r w:rsidRPr="005B0F6E">
        <w:rPr>
          <w:rFonts w:asciiTheme="minorEastAsia" w:eastAsiaTheme="minorEastAsia" w:hAnsiTheme="minorEastAsia" w:hint="eastAsia"/>
          <w:color w:val="FF0000"/>
          <w:sz w:val="20"/>
          <w:szCs w:val="20"/>
          <w:lang w:eastAsia="ja-JP"/>
        </w:rPr>
        <w:t>１）大会事務局へ</w:t>
      </w:r>
      <w:r w:rsidR="00965947" w:rsidRPr="005B0F6E">
        <w:rPr>
          <w:rFonts w:asciiTheme="minorEastAsia" w:eastAsiaTheme="minorEastAsia" w:hAnsiTheme="minorEastAsia" w:hint="eastAsia"/>
          <w:color w:val="FF0000"/>
          <w:sz w:val="20"/>
          <w:szCs w:val="20"/>
          <w:lang w:eastAsia="ja-JP"/>
        </w:rPr>
        <w:t>２００部送付する。</w:t>
      </w:r>
    </w:p>
    <w:p w:rsidR="005B0F6E" w:rsidRDefault="005B0F6E" w:rsidP="00965947">
      <w:pPr>
        <w:ind w:firstLineChars="500" w:firstLine="951"/>
        <w:rPr>
          <w:rFonts w:asciiTheme="minorEastAsia" w:eastAsiaTheme="minorEastAsia" w:hAnsiTheme="minorEastAsia"/>
          <w:color w:val="FF0000"/>
          <w:sz w:val="20"/>
          <w:szCs w:val="20"/>
          <w:lang w:eastAsia="ja-JP"/>
        </w:rPr>
      </w:pPr>
      <w:r>
        <w:rPr>
          <w:rFonts w:asciiTheme="minorEastAsia" w:eastAsiaTheme="minorEastAsia" w:hAnsiTheme="minorEastAsia" w:hint="eastAsia"/>
          <w:color w:val="FF0000"/>
          <w:sz w:val="20"/>
          <w:szCs w:val="20"/>
          <w:lang w:eastAsia="ja-JP"/>
        </w:rPr>
        <w:t>（内訳）</w:t>
      </w:r>
      <w:r w:rsidR="00965947" w:rsidRPr="005B0F6E">
        <w:rPr>
          <w:rFonts w:asciiTheme="minorEastAsia" w:eastAsiaTheme="minorEastAsia" w:hAnsiTheme="minorEastAsia" w:hint="eastAsia"/>
          <w:color w:val="FF0000"/>
          <w:sz w:val="20"/>
          <w:szCs w:val="20"/>
          <w:lang w:eastAsia="ja-JP"/>
        </w:rPr>
        <w:t>都道府県来賓、講演講師、広告主</w:t>
      </w:r>
      <w:r w:rsidRPr="005B0F6E">
        <w:rPr>
          <w:rFonts w:asciiTheme="minorEastAsia" w:eastAsiaTheme="minorEastAsia" w:hAnsiTheme="minorEastAsia" w:hint="eastAsia"/>
          <w:color w:val="FF0000"/>
          <w:sz w:val="20"/>
          <w:szCs w:val="20"/>
          <w:lang w:eastAsia="ja-JP"/>
        </w:rPr>
        <w:t>、</w:t>
      </w:r>
      <w:r w:rsidR="00965947" w:rsidRPr="005B0F6E">
        <w:rPr>
          <w:rFonts w:asciiTheme="minorEastAsia" w:eastAsiaTheme="minorEastAsia" w:hAnsiTheme="minorEastAsia" w:hint="eastAsia"/>
          <w:color w:val="FF0000"/>
          <w:sz w:val="20"/>
          <w:szCs w:val="20"/>
          <w:lang w:eastAsia="ja-JP"/>
        </w:rPr>
        <w:t>大会参加者各１部、弁論大会参加校各３～５部、</w:t>
      </w:r>
    </w:p>
    <w:p w:rsidR="00965947" w:rsidRPr="005B0F6E" w:rsidRDefault="00965947" w:rsidP="00965947">
      <w:pPr>
        <w:ind w:firstLineChars="500" w:firstLine="951"/>
        <w:rPr>
          <w:rFonts w:asciiTheme="minorEastAsia" w:eastAsiaTheme="minorEastAsia" w:hAnsiTheme="minorEastAsia"/>
          <w:color w:val="FF0000"/>
          <w:sz w:val="20"/>
          <w:szCs w:val="20"/>
          <w:lang w:eastAsia="ja-JP"/>
        </w:rPr>
      </w:pPr>
      <w:r w:rsidRPr="005B0F6E">
        <w:rPr>
          <w:rFonts w:asciiTheme="minorEastAsia" w:eastAsiaTheme="minorEastAsia" w:hAnsiTheme="minorEastAsia" w:hint="eastAsia"/>
          <w:color w:val="FF0000"/>
          <w:sz w:val="20"/>
          <w:szCs w:val="20"/>
          <w:lang w:eastAsia="ja-JP"/>
        </w:rPr>
        <w:t>研究発表参加校３～５部、分科会発表者３～５部、</w:t>
      </w:r>
    </w:p>
    <w:p w:rsidR="00965947" w:rsidRPr="005B0F6E" w:rsidRDefault="00965947" w:rsidP="00965947">
      <w:pPr>
        <w:ind w:firstLineChars="300" w:firstLine="571"/>
        <w:rPr>
          <w:rFonts w:asciiTheme="minorEastAsia" w:eastAsiaTheme="minorEastAsia" w:hAnsiTheme="minorEastAsia"/>
          <w:color w:val="FF0000"/>
          <w:sz w:val="20"/>
          <w:szCs w:val="20"/>
          <w:lang w:eastAsia="ja-JP"/>
        </w:rPr>
      </w:pPr>
      <w:r w:rsidRPr="005B0F6E">
        <w:rPr>
          <w:rFonts w:asciiTheme="minorEastAsia" w:eastAsiaTheme="minorEastAsia" w:hAnsiTheme="minorEastAsia" w:hint="eastAsia"/>
          <w:color w:val="FF0000"/>
          <w:sz w:val="20"/>
          <w:szCs w:val="20"/>
          <w:lang w:eastAsia="ja-JP"/>
        </w:rPr>
        <w:t>２）以下は、全国事務局より発送または保管する。</w:t>
      </w:r>
    </w:p>
    <w:p w:rsidR="00965947" w:rsidRPr="005B0F6E" w:rsidRDefault="005B0F6E" w:rsidP="005B0F6E">
      <w:pPr>
        <w:ind w:firstLineChars="500" w:firstLine="951"/>
        <w:rPr>
          <w:rFonts w:asciiTheme="minorEastAsia" w:eastAsiaTheme="minorEastAsia" w:hAnsiTheme="minorEastAsia"/>
          <w:color w:val="FF0000"/>
          <w:sz w:val="20"/>
          <w:szCs w:val="20"/>
          <w:lang w:eastAsia="ja-JP"/>
        </w:rPr>
      </w:pPr>
      <w:r>
        <w:rPr>
          <w:rFonts w:asciiTheme="minorEastAsia" w:eastAsiaTheme="minorEastAsia" w:hAnsiTheme="minorEastAsia" w:hint="eastAsia"/>
          <w:color w:val="FF0000"/>
          <w:sz w:val="20"/>
          <w:szCs w:val="20"/>
          <w:lang w:eastAsia="ja-JP"/>
        </w:rPr>
        <w:t>（内訳）</w:t>
      </w:r>
      <w:r w:rsidR="00965947" w:rsidRPr="005B0F6E">
        <w:rPr>
          <w:rFonts w:asciiTheme="minorEastAsia" w:eastAsiaTheme="minorEastAsia" w:hAnsiTheme="minorEastAsia" w:hint="eastAsia"/>
          <w:color w:val="FF0000"/>
          <w:sz w:val="20"/>
          <w:szCs w:val="20"/>
          <w:lang w:eastAsia="ja-JP"/>
        </w:rPr>
        <w:t>各県事務局２０～５０部×３４＝１４００部、原稿寄稿者用５部×</w:t>
      </w:r>
      <w:r w:rsidRPr="005B0F6E">
        <w:rPr>
          <w:rFonts w:asciiTheme="minorEastAsia" w:eastAsiaTheme="minorEastAsia" w:hAnsiTheme="minorEastAsia" w:hint="eastAsia"/>
          <w:color w:val="FF0000"/>
          <w:sz w:val="20"/>
          <w:szCs w:val="20"/>
          <w:lang w:eastAsia="ja-JP"/>
        </w:rPr>
        <w:t>６～８＝４０部</w:t>
      </w:r>
      <w:r w:rsidR="00965947" w:rsidRPr="005B0F6E">
        <w:rPr>
          <w:rFonts w:asciiTheme="minorEastAsia" w:eastAsiaTheme="minorEastAsia" w:hAnsiTheme="minorEastAsia" w:hint="eastAsia"/>
          <w:color w:val="FF0000"/>
          <w:sz w:val="20"/>
          <w:szCs w:val="20"/>
          <w:lang w:eastAsia="ja-JP"/>
        </w:rPr>
        <w:t>、</w:t>
      </w:r>
    </w:p>
    <w:p w:rsidR="005B0F6E" w:rsidRPr="005B0F6E" w:rsidRDefault="00965947" w:rsidP="005B0F6E">
      <w:pPr>
        <w:ind w:firstLineChars="500" w:firstLine="951"/>
        <w:rPr>
          <w:rFonts w:asciiTheme="minorEastAsia" w:eastAsiaTheme="minorEastAsia" w:hAnsiTheme="minorEastAsia"/>
          <w:color w:val="FF0000"/>
          <w:sz w:val="20"/>
          <w:szCs w:val="20"/>
          <w:lang w:eastAsia="ja-JP"/>
        </w:rPr>
      </w:pPr>
      <w:r w:rsidRPr="005B0F6E">
        <w:rPr>
          <w:rFonts w:asciiTheme="minorEastAsia" w:eastAsiaTheme="minorEastAsia" w:hAnsiTheme="minorEastAsia" w:hint="eastAsia"/>
          <w:color w:val="FF0000"/>
          <w:sz w:val="20"/>
          <w:szCs w:val="20"/>
          <w:lang w:eastAsia="ja-JP"/>
        </w:rPr>
        <w:t>次年度研究大会５０部、</w:t>
      </w:r>
      <w:r w:rsidR="005B0F6E" w:rsidRPr="005B0F6E">
        <w:rPr>
          <w:rFonts w:asciiTheme="minorEastAsia" w:eastAsiaTheme="minorEastAsia" w:hAnsiTheme="minorEastAsia" w:hint="eastAsia"/>
          <w:color w:val="FF0000"/>
          <w:sz w:val="20"/>
          <w:szCs w:val="20"/>
          <w:lang w:eastAsia="ja-JP"/>
        </w:rPr>
        <w:t>全国関係</w:t>
      </w:r>
      <w:r w:rsidRPr="005B0F6E">
        <w:rPr>
          <w:rFonts w:asciiTheme="minorEastAsia" w:eastAsiaTheme="minorEastAsia" w:hAnsiTheme="minorEastAsia" w:hint="eastAsia"/>
          <w:color w:val="FF0000"/>
          <w:sz w:val="20"/>
          <w:szCs w:val="20"/>
          <w:lang w:eastAsia="ja-JP"/>
        </w:rPr>
        <w:t>各機関用</w:t>
      </w:r>
      <w:r w:rsidR="005B0F6E" w:rsidRPr="005B0F6E">
        <w:rPr>
          <w:rFonts w:asciiTheme="minorEastAsia" w:eastAsiaTheme="minorEastAsia" w:hAnsiTheme="minorEastAsia" w:hint="eastAsia"/>
          <w:color w:val="FF0000"/>
          <w:sz w:val="20"/>
          <w:szCs w:val="20"/>
          <w:lang w:eastAsia="ja-JP"/>
        </w:rPr>
        <w:t>（文科、外務など）</w:t>
      </w:r>
      <w:r w:rsidRPr="005B0F6E">
        <w:rPr>
          <w:rFonts w:asciiTheme="minorEastAsia" w:eastAsiaTheme="minorEastAsia" w:hAnsiTheme="minorEastAsia" w:hint="eastAsia"/>
          <w:color w:val="FF0000"/>
          <w:sz w:val="20"/>
          <w:szCs w:val="20"/>
          <w:lang w:eastAsia="ja-JP"/>
        </w:rPr>
        <w:t>５０部、</w:t>
      </w:r>
      <w:r w:rsidR="005B0F6E" w:rsidRPr="005B0F6E">
        <w:rPr>
          <w:rFonts w:asciiTheme="minorEastAsia" w:eastAsiaTheme="minorEastAsia" w:hAnsiTheme="minorEastAsia" w:hint="eastAsia"/>
          <w:color w:val="FF0000"/>
          <w:sz w:val="20"/>
          <w:szCs w:val="20"/>
          <w:lang w:eastAsia="ja-JP"/>
        </w:rPr>
        <w:t>全国総会用５０部、</w:t>
      </w:r>
    </w:p>
    <w:p w:rsidR="00965947" w:rsidRPr="005B0F6E" w:rsidRDefault="00965947" w:rsidP="005B0F6E">
      <w:pPr>
        <w:ind w:firstLineChars="500" w:firstLine="951"/>
        <w:rPr>
          <w:rFonts w:asciiTheme="minorEastAsia" w:eastAsiaTheme="minorEastAsia" w:hAnsiTheme="minorEastAsia"/>
          <w:color w:val="FF0000"/>
          <w:sz w:val="20"/>
          <w:szCs w:val="20"/>
          <w:lang w:eastAsia="ja-JP"/>
        </w:rPr>
      </w:pPr>
      <w:r w:rsidRPr="005B0F6E">
        <w:rPr>
          <w:rFonts w:asciiTheme="minorEastAsia" w:eastAsiaTheme="minorEastAsia" w:hAnsiTheme="minorEastAsia" w:hint="eastAsia"/>
          <w:color w:val="FF0000"/>
          <w:sz w:val="20"/>
          <w:szCs w:val="20"/>
          <w:lang w:eastAsia="ja-JP"/>
        </w:rPr>
        <w:t>事務局（賛助会員・未成立研用など）１００部、</w:t>
      </w:r>
    </w:p>
    <w:p w:rsidR="00257D37" w:rsidRPr="00C87544" w:rsidRDefault="00257D37" w:rsidP="00257D37">
      <w:pPr>
        <w:jc w:val="lef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９</w:t>
      </w:r>
      <w:r w:rsidRPr="00C87544">
        <w:rPr>
          <w:rFonts w:asciiTheme="minorEastAsia" w:eastAsiaTheme="minorEastAsia" w:hAnsiTheme="minorEastAsia" w:hint="eastAsia"/>
          <w:sz w:val="20"/>
          <w:szCs w:val="20"/>
          <w:lang w:eastAsia="ja-JP"/>
        </w:rPr>
        <w:t xml:space="preserve">　会計</w:t>
      </w:r>
    </w:p>
    <w:p w:rsidR="00257D37" w:rsidRPr="00C87544" w:rsidRDefault="00257D37" w:rsidP="00257D37">
      <w:pPr>
        <w:ind w:firstLineChars="100" w:firstLine="190"/>
        <w:jc w:val="lef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w:t>
      </w:r>
      <w:r w:rsidRPr="00C87544">
        <w:rPr>
          <w:rFonts w:asciiTheme="minorEastAsia" w:eastAsiaTheme="minorEastAsia" w:hAnsiTheme="minorEastAsia" w:hint="eastAsia"/>
          <w:sz w:val="20"/>
          <w:szCs w:val="20"/>
          <w:lang w:eastAsia="ja-JP"/>
        </w:rPr>
        <w:t>１）全国予算から、大会運営費として、</w:t>
      </w:r>
      <w:r w:rsidRPr="003F2777">
        <w:rPr>
          <w:rFonts w:asciiTheme="minorEastAsia" w:eastAsiaTheme="minorEastAsia" w:hAnsiTheme="minorEastAsia" w:hint="eastAsia"/>
          <w:sz w:val="20"/>
          <w:szCs w:val="20"/>
          <w:lang w:eastAsia="ja-JP"/>
        </w:rPr>
        <w:t>全国予算から「７０万円」を支払う</w:t>
      </w:r>
      <w:r w:rsidRPr="00C87544">
        <w:rPr>
          <w:rFonts w:asciiTheme="minorEastAsia" w:eastAsiaTheme="minorEastAsia" w:hAnsiTheme="minorEastAsia" w:hint="eastAsia"/>
          <w:sz w:val="20"/>
          <w:szCs w:val="20"/>
          <w:lang w:eastAsia="ja-JP"/>
        </w:rPr>
        <w:t>。</w:t>
      </w:r>
    </w:p>
    <w:p w:rsidR="00257D37" w:rsidRPr="00164CB7" w:rsidRDefault="00257D37" w:rsidP="00257D37">
      <w:pPr>
        <w:ind w:leftChars="300" w:left="601"/>
        <w:jc w:val="left"/>
        <w:rPr>
          <w:rFonts w:asciiTheme="minorEastAsia" w:eastAsiaTheme="minorEastAsia" w:hAnsiTheme="minorEastAsia"/>
          <w:sz w:val="20"/>
          <w:szCs w:val="20"/>
          <w:lang w:eastAsia="ja-JP"/>
        </w:rPr>
      </w:pPr>
      <w:r w:rsidRPr="00164CB7">
        <w:rPr>
          <w:rFonts w:asciiTheme="minorEastAsia" w:eastAsiaTheme="minorEastAsia" w:hAnsiTheme="minorEastAsia" w:hint="eastAsia"/>
          <w:sz w:val="20"/>
          <w:szCs w:val="20"/>
          <w:lang w:eastAsia="ja-JP"/>
        </w:rPr>
        <w:t>その他、広告の募集などは各大会実行委員会でおこなってもよい。ただし、大会報告書には広告は掲載しない（できない）</w:t>
      </w:r>
      <w:r>
        <w:rPr>
          <w:rFonts w:asciiTheme="minorEastAsia" w:eastAsiaTheme="minorEastAsia" w:hAnsiTheme="minorEastAsia" w:hint="eastAsia"/>
          <w:sz w:val="20"/>
          <w:szCs w:val="20"/>
          <w:lang w:eastAsia="ja-JP"/>
        </w:rPr>
        <w:t>。</w:t>
      </w:r>
      <w:r w:rsidRPr="00164CB7">
        <w:rPr>
          <w:rFonts w:asciiTheme="minorEastAsia" w:eastAsiaTheme="minorEastAsia" w:hAnsiTheme="minorEastAsia" w:hint="eastAsia"/>
          <w:sz w:val="20"/>
          <w:szCs w:val="20"/>
          <w:lang w:eastAsia="ja-JP"/>
        </w:rPr>
        <w:t xml:space="preserve">各大会実行委員会の責任のもと、会計報告を行う。　</w:t>
      </w:r>
    </w:p>
    <w:p w:rsidR="00257D37" w:rsidRPr="00C87544" w:rsidRDefault="00257D37" w:rsidP="00257D37">
      <w:pPr>
        <w:ind w:firstLineChars="100" w:firstLine="190"/>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w:t>
      </w:r>
      <w:r w:rsidRPr="00C87544">
        <w:rPr>
          <w:rFonts w:asciiTheme="minorEastAsia" w:eastAsiaTheme="minorEastAsia" w:hAnsiTheme="minorEastAsia" w:hint="eastAsia"/>
          <w:sz w:val="20"/>
          <w:szCs w:val="20"/>
          <w:lang w:eastAsia="ja-JP"/>
        </w:rPr>
        <w:t>２）大会</w:t>
      </w:r>
      <w:r w:rsidRPr="00257E7B">
        <w:rPr>
          <w:rFonts w:asciiTheme="minorEastAsia" w:eastAsiaTheme="minorEastAsia" w:hAnsiTheme="minorEastAsia" w:hint="eastAsia"/>
          <w:dstrike/>
          <w:sz w:val="20"/>
          <w:szCs w:val="20"/>
          <w:lang w:eastAsia="ja-JP"/>
        </w:rPr>
        <w:t>参加費</w:t>
      </w:r>
      <w:r w:rsidRPr="00C87544">
        <w:rPr>
          <w:rFonts w:asciiTheme="minorEastAsia" w:eastAsiaTheme="minorEastAsia" w:hAnsiTheme="minorEastAsia" w:hint="eastAsia"/>
          <w:sz w:val="20"/>
          <w:szCs w:val="20"/>
          <w:lang w:eastAsia="ja-JP"/>
        </w:rPr>
        <w:t xml:space="preserve">　</w:t>
      </w:r>
      <w:r w:rsidR="00257E7B" w:rsidRPr="00257E7B">
        <w:rPr>
          <w:rFonts w:asciiTheme="minorEastAsia" w:eastAsiaTheme="minorEastAsia" w:hAnsiTheme="minorEastAsia" w:hint="eastAsia"/>
          <w:color w:val="FF0000"/>
          <w:sz w:val="20"/>
          <w:szCs w:val="20"/>
          <w:lang w:eastAsia="ja-JP"/>
        </w:rPr>
        <w:t>資料代</w:t>
      </w:r>
    </w:p>
    <w:p w:rsidR="00257D37" w:rsidRPr="00C87544" w:rsidRDefault="00257D37" w:rsidP="00257D37">
      <w:pPr>
        <w:ind w:firstLineChars="200" w:firstLine="381"/>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大会参加費については、各大会実行委員会が決定する。（下記は参考例）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81"/>
        <w:gridCol w:w="1512"/>
        <w:gridCol w:w="1417"/>
        <w:gridCol w:w="851"/>
        <w:gridCol w:w="1134"/>
        <w:gridCol w:w="1134"/>
      </w:tblGrid>
      <w:tr w:rsidR="00257D37" w:rsidRPr="00C87544" w:rsidTr="00257D37">
        <w:tc>
          <w:tcPr>
            <w:tcW w:w="1701" w:type="dxa"/>
            <w:shd w:val="clear" w:color="auto" w:fill="auto"/>
          </w:tcPr>
          <w:p w:rsidR="00257D37" w:rsidRPr="00C87544" w:rsidRDefault="00257D37" w:rsidP="00257D37">
            <w:pP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参考</w:t>
            </w:r>
          </w:p>
        </w:tc>
        <w:tc>
          <w:tcPr>
            <w:tcW w:w="1181" w:type="dxa"/>
            <w:shd w:val="clear" w:color="auto" w:fill="auto"/>
          </w:tcPr>
          <w:p w:rsidR="00257D37" w:rsidRPr="00C87544" w:rsidRDefault="00257D37" w:rsidP="00257D37">
            <w:pPr>
              <w:jc w:val="cente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教　員</w:t>
            </w:r>
          </w:p>
          <w:p w:rsidR="00257D37" w:rsidRPr="00C87544" w:rsidRDefault="00257D37" w:rsidP="00257D37">
            <w:pPr>
              <w:jc w:val="center"/>
              <w:rPr>
                <w:rFonts w:asciiTheme="minorEastAsia" w:eastAsiaTheme="minorEastAsia" w:hAnsiTheme="minorEastAsia"/>
                <w:w w:val="80"/>
                <w:sz w:val="20"/>
                <w:szCs w:val="20"/>
                <w:lang w:eastAsia="ja-JP"/>
              </w:rPr>
            </w:pPr>
            <w:r w:rsidRPr="00C87544">
              <w:rPr>
                <w:rFonts w:asciiTheme="minorEastAsia" w:eastAsiaTheme="minorEastAsia" w:hAnsiTheme="minorEastAsia" w:hint="eastAsia"/>
                <w:w w:val="80"/>
                <w:sz w:val="20"/>
                <w:szCs w:val="20"/>
                <w:lang w:eastAsia="ja-JP"/>
              </w:rPr>
              <w:t>引率者も含む</w:t>
            </w:r>
          </w:p>
        </w:tc>
        <w:tc>
          <w:tcPr>
            <w:tcW w:w="1512" w:type="dxa"/>
            <w:shd w:val="clear" w:color="auto" w:fill="auto"/>
          </w:tcPr>
          <w:p w:rsidR="00257D37" w:rsidRPr="00C87544" w:rsidRDefault="00257D37" w:rsidP="00257D37">
            <w:pPr>
              <w:jc w:val="cente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大会実行</w:t>
            </w:r>
          </w:p>
          <w:p w:rsidR="00257D37" w:rsidRPr="00C87544" w:rsidRDefault="00257D37" w:rsidP="00257D37">
            <w:pPr>
              <w:jc w:val="cente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委員</w:t>
            </w:r>
          </w:p>
        </w:tc>
        <w:tc>
          <w:tcPr>
            <w:tcW w:w="1417" w:type="dxa"/>
            <w:shd w:val="clear" w:color="auto" w:fill="auto"/>
          </w:tcPr>
          <w:p w:rsidR="00257D37" w:rsidRPr="00C87544" w:rsidRDefault="00257D37" w:rsidP="00257D37">
            <w:pPr>
              <w:jc w:val="cente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県内教員</w:t>
            </w:r>
          </w:p>
        </w:tc>
        <w:tc>
          <w:tcPr>
            <w:tcW w:w="851" w:type="dxa"/>
            <w:shd w:val="clear" w:color="auto" w:fill="auto"/>
          </w:tcPr>
          <w:p w:rsidR="00257D37" w:rsidRPr="00C87544" w:rsidRDefault="00257D37" w:rsidP="00257D37">
            <w:pPr>
              <w:jc w:val="cente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生徒</w:t>
            </w:r>
          </w:p>
        </w:tc>
        <w:tc>
          <w:tcPr>
            <w:tcW w:w="1134" w:type="dxa"/>
            <w:shd w:val="clear" w:color="auto" w:fill="auto"/>
          </w:tcPr>
          <w:p w:rsidR="00257D37" w:rsidRPr="00C87544" w:rsidRDefault="00257D37" w:rsidP="00257D37">
            <w:pPr>
              <w:jc w:val="cente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保護者</w:t>
            </w:r>
          </w:p>
        </w:tc>
        <w:tc>
          <w:tcPr>
            <w:tcW w:w="1134" w:type="dxa"/>
            <w:shd w:val="clear" w:color="auto" w:fill="auto"/>
          </w:tcPr>
          <w:p w:rsidR="00257D37" w:rsidRPr="00C87544" w:rsidRDefault="00257D37" w:rsidP="00257D37">
            <w:pPr>
              <w:jc w:val="cente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一般</w:t>
            </w:r>
          </w:p>
          <w:p w:rsidR="00257D37" w:rsidRPr="00257E7B" w:rsidRDefault="00257D37" w:rsidP="00257D37">
            <w:pPr>
              <w:jc w:val="center"/>
              <w:rPr>
                <w:rFonts w:asciiTheme="minorEastAsia" w:eastAsiaTheme="minorEastAsia" w:hAnsiTheme="minorEastAsia"/>
                <w:dstrike/>
                <w:sz w:val="20"/>
                <w:szCs w:val="20"/>
                <w:lang w:eastAsia="ja-JP"/>
              </w:rPr>
            </w:pPr>
            <w:bookmarkStart w:id="0" w:name="_GoBack"/>
            <w:r w:rsidRPr="00257E7B">
              <w:rPr>
                <w:rFonts w:asciiTheme="minorEastAsia" w:eastAsiaTheme="minorEastAsia" w:hAnsiTheme="minorEastAsia" w:hint="eastAsia"/>
                <w:dstrike/>
                <w:sz w:val="20"/>
                <w:szCs w:val="20"/>
                <w:lang w:eastAsia="ja-JP"/>
              </w:rPr>
              <w:t>資料代</w:t>
            </w:r>
            <w:bookmarkEnd w:id="0"/>
          </w:p>
        </w:tc>
      </w:tr>
      <w:tr w:rsidR="00257D37" w:rsidRPr="00C87544" w:rsidTr="00257D37">
        <w:trPr>
          <w:trHeight w:val="276"/>
        </w:trPr>
        <w:tc>
          <w:tcPr>
            <w:tcW w:w="1701" w:type="dxa"/>
            <w:shd w:val="clear" w:color="auto" w:fill="auto"/>
          </w:tcPr>
          <w:p w:rsidR="00257D37" w:rsidRPr="00C87544" w:rsidRDefault="00257D37" w:rsidP="00257D37">
            <w:pP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第49回東京大会</w:t>
            </w:r>
          </w:p>
        </w:tc>
        <w:tc>
          <w:tcPr>
            <w:tcW w:w="1181"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3000円</w:t>
            </w:r>
          </w:p>
        </w:tc>
        <w:tc>
          <w:tcPr>
            <w:tcW w:w="1512"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無料</w:t>
            </w:r>
          </w:p>
        </w:tc>
        <w:tc>
          <w:tcPr>
            <w:tcW w:w="1417"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p>
        </w:tc>
        <w:tc>
          <w:tcPr>
            <w:tcW w:w="851"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無料</w:t>
            </w:r>
          </w:p>
        </w:tc>
        <w:tc>
          <w:tcPr>
            <w:tcW w:w="1134"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1000円</w:t>
            </w:r>
          </w:p>
        </w:tc>
        <w:tc>
          <w:tcPr>
            <w:tcW w:w="1134"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1000円</w:t>
            </w:r>
          </w:p>
        </w:tc>
      </w:tr>
      <w:tr w:rsidR="00257D37" w:rsidRPr="00C87544" w:rsidTr="00257D37">
        <w:tc>
          <w:tcPr>
            <w:tcW w:w="1701" w:type="dxa"/>
            <w:shd w:val="clear" w:color="auto" w:fill="auto"/>
          </w:tcPr>
          <w:p w:rsidR="00257D37" w:rsidRPr="00C87544" w:rsidRDefault="00257D37" w:rsidP="00257D37">
            <w:pP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第50回宮崎大会</w:t>
            </w:r>
          </w:p>
        </w:tc>
        <w:tc>
          <w:tcPr>
            <w:tcW w:w="1181"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3000円</w:t>
            </w:r>
          </w:p>
        </w:tc>
        <w:tc>
          <w:tcPr>
            <w:tcW w:w="1512"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無料</w:t>
            </w:r>
          </w:p>
        </w:tc>
        <w:tc>
          <w:tcPr>
            <w:tcW w:w="1417"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p>
        </w:tc>
        <w:tc>
          <w:tcPr>
            <w:tcW w:w="851"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無料</w:t>
            </w:r>
          </w:p>
        </w:tc>
        <w:tc>
          <w:tcPr>
            <w:tcW w:w="1134"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1000円</w:t>
            </w:r>
          </w:p>
        </w:tc>
        <w:tc>
          <w:tcPr>
            <w:tcW w:w="1134"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1000円</w:t>
            </w:r>
          </w:p>
        </w:tc>
      </w:tr>
      <w:tr w:rsidR="00257D37" w:rsidRPr="00C87544" w:rsidTr="00257D37">
        <w:trPr>
          <w:trHeight w:val="288"/>
        </w:trPr>
        <w:tc>
          <w:tcPr>
            <w:tcW w:w="1701" w:type="dxa"/>
            <w:shd w:val="clear" w:color="auto" w:fill="auto"/>
          </w:tcPr>
          <w:p w:rsidR="00257D37" w:rsidRPr="00C87544" w:rsidRDefault="00257D37" w:rsidP="00257D37">
            <w:pP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第51回福井大会</w:t>
            </w:r>
          </w:p>
        </w:tc>
        <w:tc>
          <w:tcPr>
            <w:tcW w:w="1181"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3000円</w:t>
            </w:r>
          </w:p>
        </w:tc>
        <w:tc>
          <w:tcPr>
            <w:tcW w:w="1512"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無料</w:t>
            </w:r>
          </w:p>
        </w:tc>
        <w:tc>
          <w:tcPr>
            <w:tcW w:w="1417"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1000円</w:t>
            </w:r>
          </w:p>
        </w:tc>
        <w:tc>
          <w:tcPr>
            <w:tcW w:w="851"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無料</w:t>
            </w:r>
          </w:p>
        </w:tc>
        <w:tc>
          <w:tcPr>
            <w:tcW w:w="1134"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無料</w:t>
            </w:r>
          </w:p>
        </w:tc>
        <w:tc>
          <w:tcPr>
            <w:tcW w:w="1134"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1000円</w:t>
            </w:r>
          </w:p>
        </w:tc>
      </w:tr>
      <w:tr w:rsidR="00257D37" w:rsidRPr="00C87544" w:rsidTr="00257D37">
        <w:trPr>
          <w:trHeight w:val="324"/>
        </w:trPr>
        <w:tc>
          <w:tcPr>
            <w:tcW w:w="1701" w:type="dxa"/>
            <w:shd w:val="clear" w:color="auto" w:fill="auto"/>
          </w:tcPr>
          <w:p w:rsidR="00257D37" w:rsidRPr="00C87544" w:rsidRDefault="00257D37" w:rsidP="00257D37">
            <w:pP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第52回千葉大会</w:t>
            </w:r>
          </w:p>
        </w:tc>
        <w:tc>
          <w:tcPr>
            <w:tcW w:w="1181"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3000円</w:t>
            </w:r>
          </w:p>
        </w:tc>
        <w:tc>
          <w:tcPr>
            <w:tcW w:w="1512"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公費可1000円</w:t>
            </w:r>
          </w:p>
        </w:tc>
        <w:tc>
          <w:tcPr>
            <w:tcW w:w="1417"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1校1000円</w:t>
            </w:r>
          </w:p>
        </w:tc>
        <w:tc>
          <w:tcPr>
            <w:tcW w:w="851"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無料</w:t>
            </w:r>
          </w:p>
        </w:tc>
        <w:tc>
          <w:tcPr>
            <w:tcW w:w="1134"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無料</w:t>
            </w:r>
          </w:p>
        </w:tc>
        <w:tc>
          <w:tcPr>
            <w:tcW w:w="1134" w:type="dxa"/>
            <w:shd w:val="clear" w:color="auto" w:fill="auto"/>
          </w:tcPr>
          <w:p w:rsidR="00257D37" w:rsidRPr="00C87544" w:rsidRDefault="00257D37" w:rsidP="00257D37">
            <w:pPr>
              <w:jc w:val="righ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1000円</w:t>
            </w:r>
          </w:p>
        </w:tc>
      </w:tr>
      <w:tr w:rsidR="00257D37" w:rsidRPr="00424886" w:rsidTr="00B622C1">
        <w:trPr>
          <w:trHeight w:val="264"/>
        </w:trPr>
        <w:tc>
          <w:tcPr>
            <w:tcW w:w="1701" w:type="dxa"/>
            <w:tcBorders>
              <w:top w:val="single" w:sz="4" w:space="0" w:color="auto"/>
              <w:left w:val="single" w:sz="4" w:space="0" w:color="auto"/>
              <w:bottom w:val="single" w:sz="4" w:space="0" w:color="auto"/>
              <w:right w:val="single" w:sz="4" w:space="0" w:color="auto"/>
            </w:tcBorders>
            <w:shd w:val="clear" w:color="auto" w:fill="auto"/>
          </w:tcPr>
          <w:p w:rsidR="00257D37" w:rsidRPr="00424886" w:rsidRDefault="00257D37" w:rsidP="00257D37">
            <w:pPr>
              <w:rPr>
                <w:rFonts w:asciiTheme="minorEastAsia" w:eastAsiaTheme="minorEastAsia" w:hAnsiTheme="minorEastAsia"/>
                <w:sz w:val="20"/>
                <w:szCs w:val="20"/>
                <w:lang w:eastAsia="ja-JP"/>
              </w:rPr>
            </w:pPr>
            <w:r w:rsidRPr="00424886">
              <w:rPr>
                <w:rFonts w:asciiTheme="minorEastAsia" w:eastAsiaTheme="minorEastAsia" w:hAnsiTheme="minorEastAsia" w:hint="eastAsia"/>
                <w:sz w:val="20"/>
                <w:szCs w:val="20"/>
                <w:lang w:eastAsia="ja-JP"/>
              </w:rPr>
              <w:t>第53回高知大会</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B622C1" w:rsidRPr="00424886" w:rsidRDefault="00257D37" w:rsidP="00257D37">
            <w:pPr>
              <w:jc w:val="right"/>
              <w:rPr>
                <w:rFonts w:asciiTheme="minorEastAsia" w:eastAsiaTheme="minorEastAsia" w:hAnsiTheme="minorEastAsia"/>
                <w:sz w:val="20"/>
                <w:szCs w:val="20"/>
                <w:lang w:eastAsia="ja-JP"/>
              </w:rPr>
            </w:pPr>
            <w:r w:rsidRPr="00424886">
              <w:rPr>
                <w:rFonts w:asciiTheme="minorEastAsia" w:eastAsiaTheme="minorEastAsia" w:hAnsiTheme="minorEastAsia" w:hint="eastAsia"/>
                <w:sz w:val="20"/>
                <w:szCs w:val="20"/>
                <w:lang w:eastAsia="ja-JP"/>
              </w:rPr>
              <w:t>3000円</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257D37" w:rsidRPr="00424886" w:rsidRDefault="00B622C1" w:rsidP="00257D37">
            <w:pPr>
              <w:jc w:val="righ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公費</w:t>
            </w:r>
            <w:r w:rsidR="00257D37" w:rsidRPr="00424886">
              <w:rPr>
                <w:rFonts w:asciiTheme="minorEastAsia" w:eastAsiaTheme="minorEastAsia" w:hAnsiTheme="minorEastAsia" w:hint="eastAsia"/>
                <w:sz w:val="20"/>
                <w:szCs w:val="20"/>
                <w:lang w:eastAsia="ja-JP"/>
              </w:rPr>
              <w:t>3000円</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7D37" w:rsidRPr="00424886" w:rsidRDefault="00257D37" w:rsidP="00257D37">
            <w:pPr>
              <w:jc w:val="right"/>
              <w:rPr>
                <w:rFonts w:asciiTheme="minorEastAsia" w:eastAsiaTheme="minorEastAsia" w:hAnsiTheme="minorEastAsia"/>
                <w:sz w:val="20"/>
                <w:szCs w:val="20"/>
                <w:lang w:eastAsia="ja-JP"/>
              </w:rPr>
            </w:pPr>
            <w:r w:rsidRPr="00424886">
              <w:rPr>
                <w:rFonts w:asciiTheme="minorEastAsia" w:eastAsiaTheme="minorEastAsia" w:hAnsiTheme="minorEastAsia" w:hint="eastAsia"/>
                <w:sz w:val="20"/>
                <w:szCs w:val="20"/>
                <w:lang w:eastAsia="ja-JP"/>
              </w:rPr>
              <w:t>3000円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7D37" w:rsidRPr="00424886" w:rsidRDefault="00257D37" w:rsidP="00257D37">
            <w:pPr>
              <w:jc w:val="right"/>
              <w:rPr>
                <w:rFonts w:asciiTheme="minorEastAsia" w:eastAsiaTheme="minorEastAsia" w:hAnsiTheme="minorEastAsia"/>
                <w:sz w:val="20"/>
                <w:szCs w:val="20"/>
                <w:lang w:eastAsia="ja-JP"/>
              </w:rPr>
            </w:pPr>
            <w:r w:rsidRPr="00424886">
              <w:rPr>
                <w:rFonts w:asciiTheme="minorEastAsia" w:eastAsiaTheme="minorEastAsia" w:hAnsiTheme="minorEastAsia" w:hint="eastAsia"/>
                <w:sz w:val="20"/>
                <w:szCs w:val="20"/>
                <w:lang w:eastAsia="ja-JP"/>
              </w:rPr>
              <w:t>無料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7D37" w:rsidRPr="00424886" w:rsidRDefault="00257D37" w:rsidP="00257D37">
            <w:pPr>
              <w:jc w:val="right"/>
              <w:rPr>
                <w:rFonts w:asciiTheme="minorEastAsia" w:eastAsiaTheme="minorEastAsia" w:hAnsiTheme="minorEastAsia"/>
                <w:sz w:val="20"/>
                <w:szCs w:val="20"/>
                <w:lang w:eastAsia="ja-JP"/>
              </w:rPr>
            </w:pPr>
            <w:r w:rsidRPr="00424886">
              <w:rPr>
                <w:rFonts w:asciiTheme="minorEastAsia" w:eastAsiaTheme="minorEastAsia" w:hAnsiTheme="minorEastAsia" w:hint="eastAsia"/>
                <w:sz w:val="20"/>
                <w:szCs w:val="20"/>
                <w:lang w:eastAsia="ja-JP"/>
              </w:rPr>
              <w:t>1000円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7D37" w:rsidRPr="00424886" w:rsidRDefault="00257D37" w:rsidP="00257D37">
            <w:pPr>
              <w:jc w:val="right"/>
              <w:rPr>
                <w:rFonts w:asciiTheme="minorEastAsia" w:eastAsiaTheme="minorEastAsia" w:hAnsiTheme="minorEastAsia"/>
                <w:sz w:val="20"/>
                <w:szCs w:val="20"/>
                <w:lang w:eastAsia="ja-JP"/>
              </w:rPr>
            </w:pPr>
            <w:r w:rsidRPr="00424886">
              <w:rPr>
                <w:rFonts w:asciiTheme="minorEastAsia" w:eastAsiaTheme="minorEastAsia" w:hAnsiTheme="minorEastAsia" w:hint="eastAsia"/>
                <w:sz w:val="20"/>
                <w:szCs w:val="20"/>
                <w:lang w:eastAsia="ja-JP"/>
              </w:rPr>
              <w:t>1000円</w:t>
            </w:r>
          </w:p>
        </w:tc>
      </w:tr>
      <w:tr w:rsidR="00B622C1" w:rsidRPr="00424886" w:rsidTr="00B36393">
        <w:trPr>
          <w:trHeight w:val="27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36393" w:rsidRPr="00424886" w:rsidRDefault="00B622C1" w:rsidP="00B622C1">
            <w:pPr>
              <w:rPr>
                <w:rFonts w:asciiTheme="minorEastAsia" w:eastAsiaTheme="minorEastAsia" w:hAnsiTheme="minorEastAsia"/>
                <w:sz w:val="20"/>
                <w:szCs w:val="20"/>
                <w:lang w:eastAsia="ja-JP"/>
              </w:rPr>
            </w:pPr>
            <w:r w:rsidRPr="00424886">
              <w:rPr>
                <w:rFonts w:asciiTheme="minorEastAsia" w:eastAsiaTheme="minorEastAsia" w:hAnsiTheme="minorEastAsia" w:hint="eastAsia"/>
                <w:sz w:val="20"/>
                <w:szCs w:val="20"/>
                <w:lang w:eastAsia="ja-JP"/>
              </w:rPr>
              <w:t>第5</w:t>
            </w:r>
            <w:r>
              <w:rPr>
                <w:rFonts w:asciiTheme="minorEastAsia" w:eastAsiaTheme="minorEastAsia" w:hAnsiTheme="minorEastAsia" w:hint="eastAsia"/>
                <w:sz w:val="20"/>
                <w:szCs w:val="20"/>
                <w:lang w:eastAsia="ja-JP"/>
              </w:rPr>
              <w:t>4</w:t>
            </w:r>
            <w:r w:rsidRPr="00424886">
              <w:rPr>
                <w:rFonts w:asciiTheme="minorEastAsia" w:eastAsiaTheme="minorEastAsia" w:hAnsiTheme="minorEastAsia" w:hint="eastAsia"/>
                <w:sz w:val="20"/>
                <w:szCs w:val="20"/>
                <w:lang w:eastAsia="ja-JP"/>
              </w:rPr>
              <w:t>回</w:t>
            </w:r>
            <w:r>
              <w:rPr>
                <w:rFonts w:asciiTheme="minorEastAsia" w:eastAsiaTheme="minorEastAsia" w:hAnsiTheme="minorEastAsia" w:hint="eastAsia"/>
                <w:sz w:val="20"/>
                <w:szCs w:val="20"/>
                <w:lang w:eastAsia="ja-JP"/>
              </w:rPr>
              <w:t>岩手</w:t>
            </w:r>
            <w:r w:rsidRPr="00424886">
              <w:rPr>
                <w:rFonts w:asciiTheme="minorEastAsia" w:eastAsiaTheme="minorEastAsia" w:hAnsiTheme="minorEastAsia" w:hint="eastAsia"/>
                <w:sz w:val="20"/>
                <w:szCs w:val="20"/>
                <w:lang w:eastAsia="ja-JP"/>
              </w:rPr>
              <w:t>大会</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B622C1" w:rsidRPr="00424886" w:rsidRDefault="00B622C1" w:rsidP="009D5AF7">
            <w:pPr>
              <w:jc w:val="right"/>
              <w:rPr>
                <w:rFonts w:asciiTheme="minorEastAsia" w:eastAsiaTheme="minorEastAsia" w:hAnsiTheme="minorEastAsia"/>
                <w:sz w:val="20"/>
                <w:szCs w:val="20"/>
                <w:lang w:eastAsia="ja-JP"/>
              </w:rPr>
            </w:pPr>
            <w:r w:rsidRPr="00424886">
              <w:rPr>
                <w:rFonts w:asciiTheme="minorEastAsia" w:eastAsiaTheme="minorEastAsia" w:hAnsiTheme="minorEastAsia" w:hint="eastAsia"/>
                <w:sz w:val="20"/>
                <w:szCs w:val="20"/>
                <w:lang w:eastAsia="ja-JP"/>
              </w:rPr>
              <w:t>3000円</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B622C1" w:rsidRPr="00424886" w:rsidRDefault="009D5AF7" w:rsidP="009D5AF7">
            <w:pPr>
              <w:jc w:val="right"/>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無料</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622C1" w:rsidRPr="00424886" w:rsidRDefault="00B622C1" w:rsidP="009D5AF7">
            <w:pPr>
              <w:jc w:val="right"/>
              <w:rPr>
                <w:rFonts w:asciiTheme="minorEastAsia" w:eastAsiaTheme="minorEastAsia" w:hAnsiTheme="minorEastAsia"/>
                <w:sz w:val="20"/>
                <w:szCs w:val="20"/>
                <w:lang w:eastAsia="ja-JP"/>
              </w:rPr>
            </w:pPr>
            <w:r w:rsidRPr="00424886">
              <w:rPr>
                <w:rFonts w:asciiTheme="minorEastAsia" w:eastAsiaTheme="minorEastAsia" w:hAnsiTheme="minorEastAsia" w:hint="eastAsia"/>
                <w:sz w:val="20"/>
                <w:szCs w:val="20"/>
                <w:lang w:eastAsia="ja-JP"/>
              </w:rPr>
              <w:t>3000円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22C1" w:rsidRPr="00424886" w:rsidRDefault="00B622C1" w:rsidP="009D5AF7">
            <w:pPr>
              <w:jc w:val="right"/>
              <w:rPr>
                <w:rFonts w:asciiTheme="minorEastAsia" w:eastAsiaTheme="minorEastAsia" w:hAnsiTheme="minorEastAsia"/>
                <w:sz w:val="20"/>
                <w:szCs w:val="20"/>
                <w:lang w:eastAsia="ja-JP"/>
              </w:rPr>
            </w:pPr>
            <w:r w:rsidRPr="00424886">
              <w:rPr>
                <w:rFonts w:asciiTheme="minorEastAsia" w:eastAsiaTheme="minorEastAsia" w:hAnsiTheme="minorEastAsia" w:hint="eastAsia"/>
                <w:sz w:val="20"/>
                <w:szCs w:val="20"/>
                <w:lang w:eastAsia="ja-JP"/>
              </w:rPr>
              <w:t>無料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22C1" w:rsidRPr="00424886" w:rsidRDefault="00B622C1" w:rsidP="009D5AF7">
            <w:pPr>
              <w:jc w:val="right"/>
              <w:rPr>
                <w:rFonts w:asciiTheme="minorEastAsia" w:eastAsiaTheme="minorEastAsia" w:hAnsiTheme="minorEastAsia"/>
                <w:sz w:val="20"/>
                <w:szCs w:val="20"/>
                <w:lang w:eastAsia="ja-JP"/>
              </w:rPr>
            </w:pPr>
            <w:r w:rsidRPr="00424886">
              <w:rPr>
                <w:rFonts w:asciiTheme="minorEastAsia" w:eastAsiaTheme="minorEastAsia" w:hAnsiTheme="minorEastAsia" w:hint="eastAsia"/>
                <w:sz w:val="20"/>
                <w:szCs w:val="20"/>
                <w:lang w:eastAsia="ja-JP"/>
              </w:rPr>
              <w:t>1000円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22C1" w:rsidRPr="00424886" w:rsidRDefault="00B622C1" w:rsidP="009D5AF7">
            <w:pPr>
              <w:jc w:val="right"/>
              <w:rPr>
                <w:rFonts w:asciiTheme="minorEastAsia" w:eastAsiaTheme="minorEastAsia" w:hAnsiTheme="minorEastAsia"/>
                <w:sz w:val="20"/>
                <w:szCs w:val="20"/>
                <w:lang w:eastAsia="ja-JP"/>
              </w:rPr>
            </w:pPr>
            <w:r w:rsidRPr="00424886">
              <w:rPr>
                <w:rFonts w:asciiTheme="minorEastAsia" w:eastAsiaTheme="minorEastAsia" w:hAnsiTheme="minorEastAsia" w:hint="eastAsia"/>
                <w:sz w:val="20"/>
                <w:szCs w:val="20"/>
                <w:lang w:eastAsia="ja-JP"/>
              </w:rPr>
              <w:t>1000円</w:t>
            </w:r>
          </w:p>
        </w:tc>
      </w:tr>
      <w:tr w:rsidR="00B36393" w:rsidRPr="00424886" w:rsidTr="00257D37">
        <w:trPr>
          <w:trHeight w:val="28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36393" w:rsidRPr="001446D9" w:rsidRDefault="00B36393" w:rsidP="00B36393">
            <w:pPr>
              <w:rPr>
                <w:rFonts w:asciiTheme="minorEastAsia" w:eastAsiaTheme="minorEastAsia" w:hAnsiTheme="minorEastAsia"/>
                <w:color w:val="FF0000"/>
                <w:sz w:val="20"/>
                <w:szCs w:val="20"/>
                <w:lang w:eastAsia="ja-JP"/>
              </w:rPr>
            </w:pPr>
            <w:r w:rsidRPr="001446D9">
              <w:rPr>
                <w:rFonts w:asciiTheme="minorEastAsia" w:eastAsiaTheme="minorEastAsia" w:hAnsiTheme="minorEastAsia" w:hint="eastAsia"/>
                <w:color w:val="FF0000"/>
                <w:sz w:val="20"/>
                <w:szCs w:val="20"/>
                <w:lang w:eastAsia="ja-JP"/>
              </w:rPr>
              <w:t>第55回東京大会</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B36393" w:rsidRPr="001446D9" w:rsidRDefault="00B36393" w:rsidP="009D5AF7">
            <w:pPr>
              <w:jc w:val="right"/>
              <w:rPr>
                <w:rFonts w:asciiTheme="minorEastAsia" w:eastAsiaTheme="minorEastAsia" w:hAnsiTheme="minorEastAsia"/>
                <w:color w:val="FF0000"/>
                <w:sz w:val="20"/>
                <w:szCs w:val="20"/>
                <w:lang w:eastAsia="ja-JP"/>
              </w:rPr>
            </w:pPr>
            <w:r w:rsidRPr="001446D9">
              <w:rPr>
                <w:rFonts w:asciiTheme="minorEastAsia" w:eastAsiaTheme="minorEastAsia" w:hAnsiTheme="minorEastAsia" w:hint="eastAsia"/>
                <w:color w:val="FF0000"/>
                <w:sz w:val="20"/>
                <w:szCs w:val="20"/>
                <w:lang w:eastAsia="ja-JP"/>
              </w:rPr>
              <w:t>3000円</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B36393" w:rsidRPr="001446D9" w:rsidRDefault="00B36393" w:rsidP="009D5AF7">
            <w:pPr>
              <w:jc w:val="right"/>
              <w:rPr>
                <w:rFonts w:asciiTheme="minorEastAsia" w:eastAsiaTheme="minorEastAsia" w:hAnsiTheme="minorEastAsia"/>
                <w:color w:val="FF0000"/>
                <w:sz w:val="20"/>
                <w:szCs w:val="20"/>
                <w:lang w:eastAsia="ja-JP"/>
              </w:rPr>
            </w:pPr>
            <w:r w:rsidRPr="001446D9">
              <w:rPr>
                <w:rFonts w:asciiTheme="minorEastAsia" w:eastAsiaTheme="minorEastAsia" w:hAnsiTheme="minorEastAsia" w:hint="eastAsia"/>
                <w:color w:val="FF0000"/>
                <w:sz w:val="20"/>
                <w:szCs w:val="20"/>
                <w:lang w:eastAsia="ja-JP"/>
              </w:rPr>
              <w:t>無料</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6393" w:rsidRPr="001446D9" w:rsidRDefault="00B36393" w:rsidP="009D5AF7">
            <w:pPr>
              <w:jc w:val="right"/>
              <w:rPr>
                <w:rFonts w:asciiTheme="minorEastAsia" w:eastAsiaTheme="minorEastAsia" w:hAnsiTheme="minorEastAsia"/>
                <w:color w:val="FF0000"/>
                <w:sz w:val="20"/>
                <w:szCs w:val="20"/>
                <w:lang w:eastAsia="ja-JP"/>
              </w:rPr>
            </w:pPr>
            <w:r w:rsidRPr="001446D9">
              <w:rPr>
                <w:rFonts w:asciiTheme="minorEastAsia" w:eastAsiaTheme="minorEastAsia" w:hAnsiTheme="minorEastAsia" w:hint="eastAsia"/>
                <w:color w:val="FF0000"/>
                <w:sz w:val="20"/>
                <w:szCs w:val="20"/>
                <w:lang w:eastAsia="ja-JP"/>
              </w:rPr>
              <w:t>3000円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6393" w:rsidRPr="001446D9" w:rsidRDefault="00B36393" w:rsidP="009D5AF7">
            <w:pPr>
              <w:jc w:val="right"/>
              <w:rPr>
                <w:rFonts w:asciiTheme="minorEastAsia" w:eastAsiaTheme="minorEastAsia" w:hAnsiTheme="minorEastAsia"/>
                <w:color w:val="FF0000"/>
                <w:sz w:val="20"/>
                <w:szCs w:val="20"/>
                <w:lang w:eastAsia="ja-JP"/>
              </w:rPr>
            </w:pPr>
            <w:r w:rsidRPr="001446D9">
              <w:rPr>
                <w:rFonts w:asciiTheme="minorEastAsia" w:eastAsiaTheme="minorEastAsia" w:hAnsiTheme="minorEastAsia" w:hint="eastAsia"/>
                <w:color w:val="FF0000"/>
                <w:sz w:val="20"/>
                <w:szCs w:val="20"/>
                <w:lang w:eastAsia="ja-JP"/>
              </w:rPr>
              <w:t>無料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393" w:rsidRPr="001446D9" w:rsidRDefault="00B36393" w:rsidP="009D5AF7">
            <w:pPr>
              <w:jc w:val="right"/>
              <w:rPr>
                <w:rFonts w:asciiTheme="minorEastAsia" w:eastAsiaTheme="minorEastAsia" w:hAnsiTheme="minorEastAsia"/>
                <w:color w:val="FF0000"/>
                <w:sz w:val="20"/>
                <w:szCs w:val="20"/>
                <w:lang w:eastAsia="ja-JP"/>
              </w:rPr>
            </w:pPr>
            <w:r w:rsidRPr="001446D9">
              <w:rPr>
                <w:rFonts w:asciiTheme="minorEastAsia" w:eastAsiaTheme="minorEastAsia" w:hAnsiTheme="minorEastAsia" w:hint="eastAsia"/>
                <w:color w:val="FF0000"/>
                <w:sz w:val="20"/>
                <w:szCs w:val="20"/>
                <w:lang w:eastAsia="ja-JP"/>
              </w:rPr>
              <w:t>1000円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393" w:rsidRPr="001446D9" w:rsidRDefault="00B36393" w:rsidP="009D5AF7">
            <w:pPr>
              <w:jc w:val="right"/>
              <w:rPr>
                <w:rFonts w:asciiTheme="minorEastAsia" w:eastAsiaTheme="minorEastAsia" w:hAnsiTheme="minorEastAsia"/>
                <w:color w:val="FF0000"/>
                <w:sz w:val="20"/>
                <w:szCs w:val="20"/>
                <w:lang w:eastAsia="ja-JP"/>
              </w:rPr>
            </w:pPr>
            <w:r w:rsidRPr="001446D9">
              <w:rPr>
                <w:rFonts w:asciiTheme="minorEastAsia" w:eastAsiaTheme="minorEastAsia" w:hAnsiTheme="minorEastAsia" w:hint="eastAsia"/>
                <w:color w:val="FF0000"/>
                <w:sz w:val="20"/>
                <w:szCs w:val="20"/>
                <w:lang w:eastAsia="ja-JP"/>
              </w:rPr>
              <w:t>1000円</w:t>
            </w:r>
          </w:p>
        </w:tc>
      </w:tr>
    </w:tbl>
    <w:p w:rsidR="00257D37" w:rsidRPr="00D81204" w:rsidRDefault="00257D37" w:rsidP="00D81204">
      <w:pPr>
        <w:ind w:firstLineChars="100" w:firstLine="190"/>
        <w:rPr>
          <w:rFonts w:asciiTheme="minorEastAsia" w:eastAsiaTheme="minorEastAsia" w:hAnsiTheme="minorEastAsia"/>
          <w:sz w:val="20"/>
          <w:szCs w:val="20"/>
          <w:lang w:eastAsia="ja-JP"/>
        </w:rPr>
      </w:pPr>
      <w:r w:rsidRPr="00D81204">
        <w:rPr>
          <w:rFonts w:asciiTheme="minorEastAsia" w:eastAsiaTheme="minorEastAsia" w:hAnsiTheme="minorEastAsia" w:hint="eastAsia"/>
          <w:sz w:val="20"/>
          <w:szCs w:val="20"/>
          <w:lang w:eastAsia="ja-JP"/>
        </w:rPr>
        <w:t>（３）来賓・審査員の扱い</w:t>
      </w:r>
    </w:p>
    <w:p w:rsidR="00257D37" w:rsidRPr="00D81204" w:rsidRDefault="00257D37" w:rsidP="00D81204">
      <w:pPr>
        <w:ind w:firstLineChars="200" w:firstLine="381"/>
        <w:rPr>
          <w:rFonts w:asciiTheme="minorEastAsia" w:eastAsiaTheme="minorEastAsia" w:hAnsiTheme="minorEastAsia"/>
          <w:sz w:val="20"/>
          <w:szCs w:val="20"/>
          <w:lang w:eastAsia="ja-JP"/>
        </w:rPr>
      </w:pPr>
      <w:r w:rsidRPr="00D81204">
        <w:rPr>
          <w:rFonts w:asciiTheme="minorEastAsia" w:eastAsiaTheme="minorEastAsia" w:hAnsiTheme="minorEastAsia" w:hint="eastAsia"/>
          <w:sz w:val="20"/>
          <w:szCs w:val="20"/>
          <w:lang w:eastAsia="ja-JP"/>
        </w:rPr>
        <w:t>来賓・審査員の「大会参加費」は、原則徴収しない。</w:t>
      </w:r>
    </w:p>
    <w:p w:rsidR="00257D37" w:rsidRPr="00D81204" w:rsidRDefault="00257D37" w:rsidP="00257D37">
      <w:pPr>
        <w:ind w:leftChars="200" w:left="401"/>
        <w:rPr>
          <w:rFonts w:asciiTheme="minorEastAsia" w:eastAsiaTheme="minorEastAsia" w:hAnsiTheme="minorEastAsia"/>
          <w:sz w:val="20"/>
          <w:szCs w:val="20"/>
          <w:lang w:eastAsia="ja-JP"/>
        </w:rPr>
      </w:pPr>
      <w:r w:rsidRPr="00D81204">
        <w:rPr>
          <w:rFonts w:asciiTheme="minorEastAsia" w:eastAsiaTheme="minorEastAsia" w:hAnsiTheme="minorEastAsia" w:hint="eastAsia"/>
          <w:sz w:val="20"/>
          <w:szCs w:val="20"/>
          <w:lang w:eastAsia="ja-JP"/>
        </w:rPr>
        <w:t>「懇親会の参加費」については、原則徴収しないが、大会運営上やむを得ない場合は、全国事務局と確認</w:t>
      </w:r>
      <w:r w:rsidRPr="00D81204">
        <w:rPr>
          <w:rFonts w:asciiTheme="minorEastAsia" w:eastAsiaTheme="minorEastAsia" w:hAnsiTheme="minorEastAsia" w:hint="eastAsia"/>
          <w:sz w:val="20"/>
          <w:szCs w:val="20"/>
          <w:lang w:eastAsia="ja-JP"/>
        </w:rPr>
        <w:lastRenderedPageBreak/>
        <w:t>の上、徴収することもできる。</w:t>
      </w:r>
    </w:p>
    <w:p w:rsidR="00257D37" w:rsidRPr="00D81204" w:rsidRDefault="00257D37" w:rsidP="00D81204">
      <w:pPr>
        <w:ind w:firstLineChars="100" w:firstLine="190"/>
        <w:rPr>
          <w:rFonts w:asciiTheme="minorEastAsia" w:eastAsiaTheme="minorEastAsia" w:hAnsiTheme="minorEastAsia"/>
          <w:sz w:val="20"/>
          <w:szCs w:val="20"/>
          <w:lang w:eastAsia="ja-JP"/>
        </w:rPr>
      </w:pPr>
      <w:r w:rsidRPr="00D81204">
        <w:rPr>
          <w:rFonts w:asciiTheme="minorEastAsia" w:eastAsiaTheme="minorEastAsia" w:hAnsiTheme="minorEastAsia" w:hint="eastAsia"/>
          <w:sz w:val="20"/>
          <w:szCs w:val="20"/>
          <w:lang w:eastAsia="ja-JP"/>
        </w:rPr>
        <w:t xml:space="preserve">　外務省、JICA、国際交流基金、JICE、NPO法人全国国際教育協会は、「出張」で参加することが多い。</w:t>
      </w:r>
    </w:p>
    <w:p w:rsidR="00257D37" w:rsidRPr="00D81204" w:rsidRDefault="00257D37" w:rsidP="00D81204">
      <w:pPr>
        <w:ind w:firstLineChars="200" w:firstLine="381"/>
        <w:rPr>
          <w:rFonts w:asciiTheme="minorEastAsia" w:eastAsiaTheme="minorEastAsia" w:hAnsiTheme="minorEastAsia"/>
          <w:sz w:val="20"/>
          <w:szCs w:val="20"/>
          <w:lang w:eastAsia="ja-JP"/>
        </w:rPr>
      </w:pPr>
      <w:r w:rsidRPr="00D81204">
        <w:rPr>
          <w:rFonts w:asciiTheme="minorEastAsia" w:eastAsiaTheme="minorEastAsia" w:hAnsiTheme="minorEastAsia" w:hint="eastAsia"/>
          <w:sz w:val="20"/>
          <w:szCs w:val="20"/>
          <w:lang w:eastAsia="ja-JP"/>
        </w:rPr>
        <w:t>文部科学省は、宿泊費・交通費を全国国際研全国会計（大会運営費ではない）から支出する。</w:t>
      </w:r>
    </w:p>
    <w:p w:rsidR="00257D37" w:rsidRPr="00C87544" w:rsidRDefault="00257D37" w:rsidP="00257D37">
      <w:pP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（４）大会参加者の</w:t>
      </w:r>
      <w:r w:rsidRPr="00C87544">
        <w:rPr>
          <w:rFonts w:asciiTheme="minorEastAsia" w:eastAsiaTheme="minorEastAsia" w:hAnsiTheme="minorEastAsia" w:hint="eastAsia"/>
          <w:sz w:val="20"/>
          <w:szCs w:val="20"/>
          <w:lang w:eastAsia="ja-JP"/>
        </w:rPr>
        <w:t>交通費及び宿泊費等については、下記の大会を参考に、各大会実行委員会で決定する。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2346"/>
        <w:gridCol w:w="3651"/>
        <w:gridCol w:w="1842"/>
      </w:tblGrid>
      <w:tr w:rsidR="00257D37" w:rsidRPr="006108C8" w:rsidTr="005B0F6E">
        <w:trPr>
          <w:trHeight w:val="264"/>
        </w:trPr>
        <w:tc>
          <w:tcPr>
            <w:tcW w:w="1658" w:type="dxa"/>
            <w:vMerge w:val="restart"/>
            <w:shd w:val="clear" w:color="auto" w:fill="auto"/>
            <w:vAlign w:val="center"/>
          </w:tcPr>
          <w:p w:rsidR="00257D37" w:rsidRPr="006108C8" w:rsidRDefault="00257D37" w:rsidP="00257D37">
            <w:pPr>
              <w:rPr>
                <w:rFonts w:ascii="ＭＳ Ｐ明朝" w:eastAsia="ＭＳ Ｐ明朝" w:hAnsi="ＭＳ Ｐ明朝"/>
                <w:sz w:val="20"/>
                <w:szCs w:val="20"/>
                <w:lang w:eastAsia="ja-JP"/>
              </w:rPr>
            </w:pPr>
            <w:r w:rsidRPr="006108C8">
              <w:rPr>
                <w:rFonts w:ascii="ＭＳ Ｐ明朝" w:eastAsia="ＭＳ Ｐ明朝" w:hAnsi="ＭＳ Ｐ明朝" w:hint="eastAsia"/>
                <w:sz w:val="20"/>
                <w:szCs w:val="20"/>
                <w:lang w:eastAsia="ja-JP"/>
              </w:rPr>
              <w:t>参考</w:t>
            </w:r>
          </w:p>
        </w:tc>
        <w:tc>
          <w:tcPr>
            <w:tcW w:w="2346" w:type="dxa"/>
            <w:shd w:val="clear" w:color="auto" w:fill="auto"/>
          </w:tcPr>
          <w:p w:rsidR="00257D37" w:rsidRPr="006108C8" w:rsidRDefault="00257D37" w:rsidP="00257D37">
            <w:pPr>
              <w:jc w:val="cente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英語・日本語弁論大会</w:t>
            </w:r>
          </w:p>
        </w:tc>
        <w:tc>
          <w:tcPr>
            <w:tcW w:w="3651" w:type="dxa"/>
            <w:shd w:val="clear" w:color="auto" w:fill="auto"/>
          </w:tcPr>
          <w:p w:rsidR="00257D37" w:rsidRPr="006108C8" w:rsidRDefault="00257D37" w:rsidP="00257D37">
            <w:pPr>
              <w:jc w:val="cente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生徒研究発表会</w:t>
            </w:r>
          </w:p>
        </w:tc>
        <w:tc>
          <w:tcPr>
            <w:tcW w:w="1842" w:type="dxa"/>
            <w:shd w:val="clear" w:color="auto" w:fill="auto"/>
          </w:tcPr>
          <w:p w:rsidR="00257D37" w:rsidRPr="006108C8" w:rsidRDefault="00257D37" w:rsidP="00257D37">
            <w:pPr>
              <w:jc w:val="cente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教員分科会</w:t>
            </w:r>
          </w:p>
        </w:tc>
      </w:tr>
      <w:tr w:rsidR="00257D37" w:rsidRPr="006108C8" w:rsidTr="005B0F6E">
        <w:trPr>
          <w:trHeight w:val="312"/>
        </w:trPr>
        <w:tc>
          <w:tcPr>
            <w:tcW w:w="1658" w:type="dxa"/>
            <w:vMerge/>
            <w:shd w:val="clear" w:color="auto" w:fill="auto"/>
            <w:vAlign w:val="center"/>
          </w:tcPr>
          <w:p w:rsidR="00257D37" w:rsidRPr="006108C8" w:rsidRDefault="00257D37" w:rsidP="00257D37">
            <w:pPr>
              <w:rPr>
                <w:rFonts w:ascii="ＭＳ Ｐ明朝" w:eastAsia="ＭＳ Ｐ明朝" w:hAnsi="ＭＳ Ｐ明朝"/>
                <w:sz w:val="20"/>
                <w:szCs w:val="20"/>
                <w:lang w:eastAsia="ja-JP"/>
              </w:rPr>
            </w:pPr>
          </w:p>
        </w:tc>
        <w:tc>
          <w:tcPr>
            <w:tcW w:w="2346" w:type="dxa"/>
            <w:shd w:val="clear" w:color="auto" w:fill="auto"/>
          </w:tcPr>
          <w:p w:rsidR="00257D37" w:rsidRPr="00F60807" w:rsidRDefault="00257D37" w:rsidP="00257D37">
            <w:pPr>
              <w:jc w:val="left"/>
              <w:rPr>
                <w:rFonts w:ascii="ＭＳ Ｐ明朝" w:eastAsia="ＭＳ Ｐ明朝" w:hAnsi="ＭＳ Ｐ明朝"/>
                <w:sz w:val="16"/>
                <w:szCs w:val="16"/>
                <w:lang w:eastAsia="ja-JP"/>
              </w:rPr>
            </w:pPr>
            <w:r w:rsidRPr="00F60807">
              <w:rPr>
                <w:rFonts w:ascii="ＭＳ Ｐ明朝" w:eastAsia="ＭＳ Ｐ明朝" w:hAnsi="ＭＳ Ｐ明朝" w:hint="eastAsia"/>
                <w:sz w:val="16"/>
                <w:szCs w:val="16"/>
                <w:lang w:eastAsia="ja-JP"/>
              </w:rPr>
              <w:t>県・地区予選を経ているので、全国大会参加として扱われるため、学校から補助が出ることが多い。</w:t>
            </w:r>
          </w:p>
        </w:tc>
        <w:tc>
          <w:tcPr>
            <w:tcW w:w="3651" w:type="dxa"/>
            <w:shd w:val="clear" w:color="auto" w:fill="auto"/>
          </w:tcPr>
          <w:p w:rsidR="00257D37" w:rsidRDefault="00257D37" w:rsidP="00257D37">
            <w:pPr>
              <w:jc w:val="lef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東京大会から開催</w:t>
            </w:r>
          </w:p>
          <w:p w:rsidR="00257D37" w:rsidRDefault="00257D37" w:rsidP="00257D37">
            <w:pPr>
              <w:jc w:val="lef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公募で募集</w:t>
            </w:r>
          </w:p>
        </w:tc>
        <w:tc>
          <w:tcPr>
            <w:tcW w:w="1842" w:type="dxa"/>
            <w:shd w:val="clear" w:color="auto" w:fill="auto"/>
          </w:tcPr>
          <w:p w:rsidR="00257D37" w:rsidRDefault="00257D37" w:rsidP="00257D37">
            <w:pPr>
              <w:jc w:val="left"/>
              <w:rPr>
                <w:rFonts w:ascii="ＭＳ Ｐ明朝" w:eastAsia="ＭＳ Ｐ明朝" w:hAnsi="ＭＳ Ｐ明朝"/>
                <w:sz w:val="20"/>
                <w:szCs w:val="20"/>
                <w:lang w:eastAsia="ja-JP"/>
              </w:rPr>
            </w:pPr>
          </w:p>
        </w:tc>
      </w:tr>
      <w:tr w:rsidR="00257D37" w:rsidRPr="006108C8" w:rsidTr="005B0F6E">
        <w:trPr>
          <w:trHeight w:val="276"/>
        </w:trPr>
        <w:tc>
          <w:tcPr>
            <w:tcW w:w="1658" w:type="dxa"/>
            <w:shd w:val="clear" w:color="auto" w:fill="auto"/>
            <w:vAlign w:val="center"/>
          </w:tcPr>
          <w:p w:rsidR="00257D37" w:rsidRPr="006108C8" w:rsidRDefault="00257D37" w:rsidP="00257D37">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第49回</w:t>
            </w:r>
            <w:r w:rsidRPr="006108C8">
              <w:rPr>
                <w:rFonts w:ascii="ＭＳ Ｐ明朝" w:eastAsia="ＭＳ Ｐ明朝" w:hAnsi="ＭＳ Ｐ明朝" w:hint="eastAsia"/>
                <w:sz w:val="20"/>
                <w:szCs w:val="20"/>
                <w:lang w:eastAsia="ja-JP"/>
              </w:rPr>
              <w:t>東京大会</w:t>
            </w:r>
          </w:p>
        </w:tc>
        <w:tc>
          <w:tcPr>
            <w:tcW w:w="2346" w:type="dxa"/>
            <w:shd w:val="clear" w:color="auto" w:fill="auto"/>
          </w:tcPr>
          <w:p w:rsidR="00257D37" w:rsidRPr="006108C8" w:rsidRDefault="00257D37" w:rsidP="00257D37">
            <w:pPr>
              <w:jc w:val="lef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補助なし</w:t>
            </w:r>
          </w:p>
        </w:tc>
        <w:tc>
          <w:tcPr>
            <w:tcW w:w="3651" w:type="dxa"/>
            <w:shd w:val="clear" w:color="auto" w:fill="auto"/>
          </w:tcPr>
          <w:p w:rsidR="00257D37" w:rsidRPr="006108C8" w:rsidRDefault="00257D37" w:rsidP="00257D37">
            <w:pPr>
              <w:jc w:val="lef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生徒2名分の交通費</w:t>
            </w:r>
          </w:p>
        </w:tc>
        <w:tc>
          <w:tcPr>
            <w:tcW w:w="1842" w:type="dxa"/>
            <w:shd w:val="clear" w:color="auto" w:fill="auto"/>
          </w:tcPr>
          <w:p w:rsidR="00257D37" w:rsidRPr="006108C8" w:rsidRDefault="00257D37" w:rsidP="00257D37">
            <w:pPr>
              <w:jc w:val="lef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交通費のみ支出</w:t>
            </w:r>
          </w:p>
        </w:tc>
      </w:tr>
      <w:tr w:rsidR="00257D37" w:rsidRPr="006108C8" w:rsidTr="005B0F6E">
        <w:tc>
          <w:tcPr>
            <w:tcW w:w="1658" w:type="dxa"/>
            <w:shd w:val="clear" w:color="auto" w:fill="auto"/>
            <w:vAlign w:val="center"/>
          </w:tcPr>
          <w:p w:rsidR="00257D37" w:rsidRPr="00DB573D" w:rsidRDefault="00257D37" w:rsidP="00257D37">
            <w:pPr>
              <w:rPr>
                <w:rFonts w:ascii="ＭＳ Ｐ明朝" w:eastAsia="ＭＳ Ｐ明朝" w:hAnsi="ＭＳ Ｐ明朝"/>
                <w:sz w:val="20"/>
                <w:szCs w:val="20"/>
                <w:lang w:eastAsia="ja-JP"/>
              </w:rPr>
            </w:pPr>
            <w:r w:rsidRPr="00DB573D">
              <w:rPr>
                <w:rFonts w:ascii="ＭＳ Ｐ明朝" w:eastAsia="ＭＳ Ｐ明朝" w:hAnsi="ＭＳ Ｐ明朝" w:hint="eastAsia"/>
                <w:sz w:val="20"/>
                <w:szCs w:val="20"/>
                <w:lang w:eastAsia="ja-JP"/>
              </w:rPr>
              <w:t>第50回宮崎大会</w:t>
            </w:r>
          </w:p>
        </w:tc>
        <w:tc>
          <w:tcPr>
            <w:tcW w:w="2346" w:type="dxa"/>
            <w:shd w:val="clear" w:color="auto" w:fill="auto"/>
          </w:tcPr>
          <w:p w:rsidR="00257D37" w:rsidRPr="00F629E6" w:rsidRDefault="00257D37" w:rsidP="00257D37">
            <w:pPr>
              <w:jc w:val="left"/>
              <w:rPr>
                <w:rFonts w:ascii="ＭＳ Ｐ明朝" w:eastAsia="ＭＳ Ｐ明朝" w:hAnsi="ＭＳ Ｐ明朝"/>
                <w:sz w:val="20"/>
                <w:szCs w:val="20"/>
                <w:lang w:eastAsia="ja-JP"/>
              </w:rPr>
            </w:pPr>
            <w:r w:rsidRPr="00F629E6">
              <w:rPr>
                <w:rFonts w:ascii="ＭＳ Ｐ明朝" w:eastAsia="ＭＳ Ｐ明朝" w:hAnsi="ＭＳ Ｐ明朝" w:hint="eastAsia"/>
                <w:sz w:val="20"/>
                <w:szCs w:val="20"/>
                <w:lang w:eastAsia="ja-JP"/>
              </w:rPr>
              <w:t>補助なし</w:t>
            </w:r>
          </w:p>
        </w:tc>
        <w:tc>
          <w:tcPr>
            <w:tcW w:w="3651" w:type="dxa"/>
            <w:shd w:val="clear" w:color="auto" w:fill="auto"/>
          </w:tcPr>
          <w:p w:rsidR="00257D37" w:rsidRPr="005B0F6E" w:rsidRDefault="00257D37" w:rsidP="00257D37">
            <w:pPr>
              <w:jc w:val="left"/>
              <w:rPr>
                <w:rFonts w:ascii="ＭＳ Ｐ明朝" w:eastAsia="ＭＳ Ｐ明朝" w:hAnsi="ＭＳ Ｐ明朝"/>
                <w:sz w:val="16"/>
                <w:szCs w:val="16"/>
                <w:lang w:eastAsia="ja-JP"/>
              </w:rPr>
            </w:pPr>
            <w:r w:rsidRPr="005B0F6E">
              <w:rPr>
                <w:rFonts w:ascii="ＭＳ Ｐ明朝" w:eastAsia="ＭＳ Ｐ明朝" w:hAnsi="ＭＳ Ｐ明朝" w:hint="eastAsia"/>
                <w:sz w:val="16"/>
                <w:szCs w:val="16"/>
                <w:lang w:eastAsia="ja-JP"/>
              </w:rPr>
              <w:t>生徒2名分交通費及び引率教員の交通費半額</w:t>
            </w:r>
          </w:p>
        </w:tc>
        <w:tc>
          <w:tcPr>
            <w:tcW w:w="1842" w:type="dxa"/>
            <w:shd w:val="clear" w:color="auto" w:fill="auto"/>
          </w:tcPr>
          <w:p w:rsidR="00257D37" w:rsidRPr="00F629E6" w:rsidRDefault="00257D37" w:rsidP="00257D37">
            <w:pPr>
              <w:jc w:val="left"/>
              <w:rPr>
                <w:rFonts w:ascii="ＭＳ Ｐ明朝" w:eastAsia="ＭＳ Ｐ明朝" w:hAnsi="ＭＳ Ｐ明朝"/>
                <w:sz w:val="20"/>
                <w:szCs w:val="20"/>
                <w:lang w:eastAsia="ja-JP"/>
              </w:rPr>
            </w:pPr>
            <w:r w:rsidRPr="00F629E6">
              <w:rPr>
                <w:rFonts w:ascii="ＭＳ Ｐ明朝" w:eastAsia="ＭＳ Ｐ明朝" w:hAnsi="ＭＳ Ｐ明朝" w:hint="eastAsia"/>
                <w:sz w:val="20"/>
                <w:szCs w:val="20"/>
                <w:lang w:eastAsia="ja-JP"/>
              </w:rPr>
              <w:t>交通費半額補助</w:t>
            </w:r>
          </w:p>
        </w:tc>
      </w:tr>
      <w:tr w:rsidR="00257D37" w:rsidRPr="006108C8" w:rsidTr="005B0F6E">
        <w:trPr>
          <w:trHeight w:val="288"/>
        </w:trPr>
        <w:tc>
          <w:tcPr>
            <w:tcW w:w="1658" w:type="dxa"/>
            <w:shd w:val="clear" w:color="auto" w:fill="auto"/>
            <w:vAlign w:val="center"/>
          </w:tcPr>
          <w:p w:rsidR="00257D37" w:rsidRPr="00DB573D" w:rsidRDefault="00257D37" w:rsidP="00257D37">
            <w:pPr>
              <w:rPr>
                <w:rFonts w:ascii="ＭＳ Ｐ明朝" w:eastAsia="ＭＳ Ｐ明朝" w:hAnsi="ＭＳ Ｐ明朝"/>
                <w:sz w:val="20"/>
                <w:szCs w:val="20"/>
                <w:lang w:eastAsia="ja-JP"/>
              </w:rPr>
            </w:pPr>
            <w:r w:rsidRPr="00DB573D">
              <w:rPr>
                <w:rFonts w:ascii="ＭＳ Ｐ明朝" w:eastAsia="ＭＳ Ｐ明朝" w:hAnsi="ＭＳ Ｐ明朝" w:hint="eastAsia"/>
                <w:sz w:val="20"/>
                <w:szCs w:val="20"/>
                <w:lang w:eastAsia="ja-JP"/>
              </w:rPr>
              <w:t>第51回福井大会</w:t>
            </w:r>
          </w:p>
        </w:tc>
        <w:tc>
          <w:tcPr>
            <w:tcW w:w="2346" w:type="dxa"/>
            <w:shd w:val="clear" w:color="auto" w:fill="auto"/>
          </w:tcPr>
          <w:p w:rsidR="00257D37" w:rsidRPr="00DB573D" w:rsidRDefault="00257D37" w:rsidP="00257D37">
            <w:pPr>
              <w:jc w:val="left"/>
              <w:rPr>
                <w:rFonts w:ascii="ＭＳ Ｐ明朝" w:eastAsia="ＭＳ Ｐ明朝" w:hAnsi="ＭＳ Ｐ明朝"/>
                <w:sz w:val="20"/>
                <w:szCs w:val="20"/>
                <w:lang w:eastAsia="ja-JP"/>
              </w:rPr>
            </w:pPr>
            <w:r w:rsidRPr="00DB573D">
              <w:rPr>
                <w:rFonts w:ascii="ＭＳ Ｐ明朝" w:eastAsia="ＭＳ Ｐ明朝" w:hAnsi="ＭＳ Ｐ明朝" w:hint="eastAsia"/>
                <w:sz w:val="20"/>
                <w:szCs w:val="20"/>
                <w:lang w:eastAsia="ja-JP"/>
              </w:rPr>
              <w:t>補助なし</w:t>
            </w:r>
          </w:p>
        </w:tc>
        <w:tc>
          <w:tcPr>
            <w:tcW w:w="3651" w:type="dxa"/>
            <w:shd w:val="clear" w:color="auto" w:fill="auto"/>
          </w:tcPr>
          <w:p w:rsidR="00257D37" w:rsidRPr="00DB573D" w:rsidRDefault="00257D37" w:rsidP="00257D37">
            <w:pPr>
              <w:jc w:val="left"/>
              <w:rPr>
                <w:rFonts w:ascii="ＭＳ Ｐ明朝" w:eastAsia="ＭＳ Ｐ明朝" w:hAnsi="ＭＳ Ｐ明朝"/>
                <w:sz w:val="20"/>
                <w:szCs w:val="20"/>
                <w:lang w:eastAsia="ja-JP"/>
              </w:rPr>
            </w:pPr>
          </w:p>
        </w:tc>
        <w:tc>
          <w:tcPr>
            <w:tcW w:w="1842" w:type="dxa"/>
            <w:shd w:val="clear" w:color="auto" w:fill="auto"/>
          </w:tcPr>
          <w:p w:rsidR="00257D37" w:rsidRPr="00DB573D" w:rsidRDefault="00257D37" w:rsidP="00257D37">
            <w:pPr>
              <w:jc w:val="left"/>
              <w:rPr>
                <w:rFonts w:ascii="ＭＳ Ｐ明朝" w:eastAsia="ＭＳ Ｐ明朝" w:hAnsi="ＭＳ Ｐ明朝"/>
                <w:sz w:val="20"/>
                <w:szCs w:val="20"/>
                <w:lang w:eastAsia="ja-JP"/>
              </w:rPr>
            </w:pPr>
          </w:p>
        </w:tc>
      </w:tr>
      <w:tr w:rsidR="00257D37" w:rsidRPr="009B075F" w:rsidTr="005B0F6E">
        <w:trPr>
          <w:trHeight w:val="460"/>
        </w:trPr>
        <w:tc>
          <w:tcPr>
            <w:tcW w:w="1658" w:type="dxa"/>
            <w:tcBorders>
              <w:bottom w:val="single" w:sz="4" w:space="0" w:color="auto"/>
            </w:tcBorders>
            <w:shd w:val="clear" w:color="auto" w:fill="auto"/>
            <w:vAlign w:val="center"/>
          </w:tcPr>
          <w:p w:rsidR="00257D37" w:rsidRPr="00DB573D" w:rsidRDefault="00257D37" w:rsidP="00257D37">
            <w:pPr>
              <w:rPr>
                <w:rFonts w:ascii="ＭＳ Ｐ明朝" w:eastAsia="ＭＳ Ｐ明朝" w:hAnsi="ＭＳ Ｐ明朝"/>
                <w:sz w:val="20"/>
                <w:szCs w:val="20"/>
                <w:lang w:eastAsia="ja-JP"/>
              </w:rPr>
            </w:pPr>
            <w:r w:rsidRPr="00DB573D">
              <w:rPr>
                <w:rFonts w:ascii="ＭＳ Ｐ明朝" w:eastAsia="ＭＳ Ｐ明朝" w:hAnsi="ＭＳ Ｐ明朝" w:hint="eastAsia"/>
                <w:sz w:val="20"/>
                <w:szCs w:val="20"/>
                <w:lang w:eastAsia="ja-JP"/>
              </w:rPr>
              <w:t>第52回千葉大会</w:t>
            </w:r>
          </w:p>
        </w:tc>
        <w:tc>
          <w:tcPr>
            <w:tcW w:w="2346" w:type="dxa"/>
            <w:tcBorders>
              <w:bottom w:val="single" w:sz="4" w:space="0" w:color="auto"/>
            </w:tcBorders>
            <w:shd w:val="clear" w:color="auto" w:fill="auto"/>
          </w:tcPr>
          <w:p w:rsidR="00257D37" w:rsidRPr="00DB573D" w:rsidRDefault="00257D37" w:rsidP="00257D37">
            <w:pPr>
              <w:jc w:val="left"/>
              <w:rPr>
                <w:rFonts w:ascii="ＭＳ Ｐ明朝" w:eastAsia="ＭＳ Ｐ明朝" w:hAnsi="ＭＳ Ｐ明朝"/>
                <w:sz w:val="20"/>
                <w:szCs w:val="20"/>
                <w:lang w:eastAsia="ja-JP"/>
              </w:rPr>
            </w:pPr>
            <w:r w:rsidRPr="00DB573D">
              <w:rPr>
                <w:rFonts w:ascii="ＭＳ Ｐ明朝" w:eastAsia="ＭＳ Ｐ明朝" w:hAnsi="ＭＳ Ｐ明朝" w:hint="eastAsia"/>
                <w:sz w:val="20"/>
                <w:szCs w:val="20"/>
                <w:lang w:eastAsia="ja-JP"/>
              </w:rPr>
              <w:t>補助なし</w:t>
            </w:r>
          </w:p>
        </w:tc>
        <w:tc>
          <w:tcPr>
            <w:tcW w:w="3651" w:type="dxa"/>
            <w:tcBorders>
              <w:bottom w:val="single" w:sz="4" w:space="0" w:color="auto"/>
            </w:tcBorders>
            <w:shd w:val="clear" w:color="auto" w:fill="auto"/>
          </w:tcPr>
          <w:p w:rsidR="00257D37" w:rsidRPr="005B0F6E" w:rsidRDefault="00257D37" w:rsidP="00257D37">
            <w:pPr>
              <w:jc w:val="left"/>
              <w:rPr>
                <w:rFonts w:ascii="ＭＳ Ｐ明朝" w:eastAsia="ＭＳ Ｐ明朝" w:hAnsi="ＭＳ Ｐ明朝"/>
                <w:sz w:val="16"/>
                <w:szCs w:val="16"/>
                <w:lang w:eastAsia="ja-JP"/>
              </w:rPr>
            </w:pPr>
            <w:r w:rsidRPr="005B0F6E">
              <w:rPr>
                <w:rFonts w:ascii="ＭＳ Ｐ明朝" w:eastAsia="ＭＳ Ｐ明朝" w:hAnsi="ＭＳ Ｐ明朝" w:hint="eastAsia"/>
                <w:sz w:val="16"/>
                <w:szCs w:val="16"/>
                <w:lang w:eastAsia="ja-JP"/>
              </w:rPr>
              <w:t>引率者交通費なし、生徒全員分負担、飛行機：早割往復、鉄道：特急料金含む、会場周辺の駅まで</w:t>
            </w:r>
          </w:p>
        </w:tc>
        <w:tc>
          <w:tcPr>
            <w:tcW w:w="1842" w:type="dxa"/>
            <w:tcBorders>
              <w:bottom w:val="single" w:sz="4" w:space="0" w:color="auto"/>
            </w:tcBorders>
            <w:shd w:val="clear" w:color="auto" w:fill="auto"/>
          </w:tcPr>
          <w:p w:rsidR="00257D37" w:rsidRPr="00DB573D" w:rsidRDefault="00257D37" w:rsidP="00257D37">
            <w:pPr>
              <w:jc w:val="left"/>
              <w:rPr>
                <w:rFonts w:ascii="ＭＳ Ｐ明朝" w:eastAsia="ＭＳ Ｐ明朝" w:hAnsi="ＭＳ Ｐ明朝"/>
                <w:sz w:val="20"/>
                <w:szCs w:val="20"/>
                <w:lang w:eastAsia="ja-JP"/>
              </w:rPr>
            </w:pPr>
            <w:r w:rsidRPr="00DB573D">
              <w:rPr>
                <w:rFonts w:ascii="ＭＳ Ｐ明朝" w:eastAsia="ＭＳ Ｐ明朝" w:hAnsi="ＭＳ Ｐ明朝" w:hint="eastAsia"/>
                <w:sz w:val="20"/>
                <w:szCs w:val="20"/>
                <w:lang w:eastAsia="ja-JP"/>
              </w:rPr>
              <w:t>交通費のみ支出</w:t>
            </w:r>
          </w:p>
        </w:tc>
      </w:tr>
      <w:tr w:rsidR="00257D37" w:rsidTr="005B0F6E">
        <w:trPr>
          <w:trHeight w:val="446"/>
        </w:trPr>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257D37" w:rsidRPr="00424886" w:rsidRDefault="00257D37" w:rsidP="00257D37">
            <w:pPr>
              <w:rPr>
                <w:rFonts w:ascii="ＭＳ Ｐ明朝" w:eastAsia="ＭＳ Ｐ明朝" w:hAnsi="ＭＳ Ｐ明朝"/>
                <w:sz w:val="20"/>
                <w:szCs w:val="20"/>
                <w:lang w:eastAsia="ja-JP"/>
              </w:rPr>
            </w:pPr>
            <w:r w:rsidRPr="00424886">
              <w:rPr>
                <w:rFonts w:ascii="ＭＳ Ｐ明朝" w:eastAsia="ＭＳ Ｐ明朝" w:hAnsi="ＭＳ Ｐ明朝" w:hint="eastAsia"/>
                <w:sz w:val="20"/>
                <w:szCs w:val="20"/>
                <w:lang w:eastAsia="ja-JP"/>
              </w:rPr>
              <w:t>第53回高知大会</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257D37" w:rsidRDefault="00257D37" w:rsidP="00257D37">
            <w:pPr>
              <w:jc w:val="left"/>
              <w:rPr>
                <w:rFonts w:ascii="ＭＳ Ｐ明朝" w:eastAsia="ＭＳ Ｐ明朝" w:hAnsi="ＭＳ Ｐ明朝"/>
                <w:sz w:val="20"/>
                <w:szCs w:val="20"/>
                <w:lang w:eastAsia="ja-JP"/>
              </w:rPr>
            </w:pPr>
            <w:r w:rsidRPr="00424886">
              <w:rPr>
                <w:rFonts w:ascii="ＭＳ Ｐ明朝" w:eastAsia="ＭＳ Ｐ明朝" w:hAnsi="ＭＳ Ｐ明朝" w:hint="eastAsia"/>
                <w:sz w:val="20"/>
                <w:szCs w:val="20"/>
                <w:lang w:eastAsia="ja-JP"/>
              </w:rPr>
              <w:t>補助なし</w:t>
            </w:r>
          </w:p>
          <w:p w:rsidR="009D5AF7" w:rsidRPr="00424886" w:rsidRDefault="009D5AF7" w:rsidP="00257D37">
            <w:pPr>
              <w:jc w:val="left"/>
              <w:rPr>
                <w:rFonts w:ascii="ＭＳ Ｐ明朝" w:eastAsia="ＭＳ Ｐ明朝" w:hAnsi="ＭＳ Ｐ明朝"/>
                <w:sz w:val="20"/>
                <w:szCs w:val="20"/>
                <w:lang w:eastAsia="ja-JP"/>
              </w:rPr>
            </w:pP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257D37" w:rsidRPr="005B0F6E" w:rsidRDefault="00257D37" w:rsidP="00257D37">
            <w:pPr>
              <w:jc w:val="left"/>
              <w:rPr>
                <w:rFonts w:ascii="ＭＳ Ｐ明朝" w:eastAsia="ＭＳ Ｐ明朝" w:hAnsi="ＭＳ Ｐ明朝"/>
                <w:sz w:val="16"/>
                <w:szCs w:val="16"/>
                <w:lang w:eastAsia="ja-JP"/>
              </w:rPr>
            </w:pPr>
            <w:r w:rsidRPr="005B0F6E">
              <w:rPr>
                <w:rFonts w:ascii="ＭＳ Ｐ明朝" w:eastAsia="ＭＳ Ｐ明朝" w:hAnsi="ＭＳ Ｐ明朝" w:hint="eastAsia"/>
                <w:sz w:val="16"/>
                <w:szCs w:val="16"/>
                <w:lang w:eastAsia="ja-JP"/>
              </w:rPr>
              <w:t>引率者交通費なし、生徒全員分の交通費実費分負担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57D37" w:rsidRPr="00424886" w:rsidRDefault="00257D37" w:rsidP="00257D37">
            <w:pPr>
              <w:jc w:val="left"/>
              <w:rPr>
                <w:rFonts w:ascii="ＭＳ Ｐ明朝" w:eastAsia="ＭＳ Ｐ明朝" w:hAnsi="ＭＳ Ｐ明朝"/>
                <w:sz w:val="20"/>
                <w:szCs w:val="20"/>
                <w:lang w:eastAsia="ja-JP"/>
              </w:rPr>
            </w:pPr>
            <w:r w:rsidRPr="00424886">
              <w:rPr>
                <w:rFonts w:ascii="ＭＳ Ｐ明朝" w:eastAsia="ＭＳ Ｐ明朝" w:hAnsi="ＭＳ Ｐ明朝" w:hint="eastAsia"/>
                <w:sz w:val="20"/>
                <w:szCs w:val="20"/>
                <w:lang w:eastAsia="ja-JP"/>
              </w:rPr>
              <w:t>交通費のみ支出</w:t>
            </w:r>
          </w:p>
        </w:tc>
      </w:tr>
      <w:tr w:rsidR="009D5AF7" w:rsidTr="005B0F6E">
        <w:trPr>
          <w:trHeight w:val="133"/>
        </w:trPr>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9D5AF7" w:rsidRPr="00424886" w:rsidRDefault="009D5AF7" w:rsidP="009D5AF7">
            <w:pPr>
              <w:rPr>
                <w:rFonts w:ascii="ＭＳ Ｐ明朝" w:eastAsia="ＭＳ Ｐ明朝" w:hAnsi="ＭＳ Ｐ明朝"/>
                <w:sz w:val="20"/>
                <w:szCs w:val="20"/>
                <w:lang w:eastAsia="ja-JP"/>
              </w:rPr>
            </w:pPr>
            <w:r w:rsidRPr="00424886">
              <w:rPr>
                <w:rFonts w:ascii="ＭＳ Ｐ明朝" w:eastAsia="ＭＳ Ｐ明朝" w:hAnsi="ＭＳ Ｐ明朝" w:hint="eastAsia"/>
                <w:sz w:val="20"/>
                <w:szCs w:val="20"/>
                <w:lang w:eastAsia="ja-JP"/>
              </w:rPr>
              <w:t>第5</w:t>
            </w:r>
            <w:r>
              <w:rPr>
                <w:rFonts w:ascii="ＭＳ Ｐ明朝" w:eastAsia="ＭＳ Ｐ明朝" w:hAnsi="ＭＳ Ｐ明朝" w:hint="eastAsia"/>
                <w:sz w:val="20"/>
                <w:szCs w:val="20"/>
                <w:lang w:eastAsia="ja-JP"/>
              </w:rPr>
              <w:t>4回岩手</w:t>
            </w:r>
            <w:r w:rsidRPr="00424886">
              <w:rPr>
                <w:rFonts w:ascii="ＭＳ Ｐ明朝" w:eastAsia="ＭＳ Ｐ明朝" w:hAnsi="ＭＳ Ｐ明朝" w:hint="eastAsia"/>
                <w:sz w:val="20"/>
                <w:szCs w:val="20"/>
                <w:lang w:eastAsia="ja-JP"/>
              </w:rPr>
              <w:t>大会</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9D5AF7" w:rsidRPr="00424886" w:rsidRDefault="00EC6B58" w:rsidP="00257D37">
            <w:pPr>
              <w:jc w:val="lef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補助なし</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956EEA" w:rsidRPr="00424886" w:rsidRDefault="00EC6B58" w:rsidP="00B36393">
            <w:pPr>
              <w:jc w:val="lef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補助なし（高文連より負担してもらう）</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D5AF7" w:rsidRPr="00424886" w:rsidRDefault="00EC6B58" w:rsidP="00257D37">
            <w:pPr>
              <w:jc w:val="lef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交通費＋宿泊費</w:t>
            </w:r>
          </w:p>
        </w:tc>
      </w:tr>
      <w:tr w:rsidR="00956EEA" w:rsidTr="005B0F6E">
        <w:trPr>
          <w:trHeight w:val="204"/>
        </w:trPr>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956EEA" w:rsidRPr="00424886" w:rsidRDefault="00B36393" w:rsidP="009D5AF7">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第55回東京大会</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956EEA" w:rsidRDefault="00B36393" w:rsidP="00257D37">
            <w:pPr>
              <w:jc w:val="lef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補助なし</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956EEA" w:rsidRDefault="00B36393" w:rsidP="00257D37">
            <w:pPr>
              <w:jc w:val="lef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生徒2名分の交通費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56EEA" w:rsidRDefault="00A30DD4" w:rsidP="00A30DD4">
            <w:pPr>
              <w:jc w:val="lef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交通費のみ（都内）</w:t>
            </w:r>
          </w:p>
        </w:tc>
      </w:tr>
    </w:tbl>
    <w:p w:rsidR="00257D37" w:rsidRPr="00747DD6" w:rsidRDefault="00257D37" w:rsidP="00257D37">
      <w:pPr>
        <w:rPr>
          <w:rFonts w:asciiTheme="minorEastAsia" w:eastAsiaTheme="minorEastAsia" w:hAnsiTheme="minorEastAsia"/>
          <w:color w:val="FF0000"/>
          <w:sz w:val="20"/>
          <w:szCs w:val="20"/>
          <w:lang w:eastAsia="ja-JP"/>
        </w:rPr>
      </w:pPr>
      <w:r w:rsidRPr="00747DD6">
        <w:rPr>
          <w:rFonts w:asciiTheme="minorEastAsia" w:eastAsiaTheme="minorEastAsia" w:hAnsiTheme="minorEastAsia" w:hint="eastAsia"/>
          <w:sz w:val="20"/>
          <w:szCs w:val="20"/>
          <w:lang w:eastAsia="ja-JP"/>
        </w:rPr>
        <w:t xml:space="preserve">10　日程表　</w:t>
      </w:r>
      <w:r w:rsidRPr="00747DD6">
        <w:rPr>
          <w:rFonts w:asciiTheme="minorEastAsia" w:eastAsiaTheme="minorEastAsia" w:hAnsiTheme="minorEastAsia" w:hint="eastAsia"/>
          <w:color w:val="FF0000"/>
          <w:sz w:val="20"/>
          <w:szCs w:val="20"/>
          <w:lang w:eastAsia="ja-JP"/>
        </w:rPr>
        <w:t xml:space="preserv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4678"/>
        <w:gridCol w:w="3118"/>
      </w:tblGrid>
      <w:tr w:rsidR="00257D37" w:rsidRPr="00C47BE5" w:rsidTr="009B47EE">
        <w:tc>
          <w:tcPr>
            <w:tcW w:w="425" w:type="dxa"/>
            <w:shd w:val="clear" w:color="auto" w:fill="auto"/>
          </w:tcPr>
          <w:p w:rsidR="00257D37" w:rsidRPr="00C47BE5" w:rsidRDefault="00257D37" w:rsidP="00257D37">
            <w:pPr>
              <w:jc w:val="center"/>
              <w:rPr>
                <w:rFonts w:ascii="ＭＳ Ｐ明朝" w:eastAsia="ＭＳ Ｐ明朝" w:hAnsi="ＭＳ Ｐ明朝"/>
                <w:sz w:val="20"/>
                <w:szCs w:val="20"/>
                <w:lang w:eastAsia="ja-JP"/>
              </w:rPr>
            </w:pPr>
          </w:p>
        </w:tc>
        <w:tc>
          <w:tcPr>
            <w:tcW w:w="1418" w:type="dxa"/>
            <w:shd w:val="clear" w:color="auto" w:fill="auto"/>
          </w:tcPr>
          <w:p w:rsidR="00257D37" w:rsidRPr="00C47BE5" w:rsidRDefault="00257D37" w:rsidP="00257D37">
            <w:pPr>
              <w:jc w:val="cente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時　期</w:t>
            </w:r>
          </w:p>
        </w:tc>
        <w:tc>
          <w:tcPr>
            <w:tcW w:w="4678" w:type="dxa"/>
            <w:shd w:val="clear" w:color="auto" w:fill="auto"/>
          </w:tcPr>
          <w:p w:rsidR="00257D37" w:rsidRPr="00C47BE5" w:rsidRDefault="00257D37" w:rsidP="00257D37">
            <w:pPr>
              <w:jc w:val="cente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実行委員会</w:t>
            </w:r>
          </w:p>
        </w:tc>
        <w:tc>
          <w:tcPr>
            <w:tcW w:w="3118" w:type="dxa"/>
            <w:shd w:val="clear" w:color="auto" w:fill="auto"/>
          </w:tcPr>
          <w:p w:rsidR="00257D37" w:rsidRPr="00C47BE5" w:rsidRDefault="00257D37" w:rsidP="00257D37">
            <w:pPr>
              <w:jc w:val="cente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全国事務局</w:t>
            </w:r>
          </w:p>
        </w:tc>
      </w:tr>
      <w:tr w:rsidR="00257D37" w:rsidRPr="00C47BE5" w:rsidTr="009B47EE">
        <w:trPr>
          <w:trHeight w:val="300"/>
        </w:trPr>
        <w:tc>
          <w:tcPr>
            <w:tcW w:w="425" w:type="dxa"/>
            <w:shd w:val="clear" w:color="auto" w:fill="auto"/>
          </w:tcPr>
          <w:p w:rsidR="00257D37" w:rsidRPr="00C47BE5" w:rsidRDefault="00257D37" w:rsidP="00257D37">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１</w:t>
            </w:r>
          </w:p>
        </w:tc>
        <w:tc>
          <w:tcPr>
            <w:tcW w:w="1418" w:type="dxa"/>
            <w:shd w:val="clear" w:color="auto" w:fill="auto"/>
          </w:tcPr>
          <w:p w:rsidR="00257D37" w:rsidRPr="00C47BE5" w:rsidRDefault="00257D37" w:rsidP="00257D37">
            <w:pPr>
              <w:rPr>
                <w:rFonts w:ascii="ＭＳ Ｐ明朝" w:eastAsia="ＭＳ Ｐ明朝" w:hAnsi="ＭＳ Ｐ明朝"/>
                <w:sz w:val="20"/>
                <w:szCs w:val="20"/>
                <w:lang w:eastAsia="ja-JP"/>
              </w:rPr>
            </w:pPr>
          </w:p>
        </w:tc>
        <w:tc>
          <w:tcPr>
            <w:tcW w:w="4678" w:type="dxa"/>
            <w:shd w:val="clear" w:color="auto" w:fill="auto"/>
          </w:tcPr>
          <w:p w:rsidR="00257D37" w:rsidRPr="00C47BE5" w:rsidRDefault="00257D37" w:rsidP="00257D37">
            <w:pPr>
              <w:rPr>
                <w:rFonts w:ascii="ＭＳ Ｐ明朝" w:eastAsia="ＭＳ Ｐ明朝" w:hAnsi="ＭＳ Ｐ明朝"/>
                <w:sz w:val="20"/>
                <w:szCs w:val="20"/>
                <w:lang w:eastAsia="ja-JP"/>
              </w:rPr>
            </w:pPr>
          </w:p>
        </w:tc>
        <w:tc>
          <w:tcPr>
            <w:tcW w:w="3118" w:type="dxa"/>
            <w:shd w:val="clear" w:color="auto" w:fill="auto"/>
          </w:tcPr>
          <w:p w:rsidR="00257D37" w:rsidRPr="009B47EE" w:rsidRDefault="00257D37" w:rsidP="00B36393">
            <w:pPr>
              <w:rPr>
                <w:rFonts w:ascii="ＭＳ Ｐ明朝" w:eastAsia="ＭＳ Ｐ明朝" w:hAnsi="ＭＳ Ｐ明朝"/>
                <w:sz w:val="18"/>
                <w:szCs w:val="18"/>
                <w:lang w:eastAsia="ja-JP"/>
              </w:rPr>
            </w:pPr>
            <w:r w:rsidRPr="009B47EE">
              <w:rPr>
                <w:rFonts w:ascii="ＭＳ Ｐ明朝" w:eastAsia="ＭＳ Ｐ明朝" w:hAnsi="ＭＳ Ｐ明朝" w:hint="eastAsia"/>
                <w:sz w:val="18"/>
                <w:szCs w:val="18"/>
                <w:lang w:eastAsia="ja-JP"/>
              </w:rPr>
              <w:t>○2年前</w:t>
            </w:r>
            <w:r w:rsidR="00B36393" w:rsidRPr="009B47EE">
              <w:rPr>
                <w:rFonts w:ascii="ＭＳ Ｐ明朝" w:eastAsia="ＭＳ Ｐ明朝" w:hAnsi="ＭＳ Ｐ明朝" w:hint="eastAsia"/>
                <w:sz w:val="18"/>
                <w:szCs w:val="18"/>
                <w:lang w:eastAsia="ja-JP"/>
              </w:rPr>
              <w:t>まで</w:t>
            </w:r>
            <w:r w:rsidRPr="009B47EE">
              <w:rPr>
                <w:rFonts w:ascii="ＭＳ Ｐ明朝" w:eastAsia="ＭＳ Ｐ明朝" w:hAnsi="ＭＳ Ｐ明朝" w:hint="eastAsia"/>
                <w:sz w:val="18"/>
                <w:szCs w:val="18"/>
                <w:lang w:eastAsia="ja-JP"/>
              </w:rPr>
              <w:t>に全国大会開催県決定</w:t>
            </w:r>
          </w:p>
        </w:tc>
      </w:tr>
      <w:tr w:rsidR="00257D37" w:rsidRPr="00C47BE5" w:rsidTr="009B47EE">
        <w:trPr>
          <w:trHeight w:val="205"/>
        </w:trPr>
        <w:tc>
          <w:tcPr>
            <w:tcW w:w="425" w:type="dxa"/>
            <w:shd w:val="clear" w:color="auto" w:fill="auto"/>
          </w:tcPr>
          <w:p w:rsidR="00257D37" w:rsidRPr="00F3113A" w:rsidRDefault="00257D37" w:rsidP="00257D37">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２</w:t>
            </w:r>
          </w:p>
        </w:tc>
        <w:tc>
          <w:tcPr>
            <w:tcW w:w="1418" w:type="dxa"/>
            <w:shd w:val="clear" w:color="auto" w:fill="auto"/>
          </w:tcPr>
          <w:p w:rsidR="00257D37"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前年</w:t>
            </w:r>
          </w:p>
        </w:tc>
        <w:tc>
          <w:tcPr>
            <w:tcW w:w="4678" w:type="dxa"/>
            <w:shd w:val="clear" w:color="auto" w:fill="auto"/>
          </w:tcPr>
          <w:p w:rsidR="00257D37"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○日程の確定。大会会場を押さえる。</w:t>
            </w:r>
          </w:p>
        </w:tc>
        <w:tc>
          <w:tcPr>
            <w:tcW w:w="3118" w:type="dxa"/>
            <w:shd w:val="clear" w:color="auto" w:fill="auto"/>
          </w:tcPr>
          <w:p w:rsidR="00257D37" w:rsidRDefault="00257D37" w:rsidP="00257D37">
            <w:pPr>
              <w:rPr>
                <w:rFonts w:ascii="ＭＳ Ｐ明朝" w:eastAsia="ＭＳ Ｐ明朝" w:hAnsi="ＭＳ Ｐ明朝"/>
                <w:sz w:val="20"/>
                <w:szCs w:val="20"/>
                <w:lang w:eastAsia="ja-JP"/>
              </w:rPr>
            </w:pPr>
          </w:p>
        </w:tc>
      </w:tr>
      <w:tr w:rsidR="00257D37" w:rsidRPr="00C47BE5" w:rsidTr="009B47EE">
        <w:trPr>
          <w:trHeight w:val="348"/>
        </w:trPr>
        <w:tc>
          <w:tcPr>
            <w:tcW w:w="425" w:type="dxa"/>
            <w:shd w:val="clear" w:color="auto" w:fill="auto"/>
          </w:tcPr>
          <w:p w:rsidR="00257D37" w:rsidRPr="00C47BE5" w:rsidRDefault="00257D37" w:rsidP="00257D37">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３</w:t>
            </w:r>
          </w:p>
        </w:tc>
        <w:tc>
          <w:tcPr>
            <w:tcW w:w="1418" w:type="dxa"/>
            <w:shd w:val="clear" w:color="auto" w:fill="auto"/>
          </w:tcPr>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前年8月</w:t>
            </w:r>
          </w:p>
        </w:tc>
        <w:tc>
          <w:tcPr>
            <w:tcW w:w="4678" w:type="dxa"/>
            <w:shd w:val="clear" w:color="auto" w:fill="auto"/>
          </w:tcPr>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○前年度の全国研究大会に参加する。会長は閉会式で次年度大会開催の挨拶を</w:t>
            </w:r>
            <w:r>
              <w:rPr>
                <w:rFonts w:ascii="ＭＳ Ｐ明朝" w:eastAsia="ＭＳ Ｐ明朝" w:hAnsi="ＭＳ Ｐ明朝" w:hint="eastAsia"/>
                <w:sz w:val="20"/>
                <w:szCs w:val="20"/>
                <w:lang w:eastAsia="ja-JP"/>
              </w:rPr>
              <w:t>行う。</w:t>
            </w:r>
          </w:p>
        </w:tc>
        <w:tc>
          <w:tcPr>
            <w:tcW w:w="3118" w:type="dxa"/>
            <w:shd w:val="clear" w:color="auto" w:fill="auto"/>
          </w:tcPr>
          <w:p w:rsidR="00257D37" w:rsidRPr="00C47BE5" w:rsidRDefault="00257D37" w:rsidP="00257D37">
            <w:pPr>
              <w:rPr>
                <w:rFonts w:ascii="ＭＳ Ｐ明朝" w:eastAsia="ＭＳ Ｐ明朝" w:hAnsi="ＭＳ Ｐ明朝"/>
                <w:sz w:val="20"/>
                <w:szCs w:val="20"/>
                <w:lang w:eastAsia="ja-JP"/>
              </w:rPr>
            </w:pPr>
          </w:p>
        </w:tc>
      </w:tr>
      <w:tr w:rsidR="00257D37" w:rsidRPr="00C47BE5" w:rsidTr="009B47EE">
        <w:trPr>
          <w:trHeight w:val="900"/>
        </w:trPr>
        <w:tc>
          <w:tcPr>
            <w:tcW w:w="425" w:type="dxa"/>
            <w:shd w:val="clear" w:color="auto" w:fill="auto"/>
          </w:tcPr>
          <w:p w:rsidR="00257D37" w:rsidRPr="00C47BE5" w:rsidRDefault="00257D37" w:rsidP="00257D37">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４</w:t>
            </w:r>
          </w:p>
        </w:tc>
        <w:tc>
          <w:tcPr>
            <w:tcW w:w="1418" w:type="dxa"/>
            <w:shd w:val="clear" w:color="auto" w:fill="auto"/>
          </w:tcPr>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前年9月～12月頃</w:t>
            </w:r>
          </w:p>
        </w:tc>
        <w:tc>
          <w:tcPr>
            <w:tcW w:w="4678" w:type="dxa"/>
            <w:shd w:val="clear" w:color="auto" w:fill="auto"/>
          </w:tcPr>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○大会趣旨等の決定。</w:t>
            </w:r>
          </w:p>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○基調講演等の講師を押さえる。</w:t>
            </w:r>
          </w:p>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○プログラムの流れを決定。</w:t>
            </w:r>
          </w:p>
        </w:tc>
        <w:tc>
          <w:tcPr>
            <w:tcW w:w="3118" w:type="dxa"/>
            <w:shd w:val="clear" w:color="auto" w:fill="auto"/>
          </w:tcPr>
          <w:p w:rsidR="00257D37" w:rsidRPr="00C47BE5" w:rsidRDefault="00257D37" w:rsidP="00257D37">
            <w:pPr>
              <w:widowControl/>
              <w:suppressAutoHyphens w:val="0"/>
              <w:jc w:val="left"/>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○大会について、全国メールで広報する。</w:t>
            </w:r>
          </w:p>
          <w:p w:rsidR="00257D37" w:rsidRPr="00C47BE5" w:rsidRDefault="00257D37" w:rsidP="00257D37">
            <w:pPr>
              <w:rPr>
                <w:rFonts w:ascii="ＭＳ Ｐ明朝" w:eastAsia="ＭＳ Ｐ明朝" w:hAnsi="ＭＳ Ｐ明朝"/>
                <w:sz w:val="20"/>
                <w:szCs w:val="20"/>
                <w:lang w:eastAsia="ja-JP"/>
              </w:rPr>
            </w:pPr>
          </w:p>
        </w:tc>
      </w:tr>
      <w:tr w:rsidR="00257D37" w:rsidRPr="00C47BE5" w:rsidTr="009B47EE">
        <w:trPr>
          <w:trHeight w:val="1443"/>
        </w:trPr>
        <w:tc>
          <w:tcPr>
            <w:tcW w:w="425" w:type="dxa"/>
            <w:shd w:val="clear" w:color="auto" w:fill="auto"/>
          </w:tcPr>
          <w:p w:rsidR="00257D37" w:rsidRPr="00C47BE5" w:rsidRDefault="00257D37" w:rsidP="00257D37">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５</w:t>
            </w:r>
          </w:p>
        </w:tc>
        <w:tc>
          <w:tcPr>
            <w:tcW w:w="1418" w:type="dxa"/>
            <w:shd w:val="clear" w:color="auto" w:fill="auto"/>
          </w:tcPr>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1月～4月</w:t>
            </w:r>
          </w:p>
          <w:p w:rsidR="00257D37" w:rsidRPr="00C47BE5" w:rsidRDefault="00257D37" w:rsidP="00257D37">
            <w:pPr>
              <w:rPr>
                <w:rFonts w:ascii="ＭＳ Ｐ明朝" w:eastAsia="ＭＳ Ｐ明朝" w:hAnsi="ＭＳ Ｐ明朝"/>
                <w:sz w:val="20"/>
                <w:szCs w:val="20"/>
                <w:lang w:eastAsia="ja-JP"/>
              </w:rPr>
            </w:pPr>
          </w:p>
        </w:tc>
        <w:tc>
          <w:tcPr>
            <w:tcW w:w="4678" w:type="dxa"/>
            <w:shd w:val="clear" w:color="auto" w:fill="auto"/>
          </w:tcPr>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○「分科会」及び「高校生国際理解・国際協力に関する生徒研究発表会の募集。</w:t>
            </w:r>
          </w:p>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○大会HPを立ち上げる。</w:t>
            </w:r>
          </w:p>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○大会プログラムの作成（</w:t>
            </w:r>
            <w:r>
              <w:rPr>
                <w:rFonts w:ascii="ＭＳ Ｐ明朝" w:eastAsia="ＭＳ Ｐ明朝" w:hAnsi="ＭＳ Ｐ明朝" w:hint="eastAsia"/>
                <w:sz w:val="20"/>
                <w:szCs w:val="20"/>
                <w:lang w:eastAsia="ja-JP"/>
              </w:rPr>
              <w:t>５</w:t>
            </w:r>
            <w:r w:rsidRPr="00C47BE5">
              <w:rPr>
                <w:rFonts w:ascii="ＭＳ Ｐ明朝" w:eastAsia="ＭＳ Ｐ明朝" w:hAnsi="ＭＳ Ｐ明朝" w:hint="eastAsia"/>
                <w:sz w:val="20"/>
                <w:szCs w:val="20"/>
                <w:lang w:eastAsia="ja-JP"/>
              </w:rPr>
              <w:t>月の全国総会で正式に発表できるようにする）</w:t>
            </w:r>
          </w:p>
        </w:tc>
        <w:tc>
          <w:tcPr>
            <w:tcW w:w="3118" w:type="dxa"/>
            <w:shd w:val="clear" w:color="auto" w:fill="auto"/>
          </w:tcPr>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○募集について</w:t>
            </w:r>
            <w:r>
              <w:rPr>
                <w:rFonts w:ascii="ＭＳ Ｐ明朝" w:eastAsia="ＭＳ Ｐ明朝" w:hAnsi="ＭＳ Ｐ明朝" w:hint="eastAsia"/>
                <w:sz w:val="20"/>
                <w:szCs w:val="20"/>
                <w:lang w:eastAsia="ja-JP"/>
              </w:rPr>
              <w:t>、</w:t>
            </w:r>
            <w:r w:rsidRPr="00C47BE5">
              <w:rPr>
                <w:rFonts w:ascii="ＭＳ Ｐ明朝" w:eastAsia="ＭＳ Ｐ明朝" w:hAnsi="ＭＳ Ｐ明朝" w:hint="eastAsia"/>
                <w:sz w:val="20"/>
                <w:szCs w:val="20"/>
                <w:lang w:eastAsia="ja-JP"/>
              </w:rPr>
              <w:t>全国事務局メールで流す。</w:t>
            </w:r>
          </w:p>
        </w:tc>
      </w:tr>
      <w:tr w:rsidR="00257D37" w:rsidRPr="00C47BE5" w:rsidTr="009B47EE">
        <w:trPr>
          <w:trHeight w:val="324"/>
        </w:trPr>
        <w:tc>
          <w:tcPr>
            <w:tcW w:w="425" w:type="dxa"/>
            <w:shd w:val="clear" w:color="auto" w:fill="auto"/>
          </w:tcPr>
          <w:p w:rsidR="00257D37" w:rsidRPr="00C47BE5" w:rsidRDefault="00257D37" w:rsidP="00257D37">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６</w:t>
            </w:r>
          </w:p>
        </w:tc>
        <w:tc>
          <w:tcPr>
            <w:tcW w:w="1418" w:type="dxa"/>
            <w:shd w:val="clear" w:color="auto" w:fill="auto"/>
          </w:tcPr>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4月</w:t>
            </w:r>
          </w:p>
        </w:tc>
        <w:tc>
          <w:tcPr>
            <w:tcW w:w="4678" w:type="dxa"/>
            <w:shd w:val="clear" w:color="auto" w:fill="auto"/>
          </w:tcPr>
          <w:p w:rsidR="00257D37"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○「分科会」「高校生国際理解・国際協力に関する生徒研究発表会」参加者の決定。</w:t>
            </w:r>
          </w:p>
          <w:p w:rsidR="00257D37" w:rsidRPr="00C47BE5" w:rsidRDefault="00257D37" w:rsidP="00257D37">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○大会予算案を作成し、全国事務局に提出する。</w:t>
            </w:r>
          </w:p>
        </w:tc>
        <w:tc>
          <w:tcPr>
            <w:tcW w:w="3118" w:type="dxa"/>
            <w:shd w:val="clear" w:color="auto" w:fill="auto"/>
          </w:tcPr>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○JICAと全国大会についての話し合いを行う。（共催の確認など）</w:t>
            </w:r>
          </w:p>
        </w:tc>
      </w:tr>
      <w:tr w:rsidR="00257D37" w:rsidRPr="00C47BE5" w:rsidTr="009B47EE">
        <w:trPr>
          <w:trHeight w:val="193"/>
        </w:trPr>
        <w:tc>
          <w:tcPr>
            <w:tcW w:w="425" w:type="dxa"/>
            <w:shd w:val="clear" w:color="auto" w:fill="auto"/>
          </w:tcPr>
          <w:p w:rsidR="00257D37" w:rsidRPr="00C47BE5" w:rsidRDefault="00257D37" w:rsidP="00257D37">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７</w:t>
            </w:r>
          </w:p>
        </w:tc>
        <w:tc>
          <w:tcPr>
            <w:tcW w:w="1418" w:type="dxa"/>
            <w:shd w:val="clear" w:color="auto" w:fill="auto"/>
          </w:tcPr>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5月</w:t>
            </w:r>
          </w:p>
        </w:tc>
        <w:tc>
          <w:tcPr>
            <w:tcW w:w="4678" w:type="dxa"/>
            <w:shd w:val="clear" w:color="auto" w:fill="auto"/>
          </w:tcPr>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○全国総会にて「大会要項</w:t>
            </w:r>
            <w:r>
              <w:rPr>
                <w:rFonts w:ascii="ＭＳ Ｐ明朝" w:eastAsia="ＭＳ Ｐ明朝" w:hAnsi="ＭＳ Ｐ明朝" w:hint="eastAsia"/>
                <w:sz w:val="20"/>
                <w:szCs w:val="20"/>
                <w:lang w:eastAsia="ja-JP"/>
              </w:rPr>
              <w:t>」</w:t>
            </w:r>
            <w:r w:rsidRPr="00C47BE5">
              <w:rPr>
                <w:rFonts w:ascii="ＭＳ Ｐ明朝" w:eastAsia="ＭＳ Ｐ明朝" w:hAnsi="ＭＳ Ｐ明朝" w:hint="eastAsia"/>
                <w:sz w:val="20"/>
                <w:szCs w:val="20"/>
                <w:lang w:eastAsia="ja-JP"/>
              </w:rPr>
              <w:t>の配布・承認</w:t>
            </w:r>
          </w:p>
        </w:tc>
        <w:tc>
          <w:tcPr>
            <w:tcW w:w="3118" w:type="dxa"/>
            <w:shd w:val="clear" w:color="auto" w:fill="auto"/>
          </w:tcPr>
          <w:p w:rsidR="00257D37" w:rsidRPr="00C47BE5" w:rsidRDefault="00257D37" w:rsidP="00257D37">
            <w:pPr>
              <w:rPr>
                <w:rFonts w:ascii="ＭＳ Ｐ明朝" w:eastAsia="ＭＳ Ｐ明朝" w:hAnsi="ＭＳ Ｐ明朝"/>
                <w:sz w:val="20"/>
                <w:szCs w:val="20"/>
                <w:lang w:eastAsia="ja-JP"/>
              </w:rPr>
            </w:pPr>
          </w:p>
        </w:tc>
      </w:tr>
      <w:tr w:rsidR="00257D37" w:rsidRPr="00C47BE5" w:rsidTr="009B47EE">
        <w:trPr>
          <w:trHeight w:val="672"/>
        </w:trPr>
        <w:tc>
          <w:tcPr>
            <w:tcW w:w="425" w:type="dxa"/>
            <w:shd w:val="clear" w:color="auto" w:fill="auto"/>
          </w:tcPr>
          <w:p w:rsidR="00257D37" w:rsidRPr="00C47BE5" w:rsidRDefault="00257D37" w:rsidP="00257D37">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８</w:t>
            </w:r>
          </w:p>
        </w:tc>
        <w:tc>
          <w:tcPr>
            <w:tcW w:w="1418" w:type="dxa"/>
            <w:shd w:val="clear" w:color="auto" w:fill="auto"/>
          </w:tcPr>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6月</w:t>
            </w:r>
          </w:p>
        </w:tc>
        <w:tc>
          <w:tcPr>
            <w:tcW w:w="4678" w:type="dxa"/>
            <w:shd w:val="clear" w:color="auto" w:fill="auto"/>
          </w:tcPr>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○全国大会参加者募集を開始・受付開始</w:t>
            </w:r>
          </w:p>
          <w:p w:rsidR="00257D37" w:rsidRPr="009B47EE" w:rsidRDefault="00257D37" w:rsidP="00257D37">
            <w:pPr>
              <w:rPr>
                <w:rFonts w:ascii="ＭＳ Ｐ明朝" w:eastAsia="ＭＳ Ｐ明朝" w:hAnsi="ＭＳ Ｐ明朝"/>
                <w:color w:val="FF0000"/>
                <w:sz w:val="20"/>
                <w:szCs w:val="20"/>
                <w:lang w:eastAsia="ja-JP"/>
              </w:rPr>
            </w:pPr>
            <w:r w:rsidRPr="001446D9">
              <w:rPr>
                <w:rFonts w:ascii="ＭＳ Ｐ明朝" w:eastAsia="ＭＳ Ｐ明朝" w:hAnsi="ＭＳ Ｐ明朝" w:hint="eastAsia"/>
                <w:color w:val="FF0000"/>
                <w:sz w:val="20"/>
                <w:szCs w:val="20"/>
                <w:lang w:eastAsia="ja-JP"/>
              </w:rPr>
              <w:t>○「</w:t>
            </w:r>
            <w:r w:rsidRPr="009B47EE">
              <w:rPr>
                <w:rFonts w:ascii="ＭＳ Ｐ明朝" w:eastAsia="ＭＳ Ｐ明朝" w:hAnsi="ＭＳ Ｐ明朝" w:hint="eastAsia"/>
                <w:color w:val="FF0000"/>
                <w:sz w:val="20"/>
                <w:szCs w:val="20"/>
                <w:lang w:eastAsia="ja-JP"/>
              </w:rPr>
              <w:t>大会プログラムの経費見積もり」を印刷会社</w:t>
            </w:r>
            <w:r w:rsidR="009B47EE" w:rsidRPr="009B47EE">
              <w:rPr>
                <w:rFonts w:ascii="ＭＳ Ｐ明朝" w:eastAsia="ＭＳ Ｐ明朝" w:hAnsi="ＭＳ Ｐ明朝" w:hint="eastAsia"/>
                <w:color w:val="FF0000"/>
                <w:sz w:val="20"/>
                <w:szCs w:val="20"/>
                <w:lang w:eastAsia="ja-JP"/>
              </w:rPr>
              <w:t>３社</w:t>
            </w:r>
            <w:r w:rsidRPr="009B47EE">
              <w:rPr>
                <w:rFonts w:ascii="ＭＳ Ｐ明朝" w:eastAsia="ＭＳ Ｐ明朝" w:hAnsi="ＭＳ Ｐ明朝" w:hint="eastAsia"/>
                <w:color w:val="FF0000"/>
                <w:sz w:val="20"/>
                <w:szCs w:val="20"/>
                <w:lang w:eastAsia="ja-JP"/>
              </w:rPr>
              <w:t>からとり、JICA地球ひろばと連絡をとる。</w:t>
            </w:r>
          </w:p>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○各教育委員会</w:t>
            </w:r>
            <w:r>
              <w:rPr>
                <w:rFonts w:ascii="ＭＳ Ｐ明朝" w:eastAsia="ＭＳ Ｐ明朝" w:hAnsi="ＭＳ Ｐ明朝" w:hint="eastAsia"/>
                <w:sz w:val="20"/>
                <w:szCs w:val="20"/>
                <w:lang w:eastAsia="ja-JP"/>
              </w:rPr>
              <w:t>・団体等</w:t>
            </w:r>
            <w:r w:rsidRPr="00C47BE5">
              <w:rPr>
                <w:rFonts w:ascii="ＭＳ Ｐ明朝" w:eastAsia="ＭＳ Ｐ明朝" w:hAnsi="ＭＳ Ｐ明朝" w:hint="eastAsia"/>
                <w:sz w:val="20"/>
                <w:szCs w:val="20"/>
                <w:lang w:eastAsia="ja-JP"/>
              </w:rPr>
              <w:t>など後援申請を行う。</w:t>
            </w:r>
          </w:p>
        </w:tc>
        <w:tc>
          <w:tcPr>
            <w:tcW w:w="3118" w:type="dxa"/>
            <w:shd w:val="clear" w:color="auto" w:fill="auto"/>
          </w:tcPr>
          <w:p w:rsidR="00257D37" w:rsidRPr="00C47BE5" w:rsidRDefault="00257D37" w:rsidP="00257D37">
            <w:pPr>
              <w:widowControl/>
              <w:suppressAutoHyphens w:val="0"/>
              <w:jc w:val="left"/>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○来賓・審査員の依頼及び、賞状の発行依頼を行う。</w:t>
            </w:r>
          </w:p>
          <w:p w:rsidR="00257D37" w:rsidRPr="00C47BE5" w:rsidRDefault="00257D37" w:rsidP="00257D37">
            <w:pPr>
              <w:widowControl/>
              <w:suppressAutoHyphens w:val="0"/>
              <w:jc w:val="left"/>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○後援・共催依頼を行う。</w:t>
            </w:r>
          </w:p>
          <w:p w:rsidR="00257D37" w:rsidRPr="00C47BE5" w:rsidRDefault="00257D37" w:rsidP="00257D37">
            <w:pPr>
              <w:rPr>
                <w:rFonts w:ascii="ＭＳ Ｐ明朝" w:eastAsia="ＭＳ Ｐ明朝" w:hAnsi="ＭＳ Ｐ明朝"/>
                <w:sz w:val="20"/>
                <w:szCs w:val="20"/>
                <w:lang w:eastAsia="ja-JP"/>
              </w:rPr>
            </w:pPr>
          </w:p>
        </w:tc>
      </w:tr>
      <w:tr w:rsidR="00257D37" w:rsidRPr="00C47BE5" w:rsidTr="009B47EE">
        <w:trPr>
          <w:trHeight w:val="1774"/>
        </w:trPr>
        <w:tc>
          <w:tcPr>
            <w:tcW w:w="425" w:type="dxa"/>
            <w:shd w:val="clear" w:color="auto" w:fill="auto"/>
          </w:tcPr>
          <w:p w:rsidR="00257D37" w:rsidRPr="00C47BE5" w:rsidRDefault="00257D37" w:rsidP="00257D37">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９</w:t>
            </w:r>
          </w:p>
        </w:tc>
        <w:tc>
          <w:tcPr>
            <w:tcW w:w="1418" w:type="dxa"/>
            <w:shd w:val="clear" w:color="auto" w:fill="auto"/>
          </w:tcPr>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7月</w:t>
            </w:r>
          </w:p>
          <w:p w:rsidR="00257D37" w:rsidRPr="00C47BE5" w:rsidRDefault="00257D37" w:rsidP="00257D37">
            <w:pPr>
              <w:rPr>
                <w:rFonts w:ascii="ＭＳ Ｐ明朝" w:eastAsia="ＭＳ Ｐ明朝" w:hAnsi="ＭＳ Ｐ明朝"/>
                <w:sz w:val="20"/>
                <w:szCs w:val="20"/>
                <w:lang w:eastAsia="ja-JP"/>
              </w:rPr>
            </w:pPr>
          </w:p>
          <w:p w:rsidR="00257D37" w:rsidRPr="00C47BE5" w:rsidRDefault="00257D37" w:rsidP="00257D37">
            <w:pPr>
              <w:rPr>
                <w:rFonts w:ascii="ＭＳ Ｐ明朝" w:eastAsia="ＭＳ Ｐ明朝" w:hAnsi="ＭＳ Ｐ明朝"/>
                <w:sz w:val="20"/>
                <w:szCs w:val="20"/>
                <w:lang w:eastAsia="ja-JP"/>
              </w:rPr>
            </w:pPr>
          </w:p>
        </w:tc>
        <w:tc>
          <w:tcPr>
            <w:tcW w:w="4678" w:type="dxa"/>
            <w:shd w:val="clear" w:color="auto" w:fill="auto"/>
          </w:tcPr>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○弁論大会出場者の集約・決定。日本語弁論で、不足する場合は、全国事務局と相談しながら、調整する。</w:t>
            </w:r>
          </w:p>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○大会運営</w:t>
            </w:r>
            <w:r>
              <w:rPr>
                <w:rFonts w:ascii="ＭＳ Ｐ明朝" w:eastAsia="ＭＳ Ｐ明朝" w:hAnsi="ＭＳ Ｐ明朝" w:hint="eastAsia"/>
                <w:sz w:val="20"/>
                <w:szCs w:val="20"/>
                <w:lang w:eastAsia="ja-JP"/>
              </w:rPr>
              <w:t>要領（運営マニュアル）</w:t>
            </w:r>
            <w:r w:rsidRPr="00C47BE5">
              <w:rPr>
                <w:rFonts w:ascii="ＭＳ Ｐ明朝" w:eastAsia="ＭＳ Ｐ明朝" w:hAnsi="ＭＳ Ｐ明朝" w:hint="eastAsia"/>
                <w:sz w:val="20"/>
                <w:szCs w:val="20"/>
                <w:lang w:eastAsia="ja-JP"/>
              </w:rPr>
              <w:t>の作成。</w:t>
            </w:r>
          </w:p>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○来賓者の氏名を全国事務局から確認する。</w:t>
            </w:r>
          </w:p>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○大会プログラムの編集を行う。（JICAから印刷費補助の場合は</w:t>
            </w:r>
            <w:r w:rsidR="001446D9">
              <w:rPr>
                <w:rFonts w:ascii="ＭＳ Ｐ明朝" w:eastAsia="ＭＳ Ｐ明朝" w:hAnsi="ＭＳ Ｐ明朝" w:hint="eastAsia"/>
                <w:sz w:val="20"/>
                <w:szCs w:val="20"/>
                <w:lang w:eastAsia="ja-JP"/>
              </w:rPr>
              <w:t>、</w:t>
            </w:r>
            <w:r w:rsidRPr="00C47BE5">
              <w:rPr>
                <w:rFonts w:ascii="ＭＳ Ｐ明朝" w:eastAsia="ＭＳ Ｐ明朝" w:hAnsi="ＭＳ Ｐ明朝" w:hint="eastAsia"/>
                <w:sz w:val="20"/>
                <w:szCs w:val="20"/>
                <w:lang w:eastAsia="ja-JP"/>
              </w:rPr>
              <w:t>校正原稿をJICAに送る）</w:t>
            </w:r>
          </w:p>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○大会プログラムの印刷</w:t>
            </w:r>
          </w:p>
        </w:tc>
        <w:tc>
          <w:tcPr>
            <w:tcW w:w="3118" w:type="dxa"/>
            <w:shd w:val="clear" w:color="auto" w:fill="auto"/>
          </w:tcPr>
          <w:p w:rsidR="00257D37" w:rsidRPr="00C47BE5" w:rsidRDefault="00257D37" w:rsidP="00257D37">
            <w:pPr>
              <w:widowControl/>
              <w:suppressAutoHyphens w:val="0"/>
              <w:jc w:val="left"/>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○賞状の発注、筆耕依頼</w:t>
            </w:r>
          </w:p>
          <w:p w:rsidR="00257D37" w:rsidRPr="00C47BE5" w:rsidRDefault="00257D37" w:rsidP="00257D37">
            <w:pPr>
              <w:widowControl/>
              <w:suppressAutoHyphens w:val="0"/>
              <w:jc w:val="left"/>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○盾などの発注</w:t>
            </w:r>
          </w:p>
          <w:p w:rsidR="00257D37" w:rsidRPr="00C47BE5" w:rsidRDefault="00257D37" w:rsidP="00257D37">
            <w:pPr>
              <w:widowControl/>
              <w:suppressAutoHyphens w:val="0"/>
              <w:jc w:val="left"/>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○来賓者の氏名確定（弁論審査員の確定）</w:t>
            </w:r>
          </w:p>
          <w:p w:rsidR="00257D37" w:rsidRPr="00C47BE5" w:rsidRDefault="00257D37" w:rsidP="00257D37">
            <w:pPr>
              <w:widowControl/>
              <w:suppressAutoHyphens w:val="0"/>
              <w:jc w:val="left"/>
              <w:rPr>
                <w:rFonts w:ascii="ＭＳ Ｐ明朝" w:eastAsia="ＭＳ Ｐ明朝" w:hAnsi="ＭＳ Ｐ明朝"/>
                <w:sz w:val="20"/>
                <w:szCs w:val="20"/>
                <w:lang w:eastAsia="ja-JP"/>
              </w:rPr>
            </w:pPr>
          </w:p>
          <w:p w:rsidR="00257D37" w:rsidRPr="00C47BE5" w:rsidRDefault="00257D37" w:rsidP="00257D37">
            <w:pPr>
              <w:rPr>
                <w:rFonts w:ascii="ＭＳ Ｐ明朝" w:eastAsia="ＭＳ Ｐ明朝" w:hAnsi="ＭＳ Ｐ明朝"/>
                <w:sz w:val="20"/>
                <w:szCs w:val="20"/>
                <w:lang w:eastAsia="ja-JP"/>
              </w:rPr>
            </w:pPr>
          </w:p>
        </w:tc>
      </w:tr>
      <w:tr w:rsidR="00257D37" w:rsidRPr="00C47BE5" w:rsidTr="009B47EE">
        <w:trPr>
          <w:trHeight w:val="288"/>
        </w:trPr>
        <w:tc>
          <w:tcPr>
            <w:tcW w:w="425" w:type="dxa"/>
            <w:shd w:val="clear" w:color="auto" w:fill="auto"/>
          </w:tcPr>
          <w:p w:rsidR="00257D37" w:rsidRPr="00C47BE5" w:rsidRDefault="00257D37" w:rsidP="00257D37">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10</w:t>
            </w:r>
          </w:p>
        </w:tc>
        <w:tc>
          <w:tcPr>
            <w:tcW w:w="1418" w:type="dxa"/>
            <w:shd w:val="clear" w:color="auto" w:fill="auto"/>
          </w:tcPr>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大会直後</w:t>
            </w:r>
          </w:p>
        </w:tc>
        <w:tc>
          <w:tcPr>
            <w:tcW w:w="4678" w:type="dxa"/>
            <w:shd w:val="clear" w:color="auto" w:fill="auto"/>
          </w:tcPr>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○弁論結果発表をまとめる。</w:t>
            </w:r>
          </w:p>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○各協力団体へのお礼の挨拶</w:t>
            </w:r>
          </w:p>
        </w:tc>
        <w:tc>
          <w:tcPr>
            <w:tcW w:w="3118" w:type="dxa"/>
            <w:shd w:val="clear" w:color="auto" w:fill="auto"/>
          </w:tcPr>
          <w:p w:rsidR="00257D37" w:rsidRPr="00C47BE5" w:rsidRDefault="00257D37" w:rsidP="00257D37">
            <w:pPr>
              <w:widowControl/>
              <w:suppressAutoHyphens w:val="0"/>
              <w:jc w:val="left"/>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○各協力団体へのお礼の挨拶</w:t>
            </w:r>
          </w:p>
          <w:p w:rsidR="00257D37" w:rsidRPr="00C47BE5" w:rsidRDefault="00257D37" w:rsidP="00257D37">
            <w:pPr>
              <w:rPr>
                <w:rFonts w:ascii="ＭＳ Ｐ明朝" w:eastAsia="ＭＳ Ｐ明朝" w:hAnsi="ＭＳ Ｐ明朝"/>
                <w:sz w:val="20"/>
                <w:szCs w:val="20"/>
                <w:lang w:eastAsia="ja-JP"/>
              </w:rPr>
            </w:pPr>
          </w:p>
        </w:tc>
      </w:tr>
      <w:tr w:rsidR="00257D37" w:rsidRPr="00C47BE5" w:rsidTr="009B47EE">
        <w:trPr>
          <w:trHeight w:val="313"/>
        </w:trPr>
        <w:tc>
          <w:tcPr>
            <w:tcW w:w="425" w:type="dxa"/>
            <w:shd w:val="clear" w:color="auto" w:fill="auto"/>
          </w:tcPr>
          <w:p w:rsidR="00257D37" w:rsidRPr="00C47BE5" w:rsidRDefault="00257D37" w:rsidP="00257D37">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11</w:t>
            </w:r>
          </w:p>
        </w:tc>
        <w:tc>
          <w:tcPr>
            <w:tcW w:w="1418" w:type="dxa"/>
            <w:shd w:val="clear" w:color="auto" w:fill="auto"/>
          </w:tcPr>
          <w:p w:rsidR="00257D37" w:rsidRPr="00C47BE5" w:rsidRDefault="00257D37" w:rsidP="00257D37">
            <w:pPr>
              <w:rPr>
                <w:rFonts w:ascii="ＭＳ Ｐ明朝" w:eastAsia="ＭＳ Ｐ明朝" w:hAnsi="ＭＳ Ｐ明朝"/>
                <w:sz w:val="20"/>
                <w:szCs w:val="20"/>
                <w:lang w:eastAsia="ja-JP"/>
              </w:rPr>
            </w:pPr>
            <w:r w:rsidRPr="00C47BE5">
              <w:rPr>
                <w:rFonts w:ascii="ＭＳ Ｐ明朝" w:eastAsia="ＭＳ Ｐ明朝" w:hAnsi="ＭＳ Ｐ明朝" w:hint="eastAsia"/>
                <w:sz w:val="20"/>
                <w:szCs w:val="20"/>
                <w:lang w:eastAsia="ja-JP"/>
              </w:rPr>
              <w:t>9月～</w:t>
            </w:r>
            <w:r w:rsidR="009B47EE">
              <w:rPr>
                <w:rFonts w:ascii="ＭＳ Ｐ明朝" w:eastAsia="ＭＳ Ｐ明朝" w:hAnsi="ＭＳ Ｐ明朝" w:hint="eastAsia"/>
                <w:sz w:val="20"/>
                <w:szCs w:val="20"/>
                <w:lang w:eastAsia="ja-JP"/>
              </w:rPr>
              <w:t>１</w:t>
            </w:r>
            <w:r w:rsidRPr="00C47BE5">
              <w:rPr>
                <w:rFonts w:ascii="ＭＳ Ｐ明朝" w:eastAsia="ＭＳ Ｐ明朝" w:hAnsi="ＭＳ Ｐ明朝" w:hint="eastAsia"/>
                <w:sz w:val="20"/>
                <w:szCs w:val="20"/>
                <w:lang w:eastAsia="ja-JP"/>
              </w:rPr>
              <w:t>1月</w:t>
            </w:r>
            <w:r>
              <w:rPr>
                <w:rFonts w:ascii="ＭＳ Ｐ明朝" w:eastAsia="ＭＳ Ｐ明朝" w:hAnsi="ＭＳ Ｐ明朝" w:hint="eastAsia"/>
                <w:sz w:val="20"/>
                <w:szCs w:val="20"/>
                <w:lang w:eastAsia="ja-JP"/>
              </w:rPr>
              <w:t>頃</w:t>
            </w:r>
          </w:p>
        </w:tc>
        <w:tc>
          <w:tcPr>
            <w:tcW w:w="4678" w:type="dxa"/>
            <w:shd w:val="clear" w:color="auto" w:fill="auto"/>
          </w:tcPr>
          <w:p w:rsidR="00257D37" w:rsidRPr="009B47EE" w:rsidRDefault="00257D37" w:rsidP="009B47EE">
            <w:pPr>
              <w:rPr>
                <w:rFonts w:ascii="ＭＳ Ｐ明朝" w:eastAsia="ＭＳ Ｐ明朝" w:hAnsi="ＭＳ Ｐ明朝"/>
                <w:color w:val="FF0000"/>
                <w:sz w:val="20"/>
                <w:szCs w:val="20"/>
                <w:lang w:eastAsia="ja-JP"/>
              </w:rPr>
            </w:pPr>
            <w:r w:rsidRPr="009B47EE">
              <w:rPr>
                <w:rFonts w:ascii="ＭＳ Ｐ明朝" w:eastAsia="ＭＳ Ｐ明朝" w:hAnsi="ＭＳ Ｐ明朝" w:hint="eastAsia"/>
                <w:color w:val="FF0000"/>
                <w:sz w:val="20"/>
                <w:szCs w:val="20"/>
                <w:lang w:eastAsia="ja-JP"/>
              </w:rPr>
              <w:t>○報告書の編集</w:t>
            </w:r>
          </w:p>
        </w:tc>
        <w:tc>
          <w:tcPr>
            <w:tcW w:w="3118" w:type="dxa"/>
            <w:shd w:val="clear" w:color="auto" w:fill="auto"/>
          </w:tcPr>
          <w:p w:rsidR="00257D37" w:rsidRPr="00C47BE5" w:rsidRDefault="001446D9" w:rsidP="00257D37">
            <w:pPr>
              <w:rPr>
                <w:rFonts w:ascii="ＭＳ Ｐ明朝" w:eastAsia="ＭＳ Ｐ明朝" w:hAnsi="ＭＳ Ｐ明朝"/>
                <w:sz w:val="20"/>
                <w:szCs w:val="20"/>
                <w:lang w:eastAsia="ja-JP"/>
              </w:rPr>
            </w:pPr>
            <w:r w:rsidRPr="001446D9">
              <w:rPr>
                <w:rFonts w:ascii="ＭＳ Ｐ明朝" w:eastAsia="ＭＳ Ｐ明朝" w:hAnsi="ＭＳ Ｐ明朝" w:hint="eastAsia"/>
                <w:color w:val="FF0000"/>
                <w:sz w:val="20"/>
                <w:szCs w:val="20"/>
                <w:lang w:eastAsia="ja-JP"/>
              </w:rPr>
              <w:t>○報告書の編集・印刷</w:t>
            </w:r>
          </w:p>
        </w:tc>
      </w:tr>
      <w:tr w:rsidR="00257D37" w:rsidRPr="00C47BE5" w:rsidTr="009B47EE">
        <w:trPr>
          <w:trHeight w:val="228"/>
        </w:trPr>
        <w:tc>
          <w:tcPr>
            <w:tcW w:w="425" w:type="dxa"/>
            <w:shd w:val="clear" w:color="auto" w:fill="auto"/>
          </w:tcPr>
          <w:p w:rsidR="00257D37" w:rsidRDefault="00257D37" w:rsidP="00257D37">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12</w:t>
            </w:r>
          </w:p>
        </w:tc>
        <w:tc>
          <w:tcPr>
            <w:tcW w:w="1418" w:type="dxa"/>
            <w:shd w:val="clear" w:color="auto" w:fill="auto"/>
          </w:tcPr>
          <w:p w:rsidR="00257D37" w:rsidRPr="00C47BE5" w:rsidRDefault="00257D37" w:rsidP="00257D37">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2月</w:t>
            </w:r>
          </w:p>
        </w:tc>
        <w:tc>
          <w:tcPr>
            <w:tcW w:w="4678" w:type="dxa"/>
            <w:shd w:val="clear" w:color="auto" w:fill="auto"/>
          </w:tcPr>
          <w:p w:rsidR="00257D37" w:rsidRPr="001446D9" w:rsidRDefault="00257D37" w:rsidP="009B47EE">
            <w:pPr>
              <w:rPr>
                <w:rFonts w:ascii="ＭＳ Ｐ明朝" w:eastAsia="ＭＳ Ｐ明朝" w:hAnsi="ＭＳ Ｐ明朝"/>
                <w:color w:val="FF0000"/>
                <w:sz w:val="20"/>
                <w:szCs w:val="20"/>
                <w:lang w:eastAsia="ja-JP"/>
              </w:rPr>
            </w:pPr>
            <w:r w:rsidRPr="001446D9">
              <w:rPr>
                <w:rFonts w:ascii="ＭＳ Ｐ明朝" w:eastAsia="ＭＳ Ｐ明朝" w:hAnsi="ＭＳ Ｐ明朝" w:hint="eastAsia"/>
                <w:color w:val="FF0000"/>
                <w:sz w:val="20"/>
                <w:szCs w:val="20"/>
                <w:lang w:eastAsia="ja-JP"/>
              </w:rPr>
              <w:t>○</w:t>
            </w:r>
            <w:r w:rsidR="009B47EE" w:rsidRPr="001446D9">
              <w:rPr>
                <w:rFonts w:ascii="ＭＳ Ｐ明朝" w:eastAsia="ＭＳ Ｐ明朝" w:hAnsi="ＭＳ Ｐ明朝" w:hint="eastAsia"/>
                <w:color w:val="FF0000"/>
                <w:sz w:val="20"/>
                <w:szCs w:val="20"/>
                <w:lang w:eastAsia="ja-JP"/>
              </w:rPr>
              <w:t>報告書の送付。</w:t>
            </w:r>
            <w:r w:rsidRPr="001446D9">
              <w:rPr>
                <w:rFonts w:ascii="ＭＳ Ｐ明朝" w:eastAsia="ＭＳ Ｐ明朝" w:hAnsi="ＭＳ Ｐ明朝" w:hint="eastAsia"/>
                <w:color w:val="FF0000"/>
                <w:sz w:val="20"/>
                <w:szCs w:val="20"/>
                <w:lang w:eastAsia="ja-JP"/>
              </w:rPr>
              <w:t>大会会計報告書を作成し提出する。</w:t>
            </w:r>
          </w:p>
        </w:tc>
        <w:tc>
          <w:tcPr>
            <w:tcW w:w="3118" w:type="dxa"/>
            <w:shd w:val="clear" w:color="auto" w:fill="auto"/>
          </w:tcPr>
          <w:p w:rsidR="00257D37" w:rsidRPr="001446D9" w:rsidRDefault="001446D9" w:rsidP="00257D37">
            <w:pPr>
              <w:rPr>
                <w:rFonts w:ascii="ＭＳ Ｐ明朝" w:eastAsia="ＭＳ Ｐ明朝" w:hAnsi="ＭＳ Ｐ明朝"/>
                <w:color w:val="FF0000"/>
                <w:sz w:val="20"/>
                <w:szCs w:val="20"/>
                <w:lang w:eastAsia="ja-JP"/>
              </w:rPr>
            </w:pPr>
            <w:r w:rsidRPr="001446D9">
              <w:rPr>
                <w:rFonts w:ascii="ＭＳ Ｐ明朝" w:eastAsia="ＭＳ Ｐ明朝" w:hAnsi="ＭＳ Ｐ明朝" w:hint="eastAsia"/>
                <w:color w:val="FF0000"/>
                <w:sz w:val="20"/>
                <w:szCs w:val="20"/>
                <w:lang w:eastAsia="ja-JP"/>
              </w:rPr>
              <w:t>○全国</w:t>
            </w:r>
            <w:r>
              <w:rPr>
                <w:rFonts w:ascii="ＭＳ Ｐ明朝" w:eastAsia="ＭＳ Ｐ明朝" w:hAnsi="ＭＳ Ｐ明朝" w:hint="eastAsia"/>
                <w:color w:val="FF0000"/>
                <w:sz w:val="20"/>
                <w:szCs w:val="20"/>
                <w:lang w:eastAsia="ja-JP"/>
              </w:rPr>
              <w:t>事務局分</w:t>
            </w:r>
            <w:r w:rsidRPr="001446D9">
              <w:rPr>
                <w:rFonts w:ascii="ＭＳ Ｐ明朝" w:eastAsia="ＭＳ Ｐ明朝" w:hAnsi="ＭＳ Ｐ明朝" w:hint="eastAsia"/>
                <w:color w:val="FF0000"/>
                <w:sz w:val="20"/>
                <w:szCs w:val="20"/>
                <w:lang w:eastAsia="ja-JP"/>
              </w:rPr>
              <w:t>報告書の送付。</w:t>
            </w:r>
          </w:p>
        </w:tc>
      </w:tr>
    </w:tbl>
    <w:p w:rsidR="00257D37" w:rsidRDefault="00257D37" w:rsidP="00257D37">
      <w:pPr>
        <w:widowControl/>
        <w:suppressAutoHyphens w:val="0"/>
        <w:jc w:val="left"/>
        <w:rPr>
          <w:rFonts w:ascii="ＭＳ Ｐゴシック" w:eastAsia="ＭＳ Ｐゴシック" w:hAnsi="ＭＳ Ｐゴシック"/>
          <w:b/>
          <w:sz w:val="20"/>
          <w:szCs w:val="20"/>
          <w:lang w:eastAsia="ja-JP"/>
        </w:rPr>
      </w:pPr>
      <w:r>
        <w:rPr>
          <w:rFonts w:ascii="ＭＳ Ｐゴシック" w:eastAsia="ＭＳ Ｐゴシック" w:hAnsi="ＭＳ Ｐゴシック"/>
          <w:sz w:val="20"/>
          <w:szCs w:val="20"/>
          <w:lang w:eastAsia="ja-JP"/>
        </w:rPr>
        <w:br w:type="page"/>
      </w:r>
      <w:r>
        <w:rPr>
          <w:rFonts w:ascii="ＭＳ Ｐゴシック" w:eastAsia="ＭＳ Ｐゴシック" w:hAnsi="ＭＳ Ｐゴシック" w:hint="eastAsia"/>
          <w:b/>
          <w:sz w:val="20"/>
          <w:szCs w:val="20"/>
          <w:lang w:eastAsia="ja-JP"/>
        </w:rPr>
        <w:lastRenderedPageBreak/>
        <w:t xml:space="preserve">　</w:t>
      </w:r>
      <w:r w:rsidR="00E46ED0">
        <w:rPr>
          <w:rFonts w:ascii="ＭＳ Ｐゴシック" w:eastAsia="ＭＳ Ｐゴシック" w:hAnsi="ＭＳ Ｐゴシック" w:hint="eastAsia"/>
          <w:b/>
          <w:sz w:val="20"/>
          <w:szCs w:val="20"/>
          <w:lang w:eastAsia="ja-JP"/>
        </w:rPr>
        <w:t xml:space="preserve">Ⅱ </w:t>
      </w:r>
      <w:r w:rsidRPr="0016465F">
        <w:rPr>
          <w:rFonts w:ascii="ＭＳ Ｐゴシック" w:eastAsia="ＭＳ Ｐゴシック" w:hAnsi="ＭＳ Ｐゴシック" w:hint="eastAsia"/>
          <w:b/>
          <w:sz w:val="20"/>
          <w:szCs w:val="20"/>
          <w:lang w:eastAsia="ja-JP"/>
        </w:rPr>
        <w:t xml:space="preserve">今後の全国国際教育研究大会　大会開催県について　　</w:t>
      </w:r>
    </w:p>
    <w:p w:rsidR="001853F5" w:rsidRPr="0016465F" w:rsidRDefault="001853F5" w:rsidP="00257D37">
      <w:pPr>
        <w:widowControl/>
        <w:suppressAutoHyphens w:val="0"/>
        <w:jc w:val="left"/>
        <w:rPr>
          <w:rFonts w:ascii="ＭＳ Ｐゴシック" w:eastAsia="ＭＳ Ｐゴシック" w:hAnsi="ＭＳ Ｐゴシック"/>
          <w:sz w:val="18"/>
          <w:szCs w:val="18"/>
          <w:lang w:eastAsia="ja-JP"/>
        </w:rPr>
      </w:pPr>
    </w:p>
    <w:p w:rsidR="00257D37" w:rsidRPr="00D81204" w:rsidRDefault="00257D37" w:rsidP="00257D37">
      <w:pPr>
        <w:framePr w:hSpace="142" w:wrap="around" w:vAnchor="text" w:hAnchor="margin" w:y="102"/>
        <w:ind w:left="97" w:firstLineChars="100" w:firstLine="190"/>
        <w:rPr>
          <w:rFonts w:ascii="ＭＳ Ｐ明朝" w:eastAsia="ＭＳ Ｐ明朝" w:hAnsi="ＭＳ Ｐ明朝"/>
          <w:sz w:val="20"/>
          <w:szCs w:val="20"/>
          <w:lang w:eastAsia="ja-JP"/>
        </w:rPr>
      </w:pPr>
      <w:r w:rsidRPr="00D81204">
        <w:rPr>
          <w:rFonts w:ascii="ＭＳ Ｐ明朝" w:eastAsia="ＭＳ Ｐ明朝" w:hAnsi="ＭＳ Ｐ明朝" w:hint="eastAsia"/>
          <w:sz w:val="20"/>
          <w:szCs w:val="20"/>
          <w:lang w:eastAsia="ja-JP"/>
        </w:rPr>
        <w:t>以後、</w:t>
      </w:r>
      <w:r w:rsidRPr="00D81204">
        <w:rPr>
          <w:rFonts w:ascii="ＭＳ Ｐ明朝" w:eastAsia="ＭＳ Ｐ明朝" w:hAnsi="ＭＳ Ｐ明朝" w:hint="eastAsia"/>
          <w:sz w:val="20"/>
          <w:szCs w:val="20"/>
          <w:u w:val="single"/>
          <w:lang w:eastAsia="ja-JP"/>
        </w:rPr>
        <w:t>全国研究大会は地区の輪番</w:t>
      </w:r>
      <w:r w:rsidRPr="00D81204">
        <w:rPr>
          <w:rFonts w:ascii="ＭＳ Ｐ明朝" w:eastAsia="ＭＳ Ｐ明朝" w:hAnsi="ＭＳ Ｐ明朝" w:hint="eastAsia"/>
          <w:sz w:val="20"/>
          <w:szCs w:val="20"/>
          <w:lang w:eastAsia="ja-JP"/>
        </w:rPr>
        <w:t>で行うこととする。</w:t>
      </w:r>
    </w:p>
    <w:p w:rsidR="00257D37" w:rsidRPr="00D81204" w:rsidRDefault="00257D37" w:rsidP="00257D37">
      <w:pPr>
        <w:framePr w:hSpace="142" w:wrap="around" w:vAnchor="text" w:hAnchor="margin" w:y="102"/>
        <w:ind w:left="97"/>
        <w:rPr>
          <w:rFonts w:asciiTheme="minorEastAsia" w:eastAsiaTheme="minorEastAsia" w:hAnsiTheme="minorEastAsia"/>
          <w:sz w:val="20"/>
          <w:szCs w:val="20"/>
          <w:lang w:eastAsia="ja-JP"/>
        </w:rPr>
      </w:pPr>
      <w:r w:rsidRPr="00D81204">
        <w:rPr>
          <w:rFonts w:ascii="ＭＳ Ｐ明朝" w:eastAsia="ＭＳ Ｐ明朝" w:hAnsi="ＭＳ Ｐ明朝" w:hint="eastAsia"/>
          <w:sz w:val="20"/>
          <w:szCs w:val="20"/>
          <w:lang w:eastAsia="ja-JP"/>
        </w:rPr>
        <w:t>現在の加盟状況は、東北地区４県、関東甲信越静地区１０県、東海北陸地区５県、近畿地区６県、四国地区４県＋中国地区２県、九州地区５県⇒</w:t>
      </w:r>
      <w:r w:rsidRPr="00D81204">
        <w:rPr>
          <w:rFonts w:ascii="ＭＳ Ｐ明朝" w:eastAsia="ＭＳ Ｐ明朝" w:hAnsi="ＭＳ Ｐ明朝" w:hint="eastAsia"/>
          <w:sz w:val="20"/>
          <w:szCs w:val="20"/>
          <w:bdr w:val="single" w:sz="4" w:space="0" w:color="auto"/>
          <w:lang w:eastAsia="ja-JP"/>
        </w:rPr>
        <w:t>3県</w:t>
      </w:r>
      <w:r w:rsidRPr="00D81204">
        <w:rPr>
          <w:rFonts w:ascii="ＭＳ Ｐ明朝" w:eastAsia="ＭＳ Ｐ明朝" w:hAnsi="ＭＳ Ｐ明朝" w:hint="eastAsia"/>
          <w:sz w:val="20"/>
          <w:szCs w:val="20"/>
          <w:lang w:eastAsia="ja-JP"/>
        </w:rPr>
        <w:t>である。関東甲信越静地区は県数が多いことから＋１の輪番と考えると、</w:t>
      </w:r>
      <w:r w:rsidRPr="00D81204">
        <w:rPr>
          <w:rFonts w:ascii="ＭＳ Ｐ明朝" w:eastAsia="ＭＳ Ｐ明朝" w:hAnsi="ＭＳ Ｐ明朝" w:hint="eastAsia"/>
          <w:sz w:val="20"/>
          <w:szCs w:val="20"/>
          <w:u w:val="single"/>
          <w:lang w:eastAsia="ja-JP"/>
        </w:rPr>
        <w:t>7年に1回全国大会（関東甲信越静は2回）</w:t>
      </w:r>
      <w:r w:rsidRPr="00D81204">
        <w:rPr>
          <w:rFonts w:ascii="ＭＳ Ｐ明朝" w:eastAsia="ＭＳ Ｐ明朝" w:hAnsi="ＭＳ Ｐ明朝" w:hint="eastAsia"/>
          <w:sz w:val="20"/>
          <w:szCs w:val="20"/>
          <w:lang w:eastAsia="ja-JP"/>
        </w:rPr>
        <w:t>がまわってく</w:t>
      </w:r>
      <w:r w:rsidRPr="00D81204">
        <w:rPr>
          <w:rFonts w:asciiTheme="minorEastAsia" w:eastAsiaTheme="minorEastAsia" w:hAnsiTheme="minorEastAsia" w:hint="eastAsia"/>
          <w:sz w:val="20"/>
          <w:szCs w:val="20"/>
          <w:lang w:eastAsia="ja-JP"/>
        </w:rPr>
        <w:t>ることになる。近年の開催状況を踏まえて、以下のように大会を開催する。なお、特別な事情の場合、相互の地区の了承が得られれば、順番をかえることもできる。</w:t>
      </w:r>
    </w:p>
    <w:p w:rsidR="00257D37" w:rsidRPr="00D81204" w:rsidRDefault="00257D37" w:rsidP="00257D37">
      <w:pPr>
        <w:framePr w:hSpace="142" w:wrap="around" w:vAnchor="text" w:hAnchor="margin" w:y="102"/>
        <w:ind w:left="97"/>
        <w:rPr>
          <w:rFonts w:asciiTheme="minorEastAsia" w:eastAsiaTheme="minorEastAsia" w:hAnsiTheme="minorEastAsia"/>
          <w:sz w:val="20"/>
          <w:szCs w:val="20"/>
          <w:lang w:eastAsia="ja-JP"/>
        </w:rPr>
      </w:pPr>
    </w:p>
    <w:p w:rsidR="00257D37" w:rsidRPr="00D81204" w:rsidRDefault="00257D37" w:rsidP="00257D37">
      <w:pPr>
        <w:framePr w:hSpace="142" w:wrap="around" w:vAnchor="text" w:hAnchor="margin" w:y="102"/>
        <w:ind w:left="97" w:firstLineChars="100" w:firstLine="190"/>
        <w:rPr>
          <w:rFonts w:asciiTheme="minorEastAsia" w:eastAsiaTheme="minorEastAsia" w:hAnsiTheme="minorEastAsia"/>
          <w:sz w:val="20"/>
          <w:szCs w:val="20"/>
          <w:lang w:eastAsia="ja-JP"/>
        </w:rPr>
      </w:pPr>
      <w:r w:rsidRPr="00D81204">
        <w:rPr>
          <w:rFonts w:asciiTheme="minorEastAsia" w:eastAsiaTheme="minorEastAsia" w:hAnsiTheme="minorEastAsia" w:hint="eastAsia"/>
          <w:sz w:val="20"/>
          <w:szCs w:val="20"/>
          <w:lang w:eastAsia="ja-JP"/>
        </w:rPr>
        <w:t>2016①四国　⇒2017②東北　⇒2018③関東　⇒2019④近畿　⇒2020⑤東海北陸　⇒2021⑥九州</w:t>
      </w:r>
    </w:p>
    <w:p w:rsidR="00257D37" w:rsidRPr="00D81204" w:rsidRDefault="00257D37" w:rsidP="00257D37">
      <w:pPr>
        <w:snapToGrid w:val="0"/>
        <w:ind w:leftChars="50" w:left="100"/>
        <w:rPr>
          <w:rFonts w:asciiTheme="minorEastAsia" w:eastAsiaTheme="minorEastAsia" w:hAnsiTheme="minorEastAsia"/>
          <w:sz w:val="20"/>
          <w:szCs w:val="20"/>
          <w:lang w:eastAsia="ja-JP"/>
        </w:rPr>
      </w:pPr>
      <w:r w:rsidRPr="00D81204">
        <w:rPr>
          <w:rFonts w:asciiTheme="minorEastAsia" w:eastAsiaTheme="minorEastAsia" w:hAnsiTheme="minorEastAsia" w:hint="eastAsia"/>
          <w:sz w:val="20"/>
          <w:szCs w:val="20"/>
          <w:lang w:eastAsia="ja-JP"/>
        </w:rPr>
        <w:t xml:space="preserve">　⇒2022⑦関東　⇒2023①四国・中国　⇒2024②東北　⇒2025③関東　⇒2026④近畿　⇒2027⑤東海北陸　</w:t>
      </w:r>
    </w:p>
    <w:p w:rsidR="00257D37" w:rsidRPr="0016465F" w:rsidRDefault="00257D37" w:rsidP="00257D37">
      <w:pPr>
        <w:snapToGrid w:val="0"/>
        <w:ind w:leftChars="100" w:left="200"/>
        <w:rPr>
          <w:rFonts w:asciiTheme="minorEastAsia" w:eastAsiaTheme="minorEastAsia" w:hAnsiTheme="minorEastAsia"/>
          <w:sz w:val="20"/>
          <w:szCs w:val="20"/>
          <w:lang w:eastAsia="ja-JP"/>
        </w:rPr>
      </w:pPr>
    </w:p>
    <w:p w:rsidR="00257D37" w:rsidRPr="0000358D" w:rsidRDefault="00257D37" w:rsidP="00257D37">
      <w:pPr>
        <w:snapToGrid w:val="0"/>
        <w:rPr>
          <w:rFonts w:asciiTheme="minorEastAsia" w:eastAsiaTheme="minorEastAsia" w:hAnsiTheme="minorEastAsia"/>
          <w:sz w:val="18"/>
          <w:szCs w:val="18"/>
          <w:lang w:eastAsia="ja-JP"/>
        </w:rPr>
      </w:pPr>
      <w:r w:rsidRPr="0000358D">
        <w:rPr>
          <w:rFonts w:ascii="ＭＳ Ｐゴシック" w:eastAsia="ＭＳ Ｐゴシック" w:hAnsi="ＭＳ Ｐゴシック" w:hint="eastAsia"/>
          <w:sz w:val="18"/>
          <w:szCs w:val="18"/>
          <w:lang w:eastAsia="ja-JP"/>
        </w:rPr>
        <w:t>全国国際教育研究大会　大会開催県</w:t>
      </w:r>
      <w:r>
        <w:rPr>
          <w:rFonts w:ascii="ＭＳ Ｐゴシック" w:eastAsia="ＭＳ Ｐゴシック" w:hAnsi="ＭＳ Ｐゴシック" w:hint="eastAsia"/>
          <w:sz w:val="18"/>
          <w:szCs w:val="18"/>
          <w:lang w:eastAsia="ja-JP"/>
        </w:rPr>
        <w:t>・地区（案）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
        <w:gridCol w:w="3168"/>
        <w:gridCol w:w="709"/>
        <w:gridCol w:w="567"/>
        <w:gridCol w:w="850"/>
        <w:gridCol w:w="2410"/>
        <w:gridCol w:w="709"/>
        <w:gridCol w:w="850"/>
      </w:tblGrid>
      <w:tr w:rsidR="00257D37" w:rsidRPr="009D00A4" w:rsidTr="00257D37">
        <w:trPr>
          <w:trHeight w:val="252"/>
        </w:trPr>
        <w:tc>
          <w:tcPr>
            <w:tcW w:w="617" w:type="dxa"/>
            <w:shd w:val="clear" w:color="auto" w:fill="auto"/>
            <w:noWrap/>
            <w:vAlign w:val="center"/>
          </w:tcPr>
          <w:p w:rsidR="00257D37" w:rsidRPr="001D01EB" w:rsidRDefault="00257D37" w:rsidP="00257D37">
            <w:pPr>
              <w:widowControl/>
              <w:suppressAutoHyphens w:val="0"/>
              <w:jc w:val="center"/>
              <w:rPr>
                <w:rFonts w:ascii="ＭＳ Ｐ明朝" w:eastAsia="ＭＳ Ｐ明朝" w:hAnsi="ＭＳ Ｐ明朝" w:cs="ＭＳ Ｐゴシック"/>
                <w:w w:val="66"/>
                <w:kern w:val="0"/>
                <w:sz w:val="16"/>
                <w:szCs w:val="16"/>
                <w:lang w:eastAsia="ja-JP"/>
              </w:rPr>
            </w:pPr>
            <w:r w:rsidRPr="001D01EB">
              <w:rPr>
                <w:rFonts w:ascii="ＭＳ Ｐ明朝" w:eastAsia="ＭＳ Ｐ明朝" w:hAnsi="ＭＳ Ｐ明朝" w:cs="ＭＳ Ｐゴシック" w:hint="eastAsia"/>
                <w:w w:val="66"/>
                <w:kern w:val="0"/>
                <w:sz w:val="16"/>
                <w:szCs w:val="16"/>
                <w:lang w:eastAsia="ja-JP"/>
              </w:rPr>
              <w:t>大会回</w:t>
            </w:r>
          </w:p>
        </w:tc>
        <w:tc>
          <w:tcPr>
            <w:tcW w:w="3168" w:type="dxa"/>
            <w:shd w:val="clear" w:color="auto" w:fill="auto"/>
            <w:noWrap/>
            <w:vAlign w:val="center"/>
          </w:tcPr>
          <w:p w:rsidR="00257D37" w:rsidRPr="001D01EB" w:rsidRDefault="00257D37" w:rsidP="00257D37">
            <w:pPr>
              <w:widowControl/>
              <w:suppressAutoHyphens w:val="0"/>
              <w:jc w:val="cente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弁論大会（英語・日本語）</w:t>
            </w:r>
          </w:p>
        </w:tc>
        <w:tc>
          <w:tcPr>
            <w:tcW w:w="709" w:type="dxa"/>
            <w:shd w:val="clear" w:color="auto" w:fill="auto"/>
            <w:noWrap/>
            <w:vAlign w:val="center"/>
          </w:tcPr>
          <w:p w:rsidR="00257D37" w:rsidRPr="001D01EB" w:rsidRDefault="00257D37" w:rsidP="00257D37">
            <w:pPr>
              <w:widowControl/>
              <w:suppressAutoHyphens w:val="0"/>
              <w:jc w:val="cente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西暦</w:t>
            </w:r>
          </w:p>
        </w:tc>
        <w:tc>
          <w:tcPr>
            <w:tcW w:w="567" w:type="dxa"/>
            <w:shd w:val="clear" w:color="auto" w:fill="auto"/>
            <w:noWrap/>
            <w:vAlign w:val="center"/>
          </w:tcPr>
          <w:p w:rsidR="00257D37" w:rsidRPr="001D01EB" w:rsidRDefault="00257D37" w:rsidP="00257D37">
            <w:pPr>
              <w:widowControl/>
              <w:suppressAutoHyphens w:val="0"/>
              <w:jc w:val="center"/>
              <w:rPr>
                <w:rFonts w:ascii="ＭＳ Ｐ明朝" w:eastAsia="ＭＳ Ｐ明朝" w:hAnsi="ＭＳ Ｐ明朝" w:cs="ＭＳ Ｐゴシック"/>
                <w:w w:val="50"/>
                <w:kern w:val="0"/>
                <w:sz w:val="16"/>
                <w:szCs w:val="16"/>
                <w:lang w:eastAsia="ja-JP"/>
              </w:rPr>
            </w:pPr>
            <w:r w:rsidRPr="001D01EB">
              <w:rPr>
                <w:rFonts w:ascii="ＭＳ Ｐ明朝" w:eastAsia="ＭＳ Ｐ明朝" w:hAnsi="ＭＳ Ｐ明朝" w:cs="ＭＳ Ｐゴシック" w:hint="eastAsia"/>
                <w:w w:val="50"/>
                <w:kern w:val="0"/>
                <w:sz w:val="16"/>
                <w:szCs w:val="16"/>
                <w:lang w:eastAsia="ja-JP"/>
              </w:rPr>
              <w:t>平成</w:t>
            </w:r>
          </w:p>
        </w:tc>
        <w:tc>
          <w:tcPr>
            <w:tcW w:w="850" w:type="dxa"/>
            <w:shd w:val="clear" w:color="auto" w:fill="auto"/>
            <w:noWrap/>
            <w:vAlign w:val="center"/>
          </w:tcPr>
          <w:p w:rsidR="00257D37" w:rsidRPr="001D01EB" w:rsidRDefault="00257D37" w:rsidP="00257D37">
            <w:pPr>
              <w:widowControl/>
              <w:suppressAutoHyphens w:val="0"/>
              <w:jc w:val="cente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月日</w:t>
            </w:r>
          </w:p>
        </w:tc>
        <w:tc>
          <w:tcPr>
            <w:tcW w:w="2410" w:type="dxa"/>
            <w:shd w:val="clear" w:color="auto" w:fill="auto"/>
            <w:noWrap/>
            <w:vAlign w:val="center"/>
          </w:tcPr>
          <w:p w:rsidR="00257D37" w:rsidRPr="001D01EB" w:rsidRDefault="00257D37" w:rsidP="00257D37">
            <w:pPr>
              <w:widowControl/>
              <w:suppressAutoHyphens w:val="0"/>
              <w:jc w:val="cente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開催地</w:t>
            </w:r>
          </w:p>
        </w:tc>
        <w:tc>
          <w:tcPr>
            <w:tcW w:w="709" w:type="dxa"/>
            <w:shd w:val="clear" w:color="auto" w:fill="auto"/>
            <w:noWrap/>
            <w:vAlign w:val="center"/>
          </w:tcPr>
          <w:p w:rsidR="00257D37" w:rsidRPr="001D01EB" w:rsidRDefault="00257D37" w:rsidP="00257D37">
            <w:pPr>
              <w:widowControl/>
              <w:suppressAutoHyphens w:val="0"/>
              <w:jc w:val="center"/>
              <w:rPr>
                <w:rFonts w:ascii="ＭＳ Ｐ明朝" w:eastAsia="ＭＳ Ｐ明朝" w:hAnsi="ＭＳ Ｐ明朝" w:cs="ＭＳ Ｐゴシック"/>
                <w:w w:val="80"/>
                <w:kern w:val="0"/>
                <w:sz w:val="16"/>
                <w:szCs w:val="16"/>
                <w:lang w:eastAsia="ja-JP"/>
              </w:rPr>
            </w:pPr>
            <w:r w:rsidRPr="001D01EB">
              <w:rPr>
                <w:rFonts w:ascii="ＭＳ Ｐ明朝" w:eastAsia="ＭＳ Ｐ明朝" w:hAnsi="ＭＳ Ｐ明朝" w:cs="ＭＳ Ｐゴシック" w:hint="eastAsia"/>
                <w:w w:val="80"/>
                <w:kern w:val="0"/>
                <w:sz w:val="16"/>
                <w:szCs w:val="16"/>
                <w:lang w:eastAsia="ja-JP"/>
              </w:rPr>
              <w:t>開催県</w:t>
            </w:r>
          </w:p>
        </w:tc>
        <w:tc>
          <w:tcPr>
            <w:tcW w:w="850" w:type="dxa"/>
            <w:shd w:val="clear" w:color="auto" w:fill="auto"/>
            <w:vAlign w:val="center"/>
          </w:tcPr>
          <w:p w:rsidR="00257D37" w:rsidRPr="001D01EB" w:rsidRDefault="00257D37" w:rsidP="00257D37">
            <w:pPr>
              <w:widowControl/>
              <w:suppressAutoHyphens w:val="0"/>
              <w:jc w:val="center"/>
              <w:rPr>
                <w:rFonts w:ascii="ＭＳ Ｐ明朝" w:eastAsia="ＭＳ Ｐ明朝" w:hAnsi="ＭＳ Ｐ明朝" w:cs="ＭＳ Ｐゴシック"/>
                <w:w w:val="66"/>
                <w:kern w:val="0"/>
                <w:sz w:val="16"/>
                <w:szCs w:val="16"/>
                <w:lang w:eastAsia="ja-JP"/>
              </w:rPr>
            </w:pPr>
            <w:r w:rsidRPr="001D01EB">
              <w:rPr>
                <w:rFonts w:ascii="ＭＳ Ｐ明朝" w:eastAsia="ＭＳ Ｐ明朝" w:hAnsi="ＭＳ Ｐ明朝" w:cs="ＭＳ Ｐゴシック" w:hint="eastAsia"/>
                <w:w w:val="66"/>
                <w:kern w:val="0"/>
                <w:sz w:val="16"/>
                <w:szCs w:val="16"/>
                <w:lang w:eastAsia="ja-JP"/>
              </w:rPr>
              <w:t>ブロック</w:t>
            </w:r>
          </w:p>
        </w:tc>
      </w:tr>
      <w:tr w:rsidR="00257D37" w:rsidRPr="009D00A4" w:rsidTr="00257D37">
        <w:trPr>
          <w:trHeight w:val="180"/>
        </w:trPr>
        <w:tc>
          <w:tcPr>
            <w:tcW w:w="61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38回</w:t>
            </w:r>
          </w:p>
        </w:tc>
        <w:tc>
          <w:tcPr>
            <w:tcW w:w="3168" w:type="dxa"/>
            <w:shd w:val="clear" w:color="auto" w:fill="auto"/>
            <w:noWrap/>
            <w:vAlign w:val="center"/>
          </w:tcPr>
          <w:p w:rsidR="00257D37" w:rsidRPr="001D01EB" w:rsidRDefault="00257D37" w:rsidP="00257D37">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 xml:space="preserve">第21回英語弁論　第１回日本語弁論　</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2001</w:t>
            </w:r>
          </w:p>
        </w:tc>
        <w:tc>
          <w:tcPr>
            <w:tcW w:w="56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13</w:t>
            </w:r>
          </w:p>
        </w:tc>
        <w:tc>
          <w:tcPr>
            <w:tcW w:w="85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8.23～24</w:t>
            </w:r>
          </w:p>
        </w:tc>
        <w:tc>
          <w:tcPr>
            <w:tcW w:w="241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愛媛県・にぎたつ会館</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愛媛</w:t>
            </w:r>
          </w:p>
        </w:tc>
        <w:tc>
          <w:tcPr>
            <w:tcW w:w="850" w:type="dxa"/>
            <w:shd w:val="clear" w:color="auto" w:fill="auto"/>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四国</w:t>
            </w:r>
          </w:p>
        </w:tc>
      </w:tr>
      <w:tr w:rsidR="00257D37" w:rsidRPr="009D00A4" w:rsidTr="00257D37">
        <w:trPr>
          <w:trHeight w:val="188"/>
        </w:trPr>
        <w:tc>
          <w:tcPr>
            <w:tcW w:w="61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39回</w:t>
            </w:r>
          </w:p>
        </w:tc>
        <w:tc>
          <w:tcPr>
            <w:tcW w:w="3168" w:type="dxa"/>
            <w:shd w:val="clear" w:color="auto" w:fill="auto"/>
            <w:noWrap/>
            <w:vAlign w:val="center"/>
          </w:tcPr>
          <w:p w:rsidR="00257D37" w:rsidRPr="001D01EB" w:rsidRDefault="00257D37" w:rsidP="00257D37">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第22回英語弁論　第２回日本語弁論</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2002</w:t>
            </w:r>
          </w:p>
        </w:tc>
        <w:tc>
          <w:tcPr>
            <w:tcW w:w="56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14</w:t>
            </w:r>
          </w:p>
        </w:tc>
        <w:tc>
          <w:tcPr>
            <w:tcW w:w="85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8.19～20</w:t>
            </w:r>
          </w:p>
        </w:tc>
        <w:tc>
          <w:tcPr>
            <w:tcW w:w="241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w w:val="90"/>
                <w:kern w:val="0"/>
                <w:sz w:val="16"/>
                <w:szCs w:val="16"/>
                <w:lang w:eastAsia="ja-JP"/>
              </w:rPr>
            </w:pPr>
            <w:r w:rsidRPr="001D01EB">
              <w:rPr>
                <w:rFonts w:ascii="ＭＳ Ｐ明朝" w:eastAsia="ＭＳ Ｐ明朝" w:hAnsi="ＭＳ Ｐ明朝" w:cs="ＭＳ Ｐゴシック" w:hint="eastAsia"/>
                <w:w w:val="90"/>
                <w:kern w:val="0"/>
                <w:sz w:val="16"/>
                <w:szCs w:val="16"/>
                <w:lang w:eastAsia="ja-JP"/>
              </w:rPr>
              <w:t>東京都・協力隊広尾訓練研修ｾﾝﾀｰ</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東京</w:t>
            </w:r>
          </w:p>
        </w:tc>
        <w:tc>
          <w:tcPr>
            <w:tcW w:w="850" w:type="dxa"/>
            <w:shd w:val="clear" w:color="auto" w:fill="auto"/>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関東</w:t>
            </w:r>
          </w:p>
        </w:tc>
      </w:tr>
      <w:tr w:rsidR="00257D37" w:rsidRPr="009D00A4" w:rsidTr="00257D37">
        <w:trPr>
          <w:trHeight w:val="168"/>
        </w:trPr>
        <w:tc>
          <w:tcPr>
            <w:tcW w:w="61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40回</w:t>
            </w:r>
          </w:p>
        </w:tc>
        <w:tc>
          <w:tcPr>
            <w:tcW w:w="3168" w:type="dxa"/>
            <w:shd w:val="clear" w:color="auto" w:fill="auto"/>
            <w:noWrap/>
            <w:vAlign w:val="center"/>
          </w:tcPr>
          <w:p w:rsidR="00257D37" w:rsidRPr="001D01EB" w:rsidRDefault="00257D37" w:rsidP="00257D37">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第23回英語弁論　第３回日本語弁論</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2003</w:t>
            </w:r>
          </w:p>
        </w:tc>
        <w:tc>
          <w:tcPr>
            <w:tcW w:w="56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15</w:t>
            </w:r>
          </w:p>
        </w:tc>
        <w:tc>
          <w:tcPr>
            <w:tcW w:w="85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8.23～24</w:t>
            </w:r>
          </w:p>
        </w:tc>
        <w:tc>
          <w:tcPr>
            <w:tcW w:w="241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熊本県・水前寺共済会館</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熊本</w:t>
            </w:r>
          </w:p>
        </w:tc>
        <w:tc>
          <w:tcPr>
            <w:tcW w:w="850" w:type="dxa"/>
            <w:shd w:val="clear" w:color="auto" w:fill="auto"/>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九州</w:t>
            </w:r>
          </w:p>
        </w:tc>
      </w:tr>
      <w:tr w:rsidR="00257D37" w:rsidRPr="009D00A4" w:rsidTr="00257D37">
        <w:trPr>
          <w:trHeight w:val="301"/>
        </w:trPr>
        <w:tc>
          <w:tcPr>
            <w:tcW w:w="61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41回</w:t>
            </w:r>
          </w:p>
        </w:tc>
        <w:tc>
          <w:tcPr>
            <w:tcW w:w="3168" w:type="dxa"/>
            <w:shd w:val="clear" w:color="auto" w:fill="auto"/>
            <w:noWrap/>
            <w:vAlign w:val="center"/>
          </w:tcPr>
          <w:p w:rsidR="00257D37" w:rsidRPr="001D01EB" w:rsidRDefault="00257D37" w:rsidP="00257D37">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第24回英語弁論　第４回日本語弁論</w:t>
            </w:r>
          </w:p>
        </w:tc>
        <w:tc>
          <w:tcPr>
            <w:tcW w:w="709" w:type="dxa"/>
            <w:shd w:val="clear" w:color="auto" w:fill="auto"/>
            <w:noWrap/>
            <w:vAlign w:val="center"/>
          </w:tcPr>
          <w:p w:rsidR="00257D37" w:rsidRPr="001D01EB" w:rsidRDefault="00257D37" w:rsidP="00257D37">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2004</w:t>
            </w:r>
          </w:p>
        </w:tc>
        <w:tc>
          <w:tcPr>
            <w:tcW w:w="567" w:type="dxa"/>
            <w:shd w:val="clear" w:color="auto" w:fill="auto"/>
            <w:noWrap/>
            <w:vAlign w:val="center"/>
          </w:tcPr>
          <w:p w:rsidR="00257D37" w:rsidRPr="001D01EB" w:rsidRDefault="00257D37" w:rsidP="00257D37">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16</w:t>
            </w:r>
          </w:p>
        </w:tc>
        <w:tc>
          <w:tcPr>
            <w:tcW w:w="850" w:type="dxa"/>
            <w:shd w:val="clear" w:color="auto" w:fill="auto"/>
            <w:noWrap/>
            <w:vAlign w:val="center"/>
          </w:tcPr>
          <w:p w:rsidR="00257D37" w:rsidRPr="001D01EB" w:rsidRDefault="00257D37" w:rsidP="00257D37">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8.19～20</w:t>
            </w:r>
          </w:p>
        </w:tc>
        <w:tc>
          <w:tcPr>
            <w:tcW w:w="2410" w:type="dxa"/>
            <w:shd w:val="clear" w:color="auto" w:fill="auto"/>
            <w:noWrap/>
            <w:vAlign w:val="center"/>
          </w:tcPr>
          <w:p w:rsidR="00257D37" w:rsidRPr="001D01EB" w:rsidRDefault="00257D37" w:rsidP="00257D37">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神奈川メルパルクYOKOHAMA</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w w:val="80"/>
                <w:kern w:val="0"/>
                <w:sz w:val="16"/>
                <w:szCs w:val="16"/>
                <w:lang w:eastAsia="ja-JP"/>
              </w:rPr>
            </w:pPr>
            <w:r w:rsidRPr="001D01EB">
              <w:rPr>
                <w:rFonts w:ascii="ＭＳ Ｐ明朝" w:eastAsia="ＭＳ Ｐ明朝" w:hAnsi="ＭＳ Ｐ明朝" w:cs="ＭＳ Ｐゴシック" w:hint="eastAsia"/>
                <w:w w:val="80"/>
                <w:kern w:val="0"/>
                <w:sz w:val="16"/>
                <w:szCs w:val="16"/>
                <w:lang w:eastAsia="ja-JP"/>
              </w:rPr>
              <w:t>神奈川</w:t>
            </w:r>
          </w:p>
        </w:tc>
        <w:tc>
          <w:tcPr>
            <w:tcW w:w="850" w:type="dxa"/>
            <w:shd w:val="clear" w:color="auto" w:fill="auto"/>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関東</w:t>
            </w:r>
          </w:p>
        </w:tc>
      </w:tr>
      <w:tr w:rsidR="00257D37" w:rsidRPr="009D00A4" w:rsidTr="00257D37">
        <w:trPr>
          <w:trHeight w:val="282"/>
        </w:trPr>
        <w:tc>
          <w:tcPr>
            <w:tcW w:w="61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42回</w:t>
            </w:r>
          </w:p>
        </w:tc>
        <w:tc>
          <w:tcPr>
            <w:tcW w:w="3168" w:type="dxa"/>
            <w:shd w:val="clear" w:color="auto" w:fill="auto"/>
            <w:noWrap/>
            <w:vAlign w:val="center"/>
          </w:tcPr>
          <w:p w:rsidR="00257D37" w:rsidRPr="001D01EB" w:rsidRDefault="00257D37" w:rsidP="00257D37">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第25回英語弁論　第５回日本語弁論</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2005</w:t>
            </w:r>
          </w:p>
        </w:tc>
        <w:tc>
          <w:tcPr>
            <w:tcW w:w="56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17</w:t>
            </w:r>
          </w:p>
        </w:tc>
        <w:tc>
          <w:tcPr>
            <w:tcW w:w="85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8.22～23</w:t>
            </w:r>
          </w:p>
        </w:tc>
        <w:tc>
          <w:tcPr>
            <w:tcW w:w="241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宮城県・仙台ガーデンパレス</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宮城</w:t>
            </w:r>
          </w:p>
        </w:tc>
        <w:tc>
          <w:tcPr>
            <w:tcW w:w="850" w:type="dxa"/>
            <w:shd w:val="clear" w:color="auto" w:fill="auto"/>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東北</w:t>
            </w:r>
          </w:p>
        </w:tc>
      </w:tr>
      <w:tr w:rsidR="00257D37" w:rsidRPr="009D00A4" w:rsidTr="00257D37">
        <w:trPr>
          <w:trHeight w:val="262"/>
        </w:trPr>
        <w:tc>
          <w:tcPr>
            <w:tcW w:w="61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43回</w:t>
            </w:r>
          </w:p>
        </w:tc>
        <w:tc>
          <w:tcPr>
            <w:tcW w:w="3168" w:type="dxa"/>
            <w:shd w:val="clear" w:color="auto" w:fill="auto"/>
            <w:noWrap/>
            <w:vAlign w:val="center"/>
          </w:tcPr>
          <w:p w:rsidR="00257D37" w:rsidRPr="001D01EB" w:rsidRDefault="00257D37" w:rsidP="00257D37">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第26回英語弁論　第６回日本語弁論</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2006</w:t>
            </w:r>
          </w:p>
        </w:tc>
        <w:tc>
          <w:tcPr>
            <w:tcW w:w="56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18</w:t>
            </w:r>
          </w:p>
        </w:tc>
        <w:tc>
          <w:tcPr>
            <w:tcW w:w="85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8.24～25</w:t>
            </w:r>
          </w:p>
        </w:tc>
        <w:tc>
          <w:tcPr>
            <w:tcW w:w="241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長野県・駒ヶ根総合文化センター</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長野</w:t>
            </w:r>
          </w:p>
        </w:tc>
        <w:tc>
          <w:tcPr>
            <w:tcW w:w="850" w:type="dxa"/>
            <w:shd w:val="clear" w:color="auto" w:fill="auto"/>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関東</w:t>
            </w:r>
          </w:p>
        </w:tc>
      </w:tr>
      <w:tr w:rsidR="00257D37" w:rsidRPr="009D00A4" w:rsidTr="00257D37">
        <w:trPr>
          <w:trHeight w:val="257"/>
        </w:trPr>
        <w:tc>
          <w:tcPr>
            <w:tcW w:w="61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44回</w:t>
            </w:r>
          </w:p>
        </w:tc>
        <w:tc>
          <w:tcPr>
            <w:tcW w:w="3168" w:type="dxa"/>
            <w:shd w:val="clear" w:color="auto" w:fill="auto"/>
            <w:noWrap/>
            <w:vAlign w:val="center"/>
          </w:tcPr>
          <w:p w:rsidR="00257D37" w:rsidRPr="001D01EB" w:rsidRDefault="00257D37" w:rsidP="00257D37">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第27回英語弁論 第７回日本語弁論</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2007</w:t>
            </w:r>
          </w:p>
        </w:tc>
        <w:tc>
          <w:tcPr>
            <w:tcW w:w="56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19</w:t>
            </w:r>
          </w:p>
        </w:tc>
        <w:tc>
          <w:tcPr>
            <w:tcW w:w="85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8.23～24</w:t>
            </w:r>
          </w:p>
        </w:tc>
        <w:tc>
          <w:tcPr>
            <w:tcW w:w="241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w w:val="90"/>
                <w:kern w:val="0"/>
                <w:sz w:val="16"/>
                <w:szCs w:val="16"/>
                <w:lang w:eastAsia="ja-JP"/>
              </w:rPr>
            </w:pPr>
            <w:r w:rsidRPr="001D01EB">
              <w:rPr>
                <w:rFonts w:ascii="ＭＳ Ｐ明朝" w:eastAsia="ＭＳ Ｐ明朝" w:hAnsi="ＭＳ Ｐ明朝" w:cs="ＭＳ Ｐゴシック" w:hint="eastAsia"/>
                <w:w w:val="90"/>
                <w:kern w:val="0"/>
                <w:sz w:val="16"/>
                <w:szCs w:val="16"/>
                <w:lang w:eastAsia="ja-JP"/>
              </w:rPr>
              <w:t>島根県・出雲市　ビッグハート出雲</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島根</w:t>
            </w:r>
          </w:p>
        </w:tc>
        <w:tc>
          <w:tcPr>
            <w:tcW w:w="850" w:type="dxa"/>
            <w:shd w:val="clear" w:color="auto" w:fill="auto"/>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中国</w:t>
            </w:r>
          </w:p>
        </w:tc>
      </w:tr>
      <w:tr w:rsidR="00257D37" w:rsidRPr="009D00A4" w:rsidTr="00257D37">
        <w:trPr>
          <w:trHeight w:val="237"/>
        </w:trPr>
        <w:tc>
          <w:tcPr>
            <w:tcW w:w="61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45回</w:t>
            </w:r>
          </w:p>
        </w:tc>
        <w:tc>
          <w:tcPr>
            <w:tcW w:w="3168" w:type="dxa"/>
            <w:shd w:val="clear" w:color="auto" w:fill="auto"/>
            <w:noWrap/>
            <w:vAlign w:val="center"/>
          </w:tcPr>
          <w:p w:rsidR="00257D37" w:rsidRPr="001D01EB" w:rsidRDefault="00257D37" w:rsidP="00257D37">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第28回英語弁論 第８回日本語弁論</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2008</w:t>
            </w:r>
          </w:p>
        </w:tc>
        <w:tc>
          <w:tcPr>
            <w:tcW w:w="56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w:t>
            </w:r>
          </w:p>
        </w:tc>
        <w:tc>
          <w:tcPr>
            <w:tcW w:w="85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8.21～22</w:t>
            </w:r>
          </w:p>
        </w:tc>
        <w:tc>
          <w:tcPr>
            <w:tcW w:w="241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埼玉県浦和コミュニティーセンター</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埼玉</w:t>
            </w:r>
          </w:p>
        </w:tc>
        <w:tc>
          <w:tcPr>
            <w:tcW w:w="850" w:type="dxa"/>
            <w:shd w:val="clear" w:color="auto" w:fill="auto"/>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関東</w:t>
            </w:r>
          </w:p>
        </w:tc>
      </w:tr>
      <w:tr w:rsidR="00257D37" w:rsidRPr="009D00A4" w:rsidTr="00257D37">
        <w:trPr>
          <w:trHeight w:val="232"/>
        </w:trPr>
        <w:tc>
          <w:tcPr>
            <w:tcW w:w="61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46回</w:t>
            </w:r>
          </w:p>
        </w:tc>
        <w:tc>
          <w:tcPr>
            <w:tcW w:w="3168" w:type="dxa"/>
            <w:shd w:val="clear" w:color="auto" w:fill="auto"/>
            <w:noWrap/>
            <w:vAlign w:val="center"/>
          </w:tcPr>
          <w:p w:rsidR="00257D37" w:rsidRPr="001D01EB" w:rsidRDefault="00257D37" w:rsidP="00257D37">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第29回英語弁論 第９回日本語弁論</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2009</w:t>
            </w:r>
          </w:p>
        </w:tc>
        <w:tc>
          <w:tcPr>
            <w:tcW w:w="56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21</w:t>
            </w:r>
          </w:p>
        </w:tc>
        <w:tc>
          <w:tcPr>
            <w:tcW w:w="85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8.21～22</w:t>
            </w:r>
          </w:p>
        </w:tc>
        <w:tc>
          <w:tcPr>
            <w:tcW w:w="241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w w:val="90"/>
                <w:kern w:val="0"/>
                <w:sz w:val="16"/>
                <w:szCs w:val="16"/>
                <w:lang w:eastAsia="ja-JP"/>
              </w:rPr>
            </w:pPr>
            <w:r w:rsidRPr="001D01EB">
              <w:rPr>
                <w:rFonts w:ascii="ＭＳ Ｐ明朝" w:eastAsia="ＭＳ Ｐ明朝" w:hAnsi="ＭＳ Ｐ明朝" w:cs="ＭＳ Ｐゴシック" w:hint="eastAsia"/>
                <w:w w:val="90"/>
                <w:kern w:val="0"/>
                <w:sz w:val="16"/>
                <w:szCs w:val="16"/>
                <w:lang w:eastAsia="ja-JP"/>
              </w:rPr>
              <w:t>青森県八戸市ウェルサンピア八戸</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青森</w:t>
            </w:r>
          </w:p>
        </w:tc>
        <w:tc>
          <w:tcPr>
            <w:tcW w:w="850" w:type="dxa"/>
            <w:shd w:val="clear" w:color="auto" w:fill="auto"/>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東北</w:t>
            </w:r>
          </w:p>
        </w:tc>
      </w:tr>
      <w:tr w:rsidR="00257D37" w:rsidRPr="009D00A4" w:rsidTr="00257D37">
        <w:trPr>
          <w:trHeight w:val="226"/>
        </w:trPr>
        <w:tc>
          <w:tcPr>
            <w:tcW w:w="61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47回</w:t>
            </w:r>
          </w:p>
        </w:tc>
        <w:tc>
          <w:tcPr>
            <w:tcW w:w="3168" w:type="dxa"/>
            <w:shd w:val="clear" w:color="auto" w:fill="auto"/>
            <w:noWrap/>
            <w:vAlign w:val="center"/>
          </w:tcPr>
          <w:p w:rsidR="00257D37" w:rsidRPr="001D01EB" w:rsidRDefault="00257D37" w:rsidP="00257D37">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第30回英語弁論 第10回日本語弁論</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2010</w:t>
            </w:r>
          </w:p>
        </w:tc>
        <w:tc>
          <w:tcPr>
            <w:tcW w:w="56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22</w:t>
            </w:r>
          </w:p>
        </w:tc>
        <w:tc>
          <w:tcPr>
            <w:tcW w:w="85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8.20～21</w:t>
            </w:r>
          </w:p>
        </w:tc>
        <w:tc>
          <w:tcPr>
            <w:tcW w:w="241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茨城県・つくば市　筑波学院大学</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茨城</w:t>
            </w:r>
          </w:p>
        </w:tc>
        <w:tc>
          <w:tcPr>
            <w:tcW w:w="850" w:type="dxa"/>
            <w:shd w:val="clear" w:color="auto" w:fill="auto"/>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関東</w:t>
            </w:r>
          </w:p>
        </w:tc>
      </w:tr>
      <w:tr w:rsidR="00257D37" w:rsidRPr="009D00A4" w:rsidTr="00257D37">
        <w:trPr>
          <w:trHeight w:val="221"/>
        </w:trPr>
        <w:tc>
          <w:tcPr>
            <w:tcW w:w="61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48回</w:t>
            </w:r>
          </w:p>
        </w:tc>
        <w:tc>
          <w:tcPr>
            <w:tcW w:w="3168" w:type="dxa"/>
            <w:shd w:val="clear" w:color="auto" w:fill="auto"/>
            <w:noWrap/>
            <w:vAlign w:val="center"/>
          </w:tcPr>
          <w:p w:rsidR="00257D37" w:rsidRPr="001D01EB" w:rsidRDefault="00257D37" w:rsidP="00257D37">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第3１回英語弁論 第11回日本語弁論</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2011</w:t>
            </w:r>
          </w:p>
        </w:tc>
        <w:tc>
          <w:tcPr>
            <w:tcW w:w="56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23</w:t>
            </w:r>
          </w:p>
        </w:tc>
        <w:tc>
          <w:tcPr>
            <w:tcW w:w="85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8.18～19</w:t>
            </w:r>
          </w:p>
        </w:tc>
        <w:tc>
          <w:tcPr>
            <w:tcW w:w="241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w w:val="90"/>
                <w:kern w:val="0"/>
                <w:sz w:val="16"/>
                <w:szCs w:val="16"/>
                <w:lang w:eastAsia="ja-JP"/>
              </w:rPr>
            </w:pPr>
            <w:r w:rsidRPr="001D01EB">
              <w:rPr>
                <w:rFonts w:ascii="ＭＳ Ｐ明朝" w:eastAsia="ＭＳ Ｐ明朝" w:hAnsi="ＭＳ Ｐ明朝" w:cs="ＭＳ Ｐゴシック" w:hint="eastAsia"/>
                <w:w w:val="90"/>
                <w:kern w:val="0"/>
                <w:sz w:val="16"/>
                <w:szCs w:val="16"/>
                <w:lang w:eastAsia="ja-JP"/>
              </w:rPr>
              <w:t>和歌山県和歌山市和歌山ビック愛</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w w:val="80"/>
                <w:kern w:val="0"/>
                <w:sz w:val="16"/>
                <w:szCs w:val="16"/>
                <w:lang w:eastAsia="ja-JP"/>
              </w:rPr>
            </w:pPr>
            <w:r w:rsidRPr="001D01EB">
              <w:rPr>
                <w:rFonts w:ascii="ＭＳ Ｐ明朝" w:eastAsia="ＭＳ Ｐ明朝" w:hAnsi="ＭＳ Ｐ明朝" w:cs="ＭＳ Ｐゴシック" w:hint="eastAsia"/>
                <w:w w:val="80"/>
                <w:kern w:val="0"/>
                <w:sz w:val="16"/>
                <w:szCs w:val="16"/>
                <w:lang w:eastAsia="ja-JP"/>
              </w:rPr>
              <w:t>和歌山</w:t>
            </w:r>
          </w:p>
        </w:tc>
        <w:tc>
          <w:tcPr>
            <w:tcW w:w="850" w:type="dxa"/>
            <w:shd w:val="clear" w:color="auto" w:fill="auto"/>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近畿</w:t>
            </w:r>
          </w:p>
        </w:tc>
      </w:tr>
      <w:tr w:rsidR="00257D37" w:rsidRPr="009D00A4" w:rsidTr="00257D37">
        <w:trPr>
          <w:trHeight w:val="201"/>
        </w:trPr>
        <w:tc>
          <w:tcPr>
            <w:tcW w:w="61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49回</w:t>
            </w:r>
          </w:p>
        </w:tc>
        <w:tc>
          <w:tcPr>
            <w:tcW w:w="3168" w:type="dxa"/>
            <w:shd w:val="clear" w:color="auto" w:fill="auto"/>
            <w:noWrap/>
            <w:vAlign w:val="center"/>
          </w:tcPr>
          <w:p w:rsidR="00257D37" w:rsidRPr="001D01EB" w:rsidRDefault="00257D37" w:rsidP="00257D37">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32回英語弁論 12回日本語</w:t>
            </w:r>
            <w:r>
              <w:rPr>
                <w:rFonts w:ascii="ＭＳ Ｐ明朝" w:eastAsia="ＭＳ Ｐ明朝" w:hAnsi="ＭＳ Ｐ明朝" w:cs="ＭＳ Ｐゴシック" w:hint="eastAsia"/>
                <w:kern w:val="0"/>
                <w:sz w:val="16"/>
                <w:szCs w:val="16"/>
                <w:lang w:eastAsia="ja-JP"/>
              </w:rPr>
              <w:t xml:space="preserve">　第1回研究発表</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2012</w:t>
            </w:r>
          </w:p>
        </w:tc>
        <w:tc>
          <w:tcPr>
            <w:tcW w:w="56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24</w:t>
            </w:r>
          </w:p>
        </w:tc>
        <w:tc>
          <w:tcPr>
            <w:tcW w:w="85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8.23～24</w:t>
            </w:r>
          </w:p>
        </w:tc>
        <w:tc>
          <w:tcPr>
            <w:tcW w:w="241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東京都JICA球ひろば（広尾）</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東京</w:t>
            </w:r>
          </w:p>
        </w:tc>
        <w:tc>
          <w:tcPr>
            <w:tcW w:w="850" w:type="dxa"/>
            <w:shd w:val="clear" w:color="auto" w:fill="auto"/>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関東</w:t>
            </w:r>
          </w:p>
        </w:tc>
      </w:tr>
      <w:tr w:rsidR="00257D37" w:rsidRPr="009D00A4" w:rsidTr="00257D37">
        <w:trPr>
          <w:trHeight w:val="270"/>
        </w:trPr>
        <w:tc>
          <w:tcPr>
            <w:tcW w:w="61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50回</w:t>
            </w:r>
          </w:p>
        </w:tc>
        <w:tc>
          <w:tcPr>
            <w:tcW w:w="3168" w:type="dxa"/>
            <w:shd w:val="clear" w:color="auto" w:fill="auto"/>
            <w:noWrap/>
            <w:vAlign w:val="center"/>
          </w:tcPr>
          <w:p w:rsidR="00257D37" w:rsidRPr="001D01EB" w:rsidRDefault="00257D37" w:rsidP="00257D37">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33回英語弁論 13回日本語</w:t>
            </w:r>
            <w:r>
              <w:rPr>
                <w:rFonts w:ascii="ＭＳ Ｐ明朝" w:eastAsia="ＭＳ Ｐ明朝" w:hAnsi="ＭＳ Ｐ明朝" w:cs="ＭＳ Ｐゴシック" w:hint="eastAsia"/>
                <w:kern w:val="0"/>
                <w:sz w:val="16"/>
                <w:szCs w:val="16"/>
                <w:lang w:eastAsia="ja-JP"/>
              </w:rPr>
              <w:t xml:space="preserve">　第2回研究発表</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2013</w:t>
            </w:r>
          </w:p>
        </w:tc>
        <w:tc>
          <w:tcPr>
            <w:tcW w:w="56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25</w:t>
            </w:r>
          </w:p>
        </w:tc>
        <w:tc>
          <w:tcPr>
            <w:tcW w:w="85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8.22～23</w:t>
            </w:r>
          </w:p>
        </w:tc>
        <w:tc>
          <w:tcPr>
            <w:tcW w:w="241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宮崎県 宮崎市民プラザ</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宮崎</w:t>
            </w:r>
          </w:p>
        </w:tc>
        <w:tc>
          <w:tcPr>
            <w:tcW w:w="850" w:type="dxa"/>
            <w:shd w:val="clear" w:color="auto" w:fill="auto"/>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九州</w:t>
            </w:r>
          </w:p>
        </w:tc>
      </w:tr>
      <w:tr w:rsidR="00257D37" w:rsidRPr="009D00A4" w:rsidTr="00257D37">
        <w:trPr>
          <w:trHeight w:val="270"/>
        </w:trPr>
        <w:tc>
          <w:tcPr>
            <w:tcW w:w="61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51回</w:t>
            </w:r>
          </w:p>
        </w:tc>
        <w:tc>
          <w:tcPr>
            <w:tcW w:w="3168" w:type="dxa"/>
            <w:shd w:val="clear" w:color="auto" w:fill="auto"/>
            <w:noWrap/>
            <w:vAlign w:val="center"/>
          </w:tcPr>
          <w:p w:rsidR="00257D37" w:rsidRPr="001D01EB" w:rsidRDefault="00257D37" w:rsidP="00257D37">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34回英語弁論 14回日本語</w:t>
            </w:r>
            <w:r>
              <w:rPr>
                <w:rFonts w:ascii="ＭＳ Ｐ明朝" w:eastAsia="ＭＳ Ｐ明朝" w:hAnsi="ＭＳ Ｐ明朝" w:cs="ＭＳ Ｐゴシック" w:hint="eastAsia"/>
                <w:kern w:val="0"/>
                <w:sz w:val="16"/>
                <w:szCs w:val="16"/>
                <w:lang w:eastAsia="ja-JP"/>
              </w:rPr>
              <w:t xml:space="preserve">　第3回研究発表</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2014</w:t>
            </w:r>
          </w:p>
        </w:tc>
        <w:tc>
          <w:tcPr>
            <w:tcW w:w="56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26</w:t>
            </w:r>
          </w:p>
        </w:tc>
        <w:tc>
          <w:tcPr>
            <w:tcW w:w="85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 xml:space="preserve">8.７～8.　</w:t>
            </w:r>
          </w:p>
        </w:tc>
        <w:tc>
          <w:tcPr>
            <w:tcW w:w="241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福井県AOSSA（福井県民ホール）</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福井</w:t>
            </w:r>
          </w:p>
        </w:tc>
        <w:tc>
          <w:tcPr>
            <w:tcW w:w="850" w:type="dxa"/>
            <w:shd w:val="clear" w:color="auto" w:fill="auto"/>
            <w:vAlign w:val="center"/>
          </w:tcPr>
          <w:p w:rsidR="00257D37" w:rsidRPr="001D01EB" w:rsidRDefault="00257D37" w:rsidP="00257D37">
            <w:pPr>
              <w:widowControl/>
              <w:suppressAutoHyphens w:val="0"/>
              <w:rPr>
                <w:rFonts w:ascii="ＭＳ Ｐ明朝" w:eastAsia="ＭＳ Ｐ明朝" w:hAnsi="ＭＳ Ｐ明朝" w:cs="ＭＳ Ｐゴシック"/>
                <w:w w:val="80"/>
                <w:kern w:val="0"/>
                <w:sz w:val="16"/>
                <w:szCs w:val="16"/>
                <w:lang w:eastAsia="ja-JP"/>
              </w:rPr>
            </w:pPr>
            <w:r w:rsidRPr="001D01EB">
              <w:rPr>
                <w:rFonts w:ascii="ＭＳ Ｐ明朝" w:eastAsia="ＭＳ Ｐ明朝" w:hAnsi="ＭＳ Ｐ明朝" w:cs="ＭＳ Ｐゴシック" w:hint="eastAsia"/>
                <w:w w:val="80"/>
                <w:kern w:val="0"/>
                <w:sz w:val="16"/>
                <w:szCs w:val="16"/>
                <w:lang w:eastAsia="ja-JP"/>
              </w:rPr>
              <w:t>東海北陸</w:t>
            </w:r>
          </w:p>
        </w:tc>
      </w:tr>
      <w:tr w:rsidR="00257D37" w:rsidRPr="009D00A4" w:rsidTr="00257D37">
        <w:trPr>
          <w:trHeight w:val="270"/>
        </w:trPr>
        <w:tc>
          <w:tcPr>
            <w:tcW w:w="61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52回</w:t>
            </w:r>
          </w:p>
        </w:tc>
        <w:tc>
          <w:tcPr>
            <w:tcW w:w="3168" w:type="dxa"/>
            <w:shd w:val="clear" w:color="auto" w:fill="auto"/>
            <w:noWrap/>
            <w:vAlign w:val="center"/>
          </w:tcPr>
          <w:p w:rsidR="00257D37" w:rsidRPr="001D01EB" w:rsidRDefault="00257D37" w:rsidP="00257D37">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35回英語弁論 15回日本語</w:t>
            </w:r>
            <w:r>
              <w:rPr>
                <w:rFonts w:ascii="ＭＳ Ｐ明朝" w:eastAsia="ＭＳ Ｐ明朝" w:hAnsi="ＭＳ Ｐ明朝" w:cs="ＭＳ Ｐゴシック" w:hint="eastAsia"/>
                <w:kern w:val="0"/>
                <w:sz w:val="16"/>
                <w:szCs w:val="16"/>
                <w:lang w:eastAsia="ja-JP"/>
              </w:rPr>
              <w:t xml:space="preserve">　第4回研究発表</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2015</w:t>
            </w:r>
          </w:p>
        </w:tc>
        <w:tc>
          <w:tcPr>
            <w:tcW w:w="56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27</w:t>
            </w:r>
          </w:p>
        </w:tc>
        <w:tc>
          <w:tcPr>
            <w:tcW w:w="85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8.20～21</w:t>
            </w:r>
          </w:p>
        </w:tc>
        <w:tc>
          <w:tcPr>
            <w:tcW w:w="2410"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千葉県　神田外語大学</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千葉</w:t>
            </w:r>
          </w:p>
        </w:tc>
        <w:tc>
          <w:tcPr>
            <w:tcW w:w="850" w:type="dxa"/>
            <w:shd w:val="clear" w:color="auto" w:fill="auto"/>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関東</w:t>
            </w:r>
          </w:p>
        </w:tc>
      </w:tr>
      <w:tr w:rsidR="00257D37" w:rsidRPr="009D00A4" w:rsidTr="00257D37">
        <w:trPr>
          <w:trHeight w:val="310"/>
        </w:trPr>
        <w:tc>
          <w:tcPr>
            <w:tcW w:w="617"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53回</w:t>
            </w:r>
          </w:p>
        </w:tc>
        <w:tc>
          <w:tcPr>
            <w:tcW w:w="3168" w:type="dxa"/>
            <w:shd w:val="clear" w:color="auto" w:fill="auto"/>
            <w:noWrap/>
            <w:vAlign w:val="bottom"/>
          </w:tcPr>
          <w:p w:rsidR="00257D37" w:rsidRPr="001D01EB" w:rsidRDefault="00257D37" w:rsidP="00257D37">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36回英語弁論 16回日本語</w:t>
            </w:r>
            <w:r>
              <w:rPr>
                <w:rFonts w:ascii="ＭＳ Ｐ明朝" w:eastAsia="ＭＳ Ｐ明朝" w:hAnsi="ＭＳ Ｐ明朝" w:cs="ＭＳ Ｐゴシック" w:hint="eastAsia"/>
                <w:kern w:val="0"/>
                <w:sz w:val="16"/>
                <w:szCs w:val="16"/>
                <w:lang w:eastAsia="ja-JP"/>
              </w:rPr>
              <w:t xml:space="preserve">　第5回研究発表</w:t>
            </w:r>
          </w:p>
        </w:tc>
        <w:tc>
          <w:tcPr>
            <w:tcW w:w="709" w:type="dxa"/>
            <w:shd w:val="clear" w:color="auto" w:fill="auto"/>
            <w:noWrap/>
            <w:vAlign w:val="center"/>
          </w:tcPr>
          <w:p w:rsidR="00257D37" w:rsidRPr="001D01EB" w:rsidRDefault="00257D37" w:rsidP="00257D37">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2016</w:t>
            </w:r>
          </w:p>
        </w:tc>
        <w:tc>
          <w:tcPr>
            <w:tcW w:w="567" w:type="dxa"/>
            <w:shd w:val="clear" w:color="auto" w:fill="auto"/>
            <w:noWrap/>
            <w:vAlign w:val="center"/>
          </w:tcPr>
          <w:p w:rsidR="00257D37" w:rsidRPr="001D01EB" w:rsidRDefault="00257D37" w:rsidP="00257D37">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28</w:t>
            </w:r>
          </w:p>
        </w:tc>
        <w:tc>
          <w:tcPr>
            <w:tcW w:w="850" w:type="dxa"/>
            <w:shd w:val="clear" w:color="auto" w:fill="auto"/>
            <w:noWrap/>
            <w:vAlign w:val="center"/>
          </w:tcPr>
          <w:p w:rsidR="00257D37" w:rsidRPr="001D01EB" w:rsidRDefault="00257D37" w:rsidP="00257D37">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 xml:space="preserve">8.18～19　</w:t>
            </w:r>
          </w:p>
        </w:tc>
        <w:tc>
          <w:tcPr>
            <w:tcW w:w="2410" w:type="dxa"/>
            <w:shd w:val="clear" w:color="auto" w:fill="auto"/>
            <w:noWrap/>
            <w:vAlign w:val="center"/>
          </w:tcPr>
          <w:p w:rsidR="00257D37" w:rsidRPr="001D01EB" w:rsidRDefault="00257D37" w:rsidP="00257D37">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高知県　県立県民文化ホール</w:t>
            </w:r>
          </w:p>
        </w:tc>
        <w:tc>
          <w:tcPr>
            <w:tcW w:w="709" w:type="dxa"/>
            <w:shd w:val="clear" w:color="auto" w:fill="auto"/>
            <w:noWrap/>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高知</w:t>
            </w:r>
          </w:p>
        </w:tc>
        <w:tc>
          <w:tcPr>
            <w:tcW w:w="850" w:type="dxa"/>
            <w:shd w:val="clear" w:color="auto" w:fill="auto"/>
            <w:vAlign w:val="center"/>
          </w:tcPr>
          <w:p w:rsidR="00257D37" w:rsidRPr="001D01EB" w:rsidRDefault="00257D37" w:rsidP="00257D37">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四国</w:t>
            </w:r>
          </w:p>
        </w:tc>
      </w:tr>
      <w:tr w:rsidR="00257D37" w:rsidRPr="009D00A4" w:rsidTr="00257D37">
        <w:trPr>
          <w:trHeight w:val="276"/>
        </w:trPr>
        <w:tc>
          <w:tcPr>
            <w:tcW w:w="617" w:type="dxa"/>
            <w:shd w:val="clear" w:color="auto" w:fill="auto"/>
            <w:noWrap/>
          </w:tcPr>
          <w:p w:rsidR="00257D37" w:rsidRPr="001D01EB" w:rsidRDefault="00257D37" w:rsidP="00257D37">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54回</w:t>
            </w:r>
          </w:p>
        </w:tc>
        <w:tc>
          <w:tcPr>
            <w:tcW w:w="3168" w:type="dxa"/>
            <w:shd w:val="clear" w:color="auto" w:fill="auto"/>
            <w:noWrap/>
          </w:tcPr>
          <w:p w:rsidR="00257D37" w:rsidRPr="001D01EB" w:rsidRDefault="00257D37" w:rsidP="00257D37">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37回英語弁論 17回日本語</w:t>
            </w:r>
            <w:r>
              <w:rPr>
                <w:rFonts w:ascii="ＭＳ Ｐ明朝" w:eastAsia="ＭＳ Ｐ明朝" w:hAnsi="ＭＳ Ｐ明朝" w:cs="ＭＳ Ｐゴシック" w:hint="eastAsia"/>
                <w:kern w:val="0"/>
                <w:sz w:val="16"/>
                <w:szCs w:val="16"/>
                <w:lang w:eastAsia="ja-JP"/>
              </w:rPr>
              <w:t xml:space="preserve">　第6回研究発表</w:t>
            </w:r>
          </w:p>
        </w:tc>
        <w:tc>
          <w:tcPr>
            <w:tcW w:w="709" w:type="dxa"/>
            <w:shd w:val="clear" w:color="auto" w:fill="auto"/>
            <w:noWrap/>
          </w:tcPr>
          <w:p w:rsidR="00257D37" w:rsidRPr="00BC3635" w:rsidRDefault="00257D37" w:rsidP="00257D37">
            <w:pPr>
              <w:rPr>
                <w:rFonts w:ascii="ＭＳ Ｐ明朝" w:eastAsia="ＭＳ Ｐ明朝" w:hAnsi="ＭＳ Ｐ明朝" w:cs="ＭＳ Ｐゴシック"/>
                <w:kern w:val="0"/>
                <w:sz w:val="16"/>
                <w:szCs w:val="16"/>
                <w:lang w:eastAsia="ja-JP"/>
              </w:rPr>
            </w:pPr>
            <w:r w:rsidRPr="00BC3635">
              <w:rPr>
                <w:rFonts w:ascii="ＭＳ Ｐ明朝" w:eastAsia="ＭＳ Ｐ明朝" w:hAnsi="ＭＳ Ｐ明朝" w:cs="ＭＳ Ｐゴシック" w:hint="eastAsia"/>
                <w:kern w:val="0"/>
                <w:sz w:val="16"/>
                <w:szCs w:val="16"/>
                <w:lang w:eastAsia="ja-JP"/>
              </w:rPr>
              <w:t>2017</w:t>
            </w:r>
          </w:p>
        </w:tc>
        <w:tc>
          <w:tcPr>
            <w:tcW w:w="567" w:type="dxa"/>
            <w:shd w:val="clear" w:color="auto" w:fill="auto"/>
            <w:noWrap/>
          </w:tcPr>
          <w:p w:rsidR="00257D37" w:rsidRPr="00BC3635" w:rsidRDefault="00257D37" w:rsidP="00257D37">
            <w:pPr>
              <w:rPr>
                <w:rFonts w:ascii="ＭＳ Ｐ明朝" w:eastAsia="ＭＳ Ｐ明朝" w:hAnsi="ＭＳ Ｐ明朝" w:cs="ＭＳ Ｐゴシック"/>
                <w:kern w:val="0"/>
                <w:sz w:val="16"/>
                <w:szCs w:val="16"/>
                <w:lang w:eastAsia="ja-JP"/>
              </w:rPr>
            </w:pPr>
            <w:r w:rsidRPr="00BC3635">
              <w:rPr>
                <w:rFonts w:ascii="ＭＳ Ｐ明朝" w:eastAsia="ＭＳ Ｐ明朝" w:hAnsi="ＭＳ Ｐ明朝" w:cs="ＭＳ Ｐゴシック" w:hint="eastAsia"/>
                <w:kern w:val="0"/>
                <w:sz w:val="16"/>
                <w:szCs w:val="16"/>
                <w:lang w:eastAsia="ja-JP"/>
              </w:rPr>
              <w:t>29</w:t>
            </w:r>
          </w:p>
        </w:tc>
        <w:tc>
          <w:tcPr>
            <w:tcW w:w="850" w:type="dxa"/>
            <w:shd w:val="clear" w:color="auto" w:fill="auto"/>
            <w:noWrap/>
          </w:tcPr>
          <w:p w:rsidR="00257D37" w:rsidRPr="00BC3635" w:rsidRDefault="00257D37" w:rsidP="00257D37">
            <w:pPr>
              <w:rPr>
                <w:rFonts w:ascii="ＭＳ Ｐ明朝" w:eastAsia="ＭＳ Ｐ明朝" w:hAnsi="ＭＳ Ｐ明朝" w:cs="ＭＳ Ｐゴシック"/>
                <w:kern w:val="0"/>
                <w:sz w:val="16"/>
                <w:szCs w:val="16"/>
                <w:lang w:eastAsia="ja-JP"/>
              </w:rPr>
            </w:pPr>
            <w:r w:rsidRPr="00BC3635">
              <w:rPr>
                <w:rFonts w:ascii="ＭＳ Ｐ明朝" w:eastAsia="ＭＳ Ｐ明朝" w:hAnsi="ＭＳ Ｐ明朝" w:cs="ＭＳ Ｐゴシック" w:hint="eastAsia"/>
                <w:kern w:val="0"/>
                <w:sz w:val="16"/>
                <w:szCs w:val="16"/>
                <w:lang w:eastAsia="ja-JP"/>
              </w:rPr>
              <w:t>8.7～8</w:t>
            </w:r>
          </w:p>
        </w:tc>
        <w:tc>
          <w:tcPr>
            <w:tcW w:w="2410" w:type="dxa"/>
            <w:shd w:val="clear" w:color="auto" w:fill="auto"/>
            <w:noWrap/>
          </w:tcPr>
          <w:p w:rsidR="00257D37" w:rsidRPr="00BC3635" w:rsidRDefault="00257D37" w:rsidP="00257D37">
            <w:pPr>
              <w:rPr>
                <w:rFonts w:ascii="ＭＳ Ｐ明朝" w:eastAsia="ＭＳ Ｐ明朝" w:hAnsi="ＭＳ Ｐ明朝" w:cs="ＭＳ Ｐゴシック"/>
                <w:kern w:val="0"/>
                <w:sz w:val="16"/>
                <w:szCs w:val="16"/>
                <w:lang w:eastAsia="ja-JP"/>
              </w:rPr>
            </w:pPr>
            <w:r w:rsidRPr="00BC3635">
              <w:rPr>
                <w:rFonts w:ascii="ＭＳ Ｐ明朝" w:eastAsia="ＭＳ Ｐ明朝" w:hAnsi="ＭＳ Ｐ明朝" w:cs="ＭＳ Ｐゴシック" w:hint="eastAsia"/>
                <w:kern w:val="0"/>
                <w:sz w:val="16"/>
                <w:szCs w:val="16"/>
                <w:lang w:eastAsia="ja-JP"/>
              </w:rPr>
              <w:t>岩手県花巻市花巻温泉</w:t>
            </w:r>
          </w:p>
        </w:tc>
        <w:tc>
          <w:tcPr>
            <w:tcW w:w="709" w:type="dxa"/>
            <w:shd w:val="clear" w:color="auto" w:fill="auto"/>
            <w:noWrap/>
          </w:tcPr>
          <w:p w:rsidR="00257D37" w:rsidRPr="00BC3635" w:rsidRDefault="00257D37" w:rsidP="00257D37">
            <w:pPr>
              <w:rPr>
                <w:rFonts w:ascii="ＭＳ Ｐ明朝" w:eastAsia="ＭＳ Ｐ明朝" w:hAnsi="ＭＳ Ｐ明朝" w:cs="ＭＳ Ｐゴシック"/>
                <w:kern w:val="0"/>
                <w:sz w:val="16"/>
                <w:szCs w:val="16"/>
                <w:lang w:eastAsia="ja-JP"/>
              </w:rPr>
            </w:pPr>
            <w:r w:rsidRPr="00BC3635">
              <w:rPr>
                <w:rFonts w:ascii="ＭＳ Ｐ明朝" w:eastAsia="ＭＳ Ｐ明朝" w:hAnsi="ＭＳ Ｐ明朝" w:cs="ＭＳ Ｐゴシック" w:hint="eastAsia"/>
                <w:kern w:val="0"/>
                <w:sz w:val="16"/>
                <w:szCs w:val="16"/>
                <w:lang w:eastAsia="ja-JP"/>
              </w:rPr>
              <w:t>岩手</w:t>
            </w:r>
          </w:p>
        </w:tc>
        <w:tc>
          <w:tcPr>
            <w:tcW w:w="850" w:type="dxa"/>
            <w:shd w:val="clear" w:color="auto" w:fill="auto"/>
          </w:tcPr>
          <w:p w:rsidR="00257D37" w:rsidRPr="00BC3635" w:rsidRDefault="00257D37" w:rsidP="00257D37">
            <w:pPr>
              <w:rPr>
                <w:rFonts w:ascii="ＭＳ Ｐ明朝" w:eastAsia="ＭＳ Ｐ明朝" w:hAnsi="ＭＳ Ｐ明朝" w:cs="ＭＳ Ｐゴシック"/>
                <w:kern w:val="0"/>
                <w:sz w:val="16"/>
                <w:szCs w:val="16"/>
                <w:lang w:eastAsia="ja-JP"/>
              </w:rPr>
            </w:pPr>
            <w:r w:rsidRPr="00BC3635">
              <w:rPr>
                <w:rFonts w:ascii="ＭＳ Ｐ明朝" w:eastAsia="ＭＳ Ｐ明朝" w:hAnsi="ＭＳ Ｐ明朝" w:cs="ＭＳ Ｐゴシック" w:hint="eastAsia"/>
                <w:kern w:val="0"/>
                <w:sz w:val="16"/>
                <w:szCs w:val="16"/>
                <w:lang w:eastAsia="ja-JP"/>
              </w:rPr>
              <w:t>東北</w:t>
            </w:r>
          </w:p>
        </w:tc>
      </w:tr>
      <w:tr w:rsidR="00257D37" w:rsidRPr="009D00A4" w:rsidTr="00257D37">
        <w:trPr>
          <w:trHeight w:val="252"/>
        </w:trPr>
        <w:tc>
          <w:tcPr>
            <w:tcW w:w="617" w:type="dxa"/>
            <w:shd w:val="clear" w:color="auto" w:fill="auto"/>
            <w:noWrap/>
          </w:tcPr>
          <w:p w:rsidR="00257D37" w:rsidRPr="001D01EB" w:rsidRDefault="00257D37" w:rsidP="00257D37">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55回</w:t>
            </w:r>
          </w:p>
        </w:tc>
        <w:tc>
          <w:tcPr>
            <w:tcW w:w="3168" w:type="dxa"/>
            <w:shd w:val="clear" w:color="auto" w:fill="auto"/>
            <w:noWrap/>
          </w:tcPr>
          <w:p w:rsidR="00257D37" w:rsidRPr="001D01EB" w:rsidRDefault="00257D37" w:rsidP="00257D37">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38回英語弁論 18回日本語</w:t>
            </w:r>
            <w:r>
              <w:rPr>
                <w:rFonts w:ascii="ＭＳ Ｐ明朝" w:eastAsia="ＭＳ Ｐ明朝" w:hAnsi="ＭＳ Ｐ明朝" w:cs="ＭＳ Ｐゴシック" w:hint="eastAsia"/>
                <w:kern w:val="0"/>
                <w:sz w:val="16"/>
                <w:szCs w:val="16"/>
                <w:lang w:eastAsia="ja-JP"/>
              </w:rPr>
              <w:t xml:space="preserve">　第7回研究発表</w:t>
            </w:r>
          </w:p>
        </w:tc>
        <w:tc>
          <w:tcPr>
            <w:tcW w:w="709" w:type="dxa"/>
            <w:shd w:val="clear" w:color="auto" w:fill="auto"/>
            <w:noWrap/>
          </w:tcPr>
          <w:p w:rsidR="00257D37" w:rsidRPr="0042746C" w:rsidRDefault="00257D37" w:rsidP="00257D37">
            <w:pPr>
              <w:rPr>
                <w:rFonts w:ascii="ＭＳ Ｐ明朝" w:eastAsia="ＭＳ Ｐ明朝" w:hAnsi="ＭＳ Ｐ明朝" w:cs="ＭＳ Ｐゴシック"/>
                <w:kern w:val="0"/>
                <w:sz w:val="16"/>
                <w:szCs w:val="16"/>
                <w:lang w:eastAsia="ja-JP"/>
              </w:rPr>
            </w:pPr>
            <w:r w:rsidRPr="0042746C">
              <w:rPr>
                <w:rFonts w:ascii="ＭＳ Ｐ明朝" w:eastAsia="ＭＳ Ｐ明朝" w:hAnsi="ＭＳ Ｐ明朝" w:cs="ＭＳ Ｐゴシック" w:hint="eastAsia"/>
                <w:kern w:val="0"/>
                <w:sz w:val="16"/>
                <w:szCs w:val="16"/>
                <w:lang w:eastAsia="ja-JP"/>
              </w:rPr>
              <w:t>2018</w:t>
            </w:r>
          </w:p>
        </w:tc>
        <w:tc>
          <w:tcPr>
            <w:tcW w:w="567" w:type="dxa"/>
            <w:shd w:val="clear" w:color="auto" w:fill="auto"/>
            <w:noWrap/>
          </w:tcPr>
          <w:p w:rsidR="00257D37" w:rsidRPr="0042746C" w:rsidRDefault="00257D37" w:rsidP="00257D37">
            <w:pPr>
              <w:rPr>
                <w:rFonts w:ascii="ＭＳ Ｐ明朝" w:eastAsia="ＭＳ Ｐ明朝" w:hAnsi="ＭＳ Ｐ明朝" w:cs="ＭＳ Ｐゴシック"/>
                <w:kern w:val="0"/>
                <w:sz w:val="16"/>
                <w:szCs w:val="16"/>
                <w:lang w:eastAsia="ja-JP"/>
              </w:rPr>
            </w:pPr>
            <w:r w:rsidRPr="0042746C">
              <w:rPr>
                <w:rFonts w:ascii="ＭＳ Ｐ明朝" w:eastAsia="ＭＳ Ｐ明朝" w:hAnsi="ＭＳ Ｐ明朝" w:cs="ＭＳ Ｐゴシック" w:hint="eastAsia"/>
                <w:kern w:val="0"/>
                <w:sz w:val="16"/>
                <w:szCs w:val="16"/>
                <w:lang w:eastAsia="ja-JP"/>
              </w:rPr>
              <w:t>30</w:t>
            </w:r>
          </w:p>
        </w:tc>
        <w:tc>
          <w:tcPr>
            <w:tcW w:w="850" w:type="dxa"/>
            <w:shd w:val="clear" w:color="auto" w:fill="auto"/>
            <w:noWrap/>
          </w:tcPr>
          <w:p w:rsidR="00257D37" w:rsidRPr="0042746C" w:rsidRDefault="00257D37" w:rsidP="00257D37">
            <w:pPr>
              <w:rPr>
                <w:rFonts w:ascii="ＭＳ Ｐ明朝" w:eastAsia="ＭＳ Ｐ明朝" w:hAnsi="ＭＳ Ｐ明朝" w:cs="ＭＳ Ｐゴシック"/>
                <w:kern w:val="0"/>
                <w:sz w:val="16"/>
                <w:szCs w:val="16"/>
                <w:lang w:eastAsia="ja-JP"/>
              </w:rPr>
            </w:pPr>
            <w:r w:rsidRPr="0042746C">
              <w:rPr>
                <w:rFonts w:ascii="ＭＳ Ｐ明朝" w:eastAsia="ＭＳ Ｐ明朝" w:hAnsi="ＭＳ Ｐ明朝" w:cs="ＭＳ Ｐゴシック" w:hint="eastAsia"/>
                <w:kern w:val="0"/>
                <w:sz w:val="16"/>
                <w:szCs w:val="16"/>
                <w:lang w:eastAsia="ja-JP"/>
              </w:rPr>
              <w:t>8.7～8</w:t>
            </w:r>
          </w:p>
        </w:tc>
        <w:tc>
          <w:tcPr>
            <w:tcW w:w="2410" w:type="dxa"/>
            <w:shd w:val="clear" w:color="auto" w:fill="auto"/>
            <w:noWrap/>
          </w:tcPr>
          <w:p w:rsidR="00257D37" w:rsidRPr="0016465F" w:rsidRDefault="00257D37" w:rsidP="00257D37">
            <w:pPr>
              <w:rPr>
                <w:rFonts w:ascii="ＭＳ Ｐ明朝" w:eastAsia="ＭＳ Ｐ明朝" w:hAnsi="ＭＳ Ｐ明朝" w:cs="ＭＳ Ｐゴシック"/>
                <w:kern w:val="0"/>
                <w:sz w:val="16"/>
                <w:szCs w:val="16"/>
                <w:lang w:eastAsia="ja-JP"/>
              </w:rPr>
            </w:pPr>
            <w:r w:rsidRPr="0016465F">
              <w:rPr>
                <w:rFonts w:ascii="ＭＳ Ｐ明朝" w:eastAsia="ＭＳ Ｐ明朝" w:hAnsi="ＭＳ Ｐ明朝" w:cs="ＭＳ Ｐゴシック" w:hint="eastAsia"/>
                <w:kern w:val="0"/>
                <w:sz w:val="16"/>
                <w:szCs w:val="16"/>
                <w:lang w:eastAsia="ja-JP"/>
              </w:rPr>
              <w:t>東京　JICA地球ひろば</w:t>
            </w:r>
            <w:r>
              <w:rPr>
                <w:rFonts w:ascii="ＭＳ Ｐ明朝" w:eastAsia="ＭＳ Ｐ明朝" w:hAnsi="ＭＳ Ｐ明朝" w:cs="ＭＳ Ｐゴシック" w:hint="eastAsia"/>
                <w:kern w:val="0"/>
                <w:sz w:val="16"/>
                <w:szCs w:val="16"/>
                <w:lang w:eastAsia="ja-JP"/>
              </w:rPr>
              <w:t>（未定）</w:t>
            </w:r>
          </w:p>
        </w:tc>
        <w:tc>
          <w:tcPr>
            <w:tcW w:w="709" w:type="dxa"/>
            <w:shd w:val="clear" w:color="auto" w:fill="auto"/>
            <w:noWrap/>
          </w:tcPr>
          <w:p w:rsidR="00257D37" w:rsidRPr="0016465F" w:rsidRDefault="00257D37" w:rsidP="00257D37">
            <w:pPr>
              <w:rPr>
                <w:rFonts w:ascii="ＭＳ Ｐ明朝" w:eastAsia="ＭＳ Ｐ明朝" w:hAnsi="ＭＳ Ｐ明朝" w:cs="ＭＳ Ｐゴシック"/>
                <w:kern w:val="0"/>
                <w:sz w:val="16"/>
                <w:szCs w:val="16"/>
                <w:lang w:eastAsia="ja-JP"/>
              </w:rPr>
            </w:pPr>
            <w:r w:rsidRPr="0016465F">
              <w:rPr>
                <w:rFonts w:ascii="ＭＳ Ｐ明朝" w:eastAsia="ＭＳ Ｐ明朝" w:hAnsi="ＭＳ Ｐ明朝" w:cs="ＭＳ Ｐゴシック" w:hint="eastAsia"/>
                <w:kern w:val="0"/>
                <w:sz w:val="16"/>
                <w:szCs w:val="16"/>
                <w:lang w:eastAsia="ja-JP"/>
              </w:rPr>
              <w:t>東京</w:t>
            </w:r>
          </w:p>
        </w:tc>
        <w:tc>
          <w:tcPr>
            <w:tcW w:w="850" w:type="dxa"/>
            <w:shd w:val="clear" w:color="auto" w:fill="auto"/>
          </w:tcPr>
          <w:p w:rsidR="00257D37" w:rsidRPr="0016465F" w:rsidRDefault="00257D37" w:rsidP="00257D37">
            <w:pPr>
              <w:rPr>
                <w:rFonts w:ascii="ＭＳ Ｐ明朝" w:eastAsia="ＭＳ Ｐ明朝" w:hAnsi="ＭＳ Ｐ明朝" w:cs="ＭＳ Ｐゴシック"/>
                <w:kern w:val="0"/>
                <w:sz w:val="16"/>
                <w:szCs w:val="16"/>
                <w:lang w:eastAsia="ja-JP"/>
              </w:rPr>
            </w:pPr>
            <w:r w:rsidRPr="0016465F">
              <w:rPr>
                <w:rFonts w:ascii="ＭＳ Ｐ明朝" w:eastAsia="ＭＳ Ｐ明朝" w:hAnsi="ＭＳ Ｐ明朝" w:cs="ＭＳ Ｐゴシック" w:hint="eastAsia"/>
                <w:kern w:val="0"/>
                <w:sz w:val="16"/>
                <w:szCs w:val="16"/>
                <w:lang w:eastAsia="ja-JP"/>
              </w:rPr>
              <w:t>関東</w:t>
            </w:r>
          </w:p>
        </w:tc>
      </w:tr>
      <w:tr w:rsidR="00257D37" w:rsidRPr="009D00A4" w:rsidTr="00257D37">
        <w:trPr>
          <w:trHeight w:val="191"/>
        </w:trPr>
        <w:tc>
          <w:tcPr>
            <w:tcW w:w="617" w:type="dxa"/>
            <w:shd w:val="clear" w:color="auto" w:fill="auto"/>
            <w:noWrap/>
          </w:tcPr>
          <w:p w:rsidR="00257D37" w:rsidRPr="009B47EE" w:rsidRDefault="00257D37" w:rsidP="009B47EE">
            <w:pPr>
              <w:rPr>
                <w:rFonts w:ascii="ＭＳ Ｐ明朝" w:eastAsia="ＭＳ Ｐ明朝" w:hAnsi="ＭＳ Ｐ明朝" w:cs="ＭＳ Ｐゴシック"/>
                <w:color w:val="FF0000"/>
                <w:kern w:val="0"/>
                <w:sz w:val="16"/>
                <w:szCs w:val="16"/>
                <w:lang w:eastAsia="ja-JP"/>
              </w:rPr>
            </w:pPr>
            <w:r w:rsidRPr="009B47EE">
              <w:rPr>
                <w:rFonts w:ascii="ＭＳ Ｐ明朝" w:eastAsia="ＭＳ Ｐ明朝" w:hAnsi="ＭＳ Ｐ明朝" w:cs="ＭＳ Ｐゴシック" w:hint="eastAsia"/>
                <w:color w:val="FF0000"/>
                <w:kern w:val="0"/>
                <w:sz w:val="16"/>
                <w:szCs w:val="16"/>
                <w:lang w:eastAsia="ja-JP"/>
              </w:rPr>
              <w:t>5</w:t>
            </w:r>
            <w:r w:rsidR="009B47EE" w:rsidRPr="009B47EE">
              <w:rPr>
                <w:rFonts w:ascii="ＭＳ Ｐ明朝" w:eastAsia="ＭＳ Ｐ明朝" w:hAnsi="ＭＳ Ｐ明朝" w:cs="ＭＳ Ｐゴシック" w:hint="eastAsia"/>
                <w:color w:val="FF0000"/>
                <w:kern w:val="0"/>
                <w:sz w:val="16"/>
                <w:szCs w:val="16"/>
                <w:lang w:eastAsia="ja-JP"/>
              </w:rPr>
              <w:t>6</w:t>
            </w:r>
            <w:r w:rsidRPr="009B47EE">
              <w:rPr>
                <w:rFonts w:ascii="ＭＳ Ｐ明朝" w:eastAsia="ＭＳ Ｐ明朝" w:hAnsi="ＭＳ Ｐ明朝" w:cs="ＭＳ Ｐゴシック" w:hint="eastAsia"/>
                <w:color w:val="FF0000"/>
                <w:kern w:val="0"/>
                <w:sz w:val="16"/>
                <w:szCs w:val="16"/>
                <w:lang w:eastAsia="ja-JP"/>
              </w:rPr>
              <w:t>回</w:t>
            </w:r>
          </w:p>
        </w:tc>
        <w:tc>
          <w:tcPr>
            <w:tcW w:w="3168" w:type="dxa"/>
            <w:shd w:val="clear" w:color="auto" w:fill="auto"/>
            <w:noWrap/>
          </w:tcPr>
          <w:p w:rsidR="00257D37" w:rsidRPr="009B47EE" w:rsidRDefault="009B47EE" w:rsidP="00257D37">
            <w:pPr>
              <w:rPr>
                <w:rFonts w:ascii="ＭＳ Ｐ明朝" w:eastAsia="ＭＳ Ｐ明朝" w:hAnsi="ＭＳ Ｐ明朝" w:cs="ＭＳ Ｐゴシック"/>
                <w:color w:val="FF0000"/>
                <w:kern w:val="0"/>
                <w:sz w:val="16"/>
                <w:szCs w:val="16"/>
                <w:lang w:eastAsia="ja-JP"/>
              </w:rPr>
            </w:pPr>
            <w:r w:rsidRPr="009B47EE">
              <w:rPr>
                <w:rFonts w:ascii="ＭＳ Ｐ明朝" w:eastAsia="ＭＳ Ｐ明朝" w:hAnsi="ＭＳ Ｐ明朝" w:cs="ＭＳ Ｐゴシック" w:hint="eastAsia"/>
                <w:color w:val="FF0000"/>
                <w:kern w:val="0"/>
                <w:sz w:val="16"/>
                <w:szCs w:val="16"/>
                <w:lang w:eastAsia="ja-JP"/>
              </w:rPr>
              <w:t>39</w:t>
            </w:r>
            <w:r w:rsidR="00257D37" w:rsidRPr="009B47EE">
              <w:rPr>
                <w:rFonts w:ascii="ＭＳ Ｐ明朝" w:eastAsia="ＭＳ Ｐ明朝" w:hAnsi="ＭＳ Ｐ明朝" w:cs="ＭＳ Ｐゴシック" w:hint="eastAsia"/>
                <w:color w:val="FF0000"/>
                <w:kern w:val="0"/>
                <w:sz w:val="16"/>
                <w:szCs w:val="16"/>
                <w:lang w:eastAsia="ja-JP"/>
              </w:rPr>
              <w:t>回英語弁論 19回日本語　第8回研究発表</w:t>
            </w:r>
          </w:p>
        </w:tc>
        <w:tc>
          <w:tcPr>
            <w:tcW w:w="709" w:type="dxa"/>
            <w:shd w:val="clear" w:color="auto" w:fill="auto"/>
            <w:noWrap/>
          </w:tcPr>
          <w:p w:rsidR="00257D37" w:rsidRPr="009B47EE" w:rsidRDefault="00257D37" w:rsidP="00257D37">
            <w:pPr>
              <w:rPr>
                <w:rFonts w:ascii="ＭＳ Ｐ明朝" w:eastAsia="ＭＳ Ｐ明朝" w:hAnsi="ＭＳ Ｐ明朝" w:cs="ＭＳ Ｐゴシック"/>
                <w:color w:val="FF0000"/>
                <w:kern w:val="0"/>
                <w:sz w:val="16"/>
                <w:szCs w:val="16"/>
                <w:lang w:eastAsia="ja-JP"/>
              </w:rPr>
            </w:pPr>
            <w:r w:rsidRPr="009B47EE">
              <w:rPr>
                <w:rFonts w:ascii="ＭＳ Ｐ明朝" w:eastAsia="ＭＳ Ｐ明朝" w:hAnsi="ＭＳ Ｐ明朝" w:cs="ＭＳ Ｐゴシック" w:hint="eastAsia"/>
                <w:color w:val="FF0000"/>
                <w:kern w:val="0"/>
                <w:sz w:val="16"/>
                <w:szCs w:val="16"/>
                <w:lang w:eastAsia="ja-JP"/>
              </w:rPr>
              <w:t>201</w:t>
            </w:r>
            <w:r w:rsidR="00B36393" w:rsidRPr="009B47EE">
              <w:rPr>
                <w:rFonts w:ascii="ＭＳ Ｐ明朝" w:eastAsia="ＭＳ Ｐ明朝" w:hAnsi="ＭＳ Ｐ明朝" w:cs="ＭＳ Ｐゴシック" w:hint="eastAsia"/>
                <w:color w:val="FF0000"/>
                <w:kern w:val="0"/>
                <w:sz w:val="16"/>
                <w:szCs w:val="16"/>
                <w:lang w:eastAsia="ja-JP"/>
              </w:rPr>
              <w:t>9</w:t>
            </w:r>
          </w:p>
        </w:tc>
        <w:tc>
          <w:tcPr>
            <w:tcW w:w="567" w:type="dxa"/>
            <w:shd w:val="clear" w:color="auto" w:fill="auto"/>
            <w:noWrap/>
          </w:tcPr>
          <w:p w:rsidR="00257D37" w:rsidRPr="009B47EE" w:rsidRDefault="00257D37" w:rsidP="00257D37">
            <w:pPr>
              <w:rPr>
                <w:rFonts w:ascii="ＭＳ Ｐ明朝" w:eastAsia="ＭＳ Ｐ明朝" w:hAnsi="ＭＳ Ｐ明朝" w:cs="ＭＳ Ｐゴシック"/>
                <w:color w:val="FF0000"/>
                <w:kern w:val="0"/>
                <w:sz w:val="16"/>
                <w:szCs w:val="16"/>
                <w:lang w:eastAsia="ja-JP"/>
              </w:rPr>
            </w:pPr>
            <w:r w:rsidRPr="009B47EE">
              <w:rPr>
                <w:rFonts w:ascii="ＭＳ Ｐ明朝" w:eastAsia="ＭＳ Ｐ明朝" w:hAnsi="ＭＳ Ｐ明朝" w:cs="ＭＳ Ｐゴシック" w:hint="eastAsia"/>
                <w:color w:val="FF0000"/>
                <w:kern w:val="0"/>
                <w:sz w:val="16"/>
                <w:szCs w:val="16"/>
                <w:lang w:eastAsia="ja-JP"/>
              </w:rPr>
              <w:t>31</w:t>
            </w:r>
          </w:p>
        </w:tc>
        <w:tc>
          <w:tcPr>
            <w:tcW w:w="850" w:type="dxa"/>
            <w:shd w:val="clear" w:color="auto" w:fill="auto"/>
            <w:noWrap/>
          </w:tcPr>
          <w:p w:rsidR="00257D37" w:rsidRPr="009B47EE" w:rsidRDefault="00B36393" w:rsidP="00257D37">
            <w:pPr>
              <w:rPr>
                <w:rFonts w:ascii="ＭＳ Ｐ明朝" w:eastAsia="ＭＳ Ｐ明朝" w:hAnsi="ＭＳ Ｐ明朝" w:cs="ＭＳ Ｐゴシック"/>
                <w:color w:val="FF0000"/>
                <w:kern w:val="0"/>
                <w:sz w:val="16"/>
                <w:szCs w:val="16"/>
                <w:lang w:eastAsia="ja-JP"/>
              </w:rPr>
            </w:pPr>
            <w:r w:rsidRPr="009B47EE">
              <w:rPr>
                <w:rFonts w:ascii="ＭＳ Ｐ明朝" w:eastAsia="ＭＳ Ｐ明朝" w:hAnsi="ＭＳ Ｐ明朝" w:cs="ＭＳ Ｐゴシック" w:hint="eastAsia"/>
                <w:color w:val="FF0000"/>
                <w:kern w:val="0"/>
                <w:sz w:val="16"/>
                <w:szCs w:val="16"/>
                <w:lang w:eastAsia="ja-JP"/>
              </w:rPr>
              <w:t>8.8～9</w:t>
            </w:r>
          </w:p>
        </w:tc>
        <w:tc>
          <w:tcPr>
            <w:tcW w:w="2410" w:type="dxa"/>
            <w:shd w:val="clear" w:color="auto" w:fill="auto"/>
            <w:noWrap/>
          </w:tcPr>
          <w:p w:rsidR="00257D37" w:rsidRPr="009B47EE" w:rsidRDefault="00257D37" w:rsidP="00257D37">
            <w:pPr>
              <w:rPr>
                <w:rFonts w:ascii="ＭＳ Ｐ明朝" w:eastAsia="ＭＳ Ｐ明朝" w:hAnsi="ＭＳ Ｐ明朝" w:cs="ＭＳ Ｐゴシック"/>
                <w:color w:val="FF0000"/>
                <w:kern w:val="0"/>
                <w:sz w:val="16"/>
                <w:szCs w:val="16"/>
                <w:lang w:eastAsia="ja-JP"/>
              </w:rPr>
            </w:pPr>
            <w:r w:rsidRPr="009B47EE">
              <w:rPr>
                <w:rFonts w:ascii="ＭＳ Ｐ明朝" w:eastAsia="ＭＳ Ｐ明朝" w:hAnsi="ＭＳ Ｐ明朝" w:cs="ＭＳ Ｐゴシック" w:hint="eastAsia"/>
                <w:color w:val="FF0000"/>
                <w:kern w:val="0"/>
                <w:sz w:val="16"/>
                <w:szCs w:val="16"/>
                <w:lang w:eastAsia="ja-JP"/>
              </w:rPr>
              <w:t>奈良県</w:t>
            </w:r>
            <w:r w:rsidR="00B36393" w:rsidRPr="009B47EE">
              <w:rPr>
                <w:rFonts w:ascii="ＭＳ Ｐ明朝" w:eastAsia="ＭＳ Ｐ明朝" w:hAnsi="ＭＳ Ｐ明朝" w:cs="ＭＳ Ｐゴシック" w:hint="eastAsia"/>
                <w:color w:val="FF0000"/>
                <w:kern w:val="0"/>
                <w:sz w:val="16"/>
                <w:szCs w:val="16"/>
                <w:lang w:eastAsia="ja-JP"/>
              </w:rPr>
              <w:t xml:space="preserve">　奈良県文化会館</w:t>
            </w:r>
          </w:p>
        </w:tc>
        <w:tc>
          <w:tcPr>
            <w:tcW w:w="709" w:type="dxa"/>
            <w:shd w:val="clear" w:color="auto" w:fill="auto"/>
            <w:noWrap/>
          </w:tcPr>
          <w:p w:rsidR="00257D37" w:rsidRPr="009B47EE" w:rsidRDefault="00257D37" w:rsidP="00257D37">
            <w:pPr>
              <w:rPr>
                <w:rFonts w:ascii="ＭＳ Ｐ明朝" w:eastAsia="ＭＳ Ｐ明朝" w:hAnsi="ＭＳ Ｐ明朝" w:cs="ＭＳ Ｐゴシック"/>
                <w:color w:val="FF0000"/>
                <w:kern w:val="0"/>
                <w:sz w:val="16"/>
                <w:szCs w:val="16"/>
                <w:lang w:eastAsia="ja-JP"/>
              </w:rPr>
            </w:pPr>
            <w:r w:rsidRPr="009B47EE">
              <w:rPr>
                <w:rFonts w:ascii="ＭＳ Ｐ明朝" w:eastAsia="ＭＳ Ｐ明朝" w:hAnsi="ＭＳ Ｐ明朝" w:cs="ＭＳ Ｐゴシック" w:hint="eastAsia"/>
                <w:color w:val="FF0000"/>
                <w:kern w:val="0"/>
                <w:sz w:val="16"/>
                <w:szCs w:val="16"/>
                <w:lang w:eastAsia="ja-JP"/>
              </w:rPr>
              <w:t>奈良</w:t>
            </w:r>
          </w:p>
        </w:tc>
        <w:tc>
          <w:tcPr>
            <w:tcW w:w="850" w:type="dxa"/>
            <w:shd w:val="clear" w:color="auto" w:fill="auto"/>
          </w:tcPr>
          <w:p w:rsidR="00257D37" w:rsidRPr="009B47EE" w:rsidRDefault="00257D37" w:rsidP="00257D37">
            <w:pPr>
              <w:rPr>
                <w:rFonts w:ascii="ＭＳ Ｐ明朝" w:eastAsia="ＭＳ Ｐ明朝" w:hAnsi="ＭＳ Ｐ明朝" w:cs="ＭＳ Ｐゴシック"/>
                <w:color w:val="FF0000"/>
                <w:kern w:val="0"/>
                <w:sz w:val="16"/>
                <w:szCs w:val="16"/>
                <w:lang w:eastAsia="ja-JP"/>
              </w:rPr>
            </w:pPr>
            <w:r w:rsidRPr="009B47EE">
              <w:rPr>
                <w:rFonts w:ascii="ＭＳ Ｐ明朝" w:eastAsia="ＭＳ Ｐ明朝" w:hAnsi="ＭＳ Ｐ明朝" w:cs="ＭＳ Ｐゴシック" w:hint="eastAsia"/>
                <w:color w:val="FF0000"/>
                <w:kern w:val="0"/>
                <w:sz w:val="16"/>
                <w:szCs w:val="16"/>
                <w:lang w:eastAsia="ja-JP"/>
              </w:rPr>
              <w:t>近畿</w:t>
            </w:r>
          </w:p>
        </w:tc>
      </w:tr>
      <w:tr w:rsidR="00D81204" w:rsidRPr="00D81204" w:rsidTr="00257D37">
        <w:trPr>
          <w:trHeight w:val="58"/>
        </w:trPr>
        <w:tc>
          <w:tcPr>
            <w:tcW w:w="617" w:type="dxa"/>
            <w:shd w:val="clear" w:color="auto" w:fill="auto"/>
            <w:noWrap/>
          </w:tcPr>
          <w:p w:rsidR="00257D37" w:rsidRPr="009B47EE" w:rsidRDefault="00257D37" w:rsidP="00257D37">
            <w:pPr>
              <w:rPr>
                <w:rFonts w:ascii="ＭＳ Ｐ明朝" w:eastAsia="ＭＳ Ｐ明朝" w:hAnsi="ＭＳ Ｐ明朝" w:cs="ＭＳ Ｐゴシック"/>
                <w:color w:val="FF0000"/>
                <w:kern w:val="0"/>
                <w:sz w:val="16"/>
                <w:szCs w:val="16"/>
                <w:lang w:eastAsia="ja-JP"/>
              </w:rPr>
            </w:pPr>
            <w:r w:rsidRPr="009B47EE">
              <w:rPr>
                <w:rFonts w:ascii="ＭＳ Ｐ明朝" w:eastAsia="ＭＳ Ｐ明朝" w:hAnsi="ＭＳ Ｐ明朝" w:cs="ＭＳ Ｐゴシック" w:hint="eastAsia"/>
                <w:color w:val="FF0000"/>
                <w:kern w:val="0"/>
                <w:sz w:val="16"/>
                <w:szCs w:val="16"/>
                <w:lang w:eastAsia="ja-JP"/>
              </w:rPr>
              <w:t>57回</w:t>
            </w:r>
          </w:p>
        </w:tc>
        <w:tc>
          <w:tcPr>
            <w:tcW w:w="3168" w:type="dxa"/>
            <w:shd w:val="clear" w:color="auto" w:fill="auto"/>
            <w:noWrap/>
          </w:tcPr>
          <w:p w:rsidR="00257D37" w:rsidRPr="009B47EE" w:rsidRDefault="00257D37" w:rsidP="00257D37">
            <w:pPr>
              <w:rPr>
                <w:rFonts w:ascii="ＭＳ Ｐ明朝" w:eastAsia="ＭＳ Ｐ明朝" w:hAnsi="ＭＳ Ｐ明朝" w:cs="ＭＳ Ｐゴシック"/>
                <w:color w:val="FF0000"/>
                <w:kern w:val="0"/>
                <w:sz w:val="16"/>
                <w:szCs w:val="16"/>
                <w:lang w:eastAsia="ja-JP"/>
              </w:rPr>
            </w:pPr>
            <w:r w:rsidRPr="009B47EE">
              <w:rPr>
                <w:rFonts w:ascii="ＭＳ Ｐ明朝" w:eastAsia="ＭＳ Ｐ明朝" w:hAnsi="ＭＳ Ｐ明朝" w:cs="ＭＳ Ｐゴシック" w:hint="eastAsia"/>
                <w:color w:val="FF0000"/>
                <w:kern w:val="0"/>
                <w:sz w:val="16"/>
                <w:szCs w:val="16"/>
                <w:lang w:eastAsia="ja-JP"/>
              </w:rPr>
              <w:t>40回英語弁論 20回日本語　第9回研究発表</w:t>
            </w:r>
          </w:p>
        </w:tc>
        <w:tc>
          <w:tcPr>
            <w:tcW w:w="709" w:type="dxa"/>
            <w:shd w:val="clear" w:color="auto" w:fill="auto"/>
            <w:noWrap/>
          </w:tcPr>
          <w:p w:rsidR="00257D37" w:rsidRPr="009B47EE" w:rsidRDefault="00257D37" w:rsidP="00257D37">
            <w:pPr>
              <w:rPr>
                <w:rFonts w:ascii="ＭＳ Ｐ明朝" w:eastAsia="ＭＳ Ｐ明朝" w:hAnsi="ＭＳ Ｐ明朝" w:cs="ＭＳ Ｐゴシック"/>
                <w:color w:val="FF0000"/>
                <w:kern w:val="0"/>
                <w:sz w:val="16"/>
                <w:szCs w:val="16"/>
                <w:lang w:eastAsia="ja-JP"/>
              </w:rPr>
            </w:pPr>
            <w:r w:rsidRPr="009B47EE">
              <w:rPr>
                <w:rFonts w:ascii="ＭＳ Ｐ明朝" w:eastAsia="ＭＳ Ｐ明朝" w:hAnsi="ＭＳ Ｐ明朝" w:cs="ＭＳ Ｐゴシック" w:hint="eastAsia"/>
                <w:color w:val="FF0000"/>
                <w:kern w:val="0"/>
                <w:sz w:val="16"/>
                <w:szCs w:val="16"/>
                <w:lang w:eastAsia="ja-JP"/>
              </w:rPr>
              <w:t>2020</w:t>
            </w:r>
          </w:p>
        </w:tc>
        <w:tc>
          <w:tcPr>
            <w:tcW w:w="567" w:type="dxa"/>
            <w:shd w:val="clear" w:color="auto" w:fill="auto"/>
            <w:noWrap/>
          </w:tcPr>
          <w:p w:rsidR="00257D37" w:rsidRPr="009B47EE" w:rsidRDefault="00257D37" w:rsidP="00257D37">
            <w:pPr>
              <w:rPr>
                <w:rFonts w:ascii="ＭＳ Ｐ明朝" w:eastAsia="ＭＳ Ｐ明朝" w:hAnsi="ＭＳ Ｐ明朝" w:cs="ＭＳ Ｐゴシック"/>
                <w:color w:val="FF0000"/>
                <w:kern w:val="0"/>
                <w:sz w:val="16"/>
                <w:szCs w:val="16"/>
                <w:lang w:eastAsia="ja-JP"/>
              </w:rPr>
            </w:pPr>
            <w:r w:rsidRPr="009B47EE">
              <w:rPr>
                <w:rFonts w:ascii="ＭＳ Ｐ明朝" w:eastAsia="ＭＳ Ｐ明朝" w:hAnsi="ＭＳ Ｐ明朝" w:cs="ＭＳ Ｐゴシック" w:hint="eastAsia"/>
                <w:color w:val="FF0000"/>
                <w:kern w:val="0"/>
                <w:sz w:val="16"/>
                <w:szCs w:val="16"/>
                <w:lang w:eastAsia="ja-JP"/>
              </w:rPr>
              <w:t>32</w:t>
            </w:r>
          </w:p>
        </w:tc>
        <w:tc>
          <w:tcPr>
            <w:tcW w:w="850" w:type="dxa"/>
            <w:shd w:val="clear" w:color="auto" w:fill="auto"/>
            <w:noWrap/>
          </w:tcPr>
          <w:p w:rsidR="00257D37" w:rsidRPr="009B47EE" w:rsidRDefault="00257D37" w:rsidP="00257D37">
            <w:pPr>
              <w:rPr>
                <w:rFonts w:ascii="ＭＳ Ｐ明朝" w:eastAsia="ＭＳ Ｐ明朝" w:hAnsi="ＭＳ Ｐ明朝" w:cs="ＭＳ Ｐゴシック"/>
                <w:color w:val="FF0000"/>
                <w:kern w:val="0"/>
                <w:sz w:val="16"/>
                <w:szCs w:val="16"/>
                <w:lang w:eastAsia="ja-JP"/>
              </w:rPr>
            </w:pPr>
          </w:p>
        </w:tc>
        <w:tc>
          <w:tcPr>
            <w:tcW w:w="2410" w:type="dxa"/>
            <w:shd w:val="clear" w:color="auto" w:fill="auto"/>
            <w:noWrap/>
          </w:tcPr>
          <w:p w:rsidR="00257D37" w:rsidRPr="009B47EE" w:rsidRDefault="00956EEA" w:rsidP="00257D37">
            <w:pPr>
              <w:rPr>
                <w:rFonts w:ascii="ＭＳ Ｐ明朝" w:eastAsia="ＭＳ Ｐ明朝" w:hAnsi="ＭＳ Ｐ明朝" w:cs="ＭＳ Ｐゴシック"/>
                <w:color w:val="FF0000"/>
                <w:kern w:val="0"/>
                <w:sz w:val="16"/>
                <w:szCs w:val="16"/>
                <w:lang w:eastAsia="ja-JP"/>
              </w:rPr>
            </w:pPr>
            <w:r w:rsidRPr="009B47EE">
              <w:rPr>
                <w:rFonts w:ascii="ＭＳ Ｐ明朝" w:eastAsia="ＭＳ Ｐ明朝" w:hAnsi="ＭＳ Ｐ明朝" w:cs="ＭＳ Ｐゴシック" w:hint="eastAsia"/>
                <w:color w:val="FF0000"/>
                <w:kern w:val="0"/>
                <w:sz w:val="16"/>
                <w:szCs w:val="16"/>
                <w:lang w:eastAsia="ja-JP"/>
              </w:rPr>
              <w:t>三重県</w:t>
            </w:r>
          </w:p>
        </w:tc>
        <w:tc>
          <w:tcPr>
            <w:tcW w:w="709" w:type="dxa"/>
            <w:shd w:val="clear" w:color="auto" w:fill="auto"/>
            <w:noWrap/>
          </w:tcPr>
          <w:p w:rsidR="00257D37" w:rsidRPr="009B47EE" w:rsidRDefault="00956EEA" w:rsidP="00257D37">
            <w:pPr>
              <w:rPr>
                <w:rFonts w:ascii="ＭＳ Ｐ明朝" w:eastAsia="ＭＳ Ｐ明朝" w:hAnsi="ＭＳ Ｐ明朝" w:cs="ＭＳ Ｐゴシック"/>
                <w:color w:val="FF0000"/>
                <w:kern w:val="0"/>
                <w:sz w:val="16"/>
                <w:szCs w:val="16"/>
                <w:lang w:eastAsia="ja-JP"/>
              </w:rPr>
            </w:pPr>
            <w:r w:rsidRPr="009B47EE">
              <w:rPr>
                <w:rFonts w:ascii="ＭＳ Ｐ明朝" w:eastAsia="ＭＳ Ｐ明朝" w:hAnsi="ＭＳ Ｐ明朝" w:cs="ＭＳ Ｐゴシック" w:hint="eastAsia"/>
                <w:color w:val="FF0000"/>
                <w:kern w:val="0"/>
                <w:sz w:val="16"/>
                <w:szCs w:val="16"/>
                <w:lang w:eastAsia="ja-JP"/>
              </w:rPr>
              <w:t>三重</w:t>
            </w:r>
          </w:p>
        </w:tc>
        <w:tc>
          <w:tcPr>
            <w:tcW w:w="850" w:type="dxa"/>
            <w:shd w:val="clear" w:color="auto" w:fill="auto"/>
          </w:tcPr>
          <w:p w:rsidR="00257D37" w:rsidRPr="009B47EE" w:rsidRDefault="00257D37" w:rsidP="00257D37">
            <w:pPr>
              <w:rPr>
                <w:rFonts w:ascii="ＭＳ Ｐ明朝" w:eastAsia="ＭＳ Ｐ明朝" w:hAnsi="ＭＳ Ｐ明朝" w:cs="ＭＳ Ｐゴシック"/>
                <w:color w:val="FF0000"/>
                <w:w w:val="80"/>
                <w:kern w:val="0"/>
                <w:sz w:val="16"/>
                <w:szCs w:val="16"/>
                <w:lang w:eastAsia="ja-JP"/>
              </w:rPr>
            </w:pPr>
            <w:r w:rsidRPr="009B47EE">
              <w:rPr>
                <w:rFonts w:ascii="ＭＳ Ｐ明朝" w:eastAsia="ＭＳ Ｐ明朝" w:hAnsi="ＭＳ Ｐ明朝" w:cs="ＭＳ Ｐゴシック" w:hint="eastAsia"/>
                <w:color w:val="FF0000"/>
                <w:w w:val="80"/>
                <w:kern w:val="0"/>
                <w:sz w:val="16"/>
                <w:szCs w:val="16"/>
                <w:lang w:eastAsia="ja-JP"/>
              </w:rPr>
              <w:t>東海北陸</w:t>
            </w:r>
          </w:p>
        </w:tc>
      </w:tr>
      <w:tr w:rsidR="00D81204" w:rsidRPr="00D81204" w:rsidTr="00257D37">
        <w:trPr>
          <w:trHeight w:val="252"/>
        </w:trPr>
        <w:tc>
          <w:tcPr>
            <w:tcW w:w="617" w:type="dxa"/>
            <w:shd w:val="clear" w:color="auto" w:fill="auto"/>
            <w:noWrap/>
          </w:tcPr>
          <w:p w:rsidR="00257D37" w:rsidRPr="009B47EE" w:rsidRDefault="00257D37" w:rsidP="00257D37">
            <w:pPr>
              <w:rPr>
                <w:rFonts w:ascii="ＭＳ Ｐ明朝" w:eastAsia="ＭＳ Ｐ明朝" w:hAnsi="ＭＳ Ｐ明朝" w:cs="ＭＳ Ｐゴシック"/>
                <w:color w:val="FF0000"/>
                <w:kern w:val="0"/>
                <w:sz w:val="16"/>
                <w:szCs w:val="16"/>
                <w:lang w:eastAsia="ja-JP"/>
              </w:rPr>
            </w:pPr>
            <w:r w:rsidRPr="009B47EE">
              <w:rPr>
                <w:rFonts w:ascii="ＭＳ Ｐ明朝" w:eastAsia="ＭＳ Ｐ明朝" w:hAnsi="ＭＳ Ｐ明朝" w:cs="ＭＳ Ｐゴシック" w:hint="eastAsia"/>
                <w:color w:val="FF0000"/>
                <w:kern w:val="0"/>
                <w:sz w:val="16"/>
                <w:szCs w:val="16"/>
                <w:lang w:eastAsia="ja-JP"/>
              </w:rPr>
              <w:t>58回</w:t>
            </w:r>
          </w:p>
        </w:tc>
        <w:tc>
          <w:tcPr>
            <w:tcW w:w="3168" w:type="dxa"/>
            <w:shd w:val="clear" w:color="auto" w:fill="auto"/>
            <w:noWrap/>
          </w:tcPr>
          <w:p w:rsidR="00257D37" w:rsidRPr="009B47EE" w:rsidRDefault="00257D37" w:rsidP="00257D37">
            <w:pPr>
              <w:rPr>
                <w:rFonts w:ascii="ＭＳ Ｐ明朝" w:eastAsia="ＭＳ Ｐ明朝" w:hAnsi="ＭＳ Ｐ明朝" w:cs="ＭＳ Ｐゴシック"/>
                <w:color w:val="FF0000"/>
                <w:kern w:val="0"/>
                <w:sz w:val="16"/>
                <w:szCs w:val="16"/>
                <w:lang w:eastAsia="ja-JP"/>
              </w:rPr>
            </w:pPr>
            <w:r w:rsidRPr="009B47EE">
              <w:rPr>
                <w:rFonts w:ascii="ＭＳ Ｐ明朝" w:eastAsia="ＭＳ Ｐ明朝" w:hAnsi="ＭＳ Ｐ明朝" w:cs="ＭＳ Ｐゴシック" w:hint="eastAsia"/>
                <w:color w:val="FF0000"/>
                <w:kern w:val="0"/>
                <w:sz w:val="16"/>
                <w:szCs w:val="16"/>
                <w:lang w:eastAsia="ja-JP"/>
              </w:rPr>
              <w:t>41回英語弁論 21回日本語　第10回研究発表</w:t>
            </w:r>
          </w:p>
        </w:tc>
        <w:tc>
          <w:tcPr>
            <w:tcW w:w="709" w:type="dxa"/>
            <w:shd w:val="clear" w:color="auto" w:fill="auto"/>
            <w:noWrap/>
          </w:tcPr>
          <w:p w:rsidR="00257D37" w:rsidRPr="009B47EE" w:rsidRDefault="00257D37" w:rsidP="00257D37">
            <w:pPr>
              <w:rPr>
                <w:rFonts w:ascii="ＭＳ Ｐ明朝" w:eastAsia="ＭＳ Ｐ明朝" w:hAnsi="ＭＳ Ｐ明朝" w:cs="ＭＳ Ｐゴシック"/>
                <w:color w:val="FF0000"/>
                <w:kern w:val="0"/>
                <w:sz w:val="16"/>
                <w:szCs w:val="16"/>
                <w:lang w:eastAsia="ja-JP"/>
              </w:rPr>
            </w:pPr>
            <w:r w:rsidRPr="009B47EE">
              <w:rPr>
                <w:rFonts w:ascii="ＭＳ Ｐ明朝" w:eastAsia="ＭＳ Ｐ明朝" w:hAnsi="ＭＳ Ｐ明朝" w:cs="ＭＳ Ｐゴシック" w:hint="eastAsia"/>
                <w:color w:val="FF0000"/>
                <w:kern w:val="0"/>
                <w:sz w:val="16"/>
                <w:szCs w:val="16"/>
                <w:lang w:eastAsia="ja-JP"/>
              </w:rPr>
              <w:t>2021</w:t>
            </w:r>
          </w:p>
        </w:tc>
        <w:tc>
          <w:tcPr>
            <w:tcW w:w="567" w:type="dxa"/>
            <w:shd w:val="clear" w:color="auto" w:fill="auto"/>
            <w:noWrap/>
          </w:tcPr>
          <w:p w:rsidR="00257D37" w:rsidRPr="009B47EE" w:rsidRDefault="00257D37" w:rsidP="00257D37">
            <w:pPr>
              <w:rPr>
                <w:rFonts w:ascii="ＭＳ Ｐ明朝" w:eastAsia="ＭＳ Ｐ明朝" w:hAnsi="ＭＳ Ｐ明朝" w:cs="ＭＳ Ｐゴシック"/>
                <w:color w:val="FF0000"/>
                <w:kern w:val="0"/>
                <w:sz w:val="16"/>
                <w:szCs w:val="16"/>
                <w:lang w:eastAsia="ja-JP"/>
              </w:rPr>
            </w:pPr>
            <w:r w:rsidRPr="009B47EE">
              <w:rPr>
                <w:rFonts w:ascii="ＭＳ Ｐ明朝" w:eastAsia="ＭＳ Ｐ明朝" w:hAnsi="ＭＳ Ｐ明朝" w:cs="ＭＳ Ｐゴシック" w:hint="eastAsia"/>
                <w:color w:val="FF0000"/>
                <w:kern w:val="0"/>
                <w:sz w:val="16"/>
                <w:szCs w:val="16"/>
                <w:lang w:eastAsia="ja-JP"/>
              </w:rPr>
              <w:t>33</w:t>
            </w:r>
          </w:p>
        </w:tc>
        <w:tc>
          <w:tcPr>
            <w:tcW w:w="850" w:type="dxa"/>
            <w:shd w:val="clear" w:color="auto" w:fill="auto"/>
            <w:noWrap/>
          </w:tcPr>
          <w:p w:rsidR="00257D37" w:rsidRPr="009B47EE" w:rsidRDefault="00257D37" w:rsidP="00257D37">
            <w:pPr>
              <w:rPr>
                <w:rFonts w:ascii="ＭＳ Ｐ明朝" w:eastAsia="ＭＳ Ｐ明朝" w:hAnsi="ＭＳ Ｐ明朝" w:cs="ＭＳ Ｐゴシック"/>
                <w:color w:val="FF0000"/>
                <w:kern w:val="0"/>
                <w:sz w:val="16"/>
                <w:szCs w:val="16"/>
                <w:lang w:eastAsia="ja-JP"/>
              </w:rPr>
            </w:pPr>
          </w:p>
        </w:tc>
        <w:tc>
          <w:tcPr>
            <w:tcW w:w="2410" w:type="dxa"/>
            <w:shd w:val="clear" w:color="auto" w:fill="auto"/>
            <w:noWrap/>
          </w:tcPr>
          <w:p w:rsidR="00257D37" w:rsidRPr="009B47EE" w:rsidRDefault="00257D37" w:rsidP="00257D37">
            <w:pPr>
              <w:rPr>
                <w:rFonts w:ascii="ＭＳ Ｐ明朝" w:eastAsia="ＭＳ Ｐ明朝" w:hAnsi="ＭＳ Ｐ明朝" w:cs="ＭＳ Ｐゴシック"/>
                <w:color w:val="FF0000"/>
                <w:kern w:val="0"/>
                <w:sz w:val="16"/>
                <w:szCs w:val="16"/>
                <w:lang w:eastAsia="ja-JP"/>
              </w:rPr>
            </w:pPr>
          </w:p>
        </w:tc>
        <w:tc>
          <w:tcPr>
            <w:tcW w:w="709" w:type="dxa"/>
            <w:shd w:val="clear" w:color="auto" w:fill="auto"/>
            <w:noWrap/>
          </w:tcPr>
          <w:p w:rsidR="00257D37" w:rsidRPr="009B47EE" w:rsidRDefault="00257D37" w:rsidP="00257D37">
            <w:pPr>
              <w:rPr>
                <w:rFonts w:ascii="ＭＳ Ｐ明朝" w:eastAsia="ＭＳ Ｐ明朝" w:hAnsi="ＭＳ Ｐ明朝" w:cs="ＭＳ Ｐゴシック"/>
                <w:color w:val="FF0000"/>
                <w:kern w:val="0"/>
                <w:sz w:val="16"/>
                <w:szCs w:val="16"/>
                <w:lang w:eastAsia="ja-JP"/>
              </w:rPr>
            </w:pPr>
          </w:p>
        </w:tc>
        <w:tc>
          <w:tcPr>
            <w:tcW w:w="850" w:type="dxa"/>
            <w:shd w:val="clear" w:color="auto" w:fill="auto"/>
          </w:tcPr>
          <w:p w:rsidR="00257D37" w:rsidRPr="009B47EE" w:rsidRDefault="00257D37" w:rsidP="00257D37">
            <w:pPr>
              <w:rPr>
                <w:rFonts w:ascii="ＭＳ Ｐ明朝" w:eastAsia="ＭＳ Ｐ明朝" w:hAnsi="ＭＳ Ｐ明朝" w:cs="ＭＳ Ｐゴシック"/>
                <w:color w:val="FF0000"/>
                <w:kern w:val="0"/>
                <w:sz w:val="16"/>
                <w:szCs w:val="16"/>
                <w:lang w:eastAsia="ja-JP"/>
              </w:rPr>
            </w:pPr>
            <w:r w:rsidRPr="009B47EE">
              <w:rPr>
                <w:rFonts w:ascii="ＭＳ Ｐ明朝" w:eastAsia="ＭＳ Ｐ明朝" w:hAnsi="ＭＳ Ｐ明朝" w:cs="ＭＳ Ｐゴシック" w:hint="eastAsia"/>
                <w:color w:val="FF0000"/>
                <w:kern w:val="0"/>
                <w:sz w:val="16"/>
                <w:szCs w:val="16"/>
                <w:lang w:eastAsia="ja-JP"/>
              </w:rPr>
              <w:t>九州</w:t>
            </w:r>
          </w:p>
        </w:tc>
      </w:tr>
      <w:tr w:rsidR="00D81204" w:rsidRPr="00D81204" w:rsidTr="00257D37">
        <w:trPr>
          <w:trHeight w:val="264"/>
        </w:trPr>
        <w:tc>
          <w:tcPr>
            <w:tcW w:w="617"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59回</w:t>
            </w:r>
          </w:p>
        </w:tc>
        <w:tc>
          <w:tcPr>
            <w:tcW w:w="3168"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42回英語弁論 22回日本語　第12回研究発表</w:t>
            </w:r>
          </w:p>
        </w:tc>
        <w:tc>
          <w:tcPr>
            <w:tcW w:w="709"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2022</w:t>
            </w:r>
          </w:p>
        </w:tc>
        <w:tc>
          <w:tcPr>
            <w:tcW w:w="567"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34</w:t>
            </w:r>
          </w:p>
        </w:tc>
        <w:tc>
          <w:tcPr>
            <w:tcW w:w="850"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p>
        </w:tc>
        <w:tc>
          <w:tcPr>
            <w:tcW w:w="2410"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p>
        </w:tc>
        <w:tc>
          <w:tcPr>
            <w:tcW w:w="709"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p>
        </w:tc>
        <w:tc>
          <w:tcPr>
            <w:tcW w:w="850" w:type="dxa"/>
            <w:shd w:val="clear" w:color="auto" w:fill="auto"/>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関東</w:t>
            </w:r>
          </w:p>
        </w:tc>
      </w:tr>
      <w:tr w:rsidR="00D81204" w:rsidRPr="00D81204" w:rsidTr="00257D37">
        <w:trPr>
          <w:trHeight w:val="216"/>
        </w:trPr>
        <w:tc>
          <w:tcPr>
            <w:tcW w:w="617"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60回</w:t>
            </w:r>
          </w:p>
        </w:tc>
        <w:tc>
          <w:tcPr>
            <w:tcW w:w="3168"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43回英語弁論 23回日本語　第13回研究発表</w:t>
            </w:r>
          </w:p>
        </w:tc>
        <w:tc>
          <w:tcPr>
            <w:tcW w:w="709"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2023</w:t>
            </w:r>
          </w:p>
        </w:tc>
        <w:tc>
          <w:tcPr>
            <w:tcW w:w="567"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35</w:t>
            </w:r>
          </w:p>
        </w:tc>
        <w:tc>
          <w:tcPr>
            <w:tcW w:w="850"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p>
        </w:tc>
        <w:tc>
          <w:tcPr>
            <w:tcW w:w="2410"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p>
        </w:tc>
        <w:tc>
          <w:tcPr>
            <w:tcW w:w="709"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p>
        </w:tc>
        <w:tc>
          <w:tcPr>
            <w:tcW w:w="850" w:type="dxa"/>
            <w:shd w:val="clear" w:color="auto" w:fill="auto"/>
          </w:tcPr>
          <w:p w:rsidR="00257D37" w:rsidRPr="00D81204" w:rsidRDefault="00257D37" w:rsidP="00257D37">
            <w:pPr>
              <w:rPr>
                <w:rFonts w:ascii="ＭＳ Ｐ明朝" w:eastAsia="ＭＳ Ｐ明朝" w:hAnsi="ＭＳ Ｐ明朝" w:cs="ＭＳ Ｐゴシック"/>
                <w:w w:val="80"/>
                <w:kern w:val="0"/>
                <w:sz w:val="16"/>
                <w:szCs w:val="16"/>
                <w:lang w:eastAsia="ja-JP"/>
              </w:rPr>
            </w:pPr>
            <w:r w:rsidRPr="00D81204">
              <w:rPr>
                <w:rFonts w:ascii="ＭＳ Ｐ明朝" w:eastAsia="ＭＳ Ｐ明朝" w:hAnsi="ＭＳ Ｐ明朝" w:cs="ＭＳ Ｐゴシック" w:hint="eastAsia"/>
                <w:w w:val="80"/>
                <w:kern w:val="0"/>
                <w:sz w:val="16"/>
                <w:szCs w:val="16"/>
                <w:lang w:eastAsia="ja-JP"/>
              </w:rPr>
              <w:t>四国中国</w:t>
            </w:r>
          </w:p>
        </w:tc>
      </w:tr>
      <w:tr w:rsidR="00D81204" w:rsidRPr="00D81204" w:rsidTr="00257D37">
        <w:trPr>
          <w:trHeight w:val="216"/>
        </w:trPr>
        <w:tc>
          <w:tcPr>
            <w:tcW w:w="617"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61回</w:t>
            </w:r>
          </w:p>
        </w:tc>
        <w:tc>
          <w:tcPr>
            <w:tcW w:w="3168"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44回英語弁論 24回日本語　第14回研究発表</w:t>
            </w:r>
          </w:p>
        </w:tc>
        <w:tc>
          <w:tcPr>
            <w:tcW w:w="709"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2024</w:t>
            </w:r>
          </w:p>
        </w:tc>
        <w:tc>
          <w:tcPr>
            <w:tcW w:w="567"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36</w:t>
            </w:r>
          </w:p>
        </w:tc>
        <w:tc>
          <w:tcPr>
            <w:tcW w:w="850"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p>
        </w:tc>
        <w:tc>
          <w:tcPr>
            <w:tcW w:w="2410"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p>
        </w:tc>
        <w:tc>
          <w:tcPr>
            <w:tcW w:w="709"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p>
        </w:tc>
        <w:tc>
          <w:tcPr>
            <w:tcW w:w="850" w:type="dxa"/>
            <w:shd w:val="clear" w:color="auto" w:fill="auto"/>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東北</w:t>
            </w:r>
          </w:p>
        </w:tc>
      </w:tr>
      <w:tr w:rsidR="00D81204" w:rsidRPr="00D81204" w:rsidTr="00257D37">
        <w:trPr>
          <w:trHeight w:val="228"/>
        </w:trPr>
        <w:tc>
          <w:tcPr>
            <w:tcW w:w="617"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62回</w:t>
            </w:r>
          </w:p>
        </w:tc>
        <w:tc>
          <w:tcPr>
            <w:tcW w:w="3168"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45回英語弁論 25回日本語　第15回研究発表</w:t>
            </w:r>
          </w:p>
        </w:tc>
        <w:tc>
          <w:tcPr>
            <w:tcW w:w="709"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2025</w:t>
            </w:r>
          </w:p>
        </w:tc>
        <w:tc>
          <w:tcPr>
            <w:tcW w:w="567"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37</w:t>
            </w:r>
          </w:p>
        </w:tc>
        <w:tc>
          <w:tcPr>
            <w:tcW w:w="850"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p>
        </w:tc>
        <w:tc>
          <w:tcPr>
            <w:tcW w:w="2410"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p>
        </w:tc>
        <w:tc>
          <w:tcPr>
            <w:tcW w:w="709"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p>
        </w:tc>
        <w:tc>
          <w:tcPr>
            <w:tcW w:w="850" w:type="dxa"/>
            <w:shd w:val="clear" w:color="auto" w:fill="auto"/>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関東</w:t>
            </w:r>
          </w:p>
        </w:tc>
      </w:tr>
      <w:tr w:rsidR="00257D37" w:rsidRPr="00D81204" w:rsidTr="00257D37">
        <w:trPr>
          <w:trHeight w:val="91"/>
        </w:trPr>
        <w:tc>
          <w:tcPr>
            <w:tcW w:w="617"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63回</w:t>
            </w:r>
          </w:p>
        </w:tc>
        <w:tc>
          <w:tcPr>
            <w:tcW w:w="3168"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46回英語弁論 26回日本語　第16回研究発表</w:t>
            </w:r>
          </w:p>
        </w:tc>
        <w:tc>
          <w:tcPr>
            <w:tcW w:w="709"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2026</w:t>
            </w:r>
          </w:p>
        </w:tc>
        <w:tc>
          <w:tcPr>
            <w:tcW w:w="567"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38</w:t>
            </w:r>
          </w:p>
        </w:tc>
        <w:tc>
          <w:tcPr>
            <w:tcW w:w="850"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p>
        </w:tc>
        <w:tc>
          <w:tcPr>
            <w:tcW w:w="2410"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p>
        </w:tc>
        <w:tc>
          <w:tcPr>
            <w:tcW w:w="709" w:type="dxa"/>
            <w:shd w:val="clear" w:color="auto" w:fill="auto"/>
            <w:noWrap/>
          </w:tcPr>
          <w:p w:rsidR="00257D37" w:rsidRPr="00D81204" w:rsidRDefault="00257D37" w:rsidP="00257D37">
            <w:pPr>
              <w:rPr>
                <w:rFonts w:ascii="ＭＳ Ｐ明朝" w:eastAsia="ＭＳ Ｐ明朝" w:hAnsi="ＭＳ Ｐ明朝" w:cs="ＭＳ Ｐゴシック"/>
                <w:kern w:val="0"/>
                <w:sz w:val="16"/>
                <w:szCs w:val="16"/>
                <w:lang w:eastAsia="ja-JP"/>
              </w:rPr>
            </w:pPr>
          </w:p>
        </w:tc>
        <w:tc>
          <w:tcPr>
            <w:tcW w:w="850" w:type="dxa"/>
            <w:shd w:val="clear" w:color="auto" w:fill="auto"/>
          </w:tcPr>
          <w:p w:rsidR="00257D37" w:rsidRPr="00D81204" w:rsidRDefault="00257D37" w:rsidP="00257D37">
            <w:pPr>
              <w:rPr>
                <w:rFonts w:ascii="ＭＳ Ｐ明朝" w:eastAsia="ＭＳ Ｐ明朝" w:hAnsi="ＭＳ Ｐ明朝" w:cs="ＭＳ Ｐゴシック"/>
                <w:kern w:val="0"/>
                <w:sz w:val="16"/>
                <w:szCs w:val="16"/>
                <w:lang w:eastAsia="ja-JP"/>
              </w:rPr>
            </w:pPr>
            <w:r w:rsidRPr="00D81204">
              <w:rPr>
                <w:rFonts w:ascii="ＭＳ Ｐ明朝" w:eastAsia="ＭＳ Ｐ明朝" w:hAnsi="ＭＳ Ｐ明朝" w:cs="ＭＳ Ｐゴシック" w:hint="eastAsia"/>
                <w:kern w:val="0"/>
                <w:sz w:val="16"/>
                <w:szCs w:val="16"/>
                <w:lang w:eastAsia="ja-JP"/>
              </w:rPr>
              <w:t>近畿</w:t>
            </w:r>
          </w:p>
        </w:tc>
      </w:tr>
    </w:tbl>
    <w:p w:rsidR="00257D37" w:rsidRPr="00D81204" w:rsidRDefault="00257D37" w:rsidP="00257D37">
      <w:pPr>
        <w:widowControl/>
        <w:suppressAutoHyphens w:val="0"/>
        <w:jc w:val="left"/>
        <w:rPr>
          <w:rFonts w:ascii="ＭＳ Ｐゴシック" w:eastAsia="ＭＳ Ｐゴシック" w:hAnsi="ＭＳ Ｐゴシック"/>
          <w:b/>
          <w:sz w:val="20"/>
          <w:szCs w:val="20"/>
          <w:lang w:eastAsia="ja-JP"/>
        </w:rPr>
      </w:pPr>
    </w:p>
    <w:p w:rsidR="009616D7" w:rsidRDefault="009616D7">
      <w:pPr>
        <w:widowControl/>
        <w:suppressAutoHyphens w:val="0"/>
        <w:jc w:val="left"/>
        <w:rPr>
          <w:rFonts w:ascii="ＭＳ Ｐゴシック" w:eastAsia="ＭＳ Ｐゴシック" w:hAnsi="ＭＳ Ｐゴシック"/>
          <w:b/>
          <w:sz w:val="20"/>
          <w:szCs w:val="20"/>
          <w:lang w:eastAsia="ja-JP"/>
        </w:rPr>
      </w:pPr>
    </w:p>
    <w:p w:rsidR="00257D37" w:rsidRDefault="00257D37">
      <w:pPr>
        <w:widowControl/>
        <w:suppressAutoHyphens w:val="0"/>
        <w:jc w:val="left"/>
        <w:rPr>
          <w:rFonts w:ascii="ＭＳ Ｐゴシック" w:eastAsia="ＭＳ Ｐゴシック" w:hAnsi="ＭＳ Ｐゴシック"/>
          <w:b/>
          <w:sz w:val="20"/>
          <w:szCs w:val="20"/>
          <w:lang w:eastAsia="ja-JP"/>
        </w:rPr>
      </w:pPr>
      <w:r>
        <w:rPr>
          <w:rFonts w:ascii="ＭＳ Ｐゴシック" w:eastAsia="ＭＳ Ｐゴシック" w:hAnsi="ＭＳ Ｐゴシック"/>
          <w:b/>
          <w:sz w:val="20"/>
          <w:szCs w:val="20"/>
          <w:lang w:eastAsia="ja-JP"/>
        </w:rPr>
        <w:br w:type="page"/>
      </w:r>
    </w:p>
    <w:p w:rsidR="00117118" w:rsidRPr="004C5DCA" w:rsidRDefault="00117118" w:rsidP="00117118">
      <w:pPr>
        <w:widowControl/>
        <w:suppressAutoHyphens w:val="0"/>
        <w:jc w:val="left"/>
        <w:rPr>
          <w:rFonts w:asciiTheme="minorEastAsia" w:eastAsiaTheme="minorEastAsia" w:hAnsiTheme="minorEastAsia"/>
          <w:color w:val="0070C0"/>
          <w:sz w:val="20"/>
          <w:szCs w:val="20"/>
          <w:lang w:eastAsia="ja-JP"/>
        </w:rPr>
      </w:pPr>
      <w:r w:rsidRPr="004C5DCA">
        <w:rPr>
          <w:rFonts w:ascii="ＭＳ Ｐゴシック" w:eastAsia="ＭＳ Ｐゴシック" w:hAnsi="ＭＳ Ｐゴシック" w:hint="eastAsia"/>
          <w:b/>
          <w:sz w:val="20"/>
          <w:szCs w:val="20"/>
          <w:lang w:eastAsia="ja-JP"/>
        </w:rPr>
        <w:lastRenderedPageBreak/>
        <w:t xml:space="preserve">　</w:t>
      </w:r>
      <w:r w:rsidR="00E46ED0" w:rsidRPr="004C5DCA">
        <w:rPr>
          <w:rFonts w:ascii="ＭＳ Ｐゴシック" w:eastAsia="ＭＳ Ｐゴシック" w:hAnsi="ＭＳ Ｐゴシック" w:hint="eastAsia"/>
          <w:b/>
          <w:sz w:val="20"/>
          <w:szCs w:val="20"/>
          <w:lang w:eastAsia="ja-JP"/>
        </w:rPr>
        <w:t xml:space="preserve">Ⅲ　</w:t>
      </w:r>
      <w:r w:rsidRPr="004C5DCA">
        <w:rPr>
          <w:rFonts w:ascii="ＭＳ Ｐゴシック" w:eastAsia="ＭＳ Ｐゴシック" w:hAnsi="ＭＳ Ｐゴシック" w:hint="eastAsia"/>
          <w:b/>
          <w:sz w:val="20"/>
          <w:szCs w:val="20"/>
          <w:lang w:eastAsia="ja-JP"/>
        </w:rPr>
        <w:t>高校生</w:t>
      </w:r>
      <w:r w:rsidRPr="004C5DCA">
        <w:rPr>
          <w:rFonts w:ascii="ＭＳ Ｐゴシック" w:eastAsia="ＭＳ Ｐゴシック" w:hAnsi="ＭＳ Ｐゴシック" w:hint="eastAsia"/>
          <w:b/>
          <w:sz w:val="20"/>
          <w:szCs w:val="20"/>
        </w:rPr>
        <w:t>英語弁論大会・</w:t>
      </w:r>
      <w:r w:rsidRPr="004C5DCA">
        <w:rPr>
          <w:rFonts w:ascii="ＭＳ Ｐゴシック" w:eastAsia="ＭＳ Ｐゴシック" w:hAnsi="ＭＳ Ｐゴシック" w:hint="eastAsia"/>
          <w:b/>
          <w:sz w:val="20"/>
          <w:szCs w:val="20"/>
          <w:lang w:eastAsia="ja-JP"/>
        </w:rPr>
        <w:t>高校生</w:t>
      </w:r>
      <w:r w:rsidRPr="004C5DCA">
        <w:rPr>
          <w:rFonts w:ascii="ＭＳ Ｐゴシック" w:eastAsia="ＭＳ Ｐゴシック" w:hAnsi="ＭＳ Ｐゴシック" w:hint="eastAsia"/>
          <w:b/>
          <w:sz w:val="20"/>
          <w:szCs w:val="20"/>
        </w:rPr>
        <w:t>日本語弁論大会</w:t>
      </w:r>
      <w:r w:rsidR="00D801E3" w:rsidRPr="004C5DCA">
        <w:rPr>
          <w:rFonts w:ascii="ＭＳ Ｐゴシック" w:eastAsia="ＭＳ Ｐゴシック" w:hAnsi="ＭＳ Ｐゴシック" w:hint="eastAsia"/>
          <w:b/>
          <w:sz w:val="20"/>
          <w:szCs w:val="20"/>
          <w:lang w:eastAsia="ja-JP"/>
        </w:rPr>
        <w:t>に関する細則</w:t>
      </w:r>
    </w:p>
    <w:p w:rsidR="009E5E06" w:rsidRPr="004C5DCA" w:rsidRDefault="009E5E06" w:rsidP="009E5E06">
      <w:pPr>
        <w:widowControl/>
        <w:suppressAutoHyphens w:val="0"/>
        <w:jc w:val="left"/>
        <w:rPr>
          <w:rFonts w:ascii="ＭＳ Ｐゴシック" w:eastAsia="ＭＳ Ｐゴシック" w:hAnsi="ＭＳ Ｐゴシック"/>
          <w:b/>
          <w:sz w:val="20"/>
          <w:szCs w:val="20"/>
          <w:lang w:eastAsia="ja-JP"/>
        </w:rPr>
      </w:pPr>
    </w:p>
    <w:p w:rsidR="001853F5" w:rsidRDefault="001853F5" w:rsidP="009E5E06">
      <w:pPr>
        <w:widowControl/>
        <w:suppressAutoHyphens w:val="0"/>
        <w:jc w:val="left"/>
        <w:rPr>
          <w:rFonts w:ascii="ＭＳ Ｐゴシック" w:eastAsia="ＭＳ Ｐゴシック" w:hAnsi="ＭＳ Ｐゴシック"/>
          <w:b/>
          <w:sz w:val="20"/>
          <w:szCs w:val="20"/>
          <w:lang w:eastAsia="ja-JP"/>
        </w:rPr>
      </w:pPr>
    </w:p>
    <w:p w:rsidR="009E5E06" w:rsidRPr="007E7CB5" w:rsidRDefault="001853F5" w:rsidP="009E5E06">
      <w:pPr>
        <w:widowControl/>
        <w:suppressAutoHyphens w:val="0"/>
        <w:jc w:val="left"/>
        <w:rPr>
          <w:rFonts w:ascii="ＭＳ Ｐゴシック" w:eastAsia="ＭＳ Ｐゴシック" w:hAnsi="ＭＳ Ｐゴシック" w:cs="HGｺﾞｼｯｸM"/>
          <w:b/>
          <w:color w:val="000000"/>
          <w:kern w:val="0"/>
          <w:sz w:val="20"/>
          <w:szCs w:val="20"/>
          <w:bdr w:val="single" w:sz="4" w:space="0" w:color="auto"/>
          <w:lang w:eastAsia="ja-JP"/>
        </w:rPr>
      </w:pPr>
      <w:r>
        <w:rPr>
          <w:rFonts w:ascii="ＭＳ Ｐゴシック" w:eastAsia="ＭＳ Ｐゴシック" w:hAnsi="ＭＳ Ｐゴシック" w:hint="eastAsia"/>
          <w:b/>
          <w:sz w:val="20"/>
          <w:szCs w:val="20"/>
          <w:bdr w:val="single" w:sz="4" w:space="0" w:color="auto"/>
          <w:lang w:eastAsia="ja-JP"/>
        </w:rPr>
        <w:t xml:space="preserve">１　</w:t>
      </w:r>
      <w:r w:rsidR="009E5E06" w:rsidRPr="007E7CB5">
        <w:rPr>
          <w:rFonts w:ascii="ＭＳ Ｐゴシック" w:eastAsia="ＭＳ Ｐゴシック" w:hAnsi="ＭＳ Ｐゴシック" w:hint="eastAsia"/>
          <w:b/>
          <w:sz w:val="20"/>
          <w:szCs w:val="20"/>
          <w:bdr w:val="single" w:sz="4" w:space="0" w:color="auto"/>
          <w:lang w:eastAsia="ja-JP"/>
        </w:rPr>
        <w:t>高校生</w:t>
      </w:r>
      <w:r w:rsidR="009E5E06" w:rsidRPr="007E7CB5">
        <w:rPr>
          <w:rFonts w:ascii="ＭＳ Ｐゴシック" w:eastAsia="ＭＳ Ｐゴシック" w:hAnsi="ＭＳ Ｐゴシック" w:hint="eastAsia"/>
          <w:b/>
          <w:sz w:val="20"/>
          <w:szCs w:val="20"/>
          <w:bdr w:val="single" w:sz="4" w:space="0" w:color="auto"/>
        </w:rPr>
        <w:t>英語弁論大会</w:t>
      </w:r>
    </w:p>
    <w:p w:rsidR="004C5DCA" w:rsidRDefault="004C5DCA" w:rsidP="00117118">
      <w:pPr>
        <w:overflowPunct w:val="0"/>
        <w:textAlignment w:val="baseline"/>
        <w:rPr>
          <w:rFonts w:ascii="ＭＳ Ｐゴシック" w:eastAsia="ＭＳ Ｐゴシック" w:hAnsi="ＭＳ Ｐゴシック" w:cs="HGｺﾞｼｯｸM"/>
          <w:b/>
          <w:color w:val="000000"/>
          <w:kern w:val="0"/>
          <w:sz w:val="20"/>
          <w:szCs w:val="20"/>
          <w:lang w:eastAsia="ja-JP"/>
        </w:rPr>
      </w:pPr>
    </w:p>
    <w:p w:rsidR="00117118" w:rsidRPr="002D5177" w:rsidRDefault="00117118" w:rsidP="00117118">
      <w:pPr>
        <w:overflowPunct w:val="0"/>
        <w:textAlignment w:val="baseline"/>
        <w:rPr>
          <w:rFonts w:ascii="ＭＳ Ｐゴシック" w:eastAsia="ＭＳ Ｐゴシック" w:hAnsi="ＭＳ Ｐゴシック" w:cs="Times New Roman"/>
          <w:b/>
          <w:color w:val="000000"/>
          <w:kern w:val="0"/>
          <w:sz w:val="20"/>
          <w:szCs w:val="20"/>
        </w:rPr>
      </w:pPr>
      <w:r>
        <w:rPr>
          <w:rFonts w:ascii="ＭＳ Ｐゴシック" w:eastAsia="ＭＳ Ｐゴシック" w:hAnsi="ＭＳ Ｐゴシック" w:cs="HGｺﾞｼｯｸM" w:hint="eastAsia"/>
          <w:b/>
          <w:color w:val="000000"/>
          <w:kern w:val="0"/>
          <w:sz w:val="20"/>
          <w:szCs w:val="20"/>
          <w:lang w:eastAsia="ja-JP"/>
        </w:rPr>
        <w:t>１</w:t>
      </w:r>
      <w:r w:rsidRPr="002D5177">
        <w:rPr>
          <w:rFonts w:ascii="ＭＳ Ｐゴシック" w:eastAsia="ＭＳ Ｐゴシック" w:hAnsi="ＭＳ Ｐゴシック" w:cs="HGｺﾞｼｯｸM" w:hint="eastAsia"/>
          <w:b/>
          <w:color w:val="000000"/>
          <w:kern w:val="0"/>
          <w:sz w:val="20"/>
          <w:szCs w:val="20"/>
        </w:rPr>
        <w:t xml:space="preserve">　目的</w:t>
      </w:r>
    </w:p>
    <w:p w:rsidR="00117118" w:rsidRDefault="00117118" w:rsidP="00117118">
      <w:pPr>
        <w:overflowPunct w:val="0"/>
        <w:ind w:left="381" w:hangingChars="200" w:hanging="381"/>
        <w:textAlignment w:val="baseline"/>
        <w:rPr>
          <w:rFonts w:asciiTheme="minorEastAsia" w:eastAsiaTheme="minorEastAsia" w:hAnsiTheme="minorEastAsia" w:cs="HGｺﾞｼｯｸM"/>
          <w:color w:val="000000"/>
          <w:kern w:val="0"/>
          <w:sz w:val="20"/>
          <w:szCs w:val="20"/>
          <w:lang w:eastAsia="ja-JP"/>
        </w:rPr>
      </w:pPr>
      <w:r w:rsidRPr="00C87544">
        <w:rPr>
          <w:rFonts w:asciiTheme="minorEastAsia" w:eastAsiaTheme="minorEastAsia" w:hAnsiTheme="minorEastAsia" w:cs="HGｺﾞｼｯｸM" w:hint="eastAsia"/>
          <w:color w:val="000000"/>
          <w:kern w:val="0"/>
          <w:sz w:val="20"/>
          <w:szCs w:val="20"/>
        </w:rPr>
        <w:t xml:space="preserve">　　　将来を担う高校生が、国際理解、国際交流、国際協力、国際ボランティア活動などに関する主張を英語または日本語で発表することにより国際教育への興味・関心を高めるとともに国際感覚豊かな高校生の育成を目指すことを目的とする。</w:t>
      </w:r>
    </w:p>
    <w:p w:rsidR="00117118" w:rsidRDefault="00117118" w:rsidP="00117118">
      <w:pPr>
        <w:overflowPunct w:val="0"/>
        <w:textAlignment w:val="baseline"/>
        <w:rPr>
          <w:rFonts w:ascii="ＭＳ Ｐゴシック" w:eastAsia="ＭＳ Ｐゴシック" w:hAnsi="ＭＳ Ｐゴシック" w:cs="HGｺﾞｼｯｸM"/>
          <w:b/>
          <w:color w:val="000000"/>
          <w:kern w:val="0"/>
          <w:sz w:val="20"/>
          <w:szCs w:val="20"/>
          <w:lang w:eastAsia="ja-JP"/>
        </w:rPr>
      </w:pPr>
    </w:p>
    <w:p w:rsidR="00117118" w:rsidRPr="002D5177" w:rsidRDefault="00117118" w:rsidP="00117118">
      <w:pPr>
        <w:overflowPunct w:val="0"/>
        <w:textAlignment w:val="baseline"/>
        <w:rPr>
          <w:rFonts w:ascii="ＭＳ Ｐゴシック" w:eastAsia="ＭＳ Ｐゴシック" w:hAnsi="ＭＳ Ｐゴシック" w:cs="Times New Roman"/>
          <w:b/>
          <w:color w:val="000000"/>
          <w:kern w:val="0"/>
          <w:sz w:val="20"/>
          <w:szCs w:val="20"/>
          <w:lang w:eastAsia="ja-JP"/>
        </w:rPr>
      </w:pPr>
      <w:r>
        <w:rPr>
          <w:rFonts w:ascii="ＭＳ Ｐゴシック" w:eastAsia="ＭＳ Ｐゴシック" w:hAnsi="ＭＳ Ｐゴシック" w:cs="HGｺﾞｼｯｸM" w:hint="eastAsia"/>
          <w:b/>
          <w:color w:val="000000"/>
          <w:kern w:val="0"/>
          <w:sz w:val="20"/>
          <w:szCs w:val="20"/>
          <w:lang w:eastAsia="ja-JP"/>
        </w:rPr>
        <w:t>２</w:t>
      </w:r>
      <w:r w:rsidR="009E5E06">
        <w:rPr>
          <w:rFonts w:ascii="ＭＳ Ｐゴシック" w:eastAsia="ＭＳ Ｐゴシック" w:hAnsi="ＭＳ Ｐゴシック" w:cs="HGｺﾞｼｯｸM" w:hint="eastAsia"/>
          <w:b/>
          <w:color w:val="000000"/>
          <w:kern w:val="0"/>
          <w:sz w:val="20"/>
          <w:szCs w:val="20"/>
        </w:rPr>
        <w:t xml:space="preserve">　</w:t>
      </w:r>
      <w:r w:rsidR="009E5E06">
        <w:rPr>
          <w:rFonts w:ascii="ＭＳ Ｐゴシック" w:eastAsia="ＭＳ Ｐゴシック" w:hAnsi="ＭＳ Ｐゴシック" w:cs="HGｺﾞｼｯｸM" w:hint="eastAsia"/>
          <w:b/>
          <w:color w:val="000000"/>
          <w:kern w:val="0"/>
          <w:sz w:val="20"/>
          <w:szCs w:val="20"/>
          <w:lang w:eastAsia="ja-JP"/>
        </w:rPr>
        <w:t>弁論内容・資格等</w:t>
      </w:r>
    </w:p>
    <w:p w:rsidR="00117118" w:rsidRPr="00C309C9" w:rsidRDefault="00117118" w:rsidP="00117118">
      <w:pPr>
        <w:overflowPunct w:val="0"/>
        <w:textAlignment w:val="baseline"/>
        <w:rPr>
          <w:rFonts w:asciiTheme="minorEastAsia" w:eastAsiaTheme="minorEastAsia" w:hAnsiTheme="minorEastAsia" w:cs="Times New Roman"/>
          <w:color w:val="000000"/>
          <w:kern w:val="0"/>
          <w:sz w:val="20"/>
          <w:szCs w:val="20"/>
        </w:rPr>
      </w:pPr>
      <w:r>
        <w:rPr>
          <w:rFonts w:asciiTheme="minorEastAsia" w:eastAsiaTheme="minorEastAsia" w:hAnsiTheme="minorEastAsia" w:cs="HGｺﾞｼｯｸM" w:hint="eastAsia"/>
          <w:color w:val="000000"/>
          <w:kern w:val="0"/>
          <w:sz w:val="20"/>
          <w:szCs w:val="20"/>
          <w:lang w:eastAsia="ja-JP"/>
        </w:rPr>
        <w:t>（１）</w:t>
      </w:r>
      <w:r w:rsidRPr="00C309C9">
        <w:rPr>
          <w:rFonts w:asciiTheme="minorEastAsia" w:eastAsiaTheme="minorEastAsia" w:hAnsiTheme="minorEastAsia" w:cs="HGｺﾞｼｯｸM" w:hint="eastAsia"/>
          <w:color w:val="000000"/>
          <w:kern w:val="0"/>
          <w:sz w:val="20"/>
          <w:szCs w:val="20"/>
        </w:rPr>
        <w:t>弁論内容</w:t>
      </w:r>
    </w:p>
    <w:p w:rsidR="00117118" w:rsidRPr="00C87544" w:rsidRDefault="00117118" w:rsidP="00117118">
      <w:pPr>
        <w:overflowPunct w:val="0"/>
        <w:ind w:left="381" w:hangingChars="200" w:hanging="381"/>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HGｺﾞｼｯｸM" w:hint="eastAsia"/>
          <w:color w:val="000000"/>
          <w:kern w:val="0"/>
          <w:sz w:val="20"/>
          <w:szCs w:val="20"/>
        </w:rPr>
        <w:t xml:space="preserve">　　　弁論内容は、国際理解・国際交流・国際協力・国際ボランティア活動等に関するもの。演題は自由。高校生としての主張を含み、未発表原稿であること。国際協力、国際交流などに関する生徒自身の体験（授業や部活動などで学んだことや主体的に調査研究した事柄も含む）を通じて考えたことや、地球環境や世界平和などに関して自分の考えを英語で弁論することが望ましい。在外経験や留学体験のある生徒は、その経験や感想にとどまらず、自分の経験と諸問題などと関連させた弁論を行うことが望ましい。</w:t>
      </w:r>
    </w:p>
    <w:p w:rsidR="00117118" w:rsidRDefault="00117118" w:rsidP="00117118">
      <w:pPr>
        <w:overflowPunct w:val="0"/>
        <w:textAlignment w:val="baseline"/>
        <w:rPr>
          <w:rFonts w:asciiTheme="minorEastAsia" w:eastAsiaTheme="minorEastAsia" w:hAnsiTheme="minorEastAsia" w:cs="Times New Roman"/>
          <w:color w:val="000000"/>
          <w:kern w:val="0"/>
          <w:sz w:val="20"/>
          <w:szCs w:val="20"/>
          <w:lang w:eastAsia="ja-JP"/>
        </w:rPr>
      </w:pPr>
      <w:r>
        <w:rPr>
          <w:rFonts w:asciiTheme="minorEastAsia" w:eastAsiaTheme="minorEastAsia" w:hAnsiTheme="minorEastAsia" w:cs="HGｺﾞｼｯｸM" w:hint="eastAsia"/>
          <w:color w:val="000000"/>
          <w:kern w:val="0"/>
          <w:sz w:val="20"/>
          <w:szCs w:val="20"/>
          <w:lang w:eastAsia="ja-JP"/>
        </w:rPr>
        <w:t>（２）</w:t>
      </w:r>
      <w:r w:rsidRPr="00C87544">
        <w:rPr>
          <w:rFonts w:asciiTheme="minorEastAsia" w:eastAsiaTheme="minorEastAsia" w:hAnsiTheme="minorEastAsia" w:cs="HGｺﾞｼｯｸM" w:hint="eastAsia"/>
          <w:color w:val="000000"/>
          <w:kern w:val="0"/>
          <w:sz w:val="20"/>
          <w:szCs w:val="20"/>
        </w:rPr>
        <w:t>参加資格（以下のすべての条件を満たして</w:t>
      </w:r>
      <w:r>
        <w:rPr>
          <w:rFonts w:asciiTheme="minorEastAsia" w:eastAsiaTheme="minorEastAsia" w:hAnsiTheme="minorEastAsia" w:cs="HGｺﾞｼｯｸM" w:hint="eastAsia"/>
          <w:color w:val="000000"/>
          <w:kern w:val="0"/>
          <w:sz w:val="20"/>
          <w:szCs w:val="20"/>
        </w:rPr>
        <w:t>いること）</w:t>
      </w:r>
    </w:p>
    <w:p w:rsidR="00117118" w:rsidRPr="00C87544" w:rsidRDefault="00117118" w:rsidP="00117118">
      <w:pPr>
        <w:overflowPunct w:val="0"/>
        <w:ind w:firstLineChars="200" w:firstLine="381"/>
        <w:textAlignment w:val="baseline"/>
        <w:rPr>
          <w:rFonts w:asciiTheme="minorEastAsia" w:eastAsiaTheme="minorEastAsia" w:hAnsiTheme="minorEastAsia" w:cs="Times New Roman"/>
          <w:color w:val="000000"/>
          <w:kern w:val="0"/>
          <w:sz w:val="20"/>
          <w:szCs w:val="20"/>
          <w:lang w:eastAsia="ja-JP"/>
        </w:rPr>
      </w:pPr>
      <w:r>
        <w:rPr>
          <w:rFonts w:asciiTheme="minorEastAsia" w:eastAsiaTheme="minorEastAsia" w:hAnsiTheme="minorEastAsia" w:cs="HGｺﾞｼｯｸM" w:hint="eastAsia"/>
          <w:color w:val="000000"/>
          <w:kern w:val="0"/>
          <w:sz w:val="20"/>
          <w:szCs w:val="20"/>
          <w:lang w:eastAsia="ja-JP"/>
        </w:rPr>
        <w:t>１）</w:t>
      </w:r>
      <w:r w:rsidRPr="00C87544">
        <w:rPr>
          <w:rFonts w:asciiTheme="minorEastAsia" w:eastAsiaTheme="minorEastAsia" w:hAnsiTheme="minorEastAsia" w:cs="HGｺﾞｼｯｸM"/>
          <w:color w:val="000000"/>
          <w:kern w:val="0"/>
          <w:sz w:val="20"/>
          <w:szCs w:val="20"/>
        </w:rPr>
        <w:t xml:space="preserve"> </w:t>
      </w:r>
      <w:r w:rsidRPr="00C87544">
        <w:rPr>
          <w:rFonts w:asciiTheme="minorEastAsia" w:eastAsiaTheme="minorEastAsia" w:hAnsiTheme="minorEastAsia" w:cs="HGｺﾞｼｯｸM" w:hint="eastAsia"/>
          <w:color w:val="000000"/>
          <w:kern w:val="0"/>
          <w:sz w:val="20"/>
          <w:szCs w:val="20"/>
        </w:rPr>
        <w:t>各都道府県の国際教育研究協議会に加盟する高等学校の生徒</w:t>
      </w:r>
    </w:p>
    <w:p w:rsidR="00117118" w:rsidRPr="00C87544" w:rsidRDefault="00117118" w:rsidP="00117118">
      <w:pPr>
        <w:overflowPunct w:val="0"/>
        <w:ind w:firstLineChars="200" w:firstLine="381"/>
        <w:textAlignment w:val="baseline"/>
        <w:rPr>
          <w:rFonts w:asciiTheme="minorEastAsia" w:eastAsiaTheme="minorEastAsia" w:hAnsiTheme="minorEastAsia" w:cs="Times New Roman"/>
          <w:color w:val="000000"/>
          <w:kern w:val="0"/>
          <w:sz w:val="20"/>
          <w:szCs w:val="20"/>
        </w:rPr>
      </w:pPr>
      <w:r>
        <w:rPr>
          <w:rFonts w:asciiTheme="minorEastAsia" w:eastAsiaTheme="minorEastAsia" w:hAnsiTheme="minorEastAsia" w:cs="HGｺﾞｼｯｸM" w:hint="eastAsia"/>
          <w:color w:val="000000"/>
          <w:kern w:val="0"/>
          <w:sz w:val="20"/>
          <w:szCs w:val="20"/>
          <w:lang w:eastAsia="ja-JP"/>
        </w:rPr>
        <w:t>２）</w:t>
      </w:r>
      <w:r w:rsidRPr="00C87544">
        <w:rPr>
          <w:rFonts w:asciiTheme="minorEastAsia" w:eastAsiaTheme="minorEastAsia" w:hAnsiTheme="minorEastAsia" w:cs="HGｺﾞｼｯｸM"/>
          <w:color w:val="000000"/>
          <w:kern w:val="0"/>
          <w:sz w:val="20"/>
          <w:szCs w:val="20"/>
        </w:rPr>
        <w:t xml:space="preserve"> </w:t>
      </w:r>
      <w:r w:rsidRPr="00C87544">
        <w:rPr>
          <w:rFonts w:asciiTheme="minorEastAsia" w:eastAsiaTheme="minorEastAsia" w:hAnsiTheme="minorEastAsia" w:cs="HGｺﾞｼｯｸM" w:hint="eastAsia"/>
          <w:color w:val="000000"/>
          <w:kern w:val="0"/>
          <w:sz w:val="20"/>
          <w:szCs w:val="20"/>
        </w:rPr>
        <w:t>各都道府県の国際教育研究協議会及び各ブロックにおける選考会を経て選出された生徒</w:t>
      </w:r>
    </w:p>
    <w:p w:rsidR="00117118" w:rsidRPr="00C87544" w:rsidRDefault="00117118" w:rsidP="00117118">
      <w:pPr>
        <w:overflowPunct w:val="0"/>
        <w:ind w:firstLineChars="200" w:firstLine="381"/>
        <w:textAlignment w:val="baseline"/>
        <w:rPr>
          <w:rFonts w:asciiTheme="minorEastAsia" w:eastAsiaTheme="minorEastAsia" w:hAnsiTheme="minorEastAsia"/>
          <w:sz w:val="20"/>
          <w:szCs w:val="20"/>
          <w:lang w:eastAsia="ja-JP"/>
        </w:rPr>
      </w:pPr>
      <w:r>
        <w:rPr>
          <w:rFonts w:asciiTheme="minorEastAsia" w:eastAsiaTheme="minorEastAsia" w:hAnsiTheme="minorEastAsia" w:cs="HGｺﾞｼｯｸM" w:hint="eastAsia"/>
          <w:color w:val="000000"/>
          <w:kern w:val="0"/>
          <w:sz w:val="20"/>
          <w:szCs w:val="20"/>
          <w:lang w:eastAsia="ja-JP"/>
        </w:rPr>
        <w:t>３）</w:t>
      </w:r>
      <w:r w:rsidRPr="00C87544">
        <w:rPr>
          <w:rFonts w:asciiTheme="minorEastAsia" w:eastAsiaTheme="minorEastAsia" w:hAnsiTheme="minorEastAsia" w:cs="HGｺﾞｼｯｸM"/>
          <w:color w:val="000000"/>
          <w:kern w:val="0"/>
          <w:sz w:val="20"/>
          <w:szCs w:val="20"/>
        </w:rPr>
        <w:t xml:space="preserve"> </w:t>
      </w:r>
      <w:r w:rsidRPr="00C87544">
        <w:rPr>
          <w:rFonts w:asciiTheme="minorEastAsia" w:eastAsiaTheme="minorEastAsia" w:hAnsiTheme="minorEastAsia" w:cs="HGｺﾞｼｯｸM" w:hint="eastAsia"/>
          <w:color w:val="000000"/>
          <w:kern w:val="0"/>
          <w:sz w:val="20"/>
          <w:szCs w:val="20"/>
        </w:rPr>
        <w:t>英語を母語としない生徒。</w:t>
      </w:r>
      <w:r w:rsidR="009D5AF7" w:rsidRPr="009D5AF7">
        <w:rPr>
          <w:rFonts w:asciiTheme="minorEastAsia" w:eastAsiaTheme="minorEastAsia" w:hAnsiTheme="minorEastAsia" w:cs="HGｺﾞｼｯｸM" w:hint="eastAsia"/>
          <w:color w:val="000000"/>
          <w:kern w:val="0"/>
          <w:sz w:val="20"/>
          <w:szCs w:val="20"/>
          <w:u w:val="single"/>
          <w:lang w:eastAsia="ja-JP"/>
        </w:rPr>
        <w:t>または日常生活で英語を使用し</w:t>
      </w:r>
      <w:r w:rsidR="00EC6B58">
        <w:rPr>
          <w:rFonts w:asciiTheme="minorEastAsia" w:eastAsiaTheme="minorEastAsia" w:hAnsiTheme="minorEastAsia" w:cs="HGｺﾞｼｯｸM" w:hint="eastAsia"/>
          <w:color w:val="000000"/>
          <w:kern w:val="0"/>
          <w:sz w:val="20"/>
          <w:szCs w:val="20"/>
          <w:u w:val="single"/>
          <w:lang w:eastAsia="ja-JP"/>
        </w:rPr>
        <w:t>てい</w:t>
      </w:r>
      <w:r w:rsidR="009D5AF7" w:rsidRPr="009D5AF7">
        <w:rPr>
          <w:rFonts w:asciiTheme="minorEastAsia" w:eastAsiaTheme="minorEastAsia" w:hAnsiTheme="minorEastAsia" w:cs="HGｺﾞｼｯｸM" w:hint="eastAsia"/>
          <w:color w:val="000000"/>
          <w:kern w:val="0"/>
          <w:sz w:val="20"/>
          <w:szCs w:val="20"/>
          <w:u w:val="single"/>
          <w:lang w:eastAsia="ja-JP"/>
        </w:rPr>
        <w:t>ない生徒</w:t>
      </w:r>
      <w:r w:rsidR="009D5AF7">
        <w:rPr>
          <w:rFonts w:asciiTheme="minorEastAsia" w:eastAsiaTheme="minorEastAsia" w:hAnsiTheme="minorEastAsia" w:cs="HGｺﾞｼｯｸM" w:hint="eastAsia"/>
          <w:color w:val="000000"/>
          <w:kern w:val="0"/>
          <w:sz w:val="20"/>
          <w:szCs w:val="20"/>
          <w:lang w:eastAsia="ja-JP"/>
        </w:rPr>
        <w:t>。</w:t>
      </w:r>
      <w:r w:rsidRPr="00C87544">
        <w:rPr>
          <w:rFonts w:asciiTheme="minorEastAsia" w:eastAsiaTheme="minorEastAsia" w:hAnsiTheme="minorEastAsia" w:cs="HGｺﾞｼｯｸM" w:hint="eastAsia"/>
          <w:color w:val="000000"/>
          <w:kern w:val="0"/>
          <w:sz w:val="20"/>
          <w:szCs w:val="20"/>
        </w:rPr>
        <w:t>在外経験は特に問わない</w:t>
      </w:r>
    </w:p>
    <w:p w:rsidR="009E5E06" w:rsidRPr="0016465F" w:rsidRDefault="009E5E06" w:rsidP="009E5E06">
      <w:pPr>
        <w:overflowPunct w:val="0"/>
        <w:textAlignment w:val="baseline"/>
        <w:rPr>
          <w:rFonts w:asciiTheme="minorEastAsia" w:eastAsiaTheme="minorEastAsia" w:hAnsiTheme="minorEastAsia" w:cs="HGｺﾞｼｯｸM"/>
          <w:kern w:val="0"/>
          <w:sz w:val="20"/>
          <w:szCs w:val="20"/>
          <w:lang w:eastAsia="ja-JP"/>
        </w:rPr>
      </w:pPr>
      <w:r w:rsidRPr="0016465F">
        <w:rPr>
          <w:rFonts w:asciiTheme="minorEastAsia" w:eastAsiaTheme="minorEastAsia" w:hAnsiTheme="minorEastAsia" w:cs="HGｺﾞｼｯｸM" w:hint="eastAsia"/>
          <w:kern w:val="0"/>
          <w:sz w:val="20"/>
          <w:szCs w:val="20"/>
          <w:lang w:eastAsia="ja-JP"/>
        </w:rPr>
        <w:t>（３）</w:t>
      </w:r>
      <w:r w:rsidRPr="0016465F">
        <w:rPr>
          <w:rFonts w:asciiTheme="minorEastAsia" w:eastAsiaTheme="minorEastAsia" w:hAnsiTheme="minorEastAsia" w:cs="HGｺﾞｼｯｸM" w:hint="eastAsia"/>
          <w:kern w:val="0"/>
          <w:sz w:val="20"/>
          <w:szCs w:val="20"/>
        </w:rPr>
        <w:t>弁論時間</w:t>
      </w:r>
      <w:r w:rsidRPr="0016465F">
        <w:rPr>
          <w:rFonts w:asciiTheme="minorEastAsia" w:eastAsiaTheme="minorEastAsia" w:hAnsiTheme="minorEastAsia" w:cs="HGｺﾞｼｯｸM" w:hint="eastAsia"/>
          <w:kern w:val="0"/>
          <w:sz w:val="20"/>
          <w:szCs w:val="20"/>
          <w:lang w:eastAsia="ja-JP"/>
        </w:rPr>
        <w:t xml:space="preserve">　</w:t>
      </w:r>
    </w:p>
    <w:p w:rsidR="009E5E06" w:rsidRPr="00E63AB7" w:rsidRDefault="009E5E06" w:rsidP="009E5E06">
      <w:pPr>
        <w:overflowPunct w:val="0"/>
        <w:ind w:leftChars="200" w:left="782" w:hangingChars="200" w:hanging="381"/>
        <w:textAlignment w:val="baseline"/>
        <w:rPr>
          <w:rFonts w:asciiTheme="minorEastAsia" w:eastAsiaTheme="minorEastAsia" w:hAnsiTheme="minorEastAsia" w:cs="HGｺﾞｼｯｸM"/>
          <w:kern w:val="0"/>
          <w:sz w:val="20"/>
          <w:szCs w:val="20"/>
        </w:rPr>
      </w:pPr>
      <w:r w:rsidRPr="00E63AB7">
        <w:rPr>
          <w:rFonts w:asciiTheme="minorEastAsia" w:eastAsiaTheme="minorEastAsia" w:hAnsiTheme="minorEastAsia" w:cs="HGｺﾞｼｯｸM" w:hint="eastAsia"/>
          <w:kern w:val="0"/>
          <w:sz w:val="20"/>
          <w:szCs w:val="20"/>
          <w:lang w:eastAsia="ja-JP"/>
        </w:rPr>
        <w:t>１）</w:t>
      </w:r>
      <w:r w:rsidRPr="00E63AB7">
        <w:rPr>
          <w:rFonts w:asciiTheme="minorEastAsia" w:eastAsiaTheme="minorEastAsia" w:hAnsiTheme="minorEastAsia" w:cs="HGｺﾞｼｯｸM" w:hint="eastAsia"/>
          <w:kern w:val="0"/>
          <w:sz w:val="20"/>
          <w:szCs w:val="20"/>
        </w:rPr>
        <w:t>４分３０秒以上、５分以内であること。ただし、時間に満たない場合および時間を超過した場合には減点の対象とする。</w:t>
      </w:r>
    </w:p>
    <w:p w:rsidR="009E5E06" w:rsidRPr="00E63AB7" w:rsidRDefault="009E5E06" w:rsidP="009E5E06">
      <w:pPr>
        <w:overflowPunct w:val="0"/>
        <w:textAlignment w:val="baseline"/>
        <w:rPr>
          <w:rFonts w:asciiTheme="minorEastAsia" w:eastAsiaTheme="minorEastAsia" w:hAnsiTheme="minorEastAsia" w:cs="HGｺﾞｼｯｸM"/>
          <w:kern w:val="0"/>
          <w:sz w:val="20"/>
          <w:szCs w:val="20"/>
          <w:lang w:eastAsia="ja-JP"/>
        </w:rPr>
      </w:pPr>
      <w:r w:rsidRPr="00E63AB7">
        <w:rPr>
          <w:rFonts w:asciiTheme="minorEastAsia" w:eastAsiaTheme="minorEastAsia" w:hAnsiTheme="minorEastAsia" w:cs="HGｺﾞｼｯｸM" w:hint="eastAsia"/>
          <w:kern w:val="0"/>
          <w:sz w:val="20"/>
          <w:szCs w:val="20"/>
          <w:lang w:eastAsia="ja-JP"/>
        </w:rPr>
        <w:t>（４）</w:t>
      </w:r>
      <w:r w:rsidRPr="00E63AB7">
        <w:rPr>
          <w:rFonts w:asciiTheme="minorEastAsia" w:eastAsiaTheme="minorEastAsia" w:hAnsiTheme="minorEastAsia" w:cs="HGｺﾞｼｯｸM" w:hint="eastAsia"/>
          <w:kern w:val="0"/>
          <w:sz w:val="20"/>
          <w:szCs w:val="20"/>
        </w:rPr>
        <w:t>発表方法</w:t>
      </w:r>
    </w:p>
    <w:p w:rsidR="009E5E06" w:rsidRPr="00E63AB7" w:rsidRDefault="009E5E06" w:rsidP="009E5E06">
      <w:pPr>
        <w:overflowPunct w:val="0"/>
        <w:textAlignment w:val="baseline"/>
        <w:rPr>
          <w:rFonts w:asciiTheme="minorEastAsia" w:eastAsiaTheme="minorEastAsia" w:hAnsiTheme="minorEastAsia" w:cs="HGｺﾞｼｯｸM"/>
          <w:kern w:val="0"/>
          <w:sz w:val="20"/>
          <w:szCs w:val="20"/>
        </w:rPr>
      </w:pPr>
      <w:r w:rsidRPr="00E63AB7">
        <w:rPr>
          <w:rFonts w:asciiTheme="minorEastAsia" w:eastAsiaTheme="minorEastAsia" w:hAnsiTheme="minorEastAsia" w:cs="HGｺﾞｼｯｸM" w:hint="eastAsia"/>
          <w:kern w:val="0"/>
          <w:sz w:val="20"/>
          <w:szCs w:val="20"/>
        </w:rPr>
        <w:t xml:space="preserve">　　</w:t>
      </w:r>
      <w:r w:rsidRPr="00E63AB7">
        <w:rPr>
          <w:rFonts w:asciiTheme="minorEastAsia" w:eastAsiaTheme="minorEastAsia" w:hAnsiTheme="minorEastAsia" w:cs="HGｺﾞｼｯｸM" w:hint="eastAsia"/>
          <w:kern w:val="0"/>
          <w:sz w:val="20"/>
          <w:szCs w:val="20"/>
          <w:lang w:eastAsia="ja-JP"/>
        </w:rPr>
        <w:t>１）</w:t>
      </w:r>
      <w:r w:rsidRPr="00E63AB7">
        <w:rPr>
          <w:rFonts w:asciiTheme="minorEastAsia" w:eastAsiaTheme="minorEastAsia" w:hAnsiTheme="minorEastAsia" w:cs="HGｺﾞｼｯｸM" w:hint="eastAsia"/>
          <w:kern w:val="0"/>
          <w:sz w:val="20"/>
          <w:szCs w:val="20"/>
        </w:rPr>
        <w:t>小道具は使用せず、ジェスチャーや声などを使って工夫するものとする。</w:t>
      </w:r>
    </w:p>
    <w:p w:rsidR="009E5E06" w:rsidRPr="00E63AB7" w:rsidRDefault="009E5E06" w:rsidP="009E5E06">
      <w:pPr>
        <w:overflowPunct w:val="0"/>
        <w:textAlignment w:val="baseline"/>
        <w:rPr>
          <w:rFonts w:asciiTheme="minorEastAsia" w:eastAsiaTheme="minorEastAsia" w:hAnsiTheme="minorEastAsia" w:cs="HGｺﾞｼｯｸM"/>
          <w:kern w:val="0"/>
          <w:sz w:val="20"/>
          <w:szCs w:val="20"/>
        </w:rPr>
      </w:pPr>
      <w:r w:rsidRPr="00E63AB7">
        <w:rPr>
          <w:rFonts w:asciiTheme="minorEastAsia" w:eastAsiaTheme="minorEastAsia" w:hAnsiTheme="minorEastAsia" w:cs="HGｺﾞｼｯｸM" w:hint="eastAsia"/>
          <w:kern w:val="0"/>
          <w:sz w:val="20"/>
          <w:szCs w:val="20"/>
        </w:rPr>
        <w:t xml:space="preserve">　　</w:t>
      </w:r>
      <w:r w:rsidRPr="00E63AB7">
        <w:rPr>
          <w:rFonts w:asciiTheme="minorEastAsia" w:eastAsiaTheme="minorEastAsia" w:hAnsiTheme="minorEastAsia" w:cs="HGｺﾞｼｯｸM" w:hint="eastAsia"/>
          <w:kern w:val="0"/>
          <w:sz w:val="20"/>
          <w:szCs w:val="20"/>
          <w:lang w:eastAsia="ja-JP"/>
        </w:rPr>
        <w:t>２）</w:t>
      </w:r>
      <w:r w:rsidRPr="00E63AB7">
        <w:rPr>
          <w:rFonts w:asciiTheme="minorEastAsia" w:eastAsiaTheme="minorEastAsia" w:hAnsiTheme="minorEastAsia" w:cs="HGｺﾞｼｯｸM" w:hint="eastAsia"/>
          <w:kern w:val="0"/>
          <w:sz w:val="20"/>
          <w:szCs w:val="20"/>
        </w:rPr>
        <w:t>発表時には、原稿は持ち込まないこととする。</w:t>
      </w:r>
    </w:p>
    <w:p w:rsidR="009E5E06" w:rsidRPr="00E63AB7" w:rsidRDefault="009E5E06" w:rsidP="009E5E06">
      <w:pPr>
        <w:overflowPunct w:val="0"/>
        <w:textAlignment w:val="baseline"/>
        <w:rPr>
          <w:rFonts w:asciiTheme="minorEastAsia" w:eastAsiaTheme="minorEastAsia" w:hAnsiTheme="minorEastAsia" w:cs="HGｺﾞｼｯｸM"/>
          <w:kern w:val="0"/>
          <w:sz w:val="20"/>
          <w:szCs w:val="20"/>
          <w:lang w:eastAsia="ja-JP"/>
        </w:rPr>
      </w:pPr>
      <w:r w:rsidRPr="00E63AB7">
        <w:rPr>
          <w:rFonts w:asciiTheme="minorEastAsia" w:eastAsiaTheme="minorEastAsia" w:hAnsiTheme="minorEastAsia" w:cs="HGｺﾞｼｯｸM" w:hint="eastAsia"/>
          <w:kern w:val="0"/>
          <w:sz w:val="20"/>
          <w:szCs w:val="20"/>
        </w:rPr>
        <w:t xml:space="preserve">　　</w:t>
      </w:r>
      <w:r w:rsidRPr="00E63AB7">
        <w:rPr>
          <w:rFonts w:asciiTheme="minorEastAsia" w:eastAsiaTheme="minorEastAsia" w:hAnsiTheme="minorEastAsia" w:cs="HGｺﾞｼｯｸM" w:hint="eastAsia"/>
          <w:kern w:val="0"/>
          <w:sz w:val="20"/>
          <w:szCs w:val="20"/>
          <w:lang w:eastAsia="ja-JP"/>
        </w:rPr>
        <w:t>３）原則として、発表内容は提出済の発表原稿と同一内容とする。</w:t>
      </w:r>
    </w:p>
    <w:p w:rsidR="009E5E06" w:rsidRPr="0016465F" w:rsidRDefault="009E5E06" w:rsidP="00117118">
      <w:pPr>
        <w:rPr>
          <w:rFonts w:ascii="ＭＳ Ｐゴシック" w:eastAsia="ＭＳ Ｐゴシック" w:hAnsi="ＭＳ Ｐゴシック" w:cs="HGｺﾞｼｯｸM"/>
          <w:b/>
          <w:sz w:val="20"/>
          <w:szCs w:val="20"/>
          <w:lang w:eastAsia="ja-JP"/>
        </w:rPr>
      </w:pPr>
    </w:p>
    <w:p w:rsidR="00117118" w:rsidRPr="0016465F" w:rsidRDefault="009E5E06" w:rsidP="00117118">
      <w:pPr>
        <w:rPr>
          <w:rFonts w:ascii="ＭＳ Ｐゴシック" w:eastAsia="ＭＳ Ｐゴシック" w:hAnsi="ＭＳ Ｐゴシック" w:cs="HGｺﾞｼｯｸM"/>
          <w:b/>
          <w:sz w:val="20"/>
          <w:szCs w:val="20"/>
          <w:lang w:eastAsia="ja-JP"/>
        </w:rPr>
      </w:pPr>
      <w:r w:rsidRPr="0016465F">
        <w:rPr>
          <w:rFonts w:ascii="ＭＳ Ｐゴシック" w:eastAsia="ＭＳ Ｐゴシック" w:hAnsi="ＭＳ Ｐゴシック" w:cs="HGｺﾞｼｯｸM" w:hint="eastAsia"/>
          <w:b/>
          <w:sz w:val="20"/>
          <w:szCs w:val="20"/>
          <w:lang w:eastAsia="ja-JP"/>
        </w:rPr>
        <w:t xml:space="preserve">３　</w:t>
      </w:r>
      <w:r w:rsidRPr="0016465F">
        <w:rPr>
          <w:rFonts w:ascii="ＭＳ Ｐゴシック" w:eastAsia="ＭＳ Ｐゴシック" w:hAnsi="ＭＳ Ｐゴシック" w:cs="HGｺﾞｼｯｸM" w:hint="eastAsia"/>
          <w:b/>
          <w:sz w:val="20"/>
          <w:szCs w:val="20"/>
        </w:rPr>
        <w:t>弁論大会審査基準</w:t>
      </w:r>
    </w:p>
    <w:p w:rsidR="00117118" w:rsidRPr="0016465F" w:rsidRDefault="00117118" w:rsidP="00117118">
      <w:pPr>
        <w:overflowPunct w:val="0"/>
        <w:ind w:firstLineChars="200" w:firstLine="381"/>
        <w:textAlignment w:val="baseline"/>
        <w:rPr>
          <w:rFonts w:asciiTheme="minorEastAsia" w:eastAsiaTheme="minorEastAsia" w:hAnsiTheme="minorEastAsia" w:cs="Times New Roman"/>
          <w:kern w:val="0"/>
          <w:sz w:val="20"/>
          <w:szCs w:val="20"/>
        </w:rPr>
      </w:pPr>
      <w:r w:rsidRPr="0016465F">
        <w:rPr>
          <w:rFonts w:asciiTheme="minorEastAsia" w:eastAsiaTheme="minorEastAsia" w:hAnsiTheme="minorEastAsia" w:cs="HGｺﾞｼｯｸM" w:hint="eastAsia"/>
          <w:kern w:val="0"/>
          <w:sz w:val="20"/>
          <w:szCs w:val="20"/>
          <w:lang w:eastAsia="ja-JP"/>
        </w:rPr>
        <w:t>１）</w:t>
      </w:r>
      <w:r w:rsidRPr="0016465F">
        <w:rPr>
          <w:rFonts w:asciiTheme="minorEastAsia" w:eastAsiaTheme="minorEastAsia" w:hAnsiTheme="minorEastAsia" w:cs="HGｺﾞｼｯｸM" w:hint="eastAsia"/>
          <w:kern w:val="0"/>
          <w:sz w:val="20"/>
          <w:szCs w:val="20"/>
        </w:rPr>
        <w:t>論旨・態度・音声の観点を踏まえ、スピーチを総合的に審査する。</w:t>
      </w:r>
    </w:p>
    <w:p w:rsidR="00117118" w:rsidRPr="0016465F" w:rsidRDefault="00117118" w:rsidP="00117118">
      <w:pPr>
        <w:overflowPunct w:val="0"/>
        <w:ind w:firstLineChars="200" w:firstLine="381"/>
        <w:textAlignment w:val="baseline"/>
        <w:rPr>
          <w:rFonts w:asciiTheme="minorEastAsia" w:eastAsiaTheme="minorEastAsia" w:hAnsiTheme="minorEastAsia" w:cs="Times New Roman"/>
          <w:sz w:val="20"/>
          <w:szCs w:val="20"/>
        </w:rPr>
      </w:pPr>
      <w:r w:rsidRPr="0016465F">
        <w:rPr>
          <w:rFonts w:asciiTheme="minorEastAsia" w:eastAsiaTheme="minorEastAsia" w:hAnsiTheme="minorEastAsia" w:cs="HGｺﾞｼｯｸM" w:hint="eastAsia"/>
          <w:kern w:val="0"/>
          <w:sz w:val="20"/>
          <w:szCs w:val="20"/>
          <w:lang w:eastAsia="ja-JP"/>
        </w:rPr>
        <w:t>２）</w:t>
      </w:r>
      <w:r w:rsidRPr="0016465F">
        <w:rPr>
          <w:rFonts w:asciiTheme="minorEastAsia" w:eastAsiaTheme="minorEastAsia" w:hAnsiTheme="minorEastAsia" w:cs="HGｺﾞｼｯｸM" w:hint="eastAsia"/>
          <w:kern w:val="0"/>
          <w:sz w:val="20"/>
          <w:szCs w:val="20"/>
        </w:rPr>
        <w:t>各審査委員の順位を集計し、それを基に審査委員で協議し最終順位を確定する。</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1"/>
      </w:tblGrid>
      <w:tr w:rsidR="00117118" w:rsidRPr="00C87544" w:rsidTr="00117118">
        <w:tc>
          <w:tcPr>
            <w:tcW w:w="8591" w:type="dxa"/>
            <w:tcBorders>
              <w:top w:val="single" w:sz="4" w:space="0" w:color="000000"/>
              <w:left w:val="single" w:sz="4" w:space="0" w:color="000000"/>
              <w:bottom w:val="single" w:sz="4" w:space="0" w:color="000000"/>
              <w:right w:val="single" w:sz="4" w:space="0" w:color="000000"/>
            </w:tcBorders>
          </w:tcPr>
          <w:p w:rsidR="00117118" w:rsidRPr="00C87544" w:rsidRDefault="00117118" w:rsidP="00117118">
            <w:pPr>
              <w:pStyle w:val="aff2"/>
              <w:suppressAutoHyphens/>
              <w:kinsoku w:val="0"/>
              <w:wordWrap w:val="0"/>
              <w:autoSpaceDE w:val="0"/>
              <w:autoSpaceDN w:val="0"/>
              <w:spacing w:line="280" w:lineRule="atLeast"/>
              <w:jc w:val="left"/>
              <w:rPr>
                <w:rFonts w:asciiTheme="minorEastAsia" w:eastAsiaTheme="minorEastAsia" w:hAnsiTheme="minorEastAsia" w:cs="HGｺﾞｼｯｸM"/>
                <w:sz w:val="20"/>
                <w:szCs w:val="20"/>
              </w:rPr>
            </w:pPr>
            <w:r w:rsidRPr="00C87544">
              <w:rPr>
                <w:rFonts w:asciiTheme="minorEastAsia" w:eastAsiaTheme="minorEastAsia" w:hAnsiTheme="minorEastAsia" w:cs="HGｺﾞｼｯｸM" w:hint="eastAsia"/>
                <w:sz w:val="20"/>
                <w:szCs w:val="20"/>
              </w:rPr>
              <w:t>【論旨</w:t>
            </w:r>
            <w:r w:rsidRPr="00C87544">
              <w:rPr>
                <w:rFonts w:asciiTheme="minorEastAsia" w:eastAsiaTheme="minorEastAsia" w:hAnsiTheme="minorEastAsia" w:cs="HGｺﾞｼｯｸM"/>
                <w:sz w:val="20"/>
                <w:szCs w:val="20"/>
              </w:rPr>
              <w:t>70</w:t>
            </w:r>
            <w:r w:rsidRPr="00C87544">
              <w:rPr>
                <w:rFonts w:asciiTheme="minorEastAsia" w:eastAsiaTheme="minorEastAsia" w:hAnsiTheme="minorEastAsia" w:cs="HGｺﾞｼｯｸM" w:hint="eastAsia"/>
                <w:sz w:val="20"/>
                <w:szCs w:val="20"/>
              </w:rPr>
              <w:t>点】</w:t>
            </w:r>
            <w:r w:rsidRPr="00C309C9">
              <w:rPr>
                <w:rFonts w:asciiTheme="minorEastAsia" w:eastAsiaTheme="minorEastAsia" w:hAnsiTheme="minorEastAsia" w:cs="HGｺﾞｼｯｸM" w:hint="eastAsia"/>
                <w:color w:val="auto"/>
                <w:sz w:val="20"/>
                <w:szCs w:val="20"/>
              </w:rPr>
              <w:t>・トピックの選</w:t>
            </w:r>
            <w:r w:rsidRPr="00C87544">
              <w:rPr>
                <w:rFonts w:asciiTheme="minorEastAsia" w:eastAsiaTheme="minorEastAsia" w:hAnsiTheme="minorEastAsia" w:cs="HGｺﾞｼｯｸM" w:hint="eastAsia"/>
                <w:sz w:val="20"/>
                <w:szCs w:val="20"/>
              </w:rPr>
              <w:t>択</w:t>
            </w:r>
            <w:r w:rsidRPr="00C87544">
              <w:rPr>
                <w:rFonts w:asciiTheme="minorEastAsia" w:eastAsiaTheme="minorEastAsia" w:hAnsiTheme="minorEastAsia" w:cs="HGｺﾞｼｯｸM"/>
                <w:sz w:val="20"/>
                <w:szCs w:val="20"/>
              </w:rPr>
              <w:t>(10</w:t>
            </w:r>
            <w:r w:rsidRPr="00C87544">
              <w:rPr>
                <w:rFonts w:asciiTheme="minorEastAsia" w:eastAsiaTheme="minorEastAsia" w:hAnsiTheme="minorEastAsia" w:cs="HGｺﾞｼｯｸM" w:hint="eastAsia"/>
                <w:sz w:val="20"/>
                <w:szCs w:val="20"/>
              </w:rPr>
              <w:t>点</w:t>
            </w:r>
            <w:r w:rsidRPr="00C87544">
              <w:rPr>
                <w:rFonts w:asciiTheme="minorEastAsia" w:eastAsiaTheme="minorEastAsia" w:hAnsiTheme="minorEastAsia" w:cs="HGｺﾞｼｯｸM"/>
                <w:sz w:val="20"/>
                <w:szCs w:val="20"/>
              </w:rPr>
              <w:t>)</w:t>
            </w:r>
            <w:r w:rsidRPr="00C87544">
              <w:rPr>
                <w:rFonts w:asciiTheme="minorEastAsia" w:eastAsiaTheme="minorEastAsia" w:hAnsiTheme="minorEastAsia" w:cs="HGｺﾞｼｯｸM" w:hint="eastAsia"/>
                <w:sz w:val="20"/>
                <w:szCs w:val="20"/>
              </w:rPr>
              <w:t>・文章構成</w:t>
            </w:r>
            <w:r w:rsidRPr="00C87544">
              <w:rPr>
                <w:rFonts w:asciiTheme="minorEastAsia" w:eastAsiaTheme="minorEastAsia" w:hAnsiTheme="minorEastAsia" w:cs="HGｺﾞｼｯｸM"/>
                <w:sz w:val="20"/>
                <w:szCs w:val="20"/>
              </w:rPr>
              <w:t>(20</w:t>
            </w:r>
            <w:r w:rsidRPr="00C87544">
              <w:rPr>
                <w:rFonts w:asciiTheme="minorEastAsia" w:eastAsiaTheme="minorEastAsia" w:hAnsiTheme="minorEastAsia" w:cs="HGｺﾞｼｯｸM" w:hint="eastAsia"/>
                <w:sz w:val="20"/>
                <w:szCs w:val="20"/>
              </w:rPr>
              <w:t>点</w:t>
            </w:r>
            <w:r w:rsidRPr="00C87544">
              <w:rPr>
                <w:rFonts w:asciiTheme="minorEastAsia" w:eastAsiaTheme="minorEastAsia" w:hAnsiTheme="minorEastAsia" w:cs="HGｺﾞｼｯｸM"/>
                <w:sz w:val="20"/>
                <w:szCs w:val="20"/>
              </w:rPr>
              <w:t>)</w:t>
            </w:r>
            <w:r w:rsidRPr="00C87544">
              <w:rPr>
                <w:rFonts w:asciiTheme="minorEastAsia" w:eastAsiaTheme="minorEastAsia" w:hAnsiTheme="minorEastAsia" w:cs="HGｺﾞｼｯｸM" w:hint="eastAsia"/>
                <w:sz w:val="20"/>
                <w:szCs w:val="20"/>
              </w:rPr>
              <w:t>・内容の独創性</w:t>
            </w:r>
            <w:r w:rsidRPr="00C87544">
              <w:rPr>
                <w:rFonts w:asciiTheme="minorEastAsia" w:eastAsiaTheme="minorEastAsia" w:hAnsiTheme="minorEastAsia" w:cs="HGｺﾞｼｯｸM"/>
                <w:sz w:val="20"/>
                <w:szCs w:val="20"/>
              </w:rPr>
              <w:t>(20</w:t>
            </w:r>
            <w:r w:rsidRPr="00C87544">
              <w:rPr>
                <w:rFonts w:asciiTheme="minorEastAsia" w:eastAsiaTheme="minorEastAsia" w:hAnsiTheme="minorEastAsia" w:cs="HGｺﾞｼｯｸM" w:hint="eastAsia"/>
                <w:sz w:val="20"/>
                <w:szCs w:val="20"/>
              </w:rPr>
              <w:t>点</w:t>
            </w:r>
            <w:r w:rsidRPr="00C87544">
              <w:rPr>
                <w:rFonts w:asciiTheme="minorEastAsia" w:eastAsiaTheme="minorEastAsia" w:hAnsiTheme="minorEastAsia" w:cs="HGｺﾞｼｯｸM"/>
                <w:sz w:val="20"/>
                <w:szCs w:val="20"/>
              </w:rPr>
              <w:t>)</w:t>
            </w:r>
            <w:r w:rsidRPr="00C87544">
              <w:rPr>
                <w:rFonts w:asciiTheme="minorEastAsia" w:eastAsiaTheme="minorEastAsia" w:hAnsiTheme="minorEastAsia" w:cs="HGｺﾞｼｯｸM" w:hint="eastAsia"/>
                <w:sz w:val="20"/>
                <w:szCs w:val="20"/>
              </w:rPr>
              <w:t>・説得力</w:t>
            </w:r>
            <w:r w:rsidRPr="00C87544">
              <w:rPr>
                <w:rFonts w:asciiTheme="minorEastAsia" w:eastAsiaTheme="minorEastAsia" w:hAnsiTheme="minorEastAsia" w:cs="HGｺﾞｼｯｸM"/>
                <w:sz w:val="20"/>
                <w:szCs w:val="20"/>
              </w:rPr>
              <w:t>(20</w:t>
            </w:r>
            <w:r w:rsidRPr="00C87544">
              <w:rPr>
                <w:rFonts w:asciiTheme="minorEastAsia" w:eastAsiaTheme="minorEastAsia" w:hAnsiTheme="minorEastAsia" w:cs="HGｺﾞｼｯｸM" w:hint="eastAsia"/>
                <w:sz w:val="20"/>
                <w:szCs w:val="20"/>
              </w:rPr>
              <w:t>点</w:t>
            </w:r>
            <w:r w:rsidRPr="00C87544">
              <w:rPr>
                <w:rFonts w:asciiTheme="minorEastAsia" w:eastAsiaTheme="minorEastAsia" w:hAnsiTheme="minorEastAsia" w:cs="HGｺﾞｼｯｸM"/>
                <w:sz w:val="20"/>
                <w:szCs w:val="20"/>
              </w:rPr>
              <w:t>)</w:t>
            </w:r>
          </w:p>
          <w:p w:rsidR="00117118" w:rsidRPr="00C87544" w:rsidRDefault="00117118" w:rsidP="00117118">
            <w:pPr>
              <w:pStyle w:val="aff2"/>
              <w:suppressAutoHyphens/>
              <w:kinsoku w:val="0"/>
              <w:wordWrap w:val="0"/>
              <w:autoSpaceDE w:val="0"/>
              <w:autoSpaceDN w:val="0"/>
              <w:spacing w:line="280" w:lineRule="atLeast"/>
              <w:jc w:val="left"/>
              <w:rPr>
                <w:rFonts w:asciiTheme="minorEastAsia" w:eastAsiaTheme="minorEastAsia" w:hAnsiTheme="minorEastAsia" w:cs="Times New Roman"/>
                <w:sz w:val="20"/>
                <w:szCs w:val="20"/>
              </w:rPr>
            </w:pPr>
            <w:r w:rsidRPr="00C87544">
              <w:rPr>
                <w:rFonts w:asciiTheme="minorEastAsia" w:eastAsiaTheme="minorEastAsia" w:hAnsiTheme="minorEastAsia" w:cs="HGｺﾞｼｯｸM" w:hint="eastAsia"/>
                <w:sz w:val="20"/>
                <w:szCs w:val="20"/>
              </w:rPr>
              <w:t>【態度</w:t>
            </w:r>
            <w:r w:rsidRPr="00C87544">
              <w:rPr>
                <w:rFonts w:asciiTheme="minorEastAsia" w:eastAsiaTheme="minorEastAsia" w:hAnsiTheme="minorEastAsia" w:cs="HGｺﾞｼｯｸM"/>
                <w:sz w:val="20"/>
                <w:szCs w:val="20"/>
              </w:rPr>
              <w:t>15</w:t>
            </w:r>
            <w:r w:rsidRPr="00C87544">
              <w:rPr>
                <w:rFonts w:asciiTheme="minorEastAsia" w:eastAsiaTheme="minorEastAsia" w:hAnsiTheme="minorEastAsia" w:cs="HGｺﾞｼｯｸM" w:hint="eastAsia"/>
                <w:sz w:val="20"/>
                <w:szCs w:val="20"/>
              </w:rPr>
              <w:t>点】・姿勢</w:t>
            </w:r>
            <w:r w:rsidRPr="00C87544">
              <w:rPr>
                <w:rFonts w:asciiTheme="minorEastAsia" w:eastAsiaTheme="minorEastAsia" w:hAnsiTheme="minorEastAsia" w:cs="HGｺﾞｼｯｸM"/>
                <w:sz w:val="20"/>
                <w:szCs w:val="20"/>
              </w:rPr>
              <w:t>(5</w:t>
            </w:r>
            <w:r w:rsidRPr="00C87544">
              <w:rPr>
                <w:rFonts w:asciiTheme="minorEastAsia" w:eastAsiaTheme="minorEastAsia" w:hAnsiTheme="minorEastAsia" w:cs="HGｺﾞｼｯｸM" w:hint="eastAsia"/>
                <w:sz w:val="20"/>
                <w:szCs w:val="20"/>
              </w:rPr>
              <w:t>点</w:t>
            </w:r>
            <w:r w:rsidRPr="00C87544">
              <w:rPr>
                <w:rFonts w:asciiTheme="minorEastAsia" w:eastAsiaTheme="minorEastAsia" w:hAnsiTheme="minorEastAsia" w:cs="HGｺﾞｼｯｸM"/>
                <w:sz w:val="20"/>
                <w:szCs w:val="20"/>
              </w:rPr>
              <w:t>)</w:t>
            </w:r>
            <w:r w:rsidRPr="00C87544">
              <w:rPr>
                <w:rFonts w:asciiTheme="minorEastAsia" w:eastAsiaTheme="minorEastAsia" w:hAnsiTheme="minorEastAsia" w:cs="HGｺﾞｼｯｸM" w:hint="eastAsia"/>
                <w:sz w:val="20"/>
                <w:szCs w:val="20"/>
              </w:rPr>
              <w:t>・視線</w:t>
            </w:r>
            <w:r w:rsidRPr="00C87544">
              <w:rPr>
                <w:rFonts w:asciiTheme="minorEastAsia" w:eastAsiaTheme="minorEastAsia" w:hAnsiTheme="minorEastAsia" w:cs="HGｺﾞｼｯｸM"/>
                <w:sz w:val="20"/>
                <w:szCs w:val="20"/>
              </w:rPr>
              <w:t>(5</w:t>
            </w:r>
            <w:r w:rsidRPr="00C87544">
              <w:rPr>
                <w:rFonts w:asciiTheme="minorEastAsia" w:eastAsiaTheme="minorEastAsia" w:hAnsiTheme="minorEastAsia" w:cs="HGｺﾞｼｯｸM" w:hint="eastAsia"/>
                <w:sz w:val="20"/>
                <w:szCs w:val="20"/>
              </w:rPr>
              <w:t>点</w:t>
            </w:r>
            <w:r w:rsidRPr="00C87544">
              <w:rPr>
                <w:rFonts w:asciiTheme="minorEastAsia" w:eastAsiaTheme="minorEastAsia" w:hAnsiTheme="minorEastAsia" w:cs="HGｺﾞｼｯｸM"/>
                <w:sz w:val="20"/>
                <w:szCs w:val="20"/>
              </w:rPr>
              <w:t>)</w:t>
            </w:r>
            <w:r w:rsidRPr="00C87544">
              <w:rPr>
                <w:rFonts w:asciiTheme="minorEastAsia" w:eastAsiaTheme="minorEastAsia" w:hAnsiTheme="minorEastAsia" w:cs="HGｺﾞｼｯｸM" w:hint="eastAsia"/>
                <w:sz w:val="20"/>
                <w:szCs w:val="20"/>
              </w:rPr>
              <w:t>・熱意（</w:t>
            </w:r>
            <w:r w:rsidRPr="00C87544">
              <w:rPr>
                <w:rFonts w:asciiTheme="minorEastAsia" w:eastAsiaTheme="minorEastAsia" w:hAnsiTheme="minorEastAsia" w:cs="HGｺﾞｼｯｸM"/>
                <w:sz w:val="20"/>
                <w:szCs w:val="20"/>
              </w:rPr>
              <w:t>5</w:t>
            </w:r>
            <w:r w:rsidRPr="00C87544">
              <w:rPr>
                <w:rFonts w:asciiTheme="minorEastAsia" w:eastAsiaTheme="minorEastAsia" w:hAnsiTheme="minorEastAsia" w:cs="HGｺﾞｼｯｸM" w:hint="eastAsia"/>
                <w:sz w:val="20"/>
                <w:szCs w:val="20"/>
              </w:rPr>
              <w:t>点</w:t>
            </w:r>
            <w:r w:rsidRPr="00C87544">
              <w:rPr>
                <w:rFonts w:asciiTheme="minorEastAsia" w:eastAsiaTheme="minorEastAsia" w:hAnsiTheme="minorEastAsia" w:cs="HGｺﾞｼｯｸM"/>
                <w:sz w:val="20"/>
                <w:szCs w:val="20"/>
              </w:rPr>
              <w:t>)</w:t>
            </w:r>
          </w:p>
          <w:p w:rsidR="00117118" w:rsidRPr="00C87544" w:rsidRDefault="00117118" w:rsidP="00117118">
            <w:pPr>
              <w:pStyle w:val="aff2"/>
              <w:suppressAutoHyphens/>
              <w:kinsoku w:val="0"/>
              <w:wordWrap w:val="0"/>
              <w:autoSpaceDE w:val="0"/>
              <w:autoSpaceDN w:val="0"/>
              <w:spacing w:line="280" w:lineRule="atLeast"/>
              <w:jc w:val="left"/>
              <w:rPr>
                <w:rFonts w:asciiTheme="minorEastAsia" w:eastAsiaTheme="minorEastAsia" w:hAnsiTheme="minorEastAsia" w:cs="Times New Roman"/>
                <w:sz w:val="20"/>
                <w:szCs w:val="20"/>
              </w:rPr>
            </w:pPr>
            <w:r w:rsidRPr="00C87544">
              <w:rPr>
                <w:rFonts w:asciiTheme="minorEastAsia" w:eastAsiaTheme="minorEastAsia" w:hAnsiTheme="minorEastAsia" w:cs="HGｺﾞｼｯｸM" w:hint="eastAsia"/>
                <w:sz w:val="20"/>
                <w:szCs w:val="20"/>
              </w:rPr>
              <w:t>【音声</w:t>
            </w:r>
            <w:r w:rsidRPr="00C87544">
              <w:rPr>
                <w:rFonts w:asciiTheme="minorEastAsia" w:eastAsiaTheme="minorEastAsia" w:hAnsiTheme="minorEastAsia" w:cs="HGｺﾞｼｯｸM"/>
                <w:sz w:val="20"/>
                <w:szCs w:val="20"/>
              </w:rPr>
              <w:t>15</w:t>
            </w:r>
            <w:r w:rsidRPr="00C87544">
              <w:rPr>
                <w:rFonts w:asciiTheme="minorEastAsia" w:eastAsiaTheme="minorEastAsia" w:hAnsiTheme="minorEastAsia" w:cs="HGｺﾞｼｯｸM" w:hint="eastAsia"/>
                <w:sz w:val="20"/>
                <w:szCs w:val="20"/>
              </w:rPr>
              <w:t>点】・声の大きさ</w:t>
            </w:r>
            <w:r w:rsidRPr="00C87544">
              <w:rPr>
                <w:rFonts w:asciiTheme="minorEastAsia" w:eastAsiaTheme="minorEastAsia" w:hAnsiTheme="minorEastAsia" w:cs="HGｺﾞｼｯｸM"/>
                <w:sz w:val="20"/>
                <w:szCs w:val="20"/>
              </w:rPr>
              <w:t>(5</w:t>
            </w:r>
            <w:r w:rsidRPr="00C87544">
              <w:rPr>
                <w:rFonts w:asciiTheme="minorEastAsia" w:eastAsiaTheme="minorEastAsia" w:hAnsiTheme="minorEastAsia" w:cs="HGｺﾞｼｯｸM" w:hint="eastAsia"/>
                <w:sz w:val="20"/>
                <w:szCs w:val="20"/>
              </w:rPr>
              <w:t>点</w:t>
            </w:r>
            <w:r w:rsidRPr="00C87544">
              <w:rPr>
                <w:rFonts w:asciiTheme="minorEastAsia" w:eastAsiaTheme="minorEastAsia" w:hAnsiTheme="minorEastAsia" w:cs="HGｺﾞｼｯｸM"/>
                <w:sz w:val="20"/>
                <w:szCs w:val="20"/>
              </w:rPr>
              <w:t>)</w:t>
            </w:r>
            <w:r w:rsidRPr="00C87544">
              <w:rPr>
                <w:rFonts w:asciiTheme="minorEastAsia" w:eastAsiaTheme="minorEastAsia" w:hAnsiTheme="minorEastAsia" w:cs="HGｺﾞｼｯｸM" w:hint="eastAsia"/>
                <w:sz w:val="20"/>
                <w:szCs w:val="20"/>
              </w:rPr>
              <w:t>・発音</w:t>
            </w:r>
            <w:r w:rsidRPr="00C87544">
              <w:rPr>
                <w:rFonts w:asciiTheme="minorEastAsia" w:eastAsiaTheme="minorEastAsia" w:hAnsiTheme="minorEastAsia" w:cs="HGｺﾞｼｯｸM"/>
                <w:sz w:val="20"/>
                <w:szCs w:val="20"/>
              </w:rPr>
              <w:t>(5</w:t>
            </w:r>
            <w:r w:rsidRPr="00C87544">
              <w:rPr>
                <w:rFonts w:asciiTheme="minorEastAsia" w:eastAsiaTheme="minorEastAsia" w:hAnsiTheme="minorEastAsia" w:cs="HGｺﾞｼｯｸM" w:hint="eastAsia"/>
                <w:sz w:val="20"/>
                <w:szCs w:val="20"/>
              </w:rPr>
              <w:t>点</w:t>
            </w:r>
            <w:r w:rsidRPr="00C87544">
              <w:rPr>
                <w:rFonts w:asciiTheme="minorEastAsia" w:eastAsiaTheme="minorEastAsia" w:hAnsiTheme="minorEastAsia" w:cs="HGｺﾞｼｯｸM"/>
                <w:sz w:val="20"/>
                <w:szCs w:val="20"/>
              </w:rPr>
              <w:t>)</w:t>
            </w:r>
            <w:r w:rsidRPr="00C87544">
              <w:rPr>
                <w:rFonts w:asciiTheme="minorEastAsia" w:eastAsiaTheme="minorEastAsia" w:hAnsiTheme="minorEastAsia" w:cs="HGｺﾞｼｯｸM" w:hint="eastAsia"/>
                <w:sz w:val="20"/>
                <w:szCs w:val="20"/>
              </w:rPr>
              <w:t>・流暢さ、抑揚、リズム</w:t>
            </w:r>
            <w:r w:rsidRPr="00C87544">
              <w:rPr>
                <w:rFonts w:asciiTheme="minorEastAsia" w:eastAsiaTheme="minorEastAsia" w:hAnsiTheme="minorEastAsia" w:cs="HGｺﾞｼｯｸM"/>
                <w:sz w:val="20"/>
                <w:szCs w:val="20"/>
              </w:rPr>
              <w:t>(5</w:t>
            </w:r>
            <w:r w:rsidRPr="00C87544">
              <w:rPr>
                <w:rFonts w:asciiTheme="minorEastAsia" w:eastAsiaTheme="minorEastAsia" w:hAnsiTheme="minorEastAsia" w:cs="HGｺﾞｼｯｸM" w:hint="eastAsia"/>
                <w:sz w:val="20"/>
                <w:szCs w:val="20"/>
              </w:rPr>
              <w:t>点</w:t>
            </w:r>
            <w:r w:rsidRPr="00C87544">
              <w:rPr>
                <w:rFonts w:asciiTheme="minorEastAsia" w:eastAsiaTheme="minorEastAsia" w:hAnsiTheme="minorEastAsia" w:cs="HGｺﾞｼｯｸM"/>
                <w:sz w:val="20"/>
                <w:szCs w:val="20"/>
              </w:rPr>
              <w:t>)</w:t>
            </w:r>
          </w:p>
        </w:tc>
      </w:tr>
    </w:tbl>
    <w:p w:rsidR="00117118" w:rsidRPr="00C87544" w:rsidRDefault="00117118" w:rsidP="00117118">
      <w:pPr>
        <w:overflowPunct w:val="0"/>
        <w:ind w:firstLineChars="200" w:firstLine="381"/>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HGｺﾞｼｯｸM" w:hint="eastAsia"/>
          <w:color w:val="000000"/>
          <w:kern w:val="0"/>
          <w:sz w:val="20"/>
          <w:szCs w:val="20"/>
        </w:rPr>
        <w:t>【</w:t>
      </w:r>
      <w:r w:rsidRPr="00C87544">
        <w:rPr>
          <w:rFonts w:asciiTheme="minorEastAsia" w:eastAsiaTheme="minorEastAsia" w:hAnsiTheme="minorEastAsia" w:cs="HGｺﾞｼｯｸM"/>
          <w:color w:val="000000"/>
          <w:kern w:val="0"/>
          <w:sz w:val="20"/>
          <w:szCs w:val="20"/>
        </w:rPr>
        <w:t xml:space="preserve"> </w:t>
      </w:r>
      <w:r w:rsidRPr="00C87544">
        <w:rPr>
          <w:rFonts w:asciiTheme="minorEastAsia" w:eastAsiaTheme="minorEastAsia" w:hAnsiTheme="minorEastAsia" w:cs="HGｺﾞｼｯｸM" w:hint="eastAsia"/>
          <w:color w:val="000000"/>
          <w:kern w:val="0"/>
          <w:sz w:val="20"/>
          <w:szCs w:val="20"/>
        </w:rPr>
        <w:t>論旨</w:t>
      </w:r>
      <w:r w:rsidRPr="00C87544">
        <w:rPr>
          <w:rFonts w:asciiTheme="minorEastAsia" w:eastAsiaTheme="minorEastAsia" w:hAnsiTheme="minorEastAsia" w:cs="HGｺﾞｼｯｸM"/>
          <w:color w:val="000000"/>
          <w:kern w:val="0"/>
          <w:sz w:val="20"/>
          <w:szCs w:val="20"/>
        </w:rPr>
        <w:t xml:space="preserve"> (content) </w:t>
      </w:r>
      <w:r w:rsidRPr="00C87544">
        <w:rPr>
          <w:rFonts w:asciiTheme="minorEastAsia" w:eastAsiaTheme="minorEastAsia" w:hAnsiTheme="minorEastAsia" w:cs="HGｺﾞｼｯｸM" w:hint="eastAsia"/>
          <w:color w:val="000000"/>
          <w:kern w:val="0"/>
          <w:sz w:val="20"/>
          <w:szCs w:val="20"/>
        </w:rPr>
        <w:t>（７０）】</w:t>
      </w:r>
    </w:p>
    <w:p w:rsidR="00117118" w:rsidRPr="00C87544" w:rsidRDefault="00117118" w:rsidP="00117118">
      <w:pPr>
        <w:overflowPunct w:val="0"/>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ＭＳ 明朝"/>
          <w:color w:val="000000"/>
          <w:kern w:val="0"/>
          <w:sz w:val="20"/>
          <w:szCs w:val="20"/>
        </w:rPr>
        <w:tab/>
      </w:r>
      <w:r w:rsidRPr="00C87544">
        <w:rPr>
          <w:rFonts w:asciiTheme="minorEastAsia" w:eastAsiaTheme="minorEastAsia" w:hAnsiTheme="minorEastAsia" w:cs="HGｺﾞｼｯｸM" w:hint="eastAsia"/>
          <w:color w:val="000000"/>
          <w:kern w:val="0"/>
          <w:sz w:val="20"/>
          <w:szCs w:val="20"/>
        </w:rPr>
        <w:t>・トピックの選択</w:t>
      </w:r>
      <w:r w:rsidRPr="00C87544">
        <w:rPr>
          <w:rFonts w:asciiTheme="minorEastAsia" w:eastAsiaTheme="minorEastAsia" w:hAnsiTheme="minorEastAsia" w:cs="HGｺﾞｼｯｸM"/>
          <w:color w:val="000000"/>
          <w:kern w:val="0"/>
          <w:sz w:val="20"/>
          <w:szCs w:val="20"/>
        </w:rPr>
        <w:t xml:space="preserve"> (choice of topic)</w:t>
      </w:r>
      <w:r>
        <w:rPr>
          <w:rFonts w:asciiTheme="minorEastAsia" w:eastAsiaTheme="minorEastAsia" w:hAnsiTheme="minorEastAsia" w:cs="HGｺﾞｼｯｸM" w:hint="eastAsia"/>
          <w:color w:val="000000"/>
          <w:kern w:val="0"/>
          <w:sz w:val="20"/>
          <w:szCs w:val="20"/>
          <w:lang w:eastAsia="ja-JP"/>
        </w:rPr>
        <w:t xml:space="preserve">　</w:t>
      </w:r>
      <w:r w:rsidRPr="00C87544">
        <w:rPr>
          <w:rFonts w:asciiTheme="minorEastAsia" w:eastAsiaTheme="minorEastAsia" w:hAnsiTheme="minorEastAsia" w:cs="HGｺﾞｼｯｸM" w:hint="eastAsia"/>
          <w:color w:val="000000"/>
          <w:kern w:val="0"/>
          <w:sz w:val="20"/>
          <w:szCs w:val="20"/>
        </w:rPr>
        <w:t>（１０）</w:t>
      </w:r>
    </w:p>
    <w:p w:rsidR="00117118" w:rsidRPr="00C87544" w:rsidRDefault="00117118" w:rsidP="00117118">
      <w:pPr>
        <w:overflowPunct w:val="0"/>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ＭＳ 明朝"/>
          <w:color w:val="000000"/>
          <w:kern w:val="0"/>
          <w:sz w:val="20"/>
          <w:szCs w:val="20"/>
        </w:rPr>
        <w:tab/>
      </w:r>
      <w:r w:rsidRPr="00C87544">
        <w:rPr>
          <w:rFonts w:asciiTheme="minorEastAsia" w:eastAsiaTheme="minorEastAsia" w:hAnsiTheme="minorEastAsia" w:cs="HGｺﾞｼｯｸM" w:hint="eastAsia"/>
          <w:color w:val="000000"/>
          <w:kern w:val="0"/>
          <w:sz w:val="20"/>
          <w:szCs w:val="20"/>
        </w:rPr>
        <w:t>・文章構成</w:t>
      </w:r>
      <w:r w:rsidRPr="00C87544">
        <w:rPr>
          <w:rFonts w:asciiTheme="minorEastAsia" w:eastAsiaTheme="minorEastAsia" w:hAnsiTheme="minorEastAsia" w:cs="HGｺﾞｼｯｸM"/>
          <w:color w:val="000000"/>
          <w:kern w:val="0"/>
          <w:sz w:val="20"/>
          <w:szCs w:val="20"/>
        </w:rPr>
        <w:t xml:space="preserve"> (organization)</w:t>
      </w:r>
      <w:r w:rsidRPr="00C87544">
        <w:rPr>
          <w:rFonts w:asciiTheme="minorEastAsia" w:eastAsiaTheme="minorEastAsia" w:hAnsiTheme="minorEastAsia" w:cs="ＭＳ 明朝"/>
          <w:color w:val="000000"/>
          <w:kern w:val="0"/>
          <w:sz w:val="20"/>
          <w:szCs w:val="20"/>
        </w:rPr>
        <w:tab/>
      </w:r>
      <w:r w:rsidRPr="00C87544">
        <w:rPr>
          <w:rFonts w:asciiTheme="minorEastAsia" w:eastAsiaTheme="minorEastAsia" w:hAnsiTheme="minorEastAsia" w:cs="HGｺﾞｼｯｸM" w:hint="eastAsia"/>
          <w:color w:val="000000"/>
          <w:kern w:val="0"/>
          <w:sz w:val="20"/>
          <w:szCs w:val="20"/>
        </w:rPr>
        <w:t xml:space="preserve">　</w:t>
      </w:r>
      <w:r>
        <w:rPr>
          <w:rFonts w:asciiTheme="minorEastAsia" w:eastAsiaTheme="minorEastAsia" w:hAnsiTheme="minorEastAsia" w:cs="HGｺﾞｼｯｸM" w:hint="eastAsia"/>
          <w:color w:val="000000"/>
          <w:kern w:val="0"/>
          <w:sz w:val="20"/>
          <w:szCs w:val="20"/>
          <w:lang w:eastAsia="ja-JP"/>
        </w:rPr>
        <w:t xml:space="preserve">　　　　</w:t>
      </w:r>
      <w:r w:rsidR="006C425E">
        <w:rPr>
          <w:rFonts w:asciiTheme="minorEastAsia" w:eastAsiaTheme="minorEastAsia" w:hAnsiTheme="minorEastAsia" w:cs="HGｺﾞｼｯｸM" w:hint="eastAsia"/>
          <w:color w:val="000000"/>
          <w:kern w:val="0"/>
          <w:sz w:val="20"/>
          <w:szCs w:val="20"/>
          <w:lang w:eastAsia="ja-JP"/>
        </w:rPr>
        <w:t>(</w:t>
      </w:r>
      <w:r w:rsidRPr="00C87544">
        <w:rPr>
          <w:rFonts w:asciiTheme="minorEastAsia" w:eastAsiaTheme="minorEastAsia" w:hAnsiTheme="minorEastAsia" w:cs="HGｺﾞｼｯｸM" w:hint="eastAsia"/>
          <w:color w:val="000000"/>
          <w:kern w:val="0"/>
          <w:sz w:val="20"/>
          <w:szCs w:val="20"/>
        </w:rPr>
        <w:t>２０）</w:t>
      </w:r>
    </w:p>
    <w:p w:rsidR="00117118" w:rsidRPr="00C87544" w:rsidRDefault="00117118" w:rsidP="00117118">
      <w:pPr>
        <w:overflowPunct w:val="0"/>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ＭＳ 明朝"/>
          <w:color w:val="000000"/>
          <w:kern w:val="0"/>
          <w:sz w:val="20"/>
          <w:szCs w:val="20"/>
        </w:rPr>
        <w:tab/>
      </w:r>
      <w:r w:rsidRPr="00C87544">
        <w:rPr>
          <w:rFonts w:asciiTheme="minorEastAsia" w:eastAsiaTheme="minorEastAsia" w:hAnsiTheme="minorEastAsia" w:cs="HGｺﾞｼｯｸM" w:hint="eastAsia"/>
          <w:color w:val="000000"/>
          <w:kern w:val="0"/>
          <w:sz w:val="20"/>
          <w:szCs w:val="20"/>
        </w:rPr>
        <w:t>・内容の独創性</w:t>
      </w:r>
      <w:r w:rsidR="006C425E">
        <w:rPr>
          <w:rFonts w:asciiTheme="minorEastAsia" w:eastAsiaTheme="minorEastAsia" w:hAnsiTheme="minorEastAsia" w:cs="HGｺﾞｼｯｸM"/>
          <w:color w:val="000000"/>
          <w:kern w:val="0"/>
          <w:sz w:val="20"/>
          <w:szCs w:val="20"/>
        </w:rPr>
        <w:t xml:space="preserve"> (originality</w:t>
      </w:r>
      <w:r>
        <w:rPr>
          <w:rFonts w:asciiTheme="minorEastAsia" w:eastAsiaTheme="minorEastAsia" w:hAnsiTheme="minorEastAsia" w:cs="HGｺﾞｼｯｸM" w:hint="eastAsia"/>
          <w:color w:val="000000"/>
          <w:kern w:val="0"/>
          <w:sz w:val="20"/>
          <w:szCs w:val="20"/>
          <w:lang w:eastAsia="ja-JP"/>
        </w:rPr>
        <w:t xml:space="preserve">　　　　 </w:t>
      </w:r>
      <w:r w:rsidRPr="00C87544">
        <w:rPr>
          <w:rFonts w:asciiTheme="minorEastAsia" w:eastAsiaTheme="minorEastAsia" w:hAnsiTheme="minorEastAsia" w:cs="HGｺﾞｼｯｸM" w:hint="eastAsia"/>
          <w:color w:val="000000"/>
          <w:kern w:val="0"/>
          <w:sz w:val="20"/>
          <w:szCs w:val="20"/>
        </w:rPr>
        <w:t>（２０）</w:t>
      </w:r>
    </w:p>
    <w:p w:rsidR="00117118" w:rsidRPr="00C87544" w:rsidRDefault="00117118" w:rsidP="00117118">
      <w:pPr>
        <w:overflowPunct w:val="0"/>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ＭＳ 明朝"/>
          <w:color w:val="000000"/>
          <w:kern w:val="0"/>
          <w:sz w:val="20"/>
          <w:szCs w:val="20"/>
        </w:rPr>
        <w:tab/>
      </w:r>
      <w:r w:rsidRPr="00C87544">
        <w:rPr>
          <w:rFonts w:asciiTheme="minorEastAsia" w:eastAsiaTheme="minorEastAsia" w:hAnsiTheme="minorEastAsia" w:cs="HGｺﾞｼｯｸM" w:hint="eastAsia"/>
          <w:color w:val="000000"/>
          <w:kern w:val="0"/>
          <w:sz w:val="20"/>
          <w:szCs w:val="20"/>
        </w:rPr>
        <w:t>・説得力</w:t>
      </w:r>
      <w:r w:rsidR="006C425E">
        <w:rPr>
          <w:rFonts w:asciiTheme="minorEastAsia" w:eastAsiaTheme="minorEastAsia" w:hAnsiTheme="minorEastAsia" w:cs="HGｺﾞｼｯｸM"/>
          <w:color w:val="000000"/>
          <w:kern w:val="0"/>
          <w:sz w:val="20"/>
          <w:szCs w:val="20"/>
        </w:rPr>
        <w:t xml:space="preserve"> (</w:t>
      </w:r>
      <w:proofErr w:type="spellStart"/>
      <w:r w:rsidR="006C425E">
        <w:rPr>
          <w:rFonts w:asciiTheme="minorEastAsia" w:eastAsiaTheme="minorEastAsia" w:hAnsiTheme="minorEastAsia" w:cs="HGｺﾞｼｯｸM"/>
          <w:color w:val="000000"/>
          <w:kern w:val="0"/>
          <w:sz w:val="20"/>
          <w:szCs w:val="20"/>
        </w:rPr>
        <w:t>persu</w:t>
      </w:r>
      <w:proofErr w:type="spellEnd"/>
      <w:r w:rsidRPr="00C87544">
        <w:rPr>
          <w:rFonts w:asciiTheme="minorEastAsia" w:eastAsiaTheme="minorEastAsia" w:hAnsiTheme="minorEastAsia" w:cs="HGｺﾞｼｯｸM" w:hint="eastAsia"/>
          <w:color w:val="000000"/>
          <w:kern w:val="0"/>
          <w:sz w:val="20"/>
          <w:szCs w:val="20"/>
        </w:rPr>
        <w:t xml:space="preserve">　</w:t>
      </w:r>
      <w:r>
        <w:rPr>
          <w:rFonts w:asciiTheme="minorEastAsia" w:eastAsiaTheme="minorEastAsia" w:hAnsiTheme="minorEastAsia" w:cs="HGｺﾞｼｯｸM" w:hint="eastAsia"/>
          <w:color w:val="000000"/>
          <w:kern w:val="0"/>
          <w:sz w:val="20"/>
          <w:szCs w:val="20"/>
          <w:lang w:eastAsia="ja-JP"/>
        </w:rPr>
        <w:t xml:space="preserve">　　　　　　　　　 </w:t>
      </w:r>
      <w:r w:rsidRPr="00C87544">
        <w:rPr>
          <w:rFonts w:asciiTheme="minorEastAsia" w:eastAsiaTheme="minorEastAsia" w:hAnsiTheme="minorEastAsia" w:cs="HGｺﾞｼｯｸM" w:hint="eastAsia"/>
          <w:color w:val="000000"/>
          <w:kern w:val="0"/>
          <w:sz w:val="20"/>
          <w:szCs w:val="20"/>
        </w:rPr>
        <w:t>（２０）</w:t>
      </w:r>
    </w:p>
    <w:p w:rsidR="00117118" w:rsidRPr="00C87544" w:rsidRDefault="00117118" w:rsidP="00117118">
      <w:pPr>
        <w:overflowPunct w:val="0"/>
        <w:ind w:firstLineChars="200" w:firstLine="381"/>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HGｺﾞｼｯｸM" w:hint="eastAsia"/>
          <w:color w:val="000000"/>
          <w:kern w:val="0"/>
          <w:sz w:val="20"/>
          <w:szCs w:val="20"/>
        </w:rPr>
        <w:t>【</w:t>
      </w:r>
      <w:r w:rsidRPr="00C87544">
        <w:rPr>
          <w:rFonts w:asciiTheme="minorEastAsia" w:eastAsiaTheme="minorEastAsia" w:hAnsiTheme="minorEastAsia" w:cs="HGｺﾞｼｯｸM"/>
          <w:color w:val="000000"/>
          <w:kern w:val="0"/>
          <w:sz w:val="20"/>
          <w:szCs w:val="20"/>
        </w:rPr>
        <w:t xml:space="preserve"> </w:t>
      </w:r>
      <w:r w:rsidRPr="00C87544">
        <w:rPr>
          <w:rFonts w:asciiTheme="minorEastAsia" w:eastAsiaTheme="minorEastAsia" w:hAnsiTheme="minorEastAsia" w:cs="HGｺﾞｼｯｸM" w:hint="eastAsia"/>
          <w:color w:val="000000"/>
          <w:kern w:val="0"/>
          <w:sz w:val="20"/>
          <w:szCs w:val="20"/>
        </w:rPr>
        <w:t>態度</w:t>
      </w:r>
      <w:r w:rsidRPr="00C87544">
        <w:rPr>
          <w:rFonts w:asciiTheme="minorEastAsia" w:eastAsiaTheme="minorEastAsia" w:hAnsiTheme="minorEastAsia" w:cs="HGｺﾞｼｯｸM"/>
          <w:color w:val="000000"/>
          <w:kern w:val="0"/>
          <w:sz w:val="20"/>
          <w:szCs w:val="20"/>
        </w:rPr>
        <w:t xml:space="preserve"> (attitude) </w:t>
      </w:r>
      <w:r w:rsidRPr="00C87544">
        <w:rPr>
          <w:rFonts w:asciiTheme="minorEastAsia" w:eastAsiaTheme="minorEastAsia" w:hAnsiTheme="minorEastAsia" w:cs="HGｺﾞｼｯｸM" w:hint="eastAsia"/>
          <w:color w:val="000000"/>
          <w:kern w:val="0"/>
          <w:sz w:val="20"/>
          <w:szCs w:val="20"/>
        </w:rPr>
        <w:t>（１５）】</w:t>
      </w:r>
    </w:p>
    <w:p w:rsidR="00117118" w:rsidRPr="00C87544" w:rsidRDefault="00117118" w:rsidP="00117118">
      <w:pPr>
        <w:overflowPunct w:val="0"/>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ＭＳ 明朝"/>
          <w:color w:val="000000"/>
          <w:kern w:val="0"/>
          <w:sz w:val="20"/>
          <w:szCs w:val="20"/>
        </w:rPr>
        <w:tab/>
      </w:r>
      <w:r w:rsidRPr="00C87544">
        <w:rPr>
          <w:rFonts w:asciiTheme="minorEastAsia" w:eastAsiaTheme="minorEastAsia" w:hAnsiTheme="minorEastAsia" w:cs="HGｺﾞｼｯｸM" w:hint="eastAsia"/>
          <w:color w:val="000000"/>
          <w:kern w:val="0"/>
          <w:sz w:val="20"/>
          <w:szCs w:val="20"/>
        </w:rPr>
        <w:t>・姿勢、表情</w:t>
      </w:r>
      <w:r w:rsidRPr="00C87544">
        <w:rPr>
          <w:rFonts w:asciiTheme="minorEastAsia" w:eastAsiaTheme="minorEastAsia" w:hAnsiTheme="minorEastAsia" w:cs="HGｺﾞｼｯｸM"/>
          <w:color w:val="000000"/>
          <w:kern w:val="0"/>
          <w:sz w:val="20"/>
          <w:szCs w:val="20"/>
        </w:rPr>
        <w:t xml:space="preserve"> (posture)</w:t>
      </w:r>
      <w:r w:rsidR="006C425E">
        <w:rPr>
          <w:rFonts w:asciiTheme="minorEastAsia" w:eastAsiaTheme="minorEastAsia" w:hAnsiTheme="minorEastAsia" w:cs="ＭＳ 明朝"/>
          <w:color w:val="000000"/>
          <w:kern w:val="0"/>
          <w:sz w:val="20"/>
          <w:szCs w:val="20"/>
        </w:rPr>
        <w:tab/>
      </w:r>
      <w:r>
        <w:rPr>
          <w:rFonts w:asciiTheme="minorEastAsia" w:eastAsiaTheme="minorEastAsia" w:hAnsiTheme="minorEastAsia" w:cs="ＭＳ 明朝" w:hint="eastAsia"/>
          <w:color w:val="000000"/>
          <w:kern w:val="0"/>
          <w:sz w:val="20"/>
          <w:szCs w:val="20"/>
          <w:lang w:eastAsia="ja-JP"/>
        </w:rPr>
        <w:t xml:space="preserve">　　　　　</w:t>
      </w:r>
      <w:r w:rsidRPr="00C87544">
        <w:rPr>
          <w:rFonts w:asciiTheme="minorEastAsia" w:eastAsiaTheme="minorEastAsia" w:hAnsiTheme="minorEastAsia" w:cs="HGｺﾞｼｯｸM" w:hint="eastAsia"/>
          <w:color w:val="000000"/>
          <w:kern w:val="0"/>
          <w:sz w:val="20"/>
          <w:szCs w:val="20"/>
        </w:rPr>
        <w:t xml:space="preserve">　（５）</w:t>
      </w:r>
    </w:p>
    <w:p w:rsidR="00117118" w:rsidRPr="00C87544" w:rsidRDefault="00117118" w:rsidP="00117118">
      <w:pPr>
        <w:overflowPunct w:val="0"/>
        <w:jc w:val="left"/>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ＭＳ 明朝"/>
          <w:color w:val="000000"/>
          <w:kern w:val="0"/>
          <w:sz w:val="20"/>
          <w:szCs w:val="20"/>
        </w:rPr>
        <w:tab/>
      </w:r>
      <w:r w:rsidRPr="00C87544">
        <w:rPr>
          <w:rFonts w:asciiTheme="minorEastAsia" w:eastAsiaTheme="minorEastAsia" w:hAnsiTheme="minorEastAsia" w:cs="HGｺﾞｼｯｸM" w:hint="eastAsia"/>
          <w:color w:val="000000"/>
          <w:kern w:val="0"/>
          <w:sz w:val="20"/>
          <w:szCs w:val="20"/>
        </w:rPr>
        <w:t>・視線</w:t>
      </w:r>
      <w:r w:rsidRPr="00C87544">
        <w:rPr>
          <w:rFonts w:asciiTheme="minorEastAsia" w:eastAsiaTheme="minorEastAsia" w:hAnsiTheme="minorEastAsia" w:cs="HGｺﾞｼｯｸM"/>
          <w:color w:val="000000"/>
          <w:kern w:val="0"/>
          <w:sz w:val="20"/>
          <w:szCs w:val="20"/>
        </w:rPr>
        <w:t xml:space="preserve"> (eye contact)</w:t>
      </w:r>
      <w:r w:rsidRPr="00C87544">
        <w:rPr>
          <w:rFonts w:asciiTheme="minorEastAsia" w:eastAsiaTheme="minorEastAsia" w:hAnsiTheme="minorEastAsia" w:cs="ＭＳ 明朝"/>
          <w:color w:val="000000"/>
          <w:kern w:val="0"/>
          <w:sz w:val="20"/>
          <w:szCs w:val="20"/>
        </w:rPr>
        <w:tab/>
      </w:r>
      <w:r>
        <w:rPr>
          <w:rFonts w:asciiTheme="minorEastAsia" w:eastAsiaTheme="minorEastAsia" w:hAnsiTheme="minorEastAsia" w:cs="ＭＳ 明朝" w:hint="eastAsia"/>
          <w:color w:val="000000"/>
          <w:kern w:val="0"/>
          <w:sz w:val="20"/>
          <w:szCs w:val="20"/>
          <w:lang w:eastAsia="ja-JP"/>
        </w:rPr>
        <w:t xml:space="preserve">　　　　　</w:t>
      </w:r>
      <w:r w:rsidRPr="00C87544">
        <w:rPr>
          <w:rFonts w:asciiTheme="minorEastAsia" w:eastAsiaTheme="minorEastAsia" w:hAnsiTheme="minorEastAsia" w:cs="ＭＳ 明朝" w:hint="eastAsia"/>
          <w:color w:val="000000"/>
          <w:kern w:val="0"/>
          <w:sz w:val="20"/>
          <w:szCs w:val="20"/>
        </w:rPr>
        <w:t xml:space="preserve">　</w:t>
      </w:r>
      <w:r w:rsidRPr="00C87544">
        <w:rPr>
          <w:rFonts w:asciiTheme="minorEastAsia" w:eastAsiaTheme="minorEastAsia" w:hAnsiTheme="minorEastAsia" w:cs="HGｺﾞｼｯｸM" w:hint="eastAsia"/>
          <w:color w:val="000000"/>
          <w:kern w:val="0"/>
          <w:sz w:val="20"/>
          <w:szCs w:val="20"/>
        </w:rPr>
        <w:t>（５）</w:t>
      </w:r>
    </w:p>
    <w:p w:rsidR="00117118" w:rsidRPr="00C87544" w:rsidRDefault="00117118" w:rsidP="00117118">
      <w:pPr>
        <w:overflowPunct w:val="0"/>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ＭＳ 明朝"/>
          <w:color w:val="000000"/>
          <w:kern w:val="0"/>
          <w:sz w:val="20"/>
          <w:szCs w:val="20"/>
        </w:rPr>
        <w:tab/>
      </w:r>
      <w:r w:rsidRPr="00C87544">
        <w:rPr>
          <w:rFonts w:asciiTheme="minorEastAsia" w:eastAsiaTheme="minorEastAsia" w:hAnsiTheme="minorEastAsia" w:cs="HGｺﾞｼｯｸM" w:hint="eastAsia"/>
          <w:color w:val="000000"/>
          <w:kern w:val="0"/>
          <w:sz w:val="20"/>
          <w:szCs w:val="20"/>
        </w:rPr>
        <w:t>・熱意</w:t>
      </w:r>
      <w:r w:rsidRPr="00C87544">
        <w:rPr>
          <w:rFonts w:asciiTheme="minorEastAsia" w:eastAsiaTheme="minorEastAsia" w:hAnsiTheme="minorEastAsia" w:cs="HGｺﾞｼｯｸM"/>
          <w:color w:val="000000"/>
          <w:kern w:val="0"/>
          <w:sz w:val="20"/>
          <w:szCs w:val="20"/>
        </w:rPr>
        <w:t xml:space="preserve"> (enthusiasm)</w:t>
      </w:r>
      <w:r w:rsidR="006C425E">
        <w:rPr>
          <w:rFonts w:asciiTheme="minorEastAsia" w:eastAsiaTheme="minorEastAsia" w:hAnsiTheme="minorEastAsia" w:cs="ＭＳ 明朝"/>
          <w:color w:val="000000"/>
          <w:kern w:val="0"/>
          <w:sz w:val="20"/>
          <w:szCs w:val="20"/>
        </w:rPr>
        <w:tab/>
      </w:r>
      <w:r>
        <w:rPr>
          <w:rFonts w:asciiTheme="minorEastAsia" w:eastAsiaTheme="minorEastAsia" w:hAnsiTheme="minorEastAsia" w:cs="ＭＳ 明朝" w:hint="eastAsia"/>
          <w:color w:val="000000"/>
          <w:kern w:val="0"/>
          <w:sz w:val="20"/>
          <w:szCs w:val="20"/>
          <w:lang w:eastAsia="ja-JP"/>
        </w:rPr>
        <w:t xml:space="preserve">　　　　　</w:t>
      </w:r>
      <w:r w:rsidRPr="00C87544">
        <w:rPr>
          <w:rFonts w:asciiTheme="minorEastAsia" w:eastAsiaTheme="minorEastAsia" w:hAnsiTheme="minorEastAsia" w:cs="ＭＳ 明朝" w:hint="eastAsia"/>
          <w:color w:val="000000"/>
          <w:kern w:val="0"/>
          <w:sz w:val="20"/>
          <w:szCs w:val="20"/>
        </w:rPr>
        <w:t xml:space="preserve">　</w:t>
      </w:r>
      <w:r w:rsidRPr="00C87544">
        <w:rPr>
          <w:rFonts w:asciiTheme="minorEastAsia" w:eastAsiaTheme="minorEastAsia" w:hAnsiTheme="minorEastAsia" w:cs="HGｺﾞｼｯｸM" w:hint="eastAsia"/>
          <w:color w:val="000000"/>
          <w:kern w:val="0"/>
          <w:sz w:val="20"/>
          <w:szCs w:val="20"/>
        </w:rPr>
        <w:t>（５）</w:t>
      </w:r>
    </w:p>
    <w:p w:rsidR="00117118" w:rsidRPr="00C87544" w:rsidRDefault="00117118" w:rsidP="00117118">
      <w:pPr>
        <w:overflowPunct w:val="0"/>
        <w:ind w:firstLineChars="200" w:firstLine="381"/>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HGｺﾞｼｯｸM" w:hint="eastAsia"/>
          <w:color w:val="000000"/>
          <w:kern w:val="0"/>
          <w:sz w:val="20"/>
          <w:szCs w:val="20"/>
        </w:rPr>
        <w:t>【</w:t>
      </w:r>
      <w:r w:rsidRPr="00C87544">
        <w:rPr>
          <w:rFonts w:asciiTheme="minorEastAsia" w:eastAsiaTheme="minorEastAsia" w:hAnsiTheme="minorEastAsia" w:cs="HGｺﾞｼｯｸM"/>
          <w:color w:val="000000"/>
          <w:kern w:val="0"/>
          <w:sz w:val="20"/>
          <w:szCs w:val="20"/>
        </w:rPr>
        <w:t xml:space="preserve"> </w:t>
      </w:r>
      <w:r w:rsidRPr="00C87544">
        <w:rPr>
          <w:rFonts w:asciiTheme="minorEastAsia" w:eastAsiaTheme="minorEastAsia" w:hAnsiTheme="minorEastAsia" w:cs="HGｺﾞｼｯｸM" w:hint="eastAsia"/>
          <w:color w:val="000000"/>
          <w:kern w:val="0"/>
          <w:sz w:val="20"/>
          <w:szCs w:val="20"/>
        </w:rPr>
        <w:t>音声</w:t>
      </w:r>
      <w:r w:rsidRPr="00C87544">
        <w:rPr>
          <w:rFonts w:asciiTheme="minorEastAsia" w:eastAsiaTheme="minorEastAsia" w:hAnsiTheme="minorEastAsia" w:cs="HGｺﾞｼｯｸM"/>
          <w:color w:val="000000"/>
          <w:kern w:val="0"/>
          <w:sz w:val="20"/>
          <w:szCs w:val="20"/>
        </w:rPr>
        <w:t xml:space="preserve"> (voice)</w:t>
      </w:r>
      <w:r w:rsidRPr="00C87544">
        <w:rPr>
          <w:rFonts w:asciiTheme="minorEastAsia" w:eastAsiaTheme="minorEastAsia" w:hAnsiTheme="minorEastAsia" w:cs="HGｺﾞｼｯｸM" w:hint="eastAsia"/>
          <w:color w:val="000000"/>
          <w:kern w:val="0"/>
          <w:sz w:val="20"/>
          <w:szCs w:val="20"/>
        </w:rPr>
        <w:t>（１５）】</w:t>
      </w:r>
    </w:p>
    <w:p w:rsidR="00117118" w:rsidRPr="0016465F" w:rsidRDefault="00117118" w:rsidP="00117118">
      <w:pPr>
        <w:overflowPunct w:val="0"/>
        <w:textAlignment w:val="baseline"/>
        <w:rPr>
          <w:rFonts w:asciiTheme="minorEastAsia" w:eastAsiaTheme="minorEastAsia" w:hAnsiTheme="minorEastAsia" w:cs="Times New Roman"/>
          <w:kern w:val="0"/>
          <w:sz w:val="20"/>
          <w:szCs w:val="20"/>
        </w:rPr>
      </w:pPr>
      <w:r w:rsidRPr="00C87544">
        <w:rPr>
          <w:rFonts w:asciiTheme="minorEastAsia" w:eastAsiaTheme="minorEastAsia" w:hAnsiTheme="minorEastAsia" w:cs="ＭＳ 明朝"/>
          <w:color w:val="000000"/>
          <w:kern w:val="0"/>
          <w:sz w:val="20"/>
          <w:szCs w:val="20"/>
        </w:rPr>
        <w:tab/>
      </w:r>
      <w:r w:rsidRPr="00C87544">
        <w:rPr>
          <w:rFonts w:asciiTheme="minorEastAsia" w:eastAsiaTheme="minorEastAsia" w:hAnsiTheme="minorEastAsia" w:cs="HGｺﾞｼｯｸM" w:hint="eastAsia"/>
          <w:color w:val="000000"/>
          <w:kern w:val="0"/>
          <w:sz w:val="20"/>
          <w:szCs w:val="20"/>
        </w:rPr>
        <w:t>・声の</w:t>
      </w:r>
      <w:r w:rsidRPr="0016465F">
        <w:rPr>
          <w:rFonts w:asciiTheme="minorEastAsia" w:eastAsiaTheme="minorEastAsia" w:hAnsiTheme="minorEastAsia" w:cs="HGｺﾞｼｯｸM" w:hint="eastAsia"/>
          <w:kern w:val="0"/>
          <w:sz w:val="20"/>
          <w:szCs w:val="20"/>
        </w:rPr>
        <w:t>大きさ</w:t>
      </w:r>
      <w:r w:rsidRPr="0016465F">
        <w:rPr>
          <w:rFonts w:asciiTheme="minorEastAsia" w:eastAsiaTheme="minorEastAsia" w:hAnsiTheme="minorEastAsia" w:cs="HGｺﾞｼｯｸM"/>
          <w:kern w:val="0"/>
          <w:sz w:val="20"/>
          <w:szCs w:val="20"/>
        </w:rPr>
        <w:t xml:space="preserve"> (volume)</w:t>
      </w:r>
      <w:r w:rsidRPr="0016465F">
        <w:rPr>
          <w:rFonts w:asciiTheme="minorEastAsia" w:eastAsiaTheme="minorEastAsia" w:hAnsiTheme="minorEastAsia" w:cs="ＭＳ 明朝"/>
          <w:kern w:val="0"/>
          <w:sz w:val="20"/>
          <w:szCs w:val="20"/>
        </w:rPr>
        <w:tab/>
      </w:r>
      <w:r w:rsidRPr="0016465F">
        <w:rPr>
          <w:rFonts w:asciiTheme="minorEastAsia" w:eastAsiaTheme="minorEastAsia" w:hAnsiTheme="minorEastAsia" w:cs="ＭＳ 明朝" w:hint="eastAsia"/>
          <w:kern w:val="0"/>
          <w:sz w:val="20"/>
          <w:szCs w:val="20"/>
          <w:lang w:eastAsia="ja-JP"/>
        </w:rPr>
        <w:t xml:space="preserve">　　　　　</w:t>
      </w:r>
      <w:r w:rsidRPr="0016465F">
        <w:rPr>
          <w:rFonts w:asciiTheme="minorEastAsia" w:eastAsiaTheme="minorEastAsia" w:hAnsiTheme="minorEastAsia" w:cs="ＭＳ 明朝" w:hint="eastAsia"/>
          <w:kern w:val="0"/>
          <w:sz w:val="20"/>
          <w:szCs w:val="20"/>
        </w:rPr>
        <w:t xml:space="preserve">　</w:t>
      </w:r>
      <w:r w:rsidRPr="0016465F">
        <w:rPr>
          <w:rFonts w:asciiTheme="minorEastAsia" w:eastAsiaTheme="minorEastAsia" w:hAnsiTheme="minorEastAsia" w:cs="HGｺﾞｼｯｸM" w:hint="eastAsia"/>
          <w:kern w:val="0"/>
          <w:sz w:val="20"/>
          <w:szCs w:val="20"/>
        </w:rPr>
        <w:t>（５）</w:t>
      </w:r>
    </w:p>
    <w:p w:rsidR="00117118" w:rsidRPr="0016465F" w:rsidRDefault="00117118" w:rsidP="00117118">
      <w:pPr>
        <w:overflowPunct w:val="0"/>
        <w:textAlignment w:val="baseline"/>
        <w:rPr>
          <w:rFonts w:asciiTheme="minorEastAsia" w:eastAsiaTheme="minorEastAsia" w:hAnsiTheme="minorEastAsia" w:cs="Times New Roman"/>
          <w:kern w:val="0"/>
          <w:sz w:val="20"/>
          <w:szCs w:val="20"/>
        </w:rPr>
      </w:pPr>
      <w:r w:rsidRPr="0016465F">
        <w:rPr>
          <w:rFonts w:asciiTheme="minorEastAsia" w:eastAsiaTheme="minorEastAsia" w:hAnsiTheme="minorEastAsia" w:cs="ＭＳ 明朝"/>
          <w:kern w:val="0"/>
          <w:sz w:val="20"/>
          <w:szCs w:val="20"/>
        </w:rPr>
        <w:tab/>
      </w:r>
      <w:r w:rsidRPr="0016465F">
        <w:rPr>
          <w:rFonts w:asciiTheme="minorEastAsia" w:eastAsiaTheme="minorEastAsia" w:hAnsiTheme="minorEastAsia" w:cs="HGｺﾞｼｯｸM" w:hint="eastAsia"/>
          <w:kern w:val="0"/>
          <w:sz w:val="20"/>
          <w:szCs w:val="20"/>
        </w:rPr>
        <w:t>・発音、明瞭さ</w:t>
      </w:r>
      <w:r w:rsidR="006C425E" w:rsidRPr="0016465F">
        <w:rPr>
          <w:rFonts w:asciiTheme="minorEastAsia" w:eastAsiaTheme="minorEastAsia" w:hAnsiTheme="minorEastAsia" w:cs="HGｺﾞｼｯｸM"/>
          <w:kern w:val="0"/>
          <w:sz w:val="20"/>
          <w:szCs w:val="20"/>
        </w:rPr>
        <w:t xml:space="preserve"> (</w:t>
      </w:r>
      <w:proofErr w:type="spellStart"/>
      <w:r w:rsidR="006C425E" w:rsidRPr="0016465F">
        <w:rPr>
          <w:rFonts w:asciiTheme="minorEastAsia" w:eastAsiaTheme="minorEastAsia" w:hAnsiTheme="minorEastAsia" w:cs="HGｺﾞｼｯｸM"/>
          <w:kern w:val="0"/>
          <w:sz w:val="20"/>
          <w:szCs w:val="20"/>
        </w:rPr>
        <w:t>pronunciati</w:t>
      </w:r>
      <w:proofErr w:type="spellEnd"/>
      <w:r w:rsidRPr="0016465F">
        <w:rPr>
          <w:rFonts w:asciiTheme="minorEastAsia" w:eastAsiaTheme="minorEastAsia" w:hAnsiTheme="minorEastAsia" w:cs="ＭＳ 明朝" w:hint="eastAsia"/>
          <w:kern w:val="0"/>
          <w:sz w:val="20"/>
          <w:szCs w:val="20"/>
          <w:lang w:eastAsia="ja-JP"/>
        </w:rPr>
        <w:t xml:space="preserve">　　　　　</w:t>
      </w:r>
      <w:r w:rsidRPr="0016465F">
        <w:rPr>
          <w:rFonts w:asciiTheme="minorEastAsia" w:eastAsiaTheme="minorEastAsia" w:hAnsiTheme="minorEastAsia" w:cs="ＭＳ 明朝" w:hint="eastAsia"/>
          <w:kern w:val="0"/>
          <w:sz w:val="20"/>
          <w:szCs w:val="20"/>
        </w:rPr>
        <w:t xml:space="preserve">　</w:t>
      </w:r>
      <w:r w:rsidRPr="0016465F">
        <w:rPr>
          <w:rFonts w:asciiTheme="minorEastAsia" w:eastAsiaTheme="minorEastAsia" w:hAnsiTheme="minorEastAsia" w:cs="HGｺﾞｼｯｸM" w:hint="eastAsia"/>
          <w:kern w:val="0"/>
          <w:sz w:val="20"/>
          <w:szCs w:val="20"/>
        </w:rPr>
        <w:t>（５）</w:t>
      </w:r>
    </w:p>
    <w:p w:rsidR="00117118" w:rsidRPr="0016465F" w:rsidRDefault="00117118" w:rsidP="00117118">
      <w:pPr>
        <w:overflowPunct w:val="0"/>
        <w:textAlignment w:val="baseline"/>
        <w:rPr>
          <w:rFonts w:asciiTheme="minorEastAsia" w:eastAsiaTheme="minorEastAsia" w:hAnsiTheme="minorEastAsia" w:cs="HGｺﾞｼｯｸM"/>
          <w:kern w:val="0"/>
          <w:sz w:val="20"/>
          <w:szCs w:val="20"/>
          <w:lang w:eastAsia="ja-JP"/>
        </w:rPr>
      </w:pPr>
      <w:r w:rsidRPr="0016465F">
        <w:rPr>
          <w:rFonts w:asciiTheme="minorEastAsia" w:eastAsiaTheme="minorEastAsia" w:hAnsiTheme="minorEastAsia" w:cs="ＭＳ 明朝"/>
          <w:kern w:val="0"/>
          <w:sz w:val="20"/>
          <w:szCs w:val="20"/>
        </w:rPr>
        <w:tab/>
      </w:r>
      <w:r w:rsidRPr="0016465F">
        <w:rPr>
          <w:rFonts w:asciiTheme="minorEastAsia" w:eastAsiaTheme="minorEastAsia" w:hAnsiTheme="minorEastAsia" w:cs="HGｺﾞｼｯｸM" w:hint="eastAsia"/>
          <w:kern w:val="0"/>
          <w:sz w:val="20"/>
          <w:szCs w:val="20"/>
        </w:rPr>
        <w:t>・流暢さ、抑揚・リズム</w:t>
      </w:r>
      <w:r w:rsidRPr="0016465F">
        <w:rPr>
          <w:rFonts w:asciiTheme="minorEastAsia" w:eastAsiaTheme="minorEastAsia" w:hAnsiTheme="minorEastAsia" w:cs="HGｺﾞｼｯｸM"/>
          <w:kern w:val="0"/>
          <w:sz w:val="20"/>
          <w:szCs w:val="20"/>
        </w:rPr>
        <w:t xml:space="preserve"> (fluency, intonation, rhythm)</w:t>
      </w:r>
      <w:r w:rsidRPr="0016465F">
        <w:rPr>
          <w:rFonts w:asciiTheme="minorEastAsia" w:eastAsiaTheme="minorEastAsia" w:hAnsiTheme="minorEastAsia" w:cs="HGｺﾞｼｯｸM" w:hint="eastAsia"/>
          <w:kern w:val="0"/>
          <w:sz w:val="20"/>
          <w:szCs w:val="20"/>
        </w:rPr>
        <w:t>（５）</w:t>
      </w:r>
    </w:p>
    <w:p w:rsidR="00117118" w:rsidRPr="0016465F" w:rsidRDefault="00117118" w:rsidP="00117118">
      <w:pPr>
        <w:overflowPunct w:val="0"/>
        <w:textAlignment w:val="baseline"/>
        <w:rPr>
          <w:rFonts w:asciiTheme="minorEastAsia" w:eastAsiaTheme="minorEastAsia" w:hAnsiTheme="minorEastAsia" w:cs="HGｺﾞｼｯｸM"/>
          <w:kern w:val="0"/>
          <w:sz w:val="20"/>
          <w:szCs w:val="20"/>
          <w:lang w:eastAsia="ja-JP"/>
        </w:rPr>
      </w:pPr>
      <w:r w:rsidRPr="0016465F">
        <w:rPr>
          <w:rFonts w:asciiTheme="minorEastAsia" w:eastAsiaTheme="minorEastAsia" w:hAnsiTheme="minorEastAsia" w:cs="HGｺﾞｼｯｸM" w:hint="eastAsia"/>
          <w:kern w:val="0"/>
          <w:sz w:val="20"/>
          <w:szCs w:val="20"/>
          <w:lang w:eastAsia="ja-JP"/>
        </w:rPr>
        <w:t>（４）</w:t>
      </w:r>
      <w:r w:rsidRPr="0016465F">
        <w:rPr>
          <w:rFonts w:asciiTheme="minorEastAsia" w:eastAsiaTheme="minorEastAsia" w:hAnsiTheme="minorEastAsia" w:cs="HGｺﾞｼｯｸM" w:hint="eastAsia"/>
          <w:kern w:val="0"/>
          <w:sz w:val="20"/>
          <w:szCs w:val="20"/>
        </w:rPr>
        <w:t>弁論時間：</w:t>
      </w:r>
      <w:r w:rsidRPr="0016465F">
        <w:rPr>
          <w:rFonts w:asciiTheme="minorEastAsia" w:eastAsiaTheme="minorEastAsia" w:hAnsiTheme="minorEastAsia" w:cs="HGｺﾞｼｯｸM" w:hint="eastAsia"/>
          <w:kern w:val="0"/>
          <w:sz w:val="20"/>
          <w:szCs w:val="20"/>
          <w:lang w:eastAsia="ja-JP"/>
        </w:rPr>
        <w:t xml:space="preserve">　</w:t>
      </w:r>
    </w:p>
    <w:p w:rsidR="00117118" w:rsidRPr="00E63AB7" w:rsidRDefault="00117118" w:rsidP="00946605">
      <w:pPr>
        <w:overflowPunct w:val="0"/>
        <w:ind w:leftChars="200" w:left="782" w:hangingChars="200" w:hanging="381"/>
        <w:textAlignment w:val="baseline"/>
        <w:rPr>
          <w:rFonts w:asciiTheme="minorEastAsia" w:eastAsiaTheme="minorEastAsia" w:hAnsiTheme="minorEastAsia" w:cs="HGｺﾞｼｯｸM"/>
          <w:kern w:val="0"/>
          <w:sz w:val="20"/>
          <w:szCs w:val="20"/>
        </w:rPr>
      </w:pPr>
      <w:r w:rsidRPr="00E63AB7">
        <w:rPr>
          <w:rFonts w:asciiTheme="minorEastAsia" w:eastAsiaTheme="minorEastAsia" w:hAnsiTheme="minorEastAsia" w:cs="HGｺﾞｼｯｸM" w:hint="eastAsia"/>
          <w:kern w:val="0"/>
          <w:sz w:val="20"/>
          <w:szCs w:val="20"/>
          <w:lang w:eastAsia="ja-JP"/>
        </w:rPr>
        <w:t>１）</w:t>
      </w:r>
      <w:r w:rsidRPr="00E63AB7">
        <w:rPr>
          <w:rFonts w:asciiTheme="minorEastAsia" w:eastAsiaTheme="minorEastAsia" w:hAnsiTheme="minorEastAsia" w:cs="HGｺﾞｼｯｸM" w:hint="eastAsia"/>
          <w:kern w:val="0"/>
          <w:sz w:val="20"/>
          <w:szCs w:val="20"/>
        </w:rPr>
        <w:t>４分３０秒以上、５分以内であること。ただし、時間に満たない場合および時間を超過した場合には減点の対象とする。</w:t>
      </w:r>
    </w:p>
    <w:p w:rsidR="00117118" w:rsidRPr="00E63AB7" w:rsidRDefault="00117118" w:rsidP="00117118">
      <w:pPr>
        <w:pStyle w:val="aff2"/>
        <w:adjustRightInd/>
        <w:ind w:firstLineChars="100" w:firstLine="190"/>
        <w:rPr>
          <w:rFonts w:asciiTheme="minorEastAsia" w:eastAsiaTheme="minorEastAsia" w:hAnsiTheme="minorEastAsia" w:cs="Times New Roman"/>
          <w:color w:val="auto"/>
          <w:sz w:val="20"/>
          <w:szCs w:val="20"/>
        </w:rPr>
      </w:pPr>
      <w:r w:rsidRPr="00E63AB7">
        <w:rPr>
          <w:rFonts w:asciiTheme="minorEastAsia" w:eastAsiaTheme="minorEastAsia" w:hAnsiTheme="minorEastAsia" w:cs="HGｺﾞｼｯｸM" w:hint="eastAsia"/>
          <w:color w:val="auto"/>
          <w:sz w:val="20"/>
          <w:szCs w:val="20"/>
        </w:rPr>
        <w:lastRenderedPageBreak/>
        <w:t xml:space="preserve">　２）計時・</w:t>
      </w:r>
      <w:r w:rsidRPr="00E63AB7">
        <w:rPr>
          <w:rFonts w:asciiTheme="minorEastAsia" w:eastAsiaTheme="minorEastAsia" w:hAnsiTheme="minorEastAsia" w:cs="Times New Roman" w:hint="eastAsia"/>
          <w:color w:val="auto"/>
          <w:sz w:val="20"/>
          <w:szCs w:val="20"/>
        </w:rPr>
        <w:t>時間の表示</w:t>
      </w:r>
    </w:p>
    <w:p w:rsidR="00117118" w:rsidRPr="00E63AB7" w:rsidRDefault="00117118" w:rsidP="0000358D">
      <w:pPr>
        <w:pStyle w:val="aff2"/>
        <w:adjustRightInd/>
        <w:ind w:firstLineChars="400" w:firstLine="761"/>
        <w:rPr>
          <w:rFonts w:asciiTheme="minorEastAsia" w:eastAsiaTheme="minorEastAsia" w:hAnsiTheme="minorEastAsia" w:cs="Times New Roman"/>
          <w:color w:val="auto"/>
          <w:sz w:val="20"/>
          <w:szCs w:val="20"/>
        </w:rPr>
      </w:pPr>
      <w:r w:rsidRPr="00E63AB7">
        <w:rPr>
          <w:rFonts w:asciiTheme="minorEastAsia" w:eastAsiaTheme="minorEastAsia" w:hAnsiTheme="minorEastAsia" w:cs="HGｺﾞｼｯｸM" w:hint="eastAsia"/>
          <w:color w:val="auto"/>
          <w:sz w:val="20"/>
          <w:szCs w:val="20"/>
        </w:rPr>
        <w:t>①</w:t>
      </w:r>
      <w:r w:rsidRPr="00E63AB7">
        <w:rPr>
          <w:rFonts w:asciiTheme="minorEastAsia" w:eastAsiaTheme="minorEastAsia" w:hAnsiTheme="minorEastAsia" w:cs="HGｺﾞｼｯｸM"/>
          <w:color w:val="auto"/>
          <w:sz w:val="20"/>
          <w:szCs w:val="20"/>
        </w:rPr>
        <w:t xml:space="preserve"> </w:t>
      </w:r>
      <w:r w:rsidRPr="00E63AB7">
        <w:rPr>
          <w:rFonts w:asciiTheme="minorEastAsia" w:eastAsiaTheme="minorEastAsia" w:hAnsiTheme="minorEastAsia" w:cs="HGｺﾞｼｯｸM" w:hint="eastAsia"/>
          <w:color w:val="auto"/>
          <w:sz w:val="20"/>
          <w:szCs w:val="20"/>
        </w:rPr>
        <w:t>計時は、生徒の第１声から開始する。計時は、正確さを期すために、3つ以上の機器で計時する。</w:t>
      </w:r>
    </w:p>
    <w:p w:rsidR="00117118" w:rsidRPr="00E63AB7" w:rsidRDefault="00117118" w:rsidP="0016465F">
      <w:pPr>
        <w:overflowPunct w:val="0"/>
        <w:ind w:firstLineChars="400" w:firstLine="761"/>
        <w:textAlignment w:val="baseline"/>
        <w:rPr>
          <w:rFonts w:asciiTheme="minorEastAsia" w:eastAsiaTheme="minorEastAsia" w:hAnsiTheme="minorEastAsia" w:cs="Times New Roman"/>
          <w:kern w:val="0"/>
          <w:sz w:val="20"/>
          <w:szCs w:val="20"/>
        </w:rPr>
      </w:pPr>
      <w:r w:rsidRPr="00E63AB7">
        <w:rPr>
          <w:rFonts w:asciiTheme="minorEastAsia" w:eastAsiaTheme="minorEastAsia" w:hAnsiTheme="minorEastAsia" w:cs="HGｺﾞｼｯｸM" w:hint="eastAsia"/>
          <w:kern w:val="0"/>
          <w:sz w:val="20"/>
          <w:szCs w:val="20"/>
          <w:lang w:eastAsia="ja-JP"/>
        </w:rPr>
        <w:t>②</w:t>
      </w:r>
      <w:r w:rsidRPr="00E63AB7">
        <w:rPr>
          <w:rFonts w:asciiTheme="minorEastAsia" w:eastAsiaTheme="minorEastAsia" w:hAnsiTheme="minorEastAsia" w:cs="HGｺﾞｼｯｸM"/>
          <w:kern w:val="0"/>
          <w:sz w:val="20"/>
          <w:szCs w:val="20"/>
        </w:rPr>
        <w:t xml:space="preserve"> 4</w:t>
      </w:r>
      <w:r w:rsidRPr="00E63AB7">
        <w:rPr>
          <w:rFonts w:asciiTheme="minorEastAsia" w:eastAsiaTheme="minorEastAsia" w:hAnsiTheme="minorEastAsia" w:cs="HGｺﾞｼｯｸM" w:hint="eastAsia"/>
          <w:kern w:val="0"/>
          <w:sz w:val="20"/>
          <w:szCs w:val="20"/>
        </w:rPr>
        <w:t>分、</w:t>
      </w:r>
      <w:r w:rsidRPr="00E63AB7">
        <w:rPr>
          <w:rFonts w:asciiTheme="minorEastAsia" w:eastAsiaTheme="minorEastAsia" w:hAnsiTheme="minorEastAsia" w:cs="HGｺﾞｼｯｸM"/>
          <w:kern w:val="0"/>
          <w:sz w:val="20"/>
          <w:szCs w:val="20"/>
        </w:rPr>
        <w:t>4</w:t>
      </w:r>
      <w:r w:rsidRPr="00E63AB7">
        <w:rPr>
          <w:rFonts w:asciiTheme="minorEastAsia" w:eastAsiaTheme="minorEastAsia" w:hAnsiTheme="minorEastAsia" w:cs="HGｺﾞｼｯｸM" w:hint="eastAsia"/>
          <w:kern w:val="0"/>
          <w:sz w:val="20"/>
          <w:szCs w:val="20"/>
        </w:rPr>
        <w:t>分</w:t>
      </w:r>
      <w:r w:rsidRPr="00E63AB7">
        <w:rPr>
          <w:rFonts w:asciiTheme="minorEastAsia" w:eastAsiaTheme="minorEastAsia" w:hAnsiTheme="minorEastAsia" w:cs="HGｺﾞｼｯｸM"/>
          <w:kern w:val="0"/>
          <w:sz w:val="20"/>
          <w:szCs w:val="20"/>
        </w:rPr>
        <w:t>30</w:t>
      </w:r>
      <w:r w:rsidRPr="00E63AB7">
        <w:rPr>
          <w:rFonts w:asciiTheme="minorEastAsia" w:eastAsiaTheme="minorEastAsia" w:hAnsiTheme="minorEastAsia" w:cs="HGｺﾞｼｯｸM" w:hint="eastAsia"/>
          <w:kern w:val="0"/>
          <w:sz w:val="20"/>
          <w:szCs w:val="20"/>
        </w:rPr>
        <w:t>秒、</w:t>
      </w:r>
      <w:r w:rsidRPr="00E63AB7">
        <w:rPr>
          <w:rFonts w:asciiTheme="minorEastAsia" w:eastAsiaTheme="minorEastAsia" w:hAnsiTheme="minorEastAsia" w:cs="HGｺﾞｼｯｸM"/>
          <w:kern w:val="0"/>
          <w:sz w:val="20"/>
          <w:szCs w:val="20"/>
        </w:rPr>
        <w:t>5</w:t>
      </w:r>
      <w:r w:rsidRPr="00E63AB7">
        <w:rPr>
          <w:rFonts w:asciiTheme="minorEastAsia" w:eastAsiaTheme="minorEastAsia" w:hAnsiTheme="minorEastAsia" w:cs="HGｺﾞｼｯｸM" w:hint="eastAsia"/>
          <w:kern w:val="0"/>
          <w:sz w:val="20"/>
          <w:szCs w:val="20"/>
        </w:rPr>
        <w:t>分の時点で時間を示す。</w:t>
      </w:r>
    </w:p>
    <w:p w:rsidR="00117118" w:rsidRPr="00E63AB7" w:rsidRDefault="00117118" w:rsidP="00117118">
      <w:pPr>
        <w:pStyle w:val="aff2"/>
        <w:adjustRightInd/>
        <w:ind w:firstLineChars="200" w:firstLine="381"/>
        <w:rPr>
          <w:rFonts w:asciiTheme="minorEastAsia" w:eastAsiaTheme="minorEastAsia" w:hAnsiTheme="minorEastAsia" w:cs="HGｺﾞｼｯｸM"/>
          <w:color w:val="auto"/>
          <w:sz w:val="20"/>
          <w:szCs w:val="20"/>
        </w:rPr>
      </w:pPr>
      <w:r w:rsidRPr="00E63AB7">
        <w:rPr>
          <w:rFonts w:asciiTheme="minorEastAsia" w:eastAsiaTheme="minorEastAsia" w:hAnsiTheme="minorEastAsia" w:cs="HGｺﾞｼｯｸM" w:hint="eastAsia"/>
          <w:color w:val="auto"/>
          <w:sz w:val="20"/>
          <w:szCs w:val="20"/>
        </w:rPr>
        <w:t>３）</w:t>
      </w:r>
      <w:r w:rsidRPr="00E63AB7">
        <w:rPr>
          <w:rFonts w:asciiTheme="minorEastAsia" w:eastAsiaTheme="minorEastAsia" w:hAnsiTheme="minorEastAsia" w:cs="HGｺﾞｼｯｸM"/>
          <w:color w:val="auto"/>
          <w:sz w:val="20"/>
          <w:szCs w:val="20"/>
        </w:rPr>
        <w:t>4</w:t>
      </w:r>
      <w:r w:rsidRPr="00E63AB7">
        <w:rPr>
          <w:rFonts w:asciiTheme="minorEastAsia" w:eastAsiaTheme="minorEastAsia" w:hAnsiTheme="minorEastAsia" w:cs="HGｺﾞｼｯｸM" w:hint="eastAsia"/>
          <w:color w:val="auto"/>
          <w:sz w:val="20"/>
          <w:szCs w:val="20"/>
        </w:rPr>
        <w:t>分</w:t>
      </w:r>
      <w:r w:rsidRPr="00E63AB7">
        <w:rPr>
          <w:rFonts w:asciiTheme="minorEastAsia" w:eastAsiaTheme="minorEastAsia" w:hAnsiTheme="minorEastAsia" w:cs="HGｺﾞｼｯｸM"/>
          <w:color w:val="auto"/>
          <w:sz w:val="20"/>
          <w:szCs w:val="20"/>
        </w:rPr>
        <w:t>30</w:t>
      </w:r>
      <w:r w:rsidRPr="00E63AB7">
        <w:rPr>
          <w:rFonts w:asciiTheme="minorEastAsia" w:eastAsiaTheme="minorEastAsia" w:hAnsiTheme="minorEastAsia" w:cs="HGｺﾞｼｯｸM" w:hint="eastAsia"/>
          <w:color w:val="auto"/>
          <w:sz w:val="20"/>
          <w:szCs w:val="20"/>
        </w:rPr>
        <w:t>秒以下及び</w:t>
      </w:r>
      <w:r w:rsidRPr="00E63AB7">
        <w:rPr>
          <w:rFonts w:asciiTheme="minorEastAsia" w:eastAsiaTheme="minorEastAsia" w:hAnsiTheme="minorEastAsia" w:cs="HGｺﾞｼｯｸM"/>
          <w:color w:val="auto"/>
          <w:sz w:val="20"/>
          <w:szCs w:val="20"/>
        </w:rPr>
        <w:t>5</w:t>
      </w:r>
      <w:r w:rsidRPr="00E63AB7">
        <w:rPr>
          <w:rFonts w:asciiTheme="minorEastAsia" w:eastAsiaTheme="minorEastAsia" w:hAnsiTheme="minorEastAsia" w:cs="HGｺﾞｼｯｸM" w:hint="eastAsia"/>
          <w:color w:val="auto"/>
          <w:sz w:val="20"/>
          <w:szCs w:val="20"/>
        </w:rPr>
        <w:t>分以上の減点基準</w:t>
      </w:r>
      <w:r w:rsidRPr="00E63AB7">
        <w:rPr>
          <w:rFonts w:asciiTheme="minorEastAsia" w:eastAsiaTheme="minorEastAsia" w:hAnsiTheme="minorEastAsia" w:cs="Times New Roman" w:hint="eastAsia"/>
          <w:color w:val="auto"/>
          <w:sz w:val="20"/>
          <w:szCs w:val="20"/>
        </w:rPr>
        <w:t>等</w:t>
      </w:r>
    </w:p>
    <w:p w:rsidR="00117118" w:rsidRPr="00E63AB7" w:rsidRDefault="00117118" w:rsidP="00117118">
      <w:pPr>
        <w:overflowPunct w:val="0"/>
        <w:ind w:firstLineChars="300" w:firstLine="571"/>
        <w:textAlignment w:val="baseline"/>
        <w:rPr>
          <w:rFonts w:asciiTheme="minorEastAsia" w:eastAsiaTheme="minorEastAsia" w:hAnsiTheme="minorEastAsia" w:cs="Times New Roman"/>
          <w:kern w:val="0"/>
          <w:sz w:val="20"/>
          <w:szCs w:val="20"/>
        </w:rPr>
      </w:pPr>
      <w:r w:rsidRPr="00E63AB7">
        <w:rPr>
          <w:rFonts w:asciiTheme="minorEastAsia" w:eastAsiaTheme="minorEastAsia" w:hAnsiTheme="minorEastAsia" w:cs="HGｺﾞｼｯｸM" w:hint="eastAsia"/>
          <w:kern w:val="0"/>
          <w:sz w:val="20"/>
          <w:szCs w:val="20"/>
          <w:lang w:eastAsia="ja-JP"/>
        </w:rPr>
        <w:t>①</w:t>
      </w:r>
      <w:r w:rsidRPr="00E63AB7">
        <w:rPr>
          <w:rFonts w:asciiTheme="minorEastAsia" w:eastAsiaTheme="minorEastAsia" w:hAnsiTheme="minorEastAsia" w:cs="HGｺﾞｼｯｸM"/>
          <w:kern w:val="0"/>
          <w:sz w:val="20"/>
          <w:szCs w:val="20"/>
        </w:rPr>
        <w:t xml:space="preserve"> </w:t>
      </w:r>
      <w:r w:rsidRPr="00E63AB7">
        <w:rPr>
          <w:rFonts w:asciiTheme="minorEastAsia" w:eastAsiaTheme="minorEastAsia" w:hAnsiTheme="minorEastAsia" w:cs="HGｺﾞｼｯｸM" w:hint="eastAsia"/>
          <w:kern w:val="0"/>
          <w:sz w:val="20"/>
          <w:szCs w:val="20"/>
          <w:lang w:eastAsia="ja-JP"/>
        </w:rPr>
        <w:t>後20秒（4分10秒以上～5分20秒未満）は減点しない。</w:t>
      </w:r>
    </w:p>
    <w:p w:rsidR="00117118" w:rsidRPr="00E63AB7" w:rsidRDefault="00117118" w:rsidP="00117118">
      <w:pPr>
        <w:overflowPunct w:val="0"/>
        <w:jc w:val="left"/>
        <w:textAlignment w:val="baseline"/>
        <w:rPr>
          <w:rFonts w:asciiTheme="minorEastAsia" w:eastAsiaTheme="minorEastAsia" w:hAnsiTheme="minorEastAsia" w:cs="Times New Roman"/>
          <w:kern w:val="0"/>
          <w:sz w:val="20"/>
          <w:szCs w:val="20"/>
          <w:lang w:eastAsia="ja-JP"/>
        </w:rPr>
      </w:pPr>
      <w:r w:rsidRPr="00E63AB7">
        <w:rPr>
          <w:rFonts w:asciiTheme="minorEastAsia" w:eastAsiaTheme="minorEastAsia" w:hAnsiTheme="minorEastAsia" w:cs="Times New Roman"/>
          <w:kern w:val="0"/>
          <w:sz w:val="20"/>
          <w:szCs w:val="20"/>
        </w:rPr>
        <w:t xml:space="preserve">    </w:t>
      </w:r>
      <w:r w:rsidRPr="00E63AB7">
        <w:rPr>
          <w:rFonts w:asciiTheme="minorEastAsia" w:eastAsiaTheme="minorEastAsia" w:hAnsiTheme="minorEastAsia" w:cs="Times New Roman" w:hint="eastAsia"/>
          <w:kern w:val="0"/>
          <w:sz w:val="20"/>
          <w:szCs w:val="20"/>
          <w:lang w:eastAsia="ja-JP"/>
        </w:rPr>
        <w:t xml:space="preserve">　② 後20秒以上40秒未満は、</w:t>
      </w:r>
      <w:r w:rsidRPr="00E63AB7">
        <w:rPr>
          <w:rFonts w:asciiTheme="minorEastAsia" w:eastAsiaTheme="minorEastAsia" w:hAnsiTheme="minorEastAsia" w:cs="HGｺﾞｼｯｸM" w:hint="eastAsia"/>
          <w:kern w:val="0"/>
          <w:sz w:val="20"/>
          <w:szCs w:val="20"/>
        </w:rPr>
        <w:t>各</w:t>
      </w:r>
      <w:r w:rsidRPr="00E63AB7">
        <w:rPr>
          <w:rFonts w:asciiTheme="minorEastAsia" w:eastAsiaTheme="minorEastAsia" w:hAnsiTheme="minorEastAsia" w:cs="HGｺﾞｼｯｸM" w:hint="eastAsia"/>
          <w:kern w:val="0"/>
          <w:sz w:val="20"/>
          <w:szCs w:val="20"/>
          <w:lang w:eastAsia="ja-JP"/>
        </w:rPr>
        <w:t>審査員</w:t>
      </w:r>
      <w:r w:rsidRPr="00E63AB7">
        <w:rPr>
          <w:rFonts w:asciiTheme="minorEastAsia" w:eastAsiaTheme="minorEastAsia" w:hAnsiTheme="minorEastAsia" w:cs="HGｺﾞｼｯｸM" w:hint="eastAsia"/>
          <w:kern w:val="0"/>
          <w:sz w:val="20"/>
          <w:szCs w:val="20"/>
        </w:rPr>
        <w:t>の点数から</w:t>
      </w:r>
      <w:r w:rsidRPr="00E63AB7">
        <w:rPr>
          <w:rFonts w:asciiTheme="minorEastAsia" w:eastAsiaTheme="minorEastAsia" w:hAnsiTheme="minorEastAsia" w:cs="HGｺﾞｼｯｸM" w:hint="eastAsia"/>
          <w:kern w:val="0"/>
          <w:sz w:val="20"/>
          <w:szCs w:val="20"/>
          <w:lang w:eastAsia="ja-JP"/>
        </w:rPr>
        <w:t>1点</w:t>
      </w:r>
      <w:r w:rsidRPr="00E63AB7">
        <w:rPr>
          <w:rFonts w:asciiTheme="minorEastAsia" w:eastAsiaTheme="minorEastAsia" w:hAnsiTheme="minorEastAsia" w:cs="HGｺﾞｼｯｸM" w:hint="eastAsia"/>
          <w:kern w:val="0"/>
          <w:sz w:val="20"/>
          <w:szCs w:val="20"/>
        </w:rPr>
        <w:t>減点する</w:t>
      </w:r>
      <w:r w:rsidRPr="00E63AB7">
        <w:rPr>
          <w:rFonts w:asciiTheme="minorEastAsia" w:eastAsiaTheme="minorEastAsia" w:hAnsiTheme="minorEastAsia" w:cs="HGｺﾞｼｯｸM" w:hint="eastAsia"/>
          <w:kern w:val="0"/>
          <w:sz w:val="20"/>
          <w:szCs w:val="20"/>
          <w:lang w:eastAsia="ja-JP"/>
        </w:rPr>
        <w:t>。</w:t>
      </w:r>
    </w:p>
    <w:p w:rsidR="00117118" w:rsidRPr="00E63AB7" w:rsidRDefault="00117118" w:rsidP="00117118">
      <w:pPr>
        <w:overflowPunct w:val="0"/>
        <w:textAlignment w:val="baseline"/>
        <w:rPr>
          <w:rFonts w:asciiTheme="minorEastAsia" w:eastAsiaTheme="minorEastAsia" w:hAnsiTheme="minorEastAsia" w:cs="HGｺﾞｼｯｸM"/>
          <w:kern w:val="0"/>
          <w:sz w:val="20"/>
          <w:szCs w:val="20"/>
        </w:rPr>
      </w:pPr>
      <w:r w:rsidRPr="00E63AB7">
        <w:rPr>
          <w:rFonts w:asciiTheme="minorEastAsia" w:eastAsiaTheme="minorEastAsia" w:hAnsiTheme="minorEastAsia" w:cs="HGｺﾞｼｯｸM"/>
          <w:kern w:val="0"/>
          <w:sz w:val="20"/>
          <w:szCs w:val="20"/>
        </w:rPr>
        <w:t xml:space="preserve">    </w:t>
      </w:r>
      <w:r w:rsidRPr="00E63AB7">
        <w:rPr>
          <w:rFonts w:asciiTheme="minorEastAsia" w:eastAsiaTheme="minorEastAsia" w:hAnsiTheme="minorEastAsia" w:cs="HGｺﾞｼｯｸM" w:hint="eastAsia"/>
          <w:kern w:val="0"/>
          <w:sz w:val="20"/>
          <w:szCs w:val="20"/>
          <w:lang w:eastAsia="ja-JP"/>
        </w:rPr>
        <w:t xml:space="preserve">　③ 後40秒以上60秒未満は、</w:t>
      </w:r>
      <w:r w:rsidRPr="00E63AB7">
        <w:rPr>
          <w:rFonts w:asciiTheme="minorEastAsia" w:eastAsiaTheme="minorEastAsia" w:hAnsiTheme="minorEastAsia" w:cs="HGｺﾞｼｯｸM" w:hint="eastAsia"/>
          <w:kern w:val="0"/>
          <w:sz w:val="20"/>
          <w:szCs w:val="20"/>
        </w:rPr>
        <w:t>各</w:t>
      </w:r>
      <w:r w:rsidRPr="00E63AB7">
        <w:rPr>
          <w:rFonts w:asciiTheme="minorEastAsia" w:eastAsiaTheme="minorEastAsia" w:hAnsiTheme="minorEastAsia" w:cs="HGｺﾞｼｯｸM" w:hint="eastAsia"/>
          <w:kern w:val="0"/>
          <w:sz w:val="20"/>
          <w:szCs w:val="20"/>
          <w:lang w:eastAsia="ja-JP"/>
        </w:rPr>
        <w:t>審査員</w:t>
      </w:r>
      <w:r w:rsidRPr="00E63AB7">
        <w:rPr>
          <w:rFonts w:asciiTheme="minorEastAsia" w:eastAsiaTheme="minorEastAsia" w:hAnsiTheme="minorEastAsia" w:cs="HGｺﾞｼｯｸM" w:hint="eastAsia"/>
          <w:kern w:val="0"/>
          <w:sz w:val="20"/>
          <w:szCs w:val="20"/>
        </w:rPr>
        <w:t>の点数から</w:t>
      </w:r>
      <w:r w:rsidRPr="00E63AB7">
        <w:rPr>
          <w:rFonts w:asciiTheme="minorEastAsia" w:eastAsiaTheme="minorEastAsia" w:hAnsiTheme="minorEastAsia" w:cs="HGｺﾞｼｯｸM" w:hint="eastAsia"/>
          <w:kern w:val="0"/>
          <w:sz w:val="20"/>
          <w:szCs w:val="20"/>
          <w:lang w:eastAsia="ja-JP"/>
        </w:rPr>
        <w:t>2点</w:t>
      </w:r>
      <w:r w:rsidRPr="00E63AB7">
        <w:rPr>
          <w:rFonts w:asciiTheme="minorEastAsia" w:eastAsiaTheme="minorEastAsia" w:hAnsiTheme="minorEastAsia" w:cs="HGｺﾞｼｯｸM" w:hint="eastAsia"/>
          <w:kern w:val="0"/>
          <w:sz w:val="20"/>
          <w:szCs w:val="20"/>
        </w:rPr>
        <w:t>減点する</w:t>
      </w:r>
      <w:r w:rsidRPr="00E63AB7">
        <w:rPr>
          <w:rFonts w:asciiTheme="minorEastAsia" w:eastAsiaTheme="minorEastAsia" w:hAnsiTheme="minorEastAsia" w:cs="HGｺﾞｼｯｸM" w:hint="eastAsia"/>
          <w:kern w:val="0"/>
          <w:sz w:val="20"/>
          <w:szCs w:val="20"/>
          <w:lang w:eastAsia="ja-JP"/>
        </w:rPr>
        <w:t>。</w:t>
      </w:r>
    </w:p>
    <w:p w:rsidR="00117118" w:rsidRPr="00E63AB7" w:rsidRDefault="00117118" w:rsidP="00117118">
      <w:pPr>
        <w:pStyle w:val="aff2"/>
        <w:adjustRightInd/>
        <w:ind w:left="856" w:hangingChars="450" w:hanging="856"/>
        <w:rPr>
          <w:rFonts w:asciiTheme="minorEastAsia" w:eastAsiaTheme="minorEastAsia" w:hAnsiTheme="minorEastAsia" w:cs="HGｺﾞｼｯｸM"/>
          <w:color w:val="auto"/>
          <w:sz w:val="20"/>
          <w:szCs w:val="20"/>
        </w:rPr>
      </w:pPr>
      <w:r w:rsidRPr="00E63AB7">
        <w:rPr>
          <w:rFonts w:asciiTheme="minorEastAsia" w:eastAsiaTheme="minorEastAsia" w:hAnsiTheme="minorEastAsia" w:cs="HGｺﾞｼｯｸM" w:hint="eastAsia"/>
          <w:color w:val="auto"/>
          <w:sz w:val="20"/>
          <w:szCs w:val="20"/>
        </w:rPr>
        <w:t xml:space="preserve">　　　④ 後60秒以上は、各審査員の点数から3点減点とする。60秒を超えても続ける場合は、ベルを連呼して発表を中止してもらう。</w:t>
      </w:r>
    </w:p>
    <w:p w:rsidR="00117118" w:rsidRPr="00E63AB7" w:rsidRDefault="00117118" w:rsidP="009E5E06">
      <w:pPr>
        <w:pStyle w:val="aff2"/>
        <w:adjustRightInd/>
        <w:rPr>
          <w:rFonts w:asciiTheme="minorEastAsia" w:eastAsiaTheme="minorEastAsia" w:hAnsiTheme="minorEastAsia" w:cs="Times New Roman"/>
          <w:color w:val="auto"/>
          <w:sz w:val="20"/>
          <w:szCs w:val="20"/>
        </w:rPr>
      </w:pPr>
      <w:r w:rsidRPr="00E63AB7">
        <w:rPr>
          <w:rFonts w:asciiTheme="minorEastAsia" w:eastAsiaTheme="minorEastAsia" w:hAnsiTheme="minorEastAsia" w:cs="HGｺﾞｼｯｸM" w:hint="eastAsia"/>
          <w:color w:val="auto"/>
          <w:sz w:val="20"/>
          <w:szCs w:val="20"/>
        </w:rPr>
        <w:t xml:space="preserve">　　４）審査時間についての申し合わせ事項</w:t>
      </w:r>
    </w:p>
    <w:p w:rsidR="00117118" w:rsidRPr="00E63AB7" w:rsidRDefault="00117118" w:rsidP="00946605">
      <w:pPr>
        <w:overflowPunct w:val="0"/>
        <w:ind w:leftChars="300" w:left="791" w:hangingChars="100" w:hanging="190"/>
        <w:textAlignment w:val="baseline"/>
        <w:rPr>
          <w:rFonts w:asciiTheme="minorEastAsia" w:eastAsiaTheme="minorEastAsia" w:hAnsiTheme="minorEastAsia" w:cs="HGｺﾞｼｯｸM"/>
          <w:kern w:val="0"/>
          <w:sz w:val="20"/>
          <w:szCs w:val="20"/>
          <w:lang w:eastAsia="ja-JP"/>
        </w:rPr>
      </w:pPr>
      <w:r w:rsidRPr="00E63AB7">
        <w:rPr>
          <w:rFonts w:asciiTheme="minorEastAsia" w:eastAsiaTheme="minorEastAsia" w:hAnsiTheme="minorEastAsia" w:cs="HGｺﾞｼｯｸM" w:hint="eastAsia"/>
          <w:kern w:val="0"/>
          <w:sz w:val="20"/>
          <w:szCs w:val="20"/>
          <w:lang w:eastAsia="ja-JP"/>
        </w:rPr>
        <w:t>①</w:t>
      </w:r>
      <w:r w:rsidRPr="00E63AB7">
        <w:rPr>
          <w:rFonts w:asciiTheme="minorEastAsia" w:eastAsiaTheme="minorEastAsia" w:hAnsiTheme="minorEastAsia" w:cs="HGｺﾞｼｯｸM" w:hint="eastAsia"/>
          <w:kern w:val="0"/>
          <w:sz w:val="20"/>
          <w:szCs w:val="20"/>
        </w:rPr>
        <w:t>各</w:t>
      </w:r>
      <w:r w:rsidRPr="00E63AB7">
        <w:rPr>
          <w:rFonts w:asciiTheme="minorEastAsia" w:eastAsiaTheme="minorEastAsia" w:hAnsiTheme="minorEastAsia" w:cs="HGｺﾞｼｯｸM" w:hint="eastAsia"/>
          <w:kern w:val="0"/>
          <w:sz w:val="20"/>
          <w:szCs w:val="20"/>
          <w:lang w:eastAsia="ja-JP"/>
        </w:rPr>
        <w:t>弁論発表</w:t>
      </w:r>
      <w:r w:rsidRPr="00E63AB7">
        <w:rPr>
          <w:rFonts w:asciiTheme="minorEastAsia" w:eastAsiaTheme="minorEastAsia" w:hAnsiTheme="minorEastAsia" w:cs="HGｺﾞｼｯｸM" w:hint="eastAsia"/>
          <w:kern w:val="0"/>
          <w:sz w:val="20"/>
          <w:szCs w:val="20"/>
        </w:rPr>
        <w:t>の直後に、審査および用紙記入のための時間を設ける。司会進行側</w:t>
      </w:r>
      <w:r w:rsidRPr="00E63AB7">
        <w:rPr>
          <w:rFonts w:asciiTheme="minorEastAsia" w:eastAsiaTheme="minorEastAsia" w:hAnsiTheme="minorEastAsia" w:cs="HGｺﾞｼｯｸM" w:hint="eastAsia"/>
          <w:kern w:val="0"/>
          <w:sz w:val="20"/>
          <w:szCs w:val="20"/>
          <w:lang w:eastAsia="ja-JP"/>
        </w:rPr>
        <w:t>は、審査員の審査の状況を確認しながら、</w:t>
      </w:r>
      <w:r w:rsidRPr="00E63AB7">
        <w:rPr>
          <w:rFonts w:asciiTheme="minorEastAsia" w:eastAsiaTheme="minorEastAsia" w:hAnsiTheme="minorEastAsia" w:cs="HGｺﾞｼｯｸM" w:hint="eastAsia"/>
          <w:kern w:val="0"/>
          <w:sz w:val="20"/>
          <w:szCs w:val="20"/>
        </w:rPr>
        <w:t>弁論者の入れ替わりおよび紹介のタイミングを調整</w:t>
      </w:r>
      <w:r w:rsidRPr="00E63AB7">
        <w:rPr>
          <w:rFonts w:asciiTheme="minorEastAsia" w:eastAsiaTheme="minorEastAsia" w:hAnsiTheme="minorEastAsia" w:cs="HGｺﾞｼｯｸM" w:hint="eastAsia"/>
          <w:kern w:val="0"/>
          <w:sz w:val="20"/>
          <w:szCs w:val="20"/>
          <w:lang w:eastAsia="ja-JP"/>
        </w:rPr>
        <w:t>し、進行する。</w:t>
      </w:r>
    </w:p>
    <w:p w:rsidR="00117118" w:rsidRPr="00E63AB7" w:rsidRDefault="00117118" w:rsidP="00117118">
      <w:pPr>
        <w:overflowPunct w:val="0"/>
        <w:ind w:leftChars="300" w:left="601"/>
        <w:textAlignment w:val="baseline"/>
        <w:rPr>
          <w:rFonts w:asciiTheme="minorEastAsia" w:eastAsiaTheme="minorEastAsia" w:hAnsiTheme="minorEastAsia"/>
          <w:kern w:val="2"/>
          <w:sz w:val="20"/>
          <w:szCs w:val="20"/>
          <w:lang w:eastAsia="ja-JP"/>
        </w:rPr>
      </w:pPr>
      <w:r w:rsidRPr="00E63AB7">
        <w:rPr>
          <w:rFonts w:asciiTheme="minorEastAsia" w:eastAsiaTheme="minorEastAsia" w:hAnsiTheme="minorEastAsia" w:hint="eastAsia"/>
          <w:kern w:val="2"/>
          <w:sz w:val="20"/>
          <w:szCs w:val="20"/>
          <w:lang w:eastAsia="ja-JP"/>
        </w:rPr>
        <w:t>②3名の発表後に、審査のすりあわせを行う。</w:t>
      </w:r>
    </w:p>
    <w:p w:rsidR="00117118" w:rsidRPr="0016465F" w:rsidRDefault="00117118" w:rsidP="00117118">
      <w:pPr>
        <w:overflowPunct w:val="0"/>
        <w:textAlignment w:val="baseline"/>
        <w:rPr>
          <w:rFonts w:asciiTheme="minorEastAsia" w:eastAsiaTheme="minorEastAsia" w:hAnsiTheme="minorEastAsia" w:cs="HGｺﾞｼｯｸM"/>
          <w:kern w:val="0"/>
          <w:sz w:val="20"/>
          <w:szCs w:val="20"/>
          <w:lang w:eastAsia="ja-JP"/>
        </w:rPr>
      </w:pPr>
    </w:p>
    <w:p w:rsidR="006C425E" w:rsidRPr="00E63AB7" w:rsidRDefault="009E5E06" w:rsidP="006C425E">
      <w:pPr>
        <w:jc w:val="left"/>
        <w:rPr>
          <w:rFonts w:ascii="ＭＳ Ｐゴシック" w:eastAsia="ＭＳ Ｐゴシック" w:hAnsi="ＭＳ Ｐゴシック" w:cs="HGｺﾞｼｯｸM"/>
          <w:b/>
          <w:kern w:val="0"/>
          <w:sz w:val="20"/>
          <w:szCs w:val="20"/>
          <w:lang w:eastAsia="ja-JP"/>
        </w:rPr>
      </w:pPr>
      <w:r w:rsidRPr="0016465F">
        <w:rPr>
          <w:rFonts w:ascii="ＭＳ Ｐゴシック" w:eastAsia="ＭＳ Ｐゴシック" w:hAnsi="ＭＳ Ｐゴシック" w:cs="HGｺﾞｼｯｸM" w:hint="eastAsia"/>
          <w:b/>
          <w:kern w:val="0"/>
          <w:sz w:val="20"/>
          <w:szCs w:val="20"/>
          <w:lang w:eastAsia="ja-JP"/>
        </w:rPr>
        <w:t xml:space="preserve">４　</w:t>
      </w:r>
      <w:r w:rsidR="006C425E" w:rsidRPr="0016465F">
        <w:rPr>
          <w:rFonts w:ascii="ＭＳ Ｐゴシック" w:eastAsia="ＭＳ Ｐゴシック" w:hAnsi="ＭＳ Ｐゴシック" w:cs="HGｺﾞｼｯｸM" w:hint="eastAsia"/>
          <w:b/>
          <w:kern w:val="0"/>
          <w:sz w:val="20"/>
          <w:szCs w:val="20"/>
          <w:lang w:eastAsia="ja-JP"/>
        </w:rPr>
        <w:t>審査員および表彰</w:t>
      </w:r>
    </w:p>
    <w:p w:rsidR="006C425E" w:rsidRPr="00E63AB7" w:rsidRDefault="006C425E" w:rsidP="006C425E">
      <w:pPr>
        <w:pStyle w:val="aff0"/>
        <w:numPr>
          <w:ilvl w:val="0"/>
          <w:numId w:val="20"/>
        </w:numPr>
        <w:ind w:leftChars="0"/>
        <w:jc w:val="left"/>
        <w:rPr>
          <w:rFonts w:asciiTheme="minorEastAsia" w:eastAsiaTheme="minorEastAsia" w:hAnsiTheme="minorEastAsia"/>
          <w:kern w:val="0"/>
          <w:sz w:val="20"/>
          <w:szCs w:val="20"/>
        </w:rPr>
      </w:pPr>
      <w:r w:rsidRPr="00E63AB7">
        <w:rPr>
          <w:rFonts w:asciiTheme="minorEastAsia" w:eastAsiaTheme="minorEastAsia" w:hAnsiTheme="minorEastAsia" w:cs="HGｺﾞｼｯｸM" w:hint="eastAsia"/>
          <w:kern w:val="0"/>
          <w:sz w:val="20"/>
          <w:szCs w:val="20"/>
        </w:rPr>
        <w:t xml:space="preserve">審査員　</w:t>
      </w:r>
      <w:r w:rsidR="00E63AB7" w:rsidRPr="00E63AB7">
        <w:rPr>
          <w:rFonts w:asciiTheme="minorEastAsia" w:eastAsiaTheme="minorEastAsia" w:hAnsiTheme="minorEastAsia" w:cs="HGｺﾞｼｯｸM" w:hint="eastAsia"/>
          <w:kern w:val="0"/>
          <w:sz w:val="20"/>
          <w:szCs w:val="20"/>
        </w:rPr>
        <w:t>(</w:t>
      </w:r>
      <w:r w:rsidR="00E63AB7" w:rsidRPr="00E63AB7">
        <w:rPr>
          <w:rFonts w:asciiTheme="minorEastAsia" w:eastAsiaTheme="minorEastAsia" w:hAnsiTheme="minorEastAsia" w:hint="eastAsia"/>
          <w:sz w:val="20"/>
          <w:szCs w:val="20"/>
        </w:rPr>
        <w:t>◆名称を「審査員」「審査員長」に統一する。)</w:t>
      </w:r>
      <w:r w:rsidRPr="00E63AB7">
        <w:rPr>
          <w:rFonts w:asciiTheme="minorEastAsia" w:eastAsiaTheme="minorEastAsia" w:hAnsiTheme="minorEastAsia" w:cs="HGｺﾞｼｯｸM" w:hint="eastAsia"/>
          <w:kern w:val="0"/>
          <w:sz w:val="20"/>
          <w:szCs w:val="20"/>
        </w:rPr>
        <w:t xml:space="preserve">　　</w:t>
      </w:r>
    </w:p>
    <w:p w:rsidR="006C425E" w:rsidRPr="00C15DC0" w:rsidRDefault="006C425E" w:rsidP="006C425E">
      <w:pPr>
        <w:jc w:val="left"/>
        <w:rPr>
          <w:rFonts w:asciiTheme="minorEastAsia" w:eastAsiaTheme="minorEastAsia" w:hAnsiTheme="minorEastAsia" w:cs="Times New Roman"/>
          <w:color w:val="FF0000"/>
          <w:kern w:val="0"/>
          <w:sz w:val="20"/>
          <w:szCs w:val="20"/>
        </w:rPr>
      </w:pPr>
      <w:r w:rsidRPr="0016465F">
        <w:rPr>
          <w:rFonts w:asciiTheme="minorEastAsia" w:eastAsiaTheme="minorEastAsia" w:hAnsiTheme="minorEastAsia" w:cs="HGｺﾞｼｯｸM" w:hint="eastAsia"/>
          <w:kern w:val="0"/>
          <w:sz w:val="20"/>
          <w:szCs w:val="20"/>
        </w:rPr>
        <w:t xml:space="preserve">　</w:t>
      </w:r>
      <w:r w:rsidRPr="0016465F">
        <w:rPr>
          <w:rFonts w:asciiTheme="minorEastAsia" w:eastAsiaTheme="minorEastAsia" w:hAnsiTheme="minorEastAsia" w:cs="HGｺﾞｼｯｸM" w:hint="eastAsia"/>
          <w:kern w:val="0"/>
          <w:sz w:val="20"/>
          <w:szCs w:val="20"/>
          <w:lang w:eastAsia="ja-JP"/>
        </w:rPr>
        <w:t xml:space="preserve">　１）</w:t>
      </w:r>
      <w:r w:rsidRPr="0016465F">
        <w:rPr>
          <w:rFonts w:asciiTheme="minorEastAsia" w:eastAsiaTheme="minorEastAsia" w:hAnsiTheme="minorEastAsia" w:cs="HGｺﾞｼｯｸM" w:hint="eastAsia"/>
          <w:kern w:val="0"/>
          <w:sz w:val="20"/>
          <w:szCs w:val="20"/>
        </w:rPr>
        <w:t>英語弁論大会審査員は以下のメンバーを基準とする。</w:t>
      </w:r>
    </w:p>
    <w:p w:rsidR="006C425E" w:rsidRPr="0016465F" w:rsidRDefault="006C425E" w:rsidP="006C425E">
      <w:pPr>
        <w:overflowPunct w:val="0"/>
        <w:ind w:left="571" w:hangingChars="300" w:hanging="571"/>
        <w:jc w:val="left"/>
        <w:textAlignment w:val="baseline"/>
        <w:rPr>
          <w:rFonts w:asciiTheme="minorEastAsia" w:eastAsiaTheme="minorEastAsia" w:hAnsiTheme="minorEastAsia" w:cs="HGｺﾞｼｯｸM"/>
          <w:kern w:val="0"/>
          <w:sz w:val="20"/>
          <w:szCs w:val="20"/>
          <w:lang w:eastAsia="ja-JP"/>
        </w:rPr>
      </w:pPr>
      <w:r w:rsidRPr="0016465F">
        <w:rPr>
          <w:rFonts w:asciiTheme="minorEastAsia" w:eastAsiaTheme="minorEastAsia" w:hAnsiTheme="minorEastAsia" w:cs="HGｺﾞｼｯｸM" w:hint="eastAsia"/>
          <w:kern w:val="0"/>
          <w:sz w:val="20"/>
          <w:szCs w:val="20"/>
        </w:rPr>
        <w:t xml:space="preserve">　　</w:t>
      </w:r>
      <w:r w:rsidRPr="0016465F">
        <w:rPr>
          <w:rFonts w:asciiTheme="minorEastAsia" w:eastAsiaTheme="minorEastAsia" w:hAnsiTheme="minorEastAsia" w:cs="HGｺﾞｼｯｸM" w:hint="eastAsia"/>
          <w:kern w:val="0"/>
          <w:sz w:val="20"/>
          <w:szCs w:val="20"/>
          <w:lang w:eastAsia="ja-JP"/>
        </w:rPr>
        <w:t xml:space="preserve">　　</w:t>
      </w:r>
      <w:r w:rsidRPr="0016465F">
        <w:rPr>
          <w:rFonts w:asciiTheme="minorEastAsia" w:eastAsiaTheme="minorEastAsia" w:hAnsiTheme="minorEastAsia" w:cs="HGｺﾞｼｯｸM" w:hint="eastAsia"/>
          <w:kern w:val="0"/>
          <w:sz w:val="20"/>
          <w:szCs w:val="20"/>
        </w:rPr>
        <w:t>①外務省　　②文部科学省　③国際協力機構　④国際交流基金　⑤日本国際協力センター</w:t>
      </w:r>
    </w:p>
    <w:p w:rsidR="006C425E" w:rsidRPr="0016465F" w:rsidRDefault="006C425E" w:rsidP="00E63AB7">
      <w:pPr>
        <w:overflowPunct w:val="0"/>
        <w:ind w:leftChars="300" w:left="601" w:firstLineChars="100" w:firstLine="190"/>
        <w:jc w:val="left"/>
        <w:textAlignment w:val="baseline"/>
        <w:rPr>
          <w:rFonts w:asciiTheme="minorEastAsia" w:eastAsiaTheme="minorEastAsia" w:hAnsiTheme="minorEastAsia" w:cs="Times New Roman"/>
          <w:kern w:val="0"/>
          <w:sz w:val="20"/>
          <w:szCs w:val="20"/>
        </w:rPr>
      </w:pPr>
      <w:r w:rsidRPr="0016465F">
        <w:rPr>
          <w:rFonts w:asciiTheme="minorEastAsia" w:eastAsiaTheme="minorEastAsia" w:hAnsiTheme="minorEastAsia" w:cs="HGｺﾞｼｯｸM" w:hint="eastAsia"/>
          <w:kern w:val="0"/>
          <w:sz w:val="20"/>
          <w:szCs w:val="20"/>
        </w:rPr>
        <w:t>⑥実施県の教育委員会等　　⑦英語を母語とする</w:t>
      </w:r>
      <w:r w:rsidRPr="0016465F">
        <w:rPr>
          <w:rFonts w:asciiTheme="minorEastAsia" w:eastAsiaTheme="minorEastAsia" w:hAnsiTheme="minorEastAsia" w:cs="HGｺﾞｼｯｸM"/>
          <w:kern w:val="0"/>
          <w:sz w:val="20"/>
          <w:szCs w:val="20"/>
        </w:rPr>
        <w:t>ALT</w:t>
      </w:r>
      <w:r w:rsidRPr="0016465F">
        <w:rPr>
          <w:rFonts w:asciiTheme="minorEastAsia" w:eastAsiaTheme="minorEastAsia" w:hAnsiTheme="minorEastAsia" w:cs="HGｺﾞｼｯｸM" w:hint="eastAsia"/>
          <w:kern w:val="0"/>
          <w:sz w:val="20"/>
          <w:szCs w:val="20"/>
        </w:rPr>
        <w:t>等</w:t>
      </w:r>
    </w:p>
    <w:p w:rsidR="006C425E" w:rsidRPr="00C87544" w:rsidRDefault="006C425E" w:rsidP="006C425E">
      <w:pPr>
        <w:overflowPunct w:val="0"/>
        <w:ind w:firstLineChars="100" w:firstLine="190"/>
        <w:jc w:val="left"/>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HGｺﾞｼｯｸM" w:hint="eastAsia"/>
          <w:color w:val="000000"/>
          <w:kern w:val="0"/>
          <w:sz w:val="20"/>
          <w:szCs w:val="20"/>
        </w:rPr>
        <w:t xml:space="preserve">　</w:t>
      </w:r>
      <w:r>
        <w:rPr>
          <w:rFonts w:asciiTheme="minorEastAsia" w:eastAsiaTheme="minorEastAsia" w:hAnsiTheme="minorEastAsia" w:cs="HGｺﾞｼｯｸM" w:hint="eastAsia"/>
          <w:color w:val="000000"/>
          <w:kern w:val="0"/>
          <w:sz w:val="20"/>
          <w:szCs w:val="20"/>
          <w:lang w:eastAsia="ja-JP"/>
        </w:rPr>
        <w:t>２）</w:t>
      </w:r>
      <w:r w:rsidRPr="00C87544">
        <w:rPr>
          <w:rFonts w:asciiTheme="minorEastAsia" w:eastAsiaTheme="minorEastAsia" w:hAnsiTheme="minorEastAsia" w:cs="HGｺﾞｼｯｸM" w:hint="eastAsia"/>
          <w:color w:val="000000"/>
          <w:kern w:val="0"/>
          <w:sz w:val="20"/>
          <w:szCs w:val="20"/>
        </w:rPr>
        <w:t>審査員の中から「審査員長」を選出する。</w:t>
      </w:r>
    </w:p>
    <w:p w:rsidR="006C425E" w:rsidRDefault="006C425E" w:rsidP="006C425E">
      <w:pPr>
        <w:overflowPunct w:val="0"/>
        <w:ind w:leftChars="100" w:left="390" w:hangingChars="100" w:hanging="190"/>
        <w:textAlignment w:val="baseline"/>
        <w:rPr>
          <w:rFonts w:asciiTheme="minorEastAsia" w:eastAsiaTheme="minorEastAsia" w:hAnsiTheme="minorEastAsia" w:cs="HGｺﾞｼｯｸM"/>
          <w:color w:val="000000"/>
          <w:kern w:val="0"/>
          <w:sz w:val="20"/>
          <w:szCs w:val="20"/>
          <w:lang w:eastAsia="ja-JP"/>
        </w:rPr>
      </w:pPr>
      <w:r w:rsidRPr="00C87544">
        <w:rPr>
          <w:rFonts w:asciiTheme="minorEastAsia" w:eastAsiaTheme="minorEastAsia" w:hAnsiTheme="minorEastAsia" w:cs="HGｺﾞｼｯｸM" w:hint="eastAsia"/>
          <w:color w:val="000000"/>
          <w:kern w:val="0"/>
          <w:sz w:val="20"/>
          <w:szCs w:val="20"/>
        </w:rPr>
        <w:t xml:space="preserve">　</w:t>
      </w:r>
      <w:r>
        <w:rPr>
          <w:rFonts w:asciiTheme="minorEastAsia" w:eastAsiaTheme="minorEastAsia" w:hAnsiTheme="minorEastAsia" w:cs="HGｺﾞｼｯｸM" w:hint="eastAsia"/>
          <w:color w:val="000000"/>
          <w:kern w:val="0"/>
          <w:sz w:val="20"/>
          <w:szCs w:val="20"/>
          <w:lang w:eastAsia="ja-JP"/>
        </w:rPr>
        <w:t>３）</w:t>
      </w:r>
      <w:r w:rsidRPr="00C87544">
        <w:rPr>
          <w:rFonts w:asciiTheme="minorEastAsia" w:eastAsiaTheme="minorEastAsia" w:hAnsiTheme="minorEastAsia" w:cs="HGｺﾞｼｯｸM" w:hint="eastAsia"/>
          <w:color w:val="000000"/>
          <w:kern w:val="0"/>
          <w:sz w:val="20"/>
          <w:szCs w:val="20"/>
        </w:rPr>
        <w:t>審査委員会に、</w:t>
      </w:r>
      <w:r>
        <w:rPr>
          <w:rFonts w:asciiTheme="minorEastAsia" w:eastAsiaTheme="minorEastAsia" w:hAnsiTheme="minorEastAsia" w:cs="HGｺﾞｼｯｸM" w:hint="eastAsia"/>
          <w:color w:val="000000"/>
          <w:kern w:val="0"/>
          <w:sz w:val="20"/>
          <w:szCs w:val="20"/>
          <w:lang w:eastAsia="ja-JP"/>
        </w:rPr>
        <w:t>「</w:t>
      </w:r>
      <w:r w:rsidRPr="00C87544">
        <w:rPr>
          <w:rFonts w:asciiTheme="minorEastAsia" w:eastAsiaTheme="minorEastAsia" w:hAnsiTheme="minorEastAsia" w:cs="HGｺﾞｼｯｸM" w:hint="eastAsia"/>
          <w:color w:val="000000"/>
          <w:kern w:val="0"/>
          <w:sz w:val="20"/>
          <w:szCs w:val="20"/>
        </w:rPr>
        <w:t>国際教育研究協議会全国理事または大会実行委員」が入り、審査会の進行を行う。</w:t>
      </w:r>
    </w:p>
    <w:p w:rsidR="009E5E06" w:rsidRDefault="006C425E" w:rsidP="00117118">
      <w:pPr>
        <w:overflowPunct w:val="0"/>
        <w:textAlignment w:val="baseline"/>
        <w:rPr>
          <w:rFonts w:asciiTheme="minorEastAsia" w:eastAsiaTheme="minorEastAsia" w:hAnsiTheme="minorEastAsia" w:cs="HGｺﾞｼｯｸM"/>
          <w:color w:val="000000"/>
          <w:kern w:val="0"/>
          <w:sz w:val="20"/>
          <w:szCs w:val="20"/>
          <w:lang w:eastAsia="ja-JP"/>
        </w:rPr>
      </w:pPr>
      <w:r>
        <w:rPr>
          <w:rFonts w:asciiTheme="minorEastAsia" w:eastAsiaTheme="minorEastAsia" w:hAnsiTheme="minorEastAsia" w:cs="HGｺﾞｼｯｸM" w:hint="eastAsia"/>
          <w:color w:val="000000"/>
          <w:kern w:val="0"/>
          <w:sz w:val="20"/>
          <w:szCs w:val="20"/>
          <w:lang w:eastAsia="ja-JP"/>
        </w:rPr>
        <w:t>（２）</w:t>
      </w:r>
      <w:r w:rsidR="00117118" w:rsidRPr="00C87544">
        <w:rPr>
          <w:rFonts w:asciiTheme="minorEastAsia" w:eastAsiaTheme="minorEastAsia" w:hAnsiTheme="minorEastAsia" w:cs="HGｺﾞｼｯｸM" w:hint="eastAsia"/>
          <w:color w:val="000000"/>
          <w:kern w:val="0"/>
          <w:sz w:val="20"/>
          <w:szCs w:val="20"/>
        </w:rPr>
        <w:t xml:space="preserve">表彰 </w:t>
      </w:r>
    </w:p>
    <w:p w:rsidR="00117118" w:rsidRPr="00C87544" w:rsidRDefault="00117118" w:rsidP="006C425E">
      <w:pPr>
        <w:overflowPunct w:val="0"/>
        <w:ind w:firstLineChars="300" w:firstLine="571"/>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HGｺﾞｼｯｸM" w:hint="eastAsia"/>
          <w:color w:val="000000"/>
          <w:kern w:val="0"/>
          <w:sz w:val="20"/>
          <w:szCs w:val="20"/>
        </w:rPr>
        <w:t>外務大臣賞</w:t>
      </w:r>
      <w:r w:rsidRPr="00C87544">
        <w:rPr>
          <w:rFonts w:asciiTheme="minorEastAsia" w:eastAsiaTheme="minorEastAsia" w:hAnsiTheme="minorEastAsia" w:cs="ＭＳ 明朝"/>
          <w:color w:val="000000"/>
          <w:kern w:val="0"/>
          <w:sz w:val="20"/>
          <w:szCs w:val="20"/>
        </w:rPr>
        <w:tab/>
      </w:r>
      <w:r w:rsidRPr="00C87544">
        <w:rPr>
          <w:rFonts w:asciiTheme="minorEastAsia" w:eastAsiaTheme="minorEastAsia" w:hAnsiTheme="minorEastAsia" w:cs="ＭＳ 明朝"/>
          <w:color w:val="000000"/>
          <w:kern w:val="0"/>
          <w:sz w:val="20"/>
          <w:szCs w:val="20"/>
        </w:rPr>
        <w:tab/>
      </w:r>
      <w:r w:rsidRPr="00C87544">
        <w:rPr>
          <w:rFonts w:asciiTheme="minorEastAsia" w:eastAsiaTheme="minorEastAsia" w:hAnsiTheme="minorEastAsia" w:cs="ＭＳ 明朝" w:hint="eastAsia"/>
          <w:color w:val="000000"/>
          <w:kern w:val="0"/>
          <w:sz w:val="20"/>
          <w:szCs w:val="20"/>
        </w:rPr>
        <w:t xml:space="preserve">　　　</w:t>
      </w:r>
      <w:r>
        <w:rPr>
          <w:rFonts w:asciiTheme="minorEastAsia" w:eastAsiaTheme="minorEastAsia" w:hAnsiTheme="minorEastAsia" w:cs="ＭＳ 明朝" w:hint="eastAsia"/>
          <w:color w:val="000000"/>
          <w:kern w:val="0"/>
          <w:sz w:val="20"/>
          <w:szCs w:val="20"/>
          <w:lang w:eastAsia="ja-JP"/>
        </w:rPr>
        <w:t xml:space="preserve">　 </w:t>
      </w:r>
      <w:r w:rsidRPr="00C87544">
        <w:rPr>
          <w:rFonts w:asciiTheme="minorEastAsia" w:eastAsiaTheme="minorEastAsia" w:hAnsiTheme="minorEastAsia" w:cs="ＭＳ 明朝" w:hint="eastAsia"/>
          <w:color w:val="000000"/>
          <w:kern w:val="0"/>
          <w:sz w:val="20"/>
          <w:szCs w:val="20"/>
        </w:rPr>
        <w:t xml:space="preserve"> </w:t>
      </w:r>
      <w:r w:rsidRPr="00C87544">
        <w:rPr>
          <w:rFonts w:asciiTheme="minorEastAsia" w:eastAsiaTheme="minorEastAsia" w:hAnsiTheme="minorEastAsia" w:cs="HGｺﾞｼｯｸM" w:hint="eastAsia"/>
          <w:color w:val="000000"/>
          <w:kern w:val="0"/>
          <w:sz w:val="20"/>
          <w:szCs w:val="20"/>
        </w:rPr>
        <w:t>（</w:t>
      </w:r>
      <w:r w:rsidRPr="00C87544">
        <w:rPr>
          <w:rFonts w:asciiTheme="minorEastAsia" w:eastAsiaTheme="minorEastAsia" w:hAnsiTheme="minorEastAsia" w:cs="HGｺﾞｼｯｸM"/>
          <w:color w:val="000000"/>
          <w:kern w:val="0"/>
          <w:sz w:val="20"/>
          <w:szCs w:val="20"/>
        </w:rPr>
        <w:t>1</w:t>
      </w:r>
      <w:r w:rsidRPr="00C87544">
        <w:rPr>
          <w:rFonts w:asciiTheme="minorEastAsia" w:eastAsiaTheme="minorEastAsia" w:hAnsiTheme="minorEastAsia" w:cs="HGｺﾞｼｯｸM" w:hint="eastAsia"/>
          <w:color w:val="000000"/>
          <w:kern w:val="0"/>
          <w:sz w:val="20"/>
          <w:szCs w:val="20"/>
        </w:rPr>
        <w:t>名）</w:t>
      </w:r>
    </w:p>
    <w:p w:rsidR="00117118" w:rsidRPr="00C87544" w:rsidRDefault="00117118" w:rsidP="006C425E">
      <w:pPr>
        <w:overflowPunct w:val="0"/>
        <w:ind w:firstLineChars="300" w:firstLine="571"/>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HGｺﾞｼｯｸM" w:hint="eastAsia"/>
          <w:color w:val="000000"/>
          <w:kern w:val="0"/>
          <w:sz w:val="20"/>
          <w:szCs w:val="20"/>
        </w:rPr>
        <w:t>文部科学大臣賞</w:t>
      </w:r>
      <w:r w:rsidRPr="00C87544">
        <w:rPr>
          <w:rFonts w:asciiTheme="minorEastAsia" w:eastAsiaTheme="minorEastAsia" w:hAnsiTheme="minorEastAsia" w:cs="ＭＳ 明朝"/>
          <w:color w:val="000000"/>
          <w:kern w:val="0"/>
          <w:sz w:val="20"/>
          <w:szCs w:val="20"/>
        </w:rPr>
        <w:tab/>
      </w:r>
      <w:r w:rsidRPr="00C87544">
        <w:rPr>
          <w:rFonts w:asciiTheme="minorEastAsia" w:eastAsiaTheme="minorEastAsia" w:hAnsiTheme="minorEastAsia" w:cs="ＭＳ 明朝" w:hint="eastAsia"/>
          <w:color w:val="000000"/>
          <w:kern w:val="0"/>
          <w:sz w:val="20"/>
          <w:szCs w:val="20"/>
        </w:rPr>
        <w:t xml:space="preserve">      </w:t>
      </w:r>
      <w:r w:rsidRPr="00C87544">
        <w:rPr>
          <w:rFonts w:asciiTheme="minorEastAsia" w:eastAsiaTheme="minorEastAsia" w:hAnsiTheme="minorEastAsia" w:cs="ＭＳ 明朝" w:hint="eastAsia"/>
          <w:color w:val="000000"/>
          <w:kern w:val="0"/>
          <w:sz w:val="20"/>
          <w:szCs w:val="20"/>
          <w:lang w:eastAsia="ja-JP"/>
        </w:rPr>
        <w:t xml:space="preserve">　　</w:t>
      </w:r>
      <w:r w:rsidRPr="00C87544">
        <w:rPr>
          <w:rFonts w:asciiTheme="minorEastAsia" w:eastAsiaTheme="minorEastAsia" w:hAnsiTheme="minorEastAsia" w:cs="HGｺﾞｼｯｸM" w:hint="eastAsia"/>
          <w:color w:val="000000"/>
          <w:kern w:val="0"/>
          <w:sz w:val="20"/>
          <w:szCs w:val="20"/>
        </w:rPr>
        <w:t>（</w:t>
      </w:r>
      <w:r w:rsidRPr="00C87544">
        <w:rPr>
          <w:rFonts w:asciiTheme="minorEastAsia" w:eastAsiaTheme="minorEastAsia" w:hAnsiTheme="minorEastAsia" w:cs="HGｺﾞｼｯｸM"/>
          <w:color w:val="000000"/>
          <w:kern w:val="0"/>
          <w:sz w:val="20"/>
          <w:szCs w:val="20"/>
        </w:rPr>
        <w:t>1</w:t>
      </w:r>
      <w:r w:rsidRPr="00C87544">
        <w:rPr>
          <w:rFonts w:asciiTheme="minorEastAsia" w:eastAsiaTheme="minorEastAsia" w:hAnsiTheme="minorEastAsia" w:cs="HGｺﾞｼｯｸM" w:hint="eastAsia"/>
          <w:color w:val="000000"/>
          <w:kern w:val="0"/>
          <w:sz w:val="20"/>
          <w:szCs w:val="20"/>
        </w:rPr>
        <w:t>名）</w:t>
      </w:r>
    </w:p>
    <w:p w:rsidR="00117118" w:rsidRPr="00C87544" w:rsidRDefault="00117118" w:rsidP="006C425E">
      <w:pPr>
        <w:overflowPunct w:val="0"/>
        <w:ind w:firstLineChars="300" w:firstLine="571"/>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HGｺﾞｼｯｸM" w:hint="eastAsia"/>
          <w:color w:val="000000"/>
          <w:kern w:val="0"/>
          <w:sz w:val="20"/>
          <w:szCs w:val="20"/>
        </w:rPr>
        <w:t>国際協力機構理事長賞</w:t>
      </w:r>
      <w:r w:rsidRPr="00C87544">
        <w:rPr>
          <w:rFonts w:asciiTheme="minorEastAsia" w:eastAsiaTheme="minorEastAsia" w:hAnsiTheme="minorEastAsia" w:cs="ＭＳ 明朝"/>
          <w:color w:val="000000"/>
          <w:kern w:val="0"/>
          <w:sz w:val="20"/>
          <w:szCs w:val="20"/>
        </w:rPr>
        <w:tab/>
      </w:r>
      <w:r w:rsidRPr="00C87544">
        <w:rPr>
          <w:rFonts w:asciiTheme="minorEastAsia" w:eastAsiaTheme="minorEastAsia" w:hAnsiTheme="minorEastAsia" w:cs="ＭＳ 明朝" w:hint="eastAsia"/>
          <w:color w:val="000000"/>
          <w:kern w:val="0"/>
          <w:sz w:val="20"/>
          <w:szCs w:val="20"/>
        </w:rPr>
        <w:t xml:space="preserve">     </w:t>
      </w:r>
      <w:r>
        <w:rPr>
          <w:rFonts w:asciiTheme="minorEastAsia" w:eastAsiaTheme="minorEastAsia" w:hAnsiTheme="minorEastAsia" w:cs="ＭＳ 明朝" w:hint="eastAsia"/>
          <w:color w:val="000000"/>
          <w:kern w:val="0"/>
          <w:sz w:val="20"/>
          <w:szCs w:val="20"/>
          <w:lang w:eastAsia="ja-JP"/>
        </w:rPr>
        <w:t xml:space="preserve">　</w:t>
      </w:r>
      <w:r w:rsidRPr="00C87544">
        <w:rPr>
          <w:rFonts w:asciiTheme="minorEastAsia" w:eastAsiaTheme="minorEastAsia" w:hAnsiTheme="minorEastAsia" w:cs="ＭＳ 明朝" w:hint="eastAsia"/>
          <w:color w:val="000000"/>
          <w:kern w:val="0"/>
          <w:sz w:val="20"/>
          <w:szCs w:val="20"/>
        </w:rPr>
        <w:t xml:space="preserve"> </w:t>
      </w:r>
      <w:r>
        <w:rPr>
          <w:rFonts w:asciiTheme="minorEastAsia" w:eastAsiaTheme="minorEastAsia" w:hAnsiTheme="minorEastAsia" w:cs="ＭＳ 明朝" w:hint="eastAsia"/>
          <w:color w:val="000000"/>
          <w:kern w:val="0"/>
          <w:sz w:val="20"/>
          <w:szCs w:val="20"/>
          <w:lang w:eastAsia="ja-JP"/>
        </w:rPr>
        <w:t xml:space="preserve"> </w:t>
      </w:r>
      <w:r w:rsidRPr="00C87544">
        <w:rPr>
          <w:rFonts w:asciiTheme="minorEastAsia" w:eastAsiaTheme="minorEastAsia" w:hAnsiTheme="minorEastAsia" w:cs="ＭＳ 明朝" w:hint="eastAsia"/>
          <w:color w:val="000000"/>
          <w:kern w:val="0"/>
          <w:sz w:val="20"/>
          <w:szCs w:val="20"/>
        </w:rPr>
        <w:t xml:space="preserve"> </w:t>
      </w:r>
      <w:r w:rsidRPr="00C87544">
        <w:rPr>
          <w:rFonts w:asciiTheme="minorEastAsia" w:eastAsiaTheme="minorEastAsia" w:hAnsiTheme="minorEastAsia" w:cs="HGｺﾞｼｯｸM" w:hint="eastAsia"/>
          <w:color w:val="000000"/>
          <w:kern w:val="0"/>
          <w:sz w:val="20"/>
          <w:szCs w:val="20"/>
        </w:rPr>
        <w:t>（</w:t>
      </w:r>
      <w:r w:rsidRPr="00C87544">
        <w:rPr>
          <w:rFonts w:asciiTheme="minorEastAsia" w:eastAsiaTheme="minorEastAsia" w:hAnsiTheme="minorEastAsia" w:cs="HGｺﾞｼｯｸM"/>
          <w:color w:val="000000"/>
          <w:kern w:val="0"/>
          <w:sz w:val="20"/>
          <w:szCs w:val="20"/>
        </w:rPr>
        <w:t>1</w:t>
      </w:r>
      <w:r w:rsidRPr="00C87544">
        <w:rPr>
          <w:rFonts w:asciiTheme="minorEastAsia" w:eastAsiaTheme="minorEastAsia" w:hAnsiTheme="minorEastAsia" w:cs="HGｺﾞｼｯｸM" w:hint="eastAsia"/>
          <w:color w:val="000000"/>
          <w:kern w:val="0"/>
          <w:sz w:val="20"/>
          <w:szCs w:val="20"/>
        </w:rPr>
        <w:t>名）</w:t>
      </w:r>
    </w:p>
    <w:p w:rsidR="00117118" w:rsidRPr="00C87544" w:rsidRDefault="00117118" w:rsidP="006C425E">
      <w:pPr>
        <w:overflowPunct w:val="0"/>
        <w:ind w:firstLineChars="300" w:firstLine="571"/>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HGｺﾞｼｯｸM" w:hint="eastAsia"/>
          <w:color w:val="000000"/>
          <w:kern w:val="0"/>
          <w:sz w:val="20"/>
          <w:szCs w:val="20"/>
        </w:rPr>
        <w:t>国際交流基金理事長賞</w:t>
      </w:r>
      <w:r w:rsidRPr="00C87544">
        <w:rPr>
          <w:rFonts w:asciiTheme="minorEastAsia" w:eastAsiaTheme="minorEastAsia" w:hAnsiTheme="minorEastAsia" w:cs="ＭＳ 明朝"/>
          <w:color w:val="000000"/>
          <w:kern w:val="0"/>
          <w:sz w:val="20"/>
          <w:szCs w:val="20"/>
        </w:rPr>
        <w:tab/>
      </w:r>
      <w:r w:rsidRPr="00C87544">
        <w:rPr>
          <w:rFonts w:asciiTheme="minorEastAsia" w:eastAsiaTheme="minorEastAsia" w:hAnsiTheme="minorEastAsia" w:cs="ＭＳ 明朝" w:hint="eastAsia"/>
          <w:color w:val="000000"/>
          <w:kern w:val="0"/>
          <w:sz w:val="20"/>
          <w:szCs w:val="20"/>
        </w:rPr>
        <w:t xml:space="preserve">      </w:t>
      </w:r>
      <w:r>
        <w:rPr>
          <w:rFonts w:asciiTheme="minorEastAsia" w:eastAsiaTheme="minorEastAsia" w:hAnsiTheme="minorEastAsia" w:cs="ＭＳ 明朝" w:hint="eastAsia"/>
          <w:color w:val="000000"/>
          <w:kern w:val="0"/>
          <w:sz w:val="20"/>
          <w:szCs w:val="20"/>
          <w:lang w:eastAsia="ja-JP"/>
        </w:rPr>
        <w:t xml:space="preserve">　</w:t>
      </w:r>
      <w:r w:rsidRPr="00C87544">
        <w:rPr>
          <w:rFonts w:asciiTheme="minorEastAsia" w:eastAsiaTheme="minorEastAsia" w:hAnsiTheme="minorEastAsia" w:cs="ＭＳ 明朝" w:hint="eastAsia"/>
          <w:color w:val="000000"/>
          <w:kern w:val="0"/>
          <w:sz w:val="20"/>
          <w:szCs w:val="20"/>
        </w:rPr>
        <w:t xml:space="preserve"> </w:t>
      </w:r>
      <w:r>
        <w:rPr>
          <w:rFonts w:asciiTheme="minorEastAsia" w:eastAsiaTheme="minorEastAsia" w:hAnsiTheme="minorEastAsia" w:cs="ＭＳ 明朝" w:hint="eastAsia"/>
          <w:color w:val="000000"/>
          <w:kern w:val="0"/>
          <w:sz w:val="20"/>
          <w:szCs w:val="20"/>
          <w:lang w:eastAsia="ja-JP"/>
        </w:rPr>
        <w:t xml:space="preserve"> </w:t>
      </w:r>
      <w:r w:rsidRPr="00C87544">
        <w:rPr>
          <w:rFonts w:asciiTheme="minorEastAsia" w:eastAsiaTheme="minorEastAsia" w:hAnsiTheme="minorEastAsia" w:cs="HGｺﾞｼｯｸM" w:hint="eastAsia"/>
          <w:color w:val="000000"/>
          <w:kern w:val="0"/>
          <w:sz w:val="20"/>
          <w:szCs w:val="20"/>
        </w:rPr>
        <w:t>（</w:t>
      </w:r>
      <w:r w:rsidRPr="00C87544">
        <w:rPr>
          <w:rFonts w:asciiTheme="minorEastAsia" w:eastAsiaTheme="minorEastAsia" w:hAnsiTheme="minorEastAsia" w:cs="HGｺﾞｼｯｸM"/>
          <w:color w:val="000000"/>
          <w:kern w:val="0"/>
          <w:sz w:val="20"/>
          <w:szCs w:val="20"/>
        </w:rPr>
        <w:t>1</w:t>
      </w:r>
      <w:r w:rsidRPr="00C87544">
        <w:rPr>
          <w:rFonts w:asciiTheme="minorEastAsia" w:eastAsiaTheme="minorEastAsia" w:hAnsiTheme="minorEastAsia" w:cs="HGｺﾞｼｯｸM" w:hint="eastAsia"/>
          <w:color w:val="000000"/>
          <w:kern w:val="0"/>
          <w:sz w:val="20"/>
          <w:szCs w:val="20"/>
        </w:rPr>
        <w:t>名）</w:t>
      </w:r>
    </w:p>
    <w:p w:rsidR="00117118" w:rsidRPr="00C87544" w:rsidRDefault="00117118" w:rsidP="006C425E">
      <w:pPr>
        <w:overflowPunct w:val="0"/>
        <w:ind w:firstLineChars="300" w:firstLine="571"/>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HGｺﾞｼｯｸM" w:hint="eastAsia"/>
          <w:color w:val="000000"/>
          <w:kern w:val="0"/>
          <w:sz w:val="20"/>
          <w:szCs w:val="20"/>
        </w:rPr>
        <w:t>日本国際協力セン</w:t>
      </w:r>
      <w:r w:rsidRPr="002D5177">
        <w:rPr>
          <w:rFonts w:asciiTheme="minorEastAsia" w:eastAsiaTheme="minorEastAsia" w:hAnsiTheme="minorEastAsia" w:cs="HGｺﾞｼｯｸM" w:hint="eastAsia"/>
          <w:kern w:val="0"/>
          <w:sz w:val="20"/>
          <w:szCs w:val="20"/>
        </w:rPr>
        <w:t>ター</w:t>
      </w:r>
      <w:r w:rsidRPr="002D5177">
        <w:rPr>
          <w:rFonts w:asciiTheme="minorEastAsia" w:eastAsiaTheme="minorEastAsia" w:hAnsiTheme="minorEastAsia" w:cs="HGｺﾞｼｯｸM" w:hint="eastAsia"/>
          <w:kern w:val="0"/>
          <w:sz w:val="20"/>
          <w:szCs w:val="20"/>
          <w:lang w:eastAsia="ja-JP"/>
        </w:rPr>
        <w:t>理事長</w:t>
      </w:r>
      <w:r w:rsidRPr="002D5177">
        <w:rPr>
          <w:rFonts w:asciiTheme="minorEastAsia" w:eastAsiaTheme="minorEastAsia" w:hAnsiTheme="minorEastAsia" w:cs="HGｺﾞｼｯｸM" w:hint="eastAsia"/>
          <w:kern w:val="0"/>
          <w:sz w:val="20"/>
          <w:szCs w:val="20"/>
        </w:rPr>
        <w:t>賞</w:t>
      </w:r>
      <w:r w:rsidRPr="002D5177">
        <w:rPr>
          <w:rFonts w:asciiTheme="minorEastAsia" w:eastAsiaTheme="minorEastAsia" w:hAnsiTheme="minorEastAsia" w:cs="ＭＳ 明朝" w:hint="eastAsia"/>
          <w:kern w:val="0"/>
          <w:sz w:val="20"/>
          <w:szCs w:val="20"/>
        </w:rPr>
        <w:t xml:space="preserve"> </w:t>
      </w:r>
      <w:r w:rsidR="009D072B">
        <w:rPr>
          <w:rFonts w:asciiTheme="minorEastAsia" w:eastAsiaTheme="minorEastAsia" w:hAnsiTheme="minorEastAsia" w:cs="ＭＳ 明朝" w:hint="eastAsia"/>
          <w:kern w:val="0"/>
          <w:sz w:val="20"/>
          <w:szCs w:val="20"/>
          <w:lang w:eastAsia="ja-JP"/>
        </w:rPr>
        <w:t xml:space="preserve">　</w:t>
      </w:r>
      <w:r w:rsidRPr="00C87544">
        <w:rPr>
          <w:rFonts w:asciiTheme="minorEastAsia" w:eastAsiaTheme="minorEastAsia" w:hAnsiTheme="minorEastAsia" w:cs="HGｺﾞｼｯｸM" w:hint="eastAsia"/>
          <w:color w:val="000000"/>
          <w:kern w:val="0"/>
          <w:sz w:val="20"/>
          <w:szCs w:val="20"/>
        </w:rPr>
        <w:t>（</w:t>
      </w:r>
      <w:r w:rsidRPr="00C87544">
        <w:rPr>
          <w:rFonts w:asciiTheme="minorEastAsia" w:eastAsiaTheme="minorEastAsia" w:hAnsiTheme="minorEastAsia" w:cs="HGｺﾞｼｯｸM"/>
          <w:color w:val="000000"/>
          <w:kern w:val="0"/>
          <w:sz w:val="20"/>
          <w:szCs w:val="20"/>
        </w:rPr>
        <w:t>1</w:t>
      </w:r>
      <w:r w:rsidRPr="00C87544">
        <w:rPr>
          <w:rFonts w:asciiTheme="minorEastAsia" w:eastAsiaTheme="minorEastAsia" w:hAnsiTheme="minorEastAsia" w:cs="HGｺﾞｼｯｸM" w:hint="eastAsia"/>
          <w:color w:val="000000"/>
          <w:kern w:val="0"/>
          <w:sz w:val="20"/>
          <w:szCs w:val="20"/>
        </w:rPr>
        <w:t>名）</w:t>
      </w:r>
    </w:p>
    <w:p w:rsidR="00117118" w:rsidRPr="00C87544" w:rsidRDefault="00117118" w:rsidP="006C425E">
      <w:pPr>
        <w:overflowPunct w:val="0"/>
        <w:ind w:firstLineChars="300" w:firstLine="571"/>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HGｺﾞｼｯｸM" w:hint="eastAsia"/>
          <w:color w:val="000000"/>
          <w:kern w:val="0"/>
          <w:sz w:val="20"/>
          <w:szCs w:val="20"/>
        </w:rPr>
        <w:t>全国国際教育研究協議会会長賞</w:t>
      </w:r>
      <w:r w:rsidRPr="00C87544">
        <w:rPr>
          <w:rFonts w:asciiTheme="minorEastAsia" w:eastAsiaTheme="minorEastAsia" w:hAnsiTheme="minorEastAsia" w:cs="HGｺﾞｼｯｸM" w:hint="eastAsia"/>
          <w:color w:val="000000"/>
          <w:kern w:val="0"/>
          <w:sz w:val="20"/>
          <w:szCs w:val="20"/>
          <w:lang w:eastAsia="ja-JP"/>
        </w:rPr>
        <w:t xml:space="preserve">　</w:t>
      </w:r>
      <w:r w:rsidRPr="00C87544">
        <w:rPr>
          <w:rFonts w:asciiTheme="minorEastAsia" w:eastAsiaTheme="minorEastAsia" w:hAnsiTheme="minorEastAsia" w:cs="HGｺﾞｼｯｸM" w:hint="eastAsia"/>
          <w:color w:val="000000"/>
          <w:kern w:val="0"/>
          <w:sz w:val="20"/>
          <w:szCs w:val="20"/>
        </w:rPr>
        <w:t>（若干名）</w:t>
      </w:r>
    </w:p>
    <w:p w:rsidR="006C425E" w:rsidRDefault="006C425E" w:rsidP="00117118">
      <w:pPr>
        <w:overflowPunct w:val="0"/>
        <w:textAlignment w:val="baseline"/>
        <w:rPr>
          <w:rFonts w:asciiTheme="minorEastAsia" w:eastAsiaTheme="minorEastAsia" w:hAnsiTheme="minorEastAsia" w:cs="HGｺﾞｼｯｸM"/>
          <w:color w:val="000000"/>
          <w:kern w:val="0"/>
          <w:sz w:val="20"/>
          <w:szCs w:val="20"/>
          <w:lang w:eastAsia="ja-JP"/>
        </w:rPr>
      </w:pPr>
    </w:p>
    <w:p w:rsidR="00117118" w:rsidRPr="006C425E" w:rsidRDefault="006C425E" w:rsidP="00117118">
      <w:pPr>
        <w:overflowPunct w:val="0"/>
        <w:textAlignment w:val="baseline"/>
        <w:rPr>
          <w:rFonts w:ascii="ＭＳ Ｐゴシック" w:eastAsia="ＭＳ Ｐゴシック" w:hAnsi="ＭＳ Ｐゴシック" w:cs="Times New Roman"/>
          <w:b/>
          <w:color w:val="000000"/>
          <w:kern w:val="0"/>
          <w:sz w:val="20"/>
          <w:szCs w:val="20"/>
        </w:rPr>
      </w:pPr>
      <w:r w:rsidRPr="006C425E">
        <w:rPr>
          <w:rFonts w:ascii="ＭＳ Ｐゴシック" w:eastAsia="ＭＳ Ｐゴシック" w:hAnsi="ＭＳ Ｐゴシック" w:cs="HGｺﾞｼｯｸM" w:hint="eastAsia"/>
          <w:b/>
          <w:color w:val="000000"/>
          <w:kern w:val="0"/>
          <w:sz w:val="20"/>
          <w:szCs w:val="20"/>
          <w:lang w:eastAsia="ja-JP"/>
        </w:rPr>
        <w:t xml:space="preserve">５　</w:t>
      </w:r>
      <w:r w:rsidR="00117118" w:rsidRPr="006C425E">
        <w:rPr>
          <w:rFonts w:ascii="ＭＳ Ｐゴシック" w:eastAsia="ＭＳ Ｐゴシック" w:hAnsi="ＭＳ Ｐゴシック" w:cs="HGｺﾞｼｯｸM" w:hint="eastAsia"/>
          <w:b/>
          <w:color w:val="000000"/>
          <w:kern w:val="0"/>
          <w:sz w:val="20"/>
          <w:szCs w:val="20"/>
        </w:rPr>
        <w:t>全国大会出場の人数確定について</w:t>
      </w:r>
    </w:p>
    <w:p w:rsidR="00117118" w:rsidRPr="00C87544" w:rsidRDefault="00117118" w:rsidP="009E5E06">
      <w:pPr>
        <w:overflowPunct w:val="0"/>
        <w:ind w:leftChars="200" w:left="401"/>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HGｺﾞｼｯｸM" w:hint="eastAsia"/>
          <w:color w:val="000000"/>
          <w:kern w:val="0"/>
          <w:sz w:val="20"/>
          <w:szCs w:val="20"/>
        </w:rPr>
        <w:t>大会開催県代表１名（</w:t>
      </w:r>
      <w:r w:rsidRPr="00C87544">
        <w:rPr>
          <w:rFonts w:asciiTheme="minorEastAsia" w:eastAsiaTheme="minorEastAsia" w:hAnsiTheme="minorEastAsia" w:cs="HGｺﾞｼｯｸM"/>
          <w:color w:val="000000"/>
          <w:kern w:val="0"/>
          <w:sz w:val="20"/>
          <w:szCs w:val="20"/>
        </w:rPr>
        <w:t>1</w:t>
      </w:r>
      <w:r w:rsidRPr="00C87544">
        <w:rPr>
          <w:rFonts w:asciiTheme="minorEastAsia" w:eastAsiaTheme="minorEastAsia" w:hAnsiTheme="minorEastAsia" w:cs="HGｺﾞｼｯｸM" w:hint="eastAsia"/>
          <w:color w:val="000000"/>
          <w:kern w:val="0"/>
          <w:sz w:val="20"/>
          <w:szCs w:val="20"/>
        </w:rPr>
        <w:t>名）＋各地区代表（東北１、関東２、東海１、近畿１、四国１、九州１、中国１＝</w:t>
      </w:r>
      <w:r w:rsidRPr="00C87544">
        <w:rPr>
          <w:rFonts w:asciiTheme="minorEastAsia" w:eastAsiaTheme="minorEastAsia" w:hAnsiTheme="minorEastAsia" w:cs="HGｺﾞｼｯｸM"/>
          <w:color w:val="000000"/>
          <w:kern w:val="0"/>
          <w:sz w:val="20"/>
          <w:szCs w:val="20"/>
        </w:rPr>
        <w:t>8</w:t>
      </w:r>
      <w:r w:rsidRPr="00C87544">
        <w:rPr>
          <w:rFonts w:asciiTheme="minorEastAsia" w:eastAsiaTheme="minorEastAsia" w:hAnsiTheme="minorEastAsia" w:cs="HGｺﾞｼｯｸM" w:hint="eastAsia"/>
          <w:color w:val="000000"/>
          <w:kern w:val="0"/>
          <w:sz w:val="20"/>
          <w:szCs w:val="20"/>
        </w:rPr>
        <w:t>名）の５名以上９名以内とする。</w:t>
      </w:r>
    </w:p>
    <w:p w:rsidR="00117118" w:rsidRPr="00C87544" w:rsidRDefault="00117118" w:rsidP="00117118">
      <w:pPr>
        <w:overflowPunct w:val="0"/>
        <w:ind w:firstLineChars="200" w:firstLine="381"/>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HGｺﾞｼｯｸM" w:hint="eastAsia"/>
          <w:color w:val="000000"/>
          <w:kern w:val="0"/>
          <w:sz w:val="20"/>
          <w:szCs w:val="20"/>
        </w:rPr>
        <w:t>＊地区の加盟県数：東北</w:t>
      </w:r>
      <w:r w:rsidRPr="00C87544">
        <w:rPr>
          <w:rFonts w:asciiTheme="minorEastAsia" w:eastAsiaTheme="minorEastAsia" w:hAnsiTheme="minorEastAsia" w:cs="HGｺﾞｼｯｸM"/>
          <w:color w:val="000000"/>
          <w:kern w:val="0"/>
          <w:sz w:val="20"/>
          <w:szCs w:val="20"/>
        </w:rPr>
        <w:t>4</w:t>
      </w:r>
      <w:r w:rsidRPr="00C87544">
        <w:rPr>
          <w:rFonts w:asciiTheme="minorEastAsia" w:eastAsiaTheme="minorEastAsia" w:hAnsiTheme="minorEastAsia" w:cs="HGｺﾞｼｯｸM" w:hint="eastAsia"/>
          <w:color w:val="000000"/>
          <w:kern w:val="0"/>
          <w:sz w:val="20"/>
          <w:szCs w:val="20"/>
        </w:rPr>
        <w:t>、関東甲信越静</w:t>
      </w:r>
      <w:r w:rsidRPr="00C87544">
        <w:rPr>
          <w:rFonts w:asciiTheme="minorEastAsia" w:eastAsiaTheme="minorEastAsia" w:hAnsiTheme="minorEastAsia" w:cs="HGｺﾞｼｯｸM"/>
          <w:color w:val="000000"/>
          <w:kern w:val="0"/>
          <w:sz w:val="20"/>
          <w:szCs w:val="20"/>
        </w:rPr>
        <w:t>10</w:t>
      </w:r>
      <w:r w:rsidRPr="00C87544">
        <w:rPr>
          <w:rFonts w:asciiTheme="minorEastAsia" w:eastAsiaTheme="minorEastAsia" w:hAnsiTheme="minorEastAsia" w:cs="HGｺﾞｼｯｸM" w:hint="eastAsia"/>
          <w:color w:val="000000"/>
          <w:kern w:val="0"/>
          <w:sz w:val="20"/>
          <w:szCs w:val="20"/>
        </w:rPr>
        <w:t>、東海北陸</w:t>
      </w:r>
      <w:r w:rsidRPr="00C87544">
        <w:rPr>
          <w:rFonts w:asciiTheme="minorEastAsia" w:eastAsiaTheme="minorEastAsia" w:hAnsiTheme="minorEastAsia" w:cs="HGｺﾞｼｯｸM"/>
          <w:color w:val="000000"/>
          <w:kern w:val="0"/>
          <w:sz w:val="20"/>
          <w:szCs w:val="20"/>
        </w:rPr>
        <w:t>5</w:t>
      </w:r>
      <w:r w:rsidRPr="00C87544">
        <w:rPr>
          <w:rFonts w:asciiTheme="minorEastAsia" w:eastAsiaTheme="minorEastAsia" w:hAnsiTheme="minorEastAsia" w:cs="HGｺﾞｼｯｸM" w:hint="eastAsia"/>
          <w:color w:val="000000"/>
          <w:kern w:val="0"/>
          <w:sz w:val="20"/>
          <w:szCs w:val="20"/>
        </w:rPr>
        <w:t>、近畿</w:t>
      </w:r>
      <w:r w:rsidRPr="00C87544">
        <w:rPr>
          <w:rFonts w:asciiTheme="minorEastAsia" w:eastAsiaTheme="minorEastAsia" w:hAnsiTheme="minorEastAsia" w:cs="HGｺﾞｼｯｸM"/>
          <w:color w:val="000000"/>
          <w:kern w:val="0"/>
          <w:sz w:val="20"/>
          <w:szCs w:val="20"/>
        </w:rPr>
        <w:t>6</w:t>
      </w:r>
      <w:r w:rsidRPr="00C87544">
        <w:rPr>
          <w:rFonts w:asciiTheme="minorEastAsia" w:eastAsiaTheme="minorEastAsia" w:hAnsiTheme="minorEastAsia" w:cs="HGｺﾞｼｯｸM" w:hint="eastAsia"/>
          <w:color w:val="000000"/>
          <w:kern w:val="0"/>
          <w:sz w:val="20"/>
          <w:szCs w:val="20"/>
        </w:rPr>
        <w:t>、四国</w:t>
      </w:r>
      <w:r w:rsidRPr="00C87544">
        <w:rPr>
          <w:rFonts w:asciiTheme="minorEastAsia" w:eastAsiaTheme="minorEastAsia" w:hAnsiTheme="minorEastAsia" w:cs="HGｺﾞｼｯｸM"/>
          <w:color w:val="000000"/>
          <w:kern w:val="0"/>
          <w:sz w:val="20"/>
          <w:szCs w:val="20"/>
        </w:rPr>
        <w:t>4</w:t>
      </w:r>
      <w:r w:rsidRPr="00C87544">
        <w:rPr>
          <w:rFonts w:asciiTheme="minorEastAsia" w:eastAsiaTheme="minorEastAsia" w:hAnsiTheme="minorEastAsia" w:cs="HGｺﾞｼｯｸM" w:hint="eastAsia"/>
          <w:color w:val="000000"/>
          <w:kern w:val="0"/>
          <w:sz w:val="20"/>
          <w:szCs w:val="20"/>
        </w:rPr>
        <w:t>、九州</w:t>
      </w:r>
      <w:r w:rsidR="009E5E06">
        <w:rPr>
          <w:rFonts w:asciiTheme="minorEastAsia" w:eastAsiaTheme="minorEastAsia" w:hAnsiTheme="minorEastAsia" w:cs="HGｺﾞｼｯｸM" w:hint="eastAsia"/>
          <w:color w:val="000000"/>
          <w:kern w:val="0"/>
          <w:sz w:val="20"/>
          <w:szCs w:val="20"/>
          <w:lang w:eastAsia="ja-JP"/>
        </w:rPr>
        <w:t>3</w:t>
      </w:r>
      <w:r w:rsidRPr="00C87544">
        <w:rPr>
          <w:rFonts w:asciiTheme="minorEastAsia" w:eastAsiaTheme="minorEastAsia" w:hAnsiTheme="minorEastAsia" w:cs="HGｺﾞｼｯｸM" w:hint="eastAsia"/>
          <w:color w:val="000000"/>
          <w:kern w:val="0"/>
          <w:sz w:val="20"/>
          <w:szCs w:val="20"/>
        </w:rPr>
        <w:t>、（中国</w:t>
      </w:r>
      <w:r w:rsidRPr="00C87544">
        <w:rPr>
          <w:rFonts w:asciiTheme="minorEastAsia" w:eastAsiaTheme="minorEastAsia" w:hAnsiTheme="minorEastAsia" w:cs="HGｺﾞｼｯｸM"/>
          <w:color w:val="000000"/>
          <w:kern w:val="0"/>
          <w:sz w:val="20"/>
          <w:szCs w:val="20"/>
        </w:rPr>
        <w:t>2</w:t>
      </w:r>
      <w:r w:rsidRPr="00C87544">
        <w:rPr>
          <w:rFonts w:asciiTheme="minorEastAsia" w:eastAsiaTheme="minorEastAsia" w:hAnsiTheme="minorEastAsia" w:cs="HGｺﾞｼｯｸM" w:hint="eastAsia"/>
          <w:color w:val="000000"/>
          <w:kern w:val="0"/>
          <w:sz w:val="20"/>
          <w:szCs w:val="20"/>
        </w:rPr>
        <w:t>）</w:t>
      </w:r>
    </w:p>
    <w:p w:rsidR="00117118" w:rsidRPr="00C87544" w:rsidRDefault="00117118" w:rsidP="00117118">
      <w:pPr>
        <w:overflowPunct w:val="0"/>
        <w:ind w:firstLineChars="200" w:firstLine="381"/>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HGｺﾞｼｯｸM" w:hint="eastAsia"/>
          <w:color w:val="000000"/>
          <w:kern w:val="0"/>
          <w:sz w:val="20"/>
          <w:szCs w:val="20"/>
        </w:rPr>
        <w:t>＊欠員が出た場合は、大会事務局と全国事務局とで協議し、人数の補充等を行う。</w:t>
      </w:r>
    </w:p>
    <w:p w:rsidR="00117118" w:rsidRPr="00C87544" w:rsidRDefault="00117118" w:rsidP="00117118">
      <w:pPr>
        <w:overflowPunct w:val="0"/>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HGｺﾞｼｯｸM" w:hint="eastAsia"/>
          <w:color w:val="000000"/>
          <w:kern w:val="0"/>
          <w:sz w:val="20"/>
          <w:szCs w:val="20"/>
        </w:rPr>
        <w:t xml:space="preserve">　      ①大会開催地区から＋１　②大会開催県から＋１名</w:t>
      </w:r>
    </w:p>
    <w:p w:rsidR="006C425E" w:rsidRDefault="006C425E" w:rsidP="00117118">
      <w:pPr>
        <w:overflowPunct w:val="0"/>
        <w:textAlignment w:val="baseline"/>
        <w:rPr>
          <w:rFonts w:asciiTheme="minorEastAsia" w:eastAsiaTheme="minorEastAsia" w:hAnsiTheme="minorEastAsia" w:cs="HGｺﾞｼｯｸM"/>
          <w:color w:val="000000"/>
          <w:kern w:val="0"/>
          <w:sz w:val="20"/>
          <w:szCs w:val="20"/>
          <w:lang w:eastAsia="ja-JP"/>
        </w:rPr>
      </w:pPr>
    </w:p>
    <w:p w:rsidR="00117118" w:rsidRPr="006C425E" w:rsidRDefault="006C425E" w:rsidP="00117118">
      <w:pPr>
        <w:rPr>
          <w:rFonts w:ascii="ＭＳ Ｐゴシック" w:eastAsia="ＭＳ Ｐゴシック" w:hAnsi="ＭＳ Ｐゴシック" w:cs="ＭＳ Ｐゴシック"/>
          <w:b/>
          <w:color w:val="000000"/>
          <w:kern w:val="0"/>
          <w:sz w:val="20"/>
          <w:szCs w:val="20"/>
        </w:rPr>
      </w:pPr>
      <w:r w:rsidRPr="006C425E">
        <w:rPr>
          <w:rFonts w:ascii="ＭＳ Ｐゴシック" w:eastAsia="ＭＳ Ｐゴシック" w:hAnsi="ＭＳ Ｐゴシック" w:cs="ＭＳ Ｐゴシック" w:hint="eastAsia"/>
          <w:b/>
          <w:kern w:val="0"/>
          <w:sz w:val="20"/>
          <w:szCs w:val="20"/>
          <w:lang w:eastAsia="ja-JP"/>
        </w:rPr>
        <w:t>６</w:t>
      </w:r>
      <w:r w:rsidR="00117118" w:rsidRPr="006C425E">
        <w:rPr>
          <w:rFonts w:ascii="ＭＳ Ｐゴシック" w:eastAsia="ＭＳ Ｐゴシック" w:hAnsi="ＭＳ Ｐゴシック" w:cs="ＭＳ Ｐゴシック" w:hint="eastAsia"/>
          <w:b/>
          <w:kern w:val="0"/>
          <w:sz w:val="20"/>
          <w:szCs w:val="20"/>
          <w:lang w:eastAsia="ja-JP"/>
        </w:rPr>
        <w:t xml:space="preserve">　</w:t>
      </w:r>
      <w:r w:rsidR="00117118" w:rsidRPr="006C425E">
        <w:rPr>
          <w:rFonts w:ascii="ＭＳ Ｐゴシック" w:eastAsia="ＭＳ Ｐゴシック" w:hAnsi="ＭＳ Ｐゴシック" w:cs="ＭＳ Ｐゴシック" w:hint="eastAsia"/>
          <w:b/>
          <w:kern w:val="0"/>
          <w:sz w:val="20"/>
          <w:szCs w:val="20"/>
        </w:rPr>
        <w:t>弁論大会表彰式の基</w:t>
      </w:r>
      <w:r w:rsidR="00117118" w:rsidRPr="006C425E">
        <w:rPr>
          <w:rFonts w:ascii="ＭＳ Ｐゴシック" w:eastAsia="ＭＳ Ｐゴシック" w:hAnsi="ＭＳ Ｐゴシック" w:cs="ＭＳ Ｐゴシック" w:hint="eastAsia"/>
          <w:b/>
          <w:color w:val="000000"/>
          <w:kern w:val="0"/>
          <w:sz w:val="20"/>
          <w:szCs w:val="20"/>
        </w:rPr>
        <w:t>本的な流れ</w:t>
      </w:r>
    </w:p>
    <w:p w:rsidR="00117118" w:rsidRPr="00314DFC" w:rsidRDefault="00117118" w:rsidP="006C425E">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lang w:eastAsia="ja-JP"/>
        </w:rPr>
        <w:t>１）</w:t>
      </w:r>
      <w:r w:rsidRPr="00314DFC">
        <w:rPr>
          <w:rFonts w:asciiTheme="minorEastAsia" w:eastAsiaTheme="minorEastAsia" w:hAnsiTheme="minorEastAsia" w:cs="ＭＳ Ｐゴシック" w:hint="eastAsia"/>
          <w:color w:val="000000"/>
          <w:kern w:val="0"/>
          <w:sz w:val="20"/>
          <w:szCs w:val="20"/>
        </w:rPr>
        <w:t>発表順の決め方、公開の時期と方法</w:t>
      </w:r>
    </w:p>
    <w:p w:rsidR="00117118" w:rsidRPr="00314DFC" w:rsidRDefault="00117118" w:rsidP="00117118">
      <w:pPr>
        <w:widowControl/>
        <w:ind w:leftChars="200" w:left="591" w:hangingChars="100" w:hanging="190"/>
        <w:jc w:val="left"/>
        <w:rPr>
          <w:rFonts w:asciiTheme="minorEastAsia" w:eastAsiaTheme="minorEastAsia" w:hAnsiTheme="minorEastAsia" w:cs="ＭＳ Ｐゴシック"/>
          <w:color w:val="000000"/>
          <w:kern w:val="0"/>
          <w:sz w:val="20"/>
          <w:szCs w:val="20"/>
        </w:rPr>
      </w:pPr>
      <w:r w:rsidRPr="00314DFC">
        <w:rPr>
          <w:rFonts w:asciiTheme="minorEastAsia" w:eastAsiaTheme="minorEastAsia" w:hAnsiTheme="minorEastAsia" w:cs="ＭＳ Ｐゴシック" w:hint="eastAsia"/>
          <w:color w:val="000000"/>
          <w:kern w:val="0"/>
          <w:sz w:val="20"/>
          <w:szCs w:val="20"/>
        </w:rPr>
        <w:t>○弁論大会の発表順は、大会事務局による厳正な抽選によって決める。（例：出場者の氏名を書いた紙を、商店街のクジ引きのような箱の中などでしっかりとかき混ぜて、引いた順から1番目、2番目とする。出場者名簿にPC</w:t>
      </w:r>
      <w:r>
        <w:rPr>
          <w:rFonts w:asciiTheme="minorEastAsia" w:eastAsiaTheme="minorEastAsia" w:hAnsiTheme="minorEastAsia" w:cs="ＭＳ Ｐゴシック" w:hint="eastAsia"/>
          <w:color w:val="000000"/>
          <w:kern w:val="0"/>
          <w:sz w:val="20"/>
          <w:szCs w:val="20"/>
        </w:rPr>
        <w:t>上で乱数を発生させて、大きい順に決める</w:t>
      </w:r>
      <w:r>
        <w:rPr>
          <w:rFonts w:asciiTheme="minorEastAsia" w:eastAsiaTheme="minorEastAsia" w:hAnsiTheme="minorEastAsia" w:cs="ＭＳ Ｐゴシック" w:hint="eastAsia"/>
          <w:color w:val="000000"/>
          <w:kern w:val="0"/>
          <w:sz w:val="20"/>
          <w:szCs w:val="20"/>
          <w:lang w:eastAsia="ja-JP"/>
        </w:rPr>
        <w:t>など</w:t>
      </w:r>
      <w:r w:rsidRPr="00314DFC">
        <w:rPr>
          <w:rFonts w:asciiTheme="minorEastAsia" w:eastAsiaTheme="minorEastAsia" w:hAnsiTheme="minorEastAsia" w:cs="ＭＳ Ｐゴシック" w:hint="eastAsia"/>
          <w:color w:val="000000"/>
          <w:kern w:val="0"/>
          <w:sz w:val="20"/>
          <w:szCs w:val="20"/>
        </w:rPr>
        <w:t>）</w:t>
      </w:r>
    </w:p>
    <w:p w:rsidR="00117118" w:rsidRPr="00314DFC" w:rsidRDefault="00117118" w:rsidP="00117118">
      <w:pPr>
        <w:widowControl/>
        <w:ind w:leftChars="200" w:left="591" w:hangingChars="100" w:hanging="190"/>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lang w:eastAsia="ja-JP"/>
        </w:rPr>
        <w:t>○</w:t>
      </w:r>
      <w:r w:rsidRPr="00314DFC">
        <w:rPr>
          <w:rFonts w:asciiTheme="minorEastAsia" w:eastAsiaTheme="minorEastAsia" w:hAnsiTheme="minorEastAsia" w:cs="ＭＳ Ｐゴシック" w:hint="eastAsia"/>
          <w:color w:val="000000"/>
          <w:kern w:val="0"/>
          <w:sz w:val="20"/>
          <w:szCs w:val="20"/>
        </w:rPr>
        <w:t>発表順は作戦にも影響するため、全出場者(校)にほぼ同時に公開する。（例：事前に抽選日を通知し、E-mailで一斉に送信する。</w:t>
      </w:r>
    </w:p>
    <w:p w:rsidR="00117118" w:rsidRPr="00747DD6" w:rsidRDefault="00117118" w:rsidP="006C425E">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lang w:eastAsia="ja-JP"/>
        </w:rPr>
        <w:t>２）</w:t>
      </w:r>
      <w:r w:rsidRPr="00747DD6">
        <w:rPr>
          <w:rFonts w:asciiTheme="minorEastAsia" w:eastAsiaTheme="minorEastAsia" w:hAnsiTheme="minorEastAsia" w:cs="ＭＳ Ｐゴシック" w:hint="eastAsia"/>
          <w:color w:val="000000"/>
          <w:kern w:val="0"/>
          <w:sz w:val="20"/>
          <w:szCs w:val="20"/>
        </w:rPr>
        <w:t>審査員長による講評</w:t>
      </w:r>
    </w:p>
    <w:p w:rsidR="00117118" w:rsidRPr="00747DD6" w:rsidRDefault="00117118" w:rsidP="00117118">
      <w:pPr>
        <w:widowControl/>
        <w:ind w:firstLineChars="200" w:firstLine="381"/>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lang w:eastAsia="ja-JP"/>
        </w:rPr>
        <w:t>①</w:t>
      </w:r>
      <w:r w:rsidRPr="00747DD6">
        <w:rPr>
          <w:rFonts w:asciiTheme="minorEastAsia" w:eastAsiaTheme="minorEastAsia" w:hAnsiTheme="minorEastAsia" w:cs="ＭＳ Ｐゴシック" w:hint="eastAsia"/>
          <w:color w:val="000000"/>
          <w:kern w:val="0"/>
          <w:sz w:val="20"/>
          <w:szCs w:val="20"/>
        </w:rPr>
        <w:t>全般的な講評</w:t>
      </w:r>
    </w:p>
    <w:p w:rsidR="00117118" w:rsidRPr="00314DFC" w:rsidRDefault="00117118" w:rsidP="00117118">
      <w:pPr>
        <w:widowControl/>
        <w:ind w:firstLineChars="200" w:firstLine="381"/>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lang w:eastAsia="ja-JP"/>
        </w:rPr>
        <w:t>②</w:t>
      </w:r>
      <w:r w:rsidRPr="00314DFC">
        <w:rPr>
          <w:rFonts w:asciiTheme="minorEastAsia" w:eastAsiaTheme="minorEastAsia" w:hAnsiTheme="minorEastAsia" w:cs="ＭＳ Ｐゴシック" w:hint="eastAsia"/>
          <w:color w:val="000000"/>
          <w:kern w:val="0"/>
          <w:sz w:val="20"/>
          <w:szCs w:val="20"/>
        </w:rPr>
        <w:t>英語弁論大会出場者への講評・助言など（発表順）</w:t>
      </w:r>
    </w:p>
    <w:p w:rsidR="00117118" w:rsidRPr="00314DFC" w:rsidRDefault="00117118" w:rsidP="00117118">
      <w:pPr>
        <w:widowControl/>
        <w:ind w:firstLineChars="200" w:firstLine="381"/>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lang w:eastAsia="ja-JP"/>
        </w:rPr>
        <w:t>③</w:t>
      </w:r>
      <w:r w:rsidRPr="00314DFC">
        <w:rPr>
          <w:rFonts w:asciiTheme="minorEastAsia" w:eastAsiaTheme="minorEastAsia" w:hAnsiTheme="minorEastAsia" w:cs="ＭＳ Ｐゴシック" w:hint="eastAsia"/>
          <w:color w:val="000000"/>
          <w:kern w:val="0"/>
          <w:sz w:val="20"/>
          <w:szCs w:val="20"/>
        </w:rPr>
        <w:t>日本語弁論大会出場者への講評・助言など（発表順）</w:t>
      </w:r>
    </w:p>
    <w:p w:rsidR="00117118" w:rsidRPr="00314DFC" w:rsidRDefault="00117118" w:rsidP="006C425E">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lang w:eastAsia="ja-JP"/>
        </w:rPr>
        <w:t>３）</w:t>
      </w:r>
      <w:r w:rsidRPr="00314DFC">
        <w:rPr>
          <w:rFonts w:asciiTheme="minorEastAsia" w:eastAsiaTheme="minorEastAsia" w:hAnsiTheme="minorEastAsia" w:cs="ＭＳ Ｐゴシック" w:hint="eastAsia"/>
          <w:color w:val="000000"/>
          <w:kern w:val="0"/>
          <w:sz w:val="20"/>
          <w:szCs w:val="20"/>
        </w:rPr>
        <w:t>審査結果の発表</w:t>
      </w:r>
    </w:p>
    <w:p w:rsidR="00117118" w:rsidRPr="00C87544" w:rsidRDefault="00117118" w:rsidP="00117118">
      <w:pPr>
        <w:widowControl/>
        <w:ind w:firstLineChars="250" w:firstLine="476"/>
        <w:jc w:val="left"/>
        <w:rPr>
          <w:rFonts w:asciiTheme="minorEastAsia" w:eastAsiaTheme="minorEastAsia" w:hAnsiTheme="minorEastAsia" w:cs="ＭＳ Ｐゴシック"/>
          <w:color w:val="000000"/>
          <w:kern w:val="0"/>
          <w:sz w:val="20"/>
          <w:szCs w:val="20"/>
        </w:rPr>
      </w:pPr>
      <w:r w:rsidRPr="00C87544">
        <w:rPr>
          <w:rFonts w:asciiTheme="minorEastAsia" w:eastAsiaTheme="minorEastAsia" w:hAnsiTheme="minorEastAsia" w:cs="ＭＳ Ｐゴシック" w:hint="eastAsia"/>
          <w:color w:val="000000"/>
          <w:kern w:val="0"/>
          <w:sz w:val="20"/>
          <w:szCs w:val="20"/>
        </w:rPr>
        <w:t>講評に引き続き、審査員長が審査結果を発表する。</w:t>
      </w:r>
    </w:p>
    <w:p w:rsidR="00117118" w:rsidRPr="00C87544" w:rsidRDefault="00117118" w:rsidP="00117118">
      <w:pPr>
        <w:widowControl/>
        <w:ind w:firstLineChars="200" w:firstLine="381"/>
        <w:jc w:val="left"/>
        <w:rPr>
          <w:rFonts w:asciiTheme="minorEastAsia" w:eastAsiaTheme="minorEastAsia" w:hAnsiTheme="minorEastAsia" w:cs="ＭＳ Ｐゴシック"/>
          <w:color w:val="000000"/>
          <w:kern w:val="0"/>
          <w:sz w:val="20"/>
          <w:szCs w:val="20"/>
        </w:rPr>
      </w:pPr>
      <w:r w:rsidRPr="00C87544">
        <w:rPr>
          <w:rFonts w:asciiTheme="minorEastAsia" w:eastAsiaTheme="minorEastAsia" w:hAnsiTheme="minorEastAsia" w:cs="ＭＳ Ｐゴシック"/>
          <w:color w:val="000000"/>
          <w:kern w:val="0"/>
          <w:sz w:val="20"/>
          <w:szCs w:val="20"/>
        </w:rPr>
        <w:t>「まずは、英語弁論大会の結果を、発表した順に発表します。」</w:t>
      </w:r>
    </w:p>
    <w:p w:rsidR="00117118" w:rsidRPr="00C87544" w:rsidRDefault="00117118" w:rsidP="00117118">
      <w:pPr>
        <w:widowControl/>
        <w:ind w:firstLineChars="200" w:firstLine="381"/>
        <w:jc w:val="left"/>
        <w:rPr>
          <w:rFonts w:asciiTheme="minorEastAsia" w:eastAsiaTheme="minorEastAsia" w:hAnsiTheme="minorEastAsia" w:cs="ＭＳ Ｐゴシック"/>
          <w:color w:val="000000"/>
          <w:kern w:val="0"/>
          <w:sz w:val="20"/>
          <w:szCs w:val="20"/>
        </w:rPr>
      </w:pPr>
      <w:r w:rsidRPr="00C87544">
        <w:rPr>
          <w:rFonts w:asciiTheme="minorEastAsia" w:eastAsiaTheme="minorEastAsia" w:hAnsiTheme="minorEastAsia" w:cs="ＭＳ Ｐゴシック"/>
          <w:color w:val="000000"/>
          <w:kern w:val="0"/>
          <w:sz w:val="20"/>
          <w:szCs w:val="20"/>
        </w:rPr>
        <w:t>「〇〇高校の</w:t>
      </w:r>
      <w:r w:rsidRPr="00C87544">
        <w:rPr>
          <w:rFonts w:asciiTheme="minorEastAsia" w:eastAsiaTheme="minorEastAsia" w:hAnsiTheme="minorEastAsia" w:cs="Cambria Math"/>
          <w:color w:val="000000"/>
          <w:kern w:val="0"/>
          <w:sz w:val="20"/>
          <w:szCs w:val="20"/>
        </w:rPr>
        <w:t>△△</w:t>
      </w:r>
      <w:r w:rsidRPr="00C87544">
        <w:rPr>
          <w:rFonts w:asciiTheme="minorEastAsia" w:eastAsiaTheme="minorEastAsia" w:hAnsiTheme="minorEastAsia" w:cs="ＭＳ Ｐゴシック"/>
          <w:color w:val="000000"/>
          <w:kern w:val="0"/>
          <w:sz w:val="20"/>
          <w:szCs w:val="20"/>
        </w:rPr>
        <w:t>さん（１番目の発表者）は、＊＊＊＊賞です。」</w:t>
      </w:r>
    </w:p>
    <w:p w:rsidR="00117118" w:rsidRPr="00C87544" w:rsidRDefault="00117118" w:rsidP="006C425E">
      <w:pPr>
        <w:widowControl/>
        <w:ind w:firstLineChars="200" w:firstLine="381"/>
        <w:jc w:val="left"/>
        <w:rPr>
          <w:rFonts w:asciiTheme="minorEastAsia" w:eastAsiaTheme="minorEastAsia" w:hAnsiTheme="minorEastAsia" w:cs="ＭＳ Ｐゴシック"/>
          <w:color w:val="000000"/>
          <w:kern w:val="0"/>
          <w:sz w:val="20"/>
          <w:szCs w:val="20"/>
        </w:rPr>
      </w:pPr>
      <w:r w:rsidRPr="00C87544">
        <w:rPr>
          <w:rFonts w:asciiTheme="minorEastAsia" w:eastAsiaTheme="minorEastAsia" w:hAnsiTheme="minorEastAsia" w:cs="ＭＳ Ｐゴシック"/>
          <w:color w:val="000000"/>
          <w:kern w:val="0"/>
          <w:sz w:val="20"/>
          <w:szCs w:val="20"/>
        </w:rPr>
        <w:t>「</w:t>
      </w:r>
      <w:r w:rsidRPr="00C87544">
        <w:rPr>
          <w:rFonts w:asciiTheme="minorEastAsia" w:eastAsiaTheme="minorEastAsia" w:hAnsiTheme="minorEastAsia" w:cs="ＭＳ ゴシック" w:hint="eastAsia"/>
          <w:color w:val="000000"/>
          <w:kern w:val="0"/>
          <w:sz w:val="20"/>
          <w:szCs w:val="20"/>
        </w:rPr>
        <w:t>◇◇</w:t>
      </w:r>
      <w:r w:rsidRPr="00C87544">
        <w:rPr>
          <w:rFonts w:asciiTheme="minorEastAsia" w:eastAsiaTheme="minorEastAsia" w:hAnsiTheme="minorEastAsia" w:cs="ＭＳ Ｐゴシック"/>
          <w:color w:val="000000"/>
          <w:kern w:val="0"/>
          <w:sz w:val="20"/>
          <w:szCs w:val="20"/>
        </w:rPr>
        <w:t>高校の</w:t>
      </w:r>
      <w:r w:rsidRPr="00C87544">
        <w:rPr>
          <w:rFonts w:asciiTheme="minorEastAsia" w:eastAsiaTheme="minorEastAsia" w:hAnsiTheme="minorEastAsia" w:cs="ＭＳ ゴシック" w:hint="eastAsia"/>
          <w:color w:val="000000"/>
          <w:kern w:val="0"/>
          <w:sz w:val="20"/>
          <w:szCs w:val="20"/>
        </w:rPr>
        <w:t>◎◎</w:t>
      </w:r>
      <w:r w:rsidRPr="00C87544">
        <w:rPr>
          <w:rFonts w:asciiTheme="minorEastAsia" w:eastAsiaTheme="minorEastAsia" w:hAnsiTheme="minorEastAsia" w:cs="ＭＳ Ｐゴシック"/>
          <w:color w:val="000000"/>
          <w:kern w:val="0"/>
          <w:sz w:val="20"/>
          <w:szCs w:val="20"/>
        </w:rPr>
        <w:t>さん（２番目の発表者）は、＊＊＊＊賞です。」以下同様。 </w:t>
      </w:r>
    </w:p>
    <w:p w:rsidR="00117118" w:rsidRPr="00C87544" w:rsidRDefault="00117118" w:rsidP="00117118">
      <w:pPr>
        <w:widowControl/>
        <w:ind w:firstLineChars="200" w:firstLine="381"/>
        <w:jc w:val="left"/>
        <w:rPr>
          <w:rFonts w:asciiTheme="minorEastAsia" w:eastAsiaTheme="minorEastAsia" w:hAnsiTheme="minorEastAsia" w:cs="ＭＳ Ｐゴシック"/>
          <w:color w:val="000000"/>
          <w:kern w:val="0"/>
          <w:sz w:val="20"/>
          <w:szCs w:val="20"/>
        </w:rPr>
      </w:pPr>
      <w:r w:rsidRPr="00C87544">
        <w:rPr>
          <w:rFonts w:asciiTheme="minorEastAsia" w:eastAsiaTheme="minorEastAsia" w:hAnsiTheme="minorEastAsia" w:cs="ＭＳ Ｐゴシック" w:hint="eastAsia"/>
          <w:color w:val="000000"/>
          <w:kern w:val="0"/>
          <w:sz w:val="20"/>
          <w:szCs w:val="20"/>
        </w:rPr>
        <w:lastRenderedPageBreak/>
        <w:t>「続いて、日本語弁論大会の結果を、発表した順に発表します。」</w:t>
      </w:r>
    </w:p>
    <w:p w:rsidR="00117118" w:rsidRPr="00C87544" w:rsidRDefault="00117118" w:rsidP="00117118">
      <w:pPr>
        <w:widowControl/>
        <w:ind w:firstLineChars="200" w:firstLine="381"/>
        <w:jc w:val="left"/>
        <w:rPr>
          <w:rFonts w:asciiTheme="minorEastAsia" w:eastAsiaTheme="minorEastAsia" w:hAnsiTheme="minorEastAsia" w:cs="ＭＳ Ｐゴシック"/>
          <w:color w:val="000000"/>
          <w:kern w:val="0"/>
          <w:sz w:val="20"/>
          <w:szCs w:val="20"/>
        </w:rPr>
      </w:pPr>
      <w:r w:rsidRPr="00C87544">
        <w:rPr>
          <w:rFonts w:asciiTheme="minorEastAsia" w:eastAsiaTheme="minorEastAsia" w:hAnsiTheme="minorEastAsia" w:cs="ＭＳ Ｐゴシック" w:hint="eastAsia"/>
          <w:color w:val="000000"/>
          <w:kern w:val="0"/>
          <w:sz w:val="20"/>
          <w:szCs w:val="20"/>
        </w:rPr>
        <w:t>「〇〇高校の△△さん（１番目の発表者）は、＊＊＊＊賞です。」</w:t>
      </w:r>
    </w:p>
    <w:p w:rsidR="00117118" w:rsidRPr="00C87544" w:rsidRDefault="00117118" w:rsidP="006C425E">
      <w:pPr>
        <w:widowControl/>
        <w:ind w:firstLineChars="200" w:firstLine="381"/>
        <w:jc w:val="left"/>
        <w:rPr>
          <w:rFonts w:asciiTheme="minorEastAsia" w:eastAsiaTheme="minorEastAsia" w:hAnsiTheme="minorEastAsia" w:cs="ＭＳ Ｐゴシック"/>
          <w:color w:val="000000"/>
          <w:kern w:val="0"/>
          <w:sz w:val="20"/>
          <w:szCs w:val="20"/>
        </w:rPr>
      </w:pPr>
      <w:r w:rsidRPr="00C87544">
        <w:rPr>
          <w:rFonts w:asciiTheme="minorEastAsia" w:eastAsiaTheme="minorEastAsia" w:hAnsiTheme="minorEastAsia" w:cs="ＭＳ Ｐゴシック" w:hint="eastAsia"/>
          <w:color w:val="000000"/>
          <w:kern w:val="0"/>
          <w:sz w:val="20"/>
          <w:szCs w:val="20"/>
        </w:rPr>
        <w:t>「◇◇高校の◎◎さん（２番目の発表者）は、＊＊＊＊賞です。」以下同様。</w:t>
      </w:r>
    </w:p>
    <w:p w:rsidR="00117118" w:rsidRPr="00314DFC" w:rsidRDefault="00117118" w:rsidP="00117118">
      <w:pPr>
        <w:widowControl/>
        <w:ind w:firstLineChars="100" w:firstLine="190"/>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lang w:eastAsia="ja-JP"/>
        </w:rPr>
        <w:t>４）</w:t>
      </w:r>
      <w:r w:rsidRPr="00314DFC">
        <w:rPr>
          <w:rFonts w:asciiTheme="minorEastAsia" w:eastAsiaTheme="minorEastAsia" w:hAnsiTheme="minorEastAsia" w:cs="ＭＳ Ｐゴシック"/>
          <w:color w:val="000000"/>
          <w:kern w:val="0"/>
          <w:sz w:val="20"/>
          <w:szCs w:val="20"/>
        </w:rPr>
        <w:t>賞状の授与（表彰）</w:t>
      </w:r>
    </w:p>
    <w:p w:rsidR="00117118" w:rsidRPr="00C87544" w:rsidRDefault="00117118" w:rsidP="00117118">
      <w:pPr>
        <w:widowControl/>
        <w:ind w:leftChars="100" w:left="581" w:hangingChars="200" w:hanging="381"/>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lang w:eastAsia="ja-JP"/>
        </w:rPr>
        <w:t>①</w:t>
      </w:r>
      <w:r w:rsidRPr="00C87544">
        <w:rPr>
          <w:rFonts w:asciiTheme="minorEastAsia" w:eastAsiaTheme="minorEastAsia" w:hAnsiTheme="minorEastAsia" w:cs="ＭＳ Ｐゴシック" w:hint="eastAsia"/>
          <w:color w:val="000000"/>
          <w:kern w:val="0"/>
          <w:sz w:val="20"/>
          <w:szCs w:val="20"/>
        </w:rPr>
        <w:t>「表彰は、外務大臣賞→文部科学大臣賞→</w:t>
      </w:r>
      <w:r>
        <w:rPr>
          <w:rFonts w:asciiTheme="minorEastAsia" w:eastAsiaTheme="minorEastAsia" w:hAnsiTheme="minorEastAsia" w:cs="ＭＳ Ｐゴシック" w:hint="eastAsia"/>
          <w:color w:val="000000"/>
          <w:kern w:val="0"/>
          <w:sz w:val="20"/>
          <w:szCs w:val="20"/>
          <w:lang w:eastAsia="ja-JP"/>
        </w:rPr>
        <w:t>国際協力機構（J</w:t>
      </w:r>
      <w:r w:rsidRPr="00C87544">
        <w:rPr>
          <w:rFonts w:asciiTheme="minorEastAsia" w:eastAsiaTheme="minorEastAsia" w:hAnsiTheme="minorEastAsia" w:cs="ＭＳ Ｐゴシック" w:hint="eastAsia"/>
          <w:color w:val="000000"/>
          <w:kern w:val="0"/>
          <w:sz w:val="20"/>
          <w:szCs w:val="20"/>
        </w:rPr>
        <w:t>ICA</w:t>
      </w:r>
      <w:r>
        <w:rPr>
          <w:rFonts w:asciiTheme="minorEastAsia" w:eastAsiaTheme="minorEastAsia" w:hAnsiTheme="minorEastAsia" w:cs="ＭＳ Ｐゴシック" w:hint="eastAsia"/>
          <w:color w:val="000000"/>
          <w:kern w:val="0"/>
          <w:sz w:val="20"/>
          <w:szCs w:val="20"/>
          <w:lang w:eastAsia="ja-JP"/>
        </w:rPr>
        <w:t>）</w:t>
      </w:r>
      <w:r w:rsidRPr="00C87544">
        <w:rPr>
          <w:rFonts w:asciiTheme="minorEastAsia" w:eastAsiaTheme="minorEastAsia" w:hAnsiTheme="minorEastAsia" w:cs="ＭＳ Ｐゴシック" w:hint="eastAsia"/>
          <w:color w:val="000000"/>
          <w:kern w:val="0"/>
          <w:sz w:val="20"/>
          <w:szCs w:val="20"/>
        </w:rPr>
        <w:t>理事長賞→</w:t>
      </w:r>
      <w:r>
        <w:rPr>
          <w:rFonts w:asciiTheme="minorEastAsia" w:eastAsiaTheme="minorEastAsia" w:hAnsiTheme="minorEastAsia" w:cs="ＭＳ Ｐゴシック" w:hint="eastAsia"/>
          <w:color w:val="000000"/>
          <w:kern w:val="0"/>
          <w:sz w:val="20"/>
          <w:szCs w:val="20"/>
          <w:lang w:eastAsia="ja-JP"/>
        </w:rPr>
        <w:t>国際交流基金（</w:t>
      </w:r>
      <w:r w:rsidRPr="00C87544">
        <w:rPr>
          <w:rFonts w:asciiTheme="minorEastAsia" w:eastAsiaTheme="minorEastAsia" w:hAnsiTheme="minorEastAsia" w:cs="ＭＳ Ｐゴシック" w:hint="eastAsia"/>
          <w:color w:val="000000"/>
          <w:kern w:val="0"/>
          <w:sz w:val="20"/>
          <w:szCs w:val="20"/>
        </w:rPr>
        <w:t>JF</w:t>
      </w:r>
      <w:r>
        <w:rPr>
          <w:rFonts w:asciiTheme="minorEastAsia" w:eastAsiaTheme="minorEastAsia" w:hAnsiTheme="minorEastAsia" w:cs="ＭＳ Ｐゴシック" w:hint="eastAsia"/>
          <w:color w:val="000000"/>
          <w:kern w:val="0"/>
          <w:sz w:val="20"/>
          <w:szCs w:val="20"/>
          <w:lang w:eastAsia="ja-JP"/>
        </w:rPr>
        <w:t>）</w:t>
      </w:r>
      <w:r w:rsidRPr="00C87544">
        <w:rPr>
          <w:rFonts w:asciiTheme="minorEastAsia" w:eastAsiaTheme="minorEastAsia" w:hAnsiTheme="minorEastAsia" w:cs="ＭＳ Ｐゴシック" w:hint="eastAsia"/>
          <w:color w:val="000000"/>
          <w:kern w:val="0"/>
          <w:sz w:val="20"/>
          <w:szCs w:val="20"/>
        </w:rPr>
        <w:t>理事長賞→</w:t>
      </w:r>
      <w:r>
        <w:rPr>
          <w:rFonts w:asciiTheme="minorEastAsia" w:eastAsiaTheme="minorEastAsia" w:hAnsiTheme="minorEastAsia" w:cs="ＭＳ Ｐゴシック" w:hint="eastAsia"/>
          <w:color w:val="000000"/>
          <w:kern w:val="0"/>
          <w:sz w:val="20"/>
          <w:szCs w:val="20"/>
          <w:lang w:eastAsia="ja-JP"/>
        </w:rPr>
        <w:t>国際協力センター（</w:t>
      </w:r>
      <w:r w:rsidRPr="00C87544">
        <w:rPr>
          <w:rFonts w:asciiTheme="minorEastAsia" w:eastAsiaTheme="minorEastAsia" w:hAnsiTheme="minorEastAsia" w:cs="ＭＳ Ｐゴシック" w:hint="eastAsia"/>
          <w:color w:val="000000"/>
          <w:kern w:val="0"/>
          <w:sz w:val="20"/>
          <w:szCs w:val="20"/>
        </w:rPr>
        <w:t>JICE</w:t>
      </w:r>
      <w:r>
        <w:rPr>
          <w:rFonts w:asciiTheme="minorEastAsia" w:eastAsiaTheme="minorEastAsia" w:hAnsiTheme="minorEastAsia" w:cs="ＭＳ Ｐゴシック" w:hint="eastAsia"/>
          <w:color w:val="000000"/>
          <w:kern w:val="0"/>
          <w:sz w:val="20"/>
          <w:szCs w:val="20"/>
          <w:lang w:eastAsia="ja-JP"/>
        </w:rPr>
        <w:t>）</w:t>
      </w:r>
      <w:r w:rsidRPr="00C87544">
        <w:rPr>
          <w:rFonts w:asciiTheme="minorEastAsia" w:eastAsiaTheme="minorEastAsia" w:hAnsiTheme="minorEastAsia" w:cs="ＭＳ Ｐゴシック" w:hint="eastAsia"/>
          <w:color w:val="000000"/>
          <w:kern w:val="0"/>
          <w:sz w:val="20"/>
          <w:szCs w:val="20"/>
        </w:rPr>
        <w:t>理事長賞→国際研会長賞の順で行いますので、出場した生徒は、表彰される順番に舞台下手に並んでください。」</w:t>
      </w:r>
      <w:r w:rsidRPr="00C87544">
        <w:rPr>
          <w:rFonts w:asciiTheme="minorEastAsia" w:eastAsiaTheme="minorEastAsia" w:hAnsiTheme="minorEastAsia" w:cs="ＭＳ Ｐゴシック"/>
          <w:color w:val="000000"/>
          <w:kern w:val="0"/>
          <w:sz w:val="20"/>
          <w:szCs w:val="20"/>
        </w:rPr>
        <w:t>事務局の表彰式担当教員は、</w:t>
      </w:r>
      <w:r w:rsidRPr="00C87544">
        <w:rPr>
          <w:rFonts w:asciiTheme="minorEastAsia" w:eastAsiaTheme="minorEastAsia" w:hAnsiTheme="minorEastAsia" w:cs="ＭＳ Ｐゴシック" w:hint="eastAsia"/>
          <w:color w:val="000000"/>
          <w:kern w:val="0"/>
          <w:sz w:val="20"/>
          <w:szCs w:val="20"/>
        </w:rPr>
        <w:t>生徒が舞台の下まで来たら、</w:t>
      </w:r>
      <w:r w:rsidRPr="00C87544">
        <w:rPr>
          <w:rFonts w:asciiTheme="minorEastAsia" w:eastAsiaTheme="minorEastAsia" w:hAnsiTheme="minorEastAsia" w:cs="ＭＳ Ｐゴシック"/>
          <w:color w:val="000000"/>
          <w:kern w:val="0"/>
          <w:sz w:val="20"/>
          <w:szCs w:val="20"/>
        </w:rPr>
        <w:t>登壇させる順番を確認しながら並ばせる。</w:t>
      </w:r>
    </w:p>
    <w:p w:rsidR="00117118" w:rsidRPr="00314DFC" w:rsidRDefault="00117118" w:rsidP="00117118">
      <w:pPr>
        <w:widowControl/>
        <w:ind w:firstLineChars="100" w:firstLine="190"/>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lang w:eastAsia="ja-JP"/>
        </w:rPr>
        <w:t>②</w:t>
      </w:r>
      <w:r w:rsidRPr="00314DFC">
        <w:rPr>
          <w:rFonts w:asciiTheme="minorEastAsia" w:eastAsiaTheme="minorEastAsia" w:hAnsiTheme="minorEastAsia" w:cs="ＭＳ Ｐゴシック" w:hint="eastAsia"/>
          <w:color w:val="000000"/>
          <w:kern w:val="0"/>
          <w:sz w:val="20"/>
          <w:szCs w:val="20"/>
        </w:rPr>
        <w:t>まずは、外務大臣賞の受賞者2名を登壇させる。</w:t>
      </w:r>
    </w:p>
    <w:p w:rsidR="00117118" w:rsidRPr="00314DFC" w:rsidRDefault="00117118" w:rsidP="009E5E06">
      <w:pPr>
        <w:widowControl/>
        <w:ind w:leftChars="100" w:left="390" w:hangingChars="100" w:hanging="190"/>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lang w:eastAsia="ja-JP"/>
        </w:rPr>
        <w:t>③</w:t>
      </w:r>
      <w:r w:rsidRPr="00314DFC">
        <w:rPr>
          <w:rFonts w:asciiTheme="minorEastAsia" w:eastAsiaTheme="minorEastAsia" w:hAnsiTheme="minorEastAsia" w:cs="ＭＳ Ｐゴシック" w:hint="eastAsia"/>
          <w:color w:val="000000"/>
          <w:kern w:val="0"/>
          <w:sz w:val="20"/>
          <w:szCs w:val="20"/>
        </w:rPr>
        <w:t>外務省</w:t>
      </w:r>
      <w:r>
        <w:rPr>
          <w:rFonts w:asciiTheme="minorEastAsia" w:eastAsiaTheme="minorEastAsia" w:hAnsiTheme="minorEastAsia" w:cs="ＭＳ Ｐゴシック" w:hint="eastAsia"/>
          <w:color w:val="000000"/>
          <w:kern w:val="0"/>
          <w:sz w:val="20"/>
          <w:szCs w:val="20"/>
          <w:lang w:eastAsia="ja-JP"/>
        </w:rPr>
        <w:t>代表</w:t>
      </w:r>
      <w:r w:rsidRPr="00314DFC">
        <w:rPr>
          <w:rFonts w:asciiTheme="minorEastAsia" w:eastAsiaTheme="minorEastAsia" w:hAnsiTheme="minorEastAsia" w:cs="ＭＳ Ｐゴシック" w:hint="eastAsia"/>
          <w:color w:val="000000"/>
          <w:kern w:val="0"/>
          <w:sz w:val="20"/>
          <w:szCs w:val="20"/>
        </w:rPr>
        <w:t>は、英語弁論大会の外務大臣賞を授与する。記念盾も授与する。続いて、日本語弁論大会の外務大臣賞および盾を授与する。</w:t>
      </w:r>
    </w:p>
    <w:p w:rsidR="00117118" w:rsidRPr="00314DFC" w:rsidRDefault="00117118" w:rsidP="009E5E06">
      <w:pPr>
        <w:widowControl/>
        <w:ind w:leftChars="100" w:left="390" w:hangingChars="100" w:hanging="190"/>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lang w:eastAsia="ja-JP"/>
        </w:rPr>
        <w:t>④</w:t>
      </w:r>
      <w:r w:rsidRPr="00314DFC">
        <w:rPr>
          <w:rFonts w:asciiTheme="minorEastAsia" w:eastAsiaTheme="minorEastAsia" w:hAnsiTheme="minorEastAsia" w:cs="ＭＳ Ｐゴシック"/>
          <w:color w:val="000000"/>
          <w:kern w:val="0"/>
          <w:sz w:val="20"/>
          <w:szCs w:val="20"/>
        </w:rPr>
        <w:t>次に、文部科学省</w:t>
      </w:r>
      <w:r>
        <w:rPr>
          <w:rFonts w:asciiTheme="minorEastAsia" w:eastAsiaTheme="minorEastAsia" w:hAnsiTheme="minorEastAsia" w:cs="ＭＳ Ｐゴシック" w:hint="eastAsia"/>
          <w:color w:val="000000"/>
          <w:kern w:val="0"/>
          <w:sz w:val="20"/>
          <w:szCs w:val="20"/>
          <w:lang w:eastAsia="ja-JP"/>
        </w:rPr>
        <w:t>代表</w:t>
      </w:r>
      <w:r w:rsidRPr="00314DFC">
        <w:rPr>
          <w:rFonts w:asciiTheme="minorEastAsia" w:eastAsiaTheme="minorEastAsia" w:hAnsiTheme="minorEastAsia" w:cs="ＭＳ Ｐゴシック"/>
          <w:color w:val="000000"/>
          <w:kern w:val="0"/>
          <w:sz w:val="20"/>
          <w:szCs w:val="20"/>
        </w:rPr>
        <w:t>は、</w:t>
      </w:r>
      <w:r w:rsidRPr="00314DFC">
        <w:rPr>
          <w:rFonts w:asciiTheme="minorEastAsia" w:eastAsiaTheme="minorEastAsia" w:hAnsiTheme="minorEastAsia" w:cs="ＭＳ Ｐゴシック" w:hint="eastAsia"/>
          <w:color w:val="000000"/>
          <w:kern w:val="0"/>
          <w:sz w:val="20"/>
          <w:szCs w:val="20"/>
        </w:rPr>
        <w:t>英語弁論大会の文部科学大臣賞を授与する。記念盾も授与する。続いて、日本語弁論大会の文部科学大臣賞および盾を授与する。</w:t>
      </w:r>
    </w:p>
    <w:p w:rsidR="00117118" w:rsidRPr="00314DFC" w:rsidRDefault="00117118" w:rsidP="009E5E06">
      <w:pPr>
        <w:widowControl/>
        <w:ind w:leftChars="100" w:left="390" w:hangingChars="100" w:hanging="190"/>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lang w:eastAsia="ja-JP"/>
        </w:rPr>
        <w:t>⑤</w:t>
      </w:r>
      <w:r w:rsidRPr="00314DFC">
        <w:rPr>
          <w:rFonts w:asciiTheme="minorEastAsia" w:eastAsiaTheme="minorEastAsia" w:hAnsiTheme="minorEastAsia" w:cs="ＭＳ Ｐゴシック" w:hint="eastAsia"/>
          <w:color w:val="000000"/>
          <w:kern w:val="0"/>
          <w:sz w:val="20"/>
          <w:szCs w:val="20"/>
        </w:rPr>
        <w:t>以下同様に、国際協力機構、国際交流基金、ＪＩＣ</w:t>
      </w:r>
      <w:r w:rsidRPr="00314DFC">
        <w:rPr>
          <w:rFonts w:asciiTheme="minorEastAsia" w:eastAsiaTheme="minorEastAsia" w:hAnsiTheme="minorEastAsia" w:cs="ＭＳ Ｐゴシック" w:hint="eastAsia"/>
          <w:kern w:val="0"/>
          <w:sz w:val="20"/>
          <w:szCs w:val="20"/>
        </w:rPr>
        <w:t>Ｅの</w:t>
      </w:r>
      <w:r>
        <w:rPr>
          <w:rFonts w:asciiTheme="minorEastAsia" w:eastAsiaTheme="minorEastAsia" w:hAnsiTheme="minorEastAsia" w:cs="ＭＳ Ｐゴシック" w:hint="eastAsia"/>
          <w:kern w:val="0"/>
          <w:sz w:val="20"/>
          <w:szCs w:val="20"/>
          <w:lang w:eastAsia="ja-JP"/>
        </w:rPr>
        <w:t>各</w:t>
      </w:r>
      <w:r w:rsidRPr="00314DFC">
        <w:rPr>
          <w:rFonts w:asciiTheme="minorEastAsia" w:eastAsiaTheme="minorEastAsia" w:hAnsiTheme="minorEastAsia" w:cs="ＭＳ Ｐゴシック" w:hint="eastAsia"/>
          <w:kern w:val="0"/>
          <w:sz w:val="20"/>
          <w:szCs w:val="20"/>
        </w:rPr>
        <w:t>代表者、</w:t>
      </w:r>
      <w:r w:rsidRPr="00314DFC">
        <w:rPr>
          <w:rFonts w:asciiTheme="minorEastAsia" w:eastAsiaTheme="minorEastAsia" w:hAnsiTheme="minorEastAsia" w:cs="ＭＳ Ｐゴシック" w:hint="eastAsia"/>
          <w:color w:val="000000"/>
          <w:kern w:val="0"/>
          <w:sz w:val="20"/>
          <w:szCs w:val="20"/>
        </w:rPr>
        <w:t>国際研会長が、それぞれの賞を授与する。</w:t>
      </w:r>
    </w:p>
    <w:p w:rsidR="00117118" w:rsidRPr="00314DFC" w:rsidRDefault="00117118" w:rsidP="00117118">
      <w:pPr>
        <w:widowControl/>
        <w:ind w:firstLineChars="100" w:firstLine="190"/>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lang w:eastAsia="ja-JP"/>
        </w:rPr>
        <w:t>⑥</w:t>
      </w:r>
      <w:r w:rsidRPr="00314DFC">
        <w:rPr>
          <w:rFonts w:asciiTheme="minorEastAsia" w:eastAsiaTheme="minorEastAsia" w:hAnsiTheme="minorEastAsia" w:cs="ＭＳ Ｐゴシック"/>
          <w:color w:val="000000"/>
          <w:kern w:val="0"/>
          <w:sz w:val="20"/>
          <w:szCs w:val="20"/>
        </w:rPr>
        <w:t>表彰式後、出場者と審査員による記念写真を撮影する。</w:t>
      </w:r>
    </w:p>
    <w:p w:rsidR="00117118" w:rsidRPr="00314DFC" w:rsidRDefault="00117118" w:rsidP="00117118">
      <w:pPr>
        <w:widowControl/>
        <w:ind w:firstLineChars="100" w:firstLine="190"/>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lang w:eastAsia="ja-JP"/>
        </w:rPr>
        <w:t>⑦</w:t>
      </w:r>
      <w:r w:rsidRPr="00314DFC">
        <w:rPr>
          <w:rFonts w:asciiTheme="minorEastAsia" w:eastAsiaTheme="minorEastAsia" w:hAnsiTheme="minorEastAsia" w:cs="ＭＳ Ｐゴシック"/>
          <w:color w:val="000000"/>
          <w:kern w:val="0"/>
          <w:sz w:val="20"/>
          <w:szCs w:val="20"/>
        </w:rPr>
        <w:t>賞状用の</w:t>
      </w:r>
      <w:r>
        <w:rPr>
          <w:rFonts w:asciiTheme="minorEastAsia" w:eastAsiaTheme="minorEastAsia" w:hAnsiTheme="minorEastAsia" w:cs="ＭＳ Ｐゴシック" w:hint="eastAsia"/>
          <w:color w:val="000000"/>
          <w:kern w:val="0"/>
          <w:sz w:val="20"/>
          <w:szCs w:val="20"/>
          <w:lang w:eastAsia="ja-JP"/>
        </w:rPr>
        <w:t>「</w:t>
      </w:r>
      <w:r w:rsidRPr="00314DFC">
        <w:rPr>
          <w:rFonts w:asciiTheme="minorEastAsia" w:eastAsiaTheme="minorEastAsia" w:hAnsiTheme="minorEastAsia" w:cs="ＭＳ Ｐゴシック"/>
          <w:color w:val="000000"/>
          <w:kern w:val="0"/>
          <w:sz w:val="20"/>
          <w:szCs w:val="20"/>
        </w:rPr>
        <w:t>筒</w:t>
      </w:r>
      <w:r>
        <w:rPr>
          <w:rFonts w:asciiTheme="minorEastAsia" w:eastAsiaTheme="minorEastAsia" w:hAnsiTheme="minorEastAsia" w:cs="ＭＳ Ｐゴシック" w:hint="eastAsia"/>
          <w:color w:val="000000"/>
          <w:kern w:val="0"/>
          <w:sz w:val="20"/>
          <w:szCs w:val="20"/>
          <w:lang w:eastAsia="ja-JP"/>
        </w:rPr>
        <w:t>」</w:t>
      </w:r>
      <w:r w:rsidRPr="00314DFC">
        <w:rPr>
          <w:rFonts w:asciiTheme="minorEastAsia" w:eastAsiaTheme="minorEastAsia" w:hAnsiTheme="minorEastAsia" w:cs="ＭＳ Ｐゴシック"/>
          <w:color w:val="000000"/>
          <w:kern w:val="0"/>
          <w:sz w:val="20"/>
          <w:szCs w:val="20"/>
        </w:rPr>
        <w:t>と、記念盾の</w:t>
      </w:r>
      <w:r>
        <w:rPr>
          <w:rFonts w:asciiTheme="minorEastAsia" w:eastAsiaTheme="minorEastAsia" w:hAnsiTheme="minorEastAsia" w:cs="ＭＳ Ｐゴシック" w:hint="eastAsia"/>
          <w:color w:val="000000"/>
          <w:kern w:val="0"/>
          <w:sz w:val="20"/>
          <w:szCs w:val="20"/>
          <w:lang w:eastAsia="ja-JP"/>
        </w:rPr>
        <w:t>「</w:t>
      </w:r>
      <w:r w:rsidRPr="00314DFC">
        <w:rPr>
          <w:rFonts w:asciiTheme="minorEastAsia" w:eastAsiaTheme="minorEastAsia" w:hAnsiTheme="minorEastAsia" w:cs="ＭＳ Ｐゴシック"/>
          <w:color w:val="000000"/>
          <w:kern w:val="0"/>
          <w:sz w:val="20"/>
          <w:szCs w:val="20"/>
        </w:rPr>
        <w:t>箱</w:t>
      </w:r>
      <w:r>
        <w:rPr>
          <w:rFonts w:asciiTheme="minorEastAsia" w:eastAsiaTheme="minorEastAsia" w:hAnsiTheme="minorEastAsia" w:cs="ＭＳ Ｐゴシック" w:hint="eastAsia"/>
          <w:color w:val="000000"/>
          <w:kern w:val="0"/>
          <w:sz w:val="20"/>
          <w:szCs w:val="20"/>
          <w:lang w:eastAsia="ja-JP"/>
        </w:rPr>
        <w:t>」</w:t>
      </w:r>
      <w:r w:rsidRPr="00314DFC">
        <w:rPr>
          <w:rFonts w:asciiTheme="minorEastAsia" w:eastAsiaTheme="minorEastAsia" w:hAnsiTheme="minorEastAsia" w:cs="ＭＳ Ｐゴシック"/>
          <w:color w:val="000000"/>
          <w:kern w:val="0"/>
          <w:sz w:val="20"/>
          <w:szCs w:val="20"/>
        </w:rPr>
        <w:t>を渡す。</w:t>
      </w:r>
    </w:p>
    <w:p w:rsidR="00117118" w:rsidRPr="006C4CE0" w:rsidRDefault="00117118" w:rsidP="009E5E06">
      <w:pPr>
        <w:widowControl/>
        <w:ind w:leftChars="100" w:left="390" w:hangingChars="100" w:hanging="190"/>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lang w:eastAsia="ja-JP"/>
        </w:rPr>
        <w:t>⑧</w:t>
      </w:r>
      <w:r w:rsidRPr="006C4CE0">
        <w:rPr>
          <w:rFonts w:asciiTheme="minorEastAsia" w:eastAsiaTheme="minorEastAsia" w:hAnsiTheme="minorEastAsia" w:cs="ＭＳ Ｐゴシック" w:hint="eastAsia"/>
          <w:kern w:val="0"/>
          <w:sz w:val="20"/>
          <w:szCs w:val="20"/>
        </w:rPr>
        <w:t>賞状には、名前（ふりがな付き）の付箋等をつけ、正式な名入れは各校で行ってもらう。（誤記の防止のため）</w:t>
      </w:r>
    </w:p>
    <w:p w:rsidR="004C5DCA" w:rsidRDefault="004C5DCA" w:rsidP="006C425E">
      <w:pPr>
        <w:overflowPunct w:val="0"/>
        <w:textAlignment w:val="baseline"/>
        <w:rPr>
          <w:rFonts w:ascii="ＭＳ Ｐゴシック" w:eastAsia="ＭＳ Ｐゴシック" w:hAnsi="ＭＳ Ｐゴシック" w:cs="HGｺﾞｼｯｸM"/>
          <w:b/>
          <w:color w:val="000000"/>
          <w:kern w:val="0"/>
          <w:sz w:val="20"/>
          <w:szCs w:val="20"/>
          <w:lang w:eastAsia="ja-JP"/>
        </w:rPr>
      </w:pPr>
    </w:p>
    <w:p w:rsidR="006C425E" w:rsidRPr="006C425E" w:rsidRDefault="006C425E" w:rsidP="006C425E">
      <w:pPr>
        <w:overflowPunct w:val="0"/>
        <w:textAlignment w:val="baseline"/>
        <w:rPr>
          <w:rFonts w:ascii="ＭＳ Ｐゴシック" w:eastAsia="ＭＳ Ｐゴシック" w:hAnsi="ＭＳ Ｐゴシック" w:cs="Times New Roman"/>
          <w:b/>
          <w:color w:val="000000"/>
          <w:kern w:val="0"/>
          <w:sz w:val="20"/>
          <w:szCs w:val="20"/>
        </w:rPr>
      </w:pPr>
      <w:r w:rsidRPr="006C425E">
        <w:rPr>
          <w:rFonts w:ascii="ＭＳ Ｐゴシック" w:eastAsia="ＭＳ Ｐゴシック" w:hAnsi="ＭＳ Ｐゴシック" w:cs="HGｺﾞｼｯｸM" w:hint="eastAsia"/>
          <w:b/>
          <w:color w:val="000000"/>
          <w:kern w:val="0"/>
          <w:sz w:val="20"/>
          <w:szCs w:val="20"/>
          <w:lang w:eastAsia="ja-JP"/>
        </w:rPr>
        <w:t>７</w:t>
      </w:r>
      <w:r w:rsidRPr="006C425E">
        <w:rPr>
          <w:rFonts w:ascii="ＭＳ Ｐゴシック" w:eastAsia="ＭＳ Ｐゴシック" w:hAnsi="ＭＳ Ｐゴシック" w:cs="HGｺﾞｼｯｸM" w:hint="eastAsia"/>
          <w:b/>
          <w:color w:val="000000"/>
          <w:kern w:val="0"/>
          <w:sz w:val="20"/>
          <w:szCs w:val="20"/>
        </w:rPr>
        <w:t>表彰の賞状・賞状入れ・盾の</w:t>
      </w:r>
      <w:r w:rsidRPr="006C425E">
        <w:rPr>
          <w:rFonts w:ascii="ＭＳ Ｐゴシック" w:eastAsia="ＭＳ Ｐゴシック" w:hAnsi="ＭＳ Ｐゴシック" w:cs="HGｺﾞｼｯｸM" w:hint="eastAsia"/>
          <w:b/>
          <w:color w:val="000000"/>
          <w:kern w:val="0"/>
          <w:sz w:val="20"/>
          <w:szCs w:val="20"/>
          <w:lang w:eastAsia="ja-JP"/>
        </w:rPr>
        <w:t>発注</w:t>
      </w:r>
      <w:r w:rsidRPr="006C425E">
        <w:rPr>
          <w:rFonts w:ascii="ＭＳ Ｐゴシック" w:eastAsia="ＭＳ Ｐゴシック" w:hAnsi="ＭＳ Ｐゴシック" w:cs="HGｺﾞｼｯｸM" w:hint="eastAsia"/>
          <w:b/>
          <w:color w:val="000000"/>
          <w:kern w:val="0"/>
          <w:sz w:val="20"/>
          <w:szCs w:val="20"/>
        </w:rPr>
        <w:t>及び審査員依頼</w:t>
      </w:r>
    </w:p>
    <w:p w:rsidR="006C425E" w:rsidRPr="00C87544" w:rsidRDefault="006C425E" w:rsidP="006C425E">
      <w:pPr>
        <w:overflowPunct w:val="0"/>
        <w:ind w:firstLineChars="100" w:firstLine="190"/>
        <w:textAlignment w:val="baseline"/>
        <w:rPr>
          <w:rFonts w:asciiTheme="minorEastAsia" w:eastAsiaTheme="minorEastAsia" w:hAnsiTheme="minorEastAsia" w:cs="Times New Roman"/>
          <w:color w:val="000000"/>
          <w:kern w:val="0"/>
          <w:sz w:val="20"/>
          <w:szCs w:val="20"/>
        </w:rPr>
      </w:pPr>
      <w:r>
        <w:rPr>
          <w:rFonts w:asciiTheme="minorEastAsia" w:eastAsiaTheme="minorEastAsia" w:hAnsiTheme="minorEastAsia" w:cs="HGｺﾞｼｯｸM" w:hint="eastAsia"/>
          <w:color w:val="000000"/>
          <w:kern w:val="0"/>
          <w:sz w:val="20"/>
          <w:szCs w:val="20"/>
          <w:lang w:eastAsia="ja-JP"/>
        </w:rPr>
        <w:t>上記は</w:t>
      </w:r>
      <w:r w:rsidRPr="00C87544">
        <w:rPr>
          <w:rFonts w:asciiTheme="minorEastAsia" w:eastAsiaTheme="minorEastAsia" w:hAnsiTheme="minorEastAsia" w:cs="HGｺﾞｼｯｸM" w:hint="eastAsia"/>
          <w:color w:val="000000"/>
          <w:kern w:val="0"/>
          <w:sz w:val="20"/>
          <w:szCs w:val="20"/>
        </w:rPr>
        <w:t>全国事務局が行う。賞状用紙代・盾代・筆耕代は、全国予算（大会</w:t>
      </w:r>
      <w:r>
        <w:rPr>
          <w:rFonts w:asciiTheme="minorEastAsia" w:eastAsiaTheme="minorEastAsia" w:hAnsiTheme="minorEastAsia" w:cs="HGｺﾞｼｯｸM" w:hint="eastAsia"/>
          <w:color w:val="000000"/>
          <w:kern w:val="0"/>
          <w:sz w:val="20"/>
          <w:szCs w:val="20"/>
          <w:lang w:eastAsia="ja-JP"/>
        </w:rPr>
        <w:t>運営費</w:t>
      </w:r>
      <w:r w:rsidRPr="00C87544">
        <w:rPr>
          <w:rFonts w:asciiTheme="minorEastAsia" w:eastAsiaTheme="minorEastAsia" w:hAnsiTheme="minorEastAsia" w:cs="HGｺﾞｼｯｸM" w:hint="eastAsia"/>
          <w:color w:val="000000"/>
          <w:kern w:val="0"/>
          <w:sz w:val="20"/>
          <w:szCs w:val="20"/>
        </w:rPr>
        <w:t>とは別枠）の中から支払う。</w:t>
      </w:r>
    </w:p>
    <w:p w:rsidR="004C5DCA" w:rsidRDefault="004C5DCA" w:rsidP="006C425E">
      <w:pPr>
        <w:overflowPunct w:val="0"/>
        <w:textAlignment w:val="baseline"/>
        <w:rPr>
          <w:rFonts w:ascii="ＭＳ Ｐゴシック" w:eastAsia="ＭＳ Ｐゴシック" w:hAnsi="ＭＳ Ｐゴシック" w:cs="HGｺﾞｼｯｸM"/>
          <w:b/>
          <w:color w:val="000000"/>
          <w:kern w:val="0"/>
          <w:sz w:val="20"/>
          <w:szCs w:val="20"/>
          <w:lang w:eastAsia="ja-JP"/>
        </w:rPr>
      </w:pPr>
    </w:p>
    <w:p w:rsidR="006C425E" w:rsidRPr="006C425E" w:rsidRDefault="006C425E" w:rsidP="006C425E">
      <w:pPr>
        <w:overflowPunct w:val="0"/>
        <w:textAlignment w:val="baseline"/>
        <w:rPr>
          <w:rFonts w:ascii="ＭＳ Ｐゴシック" w:eastAsia="ＭＳ Ｐゴシック" w:hAnsi="ＭＳ Ｐゴシック" w:cs="Times New Roman"/>
          <w:b/>
          <w:color w:val="000000"/>
          <w:kern w:val="0"/>
          <w:sz w:val="20"/>
          <w:szCs w:val="20"/>
        </w:rPr>
      </w:pPr>
      <w:r w:rsidRPr="006C425E">
        <w:rPr>
          <w:rFonts w:ascii="ＭＳ Ｐゴシック" w:eastAsia="ＭＳ Ｐゴシック" w:hAnsi="ＭＳ Ｐゴシック" w:cs="HGｺﾞｼｯｸM" w:hint="eastAsia"/>
          <w:b/>
          <w:color w:val="000000"/>
          <w:kern w:val="0"/>
          <w:sz w:val="20"/>
          <w:szCs w:val="20"/>
          <w:lang w:eastAsia="ja-JP"/>
        </w:rPr>
        <w:t xml:space="preserve">８　</w:t>
      </w:r>
      <w:r w:rsidRPr="006C425E">
        <w:rPr>
          <w:rFonts w:ascii="ＭＳ Ｐゴシック" w:eastAsia="ＭＳ Ｐゴシック" w:hAnsi="ＭＳ Ｐゴシック" w:cs="HGｺﾞｼｯｸM" w:hint="eastAsia"/>
          <w:b/>
          <w:color w:val="000000"/>
          <w:kern w:val="0"/>
          <w:sz w:val="20"/>
          <w:szCs w:val="20"/>
        </w:rPr>
        <w:t>大会結果</w:t>
      </w:r>
    </w:p>
    <w:p w:rsidR="006C425E" w:rsidRPr="00C87544" w:rsidRDefault="006C425E" w:rsidP="006C425E">
      <w:pPr>
        <w:overflowPunct w:val="0"/>
        <w:ind w:leftChars="100" w:left="200"/>
        <w:textAlignment w:val="baseline"/>
        <w:rPr>
          <w:rFonts w:asciiTheme="minorEastAsia" w:eastAsiaTheme="minorEastAsia" w:hAnsiTheme="minorEastAsia" w:cs="HGｺﾞｼｯｸM"/>
          <w:color w:val="000000"/>
          <w:kern w:val="0"/>
          <w:sz w:val="20"/>
          <w:szCs w:val="20"/>
        </w:rPr>
      </w:pPr>
      <w:r w:rsidRPr="00C87544">
        <w:rPr>
          <w:rFonts w:asciiTheme="minorEastAsia" w:eastAsiaTheme="minorEastAsia" w:hAnsiTheme="minorEastAsia" w:cs="HGｺﾞｼｯｸM" w:hint="eastAsia"/>
          <w:color w:val="000000"/>
          <w:kern w:val="0"/>
          <w:sz w:val="20"/>
          <w:szCs w:val="20"/>
        </w:rPr>
        <w:t>大会結果については、大会直後、</w:t>
      </w:r>
      <w:r w:rsidRPr="00C87544">
        <w:rPr>
          <w:rFonts w:asciiTheme="minorEastAsia" w:eastAsiaTheme="minorEastAsia" w:hAnsiTheme="minorEastAsia" w:cs="HGｺﾞｼｯｸM"/>
          <w:color w:val="000000"/>
          <w:kern w:val="0"/>
          <w:sz w:val="20"/>
          <w:szCs w:val="20"/>
        </w:rPr>
        <w:t>HP</w:t>
      </w:r>
      <w:r w:rsidRPr="00C87544">
        <w:rPr>
          <w:rFonts w:asciiTheme="minorEastAsia" w:eastAsiaTheme="minorEastAsia" w:hAnsiTheme="minorEastAsia" w:cs="HGｺﾞｼｯｸM" w:hint="eastAsia"/>
          <w:color w:val="000000"/>
          <w:kern w:val="0"/>
          <w:sz w:val="20"/>
          <w:szCs w:val="20"/>
        </w:rPr>
        <w:t>等で報告する。また、全国事務局から各県会長及び事務局長に連絡する。</w:t>
      </w:r>
    </w:p>
    <w:p w:rsidR="00117118" w:rsidRDefault="00117118" w:rsidP="00117118">
      <w:pPr>
        <w:widowControl/>
        <w:suppressAutoHyphens w:val="0"/>
        <w:jc w:val="left"/>
        <w:rPr>
          <w:rFonts w:ascii="ＭＳ Ｐ明朝" w:eastAsia="ＭＳ Ｐ明朝" w:hAnsi="ＭＳ Ｐ明朝"/>
          <w:color w:val="FF0000"/>
          <w:sz w:val="20"/>
          <w:szCs w:val="20"/>
          <w:lang w:eastAsia="ja-JP"/>
        </w:rPr>
      </w:pPr>
    </w:p>
    <w:p w:rsidR="004C5DCA" w:rsidRDefault="004C5DCA">
      <w:pPr>
        <w:widowControl/>
        <w:suppressAutoHyphens w:val="0"/>
        <w:jc w:val="left"/>
        <w:rPr>
          <w:rFonts w:ascii="ＭＳ Ｐ明朝" w:eastAsia="ＭＳ Ｐ明朝" w:hAnsi="ＭＳ Ｐ明朝"/>
          <w:color w:val="FF0000"/>
          <w:sz w:val="20"/>
          <w:szCs w:val="20"/>
          <w:lang w:eastAsia="ja-JP"/>
        </w:rPr>
      </w:pPr>
      <w:r>
        <w:rPr>
          <w:rFonts w:ascii="ＭＳ Ｐ明朝" w:eastAsia="ＭＳ Ｐ明朝" w:hAnsi="ＭＳ Ｐ明朝"/>
          <w:color w:val="FF0000"/>
          <w:sz w:val="20"/>
          <w:szCs w:val="20"/>
          <w:lang w:eastAsia="ja-JP"/>
        </w:rPr>
        <w:br w:type="page"/>
      </w:r>
    </w:p>
    <w:p w:rsidR="00117118" w:rsidRDefault="006C425E" w:rsidP="00117118">
      <w:pPr>
        <w:overflowPunct w:val="0"/>
        <w:textAlignment w:val="baseline"/>
        <w:rPr>
          <w:rFonts w:ascii="ＭＳ Ｐゴシック" w:eastAsia="ＭＳ Ｐゴシック" w:hAnsi="ＭＳ Ｐゴシック" w:cs="HGｺﾞｼｯｸM"/>
          <w:b/>
          <w:color w:val="000000"/>
          <w:kern w:val="0"/>
          <w:sz w:val="20"/>
          <w:szCs w:val="20"/>
          <w:bdr w:val="single" w:sz="4" w:space="0" w:color="auto"/>
          <w:lang w:eastAsia="ja-JP"/>
        </w:rPr>
      </w:pPr>
      <w:r>
        <w:rPr>
          <w:rFonts w:ascii="ＭＳ Ｐゴシック" w:eastAsia="ＭＳ Ｐゴシック" w:hAnsi="ＭＳ Ｐゴシック" w:cs="HGｺﾞｼｯｸM" w:hint="eastAsia"/>
          <w:b/>
          <w:color w:val="000000"/>
          <w:kern w:val="0"/>
          <w:sz w:val="20"/>
          <w:szCs w:val="20"/>
        </w:rPr>
        <w:lastRenderedPageBreak/>
        <w:t xml:space="preserve">　</w:t>
      </w:r>
      <w:r w:rsidR="001853F5">
        <w:rPr>
          <w:rFonts w:ascii="ＭＳ Ｐゴシック" w:eastAsia="ＭＳ Ｐゴシック" w:hAnsi="ＭＳ Ｐゴシック" w:cs="HGｺﾞｼｯｸM" w:hint="eastAsia"/>
          <w:b/>
          <w:color w:val="000000"/>
          <w:kern w:val="0"/>
          <w:sz w:val="20"/>
          <w:szCs w:val="20"/>
          <w:bdr w:val="single" w:sz="4" w:space="0" w:color="auto"/>
          <w:lang w:eastAsia="ja-JP"/>
        </w:rPr>
        <w:t>２　高</w:t>
      </w:r>
      <w:r w:rsidRPr="001F2177">
        <w:rPr>
          <w:rFonts w:ascii="ＭＳ Ｐゴシック" w:eastAsia="ＭＳ Ｐゴシック" w:hAnsi="ＭＳ Ｐゴシック" w:cs="HGｺﾞｼｯｸM" w:hint="eastAsia"/>
          <w:b/>
          <w:color w:val="000000"/>
          <w:kern w:val="0"/>
          <w:sz w:val="20"/>
          <w:szCs w:val="20"/>
          <w:bdr w:val="single" w:sz="4" w:space="0" w:color="auto"/>
        </w:rPr>
        <w:t>校生日本語弁論大会</w:t>
      </w:r>
    </w:p>
    <w:p w:rsidR="004C5DCA" w:rsidRPr="002D5177" w:rsidRDefault="004C5DCA" w:rsidP="00117118">
      <w:pPr>
        <w:overflowPunct w:val="0"/>
        <w:textAlignment w:val="baseline"/>
        <w:rPr>
          <w:rFonts w:ascii="ＭＳ Ｐゴシック" w:eastAsia="ＭＳ Ｐゴシック" w:hAnsi="ＭＳ Ｐゴシック" w:cs="Times New Roman"/>
          <w:b/>
          <w:color w:val="000000"/>
          <w:kern w:val="0"/>
          <w:sz w:val="20"/>
          <w:szCs w:val="20"/>
          <w:lang w:eastAsia="ja-JP"/>
        </w:rPr>
      </w:pPr>
    </w:p>
    <w:p w:rsidR="001853F5" w:rsidRPr="002D5177" w:rsidRDefault="001853F5" w:rsidP="001853F5">
      <w:pPr>
        <w:overflowPunct w:val="0"/>
        <w:textAlignment w:val="baseline"/>
        <w:rPr>
          <w:rFonts w:ascii="ＭＳ Ｐゴシック" w:eastAsia="ＭＳ Ｐゴシック" w:hAnsi="ＭＳ Ｐゴシック" w:cs="Times New Roman"/>
          <w:b/>
          <w:color w:val="000000"/>
          <w:kern w:val="0"/>
          <w:sz w:val="20"/>
          <w:szCs w:val="20"/>
        </w:rPr>
      </w:pPr>
      <w:r>
        <w:rPr>
          <w:rFonts w:ascii="ＭＳ Ｐゴシック" w:eastAsia="ＭＳ Ｐゴシック" w:hAnsi="ＭＳ Ｐゴシック" w:cs="HGｺﾞｼｯｸM" w:hint="eastAsia"/>
          <w:b/>
          <w:color w:val="000000"/>
          <w:kern w:val="0"/>
          <w:sz w:val="20"/>
          <w:szCs w:val="20"/>
          <w:lang w:eastAsia="ja-JP"/>
        </w:rPr>
        <w:t>１</w:t>
      </w:r>
      <w:r w:rsidRPr="002D5177">
        <w:rPr>
          <w:rFonts w:ascii="ＭＳ Ｐゴシック" w:eastAsia="ＭＳ Ｐゴシック" w:hAnsi="ＭＳ Ｐゴシック" w:cs="HGｺﾞｼｯｸM" w:hint="eastAsia"/>
          <w:b/>
          <w:color w:val="000000"/>
          <w:kern w:val="0"/>
          <w:sz w:val="20"/>
          <w:szCs w:val="20"/>
        </w:rPr>
        <w:t xml:space="preserve">　目的</w:t>
      </w:r>
    </w:p>
    <w:p w:rsidR="001853F5" w:rsidRDefault="001853F5" w:rsidP="001853F5">
      <w:pPr>
        <w:overflowPunct w:val="0"/>
        <w:ind w:left="381" w:hangingChars="200" w:hanging="381"/>
        <w:textAlignment w:val="baseline"/>
        <w:rPr>
          <w:rFonts w:asciiTheme="minorEastAsia" w:eastAsiaTheme="minorEastAsia" w:hAnsiTheme="minorEastAsia" w:cs="HGｺﾞｼｯｸM"/>
          <w:color w:val="000000"/>
          <w:kern w:val="0"/>
          <w:sz w:val="20"/>
          <w:szCs w:val="20"/>
          <w:lang w:eastAsia="ja-JP"/>
        </w:rPr>
      </w:pPr>
      <w:r w:rsidRPr="00C87544">
        <w:rPr>
          <w:rFonts w:asciiTheme="minorEastAsia" w:eastAsiaTheme="minorEastAsia" w:hAnsiTheme="minorEastAsia" w:cs="HGｺﾞｼｯｸM" w:hint="eastAsia"/>
          <w:color w:val="000000"/>
          <w:kern w:val="0"/>
          <w:sz w:val="20"/>
          <w:szCs w:val="20"/>
        </w:rPr>
        <w:t xml:space="preserve">　　　将来を担う高校生が、国際理解、国際交流、国際協力、国際ボランティア活動などに関する主張を英語または日本語で発表することにより国際教育への興味・関心を高めるとともに国際感覚豊かな高校生の育成を目指すことを目的とする。</w:t>
      </w:r>
    </w:p>
    <w:p w:rsidR="004C5DCA" w:rsidRDefault="004C5DCA" w:rsidP="001853F5">
      <w:pPr>
        <w:overflowPunct w:val="0"/>
        <w:textAlignment w:val="baseline"/>
        <w:rPr>
          <w:rFonts w:ascii="ＭＳ Ｐゴシック" w:eastAsia="ＭＳ Ｐゴシック" w:hAnsi="ＭＳ Ｐゴシック" w:cs="HGｺﾞｼｯｸM"/>
          <w:b/>
          <w:color w:val="000000"/>
          <w:kern w:val="0"/>
          <w:sz w:val="20"/>
          <w:szCs w:val="20"/>
          <w:lang w:eastAsia="ja-JP"/>
        </w:rPr>
      </w:pPr>
    </w:p>
    <w:p w:rsidR="001853F5" w:rsidRPr="002D5177" w:rsidRDefault="001853F5" w:rsidP="001853F5">
      <w:pPr>
        <w:overflowPunct w:val="0"/>
        <w:textAlignment w:val="baseline"/>
        <w:rPr>
          <w:rFonts w:ascii="ＭＳ Ｐゴシック" w:eastAsia="ＭＳ Ｐゴシック" w:hAnsi="ＭＳ Ｐゴシック" w:cs="Times New Roman"/>
          <w:b/>
          <w:color w:val="000000"/>
          <w:kern w:val="0"/>
          <w:sz w:val="20"/>
          <w:szCs w:val="20"/>
          <w:lang w:eastAsia="ja-JP"/>
        </w:rPr>
      </w:pPr>
      <w:r>
        <w:rPr>
          <w:rFonts w:ascii="ＭＳ Ｐゴシック" w:eastAsia="ＭＳ Ｐゴシック" w:hAnsi="ＭＳ Ｐゴシック" w:cs="HGｺﾞｼｯｸM" w:hint="eastAsia"/>
          <w:b/>
          <w:color w:val="000000"/>
          <w:kern w:val="0"/>
          <w:sz w:val="20"/>
          <w:szCs w:val="20"/>
          <w:lang w:eastAsia="ja-JP"/>
        </w:rPr>
        <w:t>２</w:t>
      </w:r>
      <w:r>
        <w:rPr>
          <w:rFonts w:ascii="ＭＳ Ｐゴシック" w:eastAsia="ＭＳ Ｐゴシック" w:hAnsi="ＭＳ Ｐゴシック" w:cs="HGｺﾞｼｯｸM" w:hint="eastAsia"/>
          <w:b/>
          <w:color w:val="000000"/>
          <w:kern w:val="0"/>
          <w:sz w:val="20"/>
          <w:szCs w:val="20"/>
        </w:rPr>
        <w:t xml:space="preserve">　</w:t>
      </w:r>
      <w:r>
        <w:rPr>
          <w:rFonts w:ascii="ＭＳ Ｐゴシック" w:eastAsia="ＭＳ Ｐゴシック" w:hAnsi="ＭＳ Ｐゴシック" w:cs="HGｺﾞｼｯｸM" w:hint="eastAsia"/>
          <w:b/>
          <w:color w:val="000000"/>
          <w:kern w:val="0"/>
          <w:sz w:val="20"/>
          <w:szCs w:val="20"/>
          <w:lang w:eastAsia="ja-JP"/>
        </w:rPr>
        <w:t>弁論内容・資格等</w:t>
      </w:r>
    </w:p>
    <w:p w:rsidR="00117118" w:rsidRPr="00C87544" w:rsidRDefault="00117118" w:rsidP="00117118">
      <w:pPr>
        <w:overflowPunct w:val="0"/>
        <w:textAlignment w:val="baseline"/>
        <w:rPr>
          <w:rFonts w:asciiTheme="minorEastAsia" w:eastAsiaTheme="minorEastAsia" w:hAnsiTheme="minorEastAsia" w:cs="Times New Roman"/>
          <w:color w:val="000000"/>
          <w:kern w:val="0"/>
          <w:sz w:val="20"/>
          <w:szCs w:val="20"/>
        </w:rPr>
      </w:pPr>
      <w:r>
        <w:rPr>
          <w:rFonts w:asciiTheme="minorEastAsia" w:eastAsiaTheme="minorEastAsia" w:hAnsiTheme="minorEastAsia" w:cs="HGｺﾞｼｯｸM" w:hint="eastAsia"/>
          <w:color w:val="000000"/>
          <w:kern w:val="0"/>
          <w:sz w:val="20"/>
          <w:szCs w:val="20"/>
          <w:lang w:eastAsia="ja-JP"/>
        </w:rPr>
        <w:t>（１）</w:t>
      </w:r>
      <w:r w:rsidRPr="00C87544">
        <w:rPr>
          <w:rFonts w:asciiTheme="minorEastAsia" w:eastAsiaTheme="minorEastAsia" w:hAnsiTheme="minorEastAsia" w:cs="HGｺﾞｼｯｸM" w:hint="eastAsia"/>
          <w:color w:val="000000"/>
          <w:kern w:val="0"/>
          <w:sz w:val="20"/>
          <w:szCs w:val="20"/>
        </w:rPr>
        <w:t>弁論内容</w:t>
      </w:r>
    </w:p>
    <w:p w:rsidR="00117118" w:rsidRPr="00C87544" w:rsidRDefault="00117118" w:rsidP="00117118">
      <w:pPr>
        <w:overflowPunct w:val="0"/>
        <w:ind w:leftChars="200" w:left="401" w:firstLineChars="100" w:firstLine="190"/>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HGｺﾞｼｯｸM" w:hint="eastAsia"/>
          <w:color w:val="000000"/>
          <w:kern w:val="0"/>
          <w:sz w:val="20"/>
          <w:szCs w:val="20"/>
        </w:rPr>
        <w:t>弁論内容は、国際理解、国際協力、異文化理解、多文化共生に関すること。演題は自由。高校生としての主張を含み、未発表原稿であること。単なる感想や異文化体験でなく、本人の体験を通して、態度や行動に変容があり、多文化共生のための国際相互理解を深める視点や地球的な視点で述べられている弁論が望ましい。</w:t>
      </w:r>
    </w:p>
    <w:p w:rsidR="00117118" w:rsidRPr="00C87544" w:rsidRDefault="00117118" w:rsidP="00117118">
      <w:pPr>
        <w:overflowPunct w:val="0"/>
        <w:textAlignment w:val="baseline"/>
        <w:rPr>
          <w:rFonts w:asciiTheme="minorEastAsia" w:eastAsiaTheme="minorEastAsia" w:hAnsiTheme="minorEastAsia" w:cs="Times New Roman"/>
          <w:color w:val="000000"/>
          <w:kern w:val="0"/>
          <w:sz w:val="20"/>
          <w:szCs w:val="20"/>
        </w:rPr>
      </w:pPr>
      <w:r w:rsidRPr="000D42D5">
        <w:rPr>
          <w:rFonts w:asciiTheme="minorEastAsia" w:eastAsiaTheme="minorEastAsia" w:hAnsiTheme="minorEastAsia" w:cs="HGｺﾞｼｯｸM" w:hint="eastAsia"/>
          <w:kern w:val="0"/>
          <w:sz w:val="20"/>
          <w:szCs w:val="20"/>
          <w:lang w:eastAsia="ja-JP"/>
        </w:rPr>
        <w:t>（２）</w:t>
      </w:r>
      <w:r w:rsidRPr="000D42D5">
        <w:rPr>
          <w:rFonts w:asciiTheme="minorEastAsia" w:eastAsiaTheme="minorEastAsia" w:hAnsiTheme="minorEastAsia" w:cs="HGｺﾞｼｯｸM" w:hint="eastAsia"/>
          <w:kern w:val="0"/>
          <w:sz w:val="20"/>
          <w:szCs w:val="20"/>
        </w:rPr>
        <w:t>日本語弁論</w:t>
      </w:r>
      <w:r w:rsidRPr="00C87544">
        <w:rPr>
          <w:rFonts w:asciiTheme="minorEastAsia" w:eastAsiaTheme="minorEastAsia" w:hAnsiTheme="minorEastAsia" w:cs="HGｺﾞｼｯｸM" w:hint="eastAsia"/>
          <w:color w:val="000000"/>
          <w:kern w:val="0"/>
          <w:sz w:val="20"/>
          <w:szCs w:val="20"/>
        </w:rPr>
        <w:t>大会参加資格</w:t>
      </w:r>
    </w:p>
    <w:p w:rsidR="00117118" w:rsidRPr="00C87544" w:rsidRDefault="00117118" w:rsidP="00117118">
      <w:pPr>
        <w:overflowPunct w:val="0"/>
        <w:ind w:firstLineChars="200" w:firstLine="381"/>
        <w:textAlignment w:val="baseline"/>
        <w:rPr>
          <w:rFonts w:asciiTheme="minorEastAsia" w:eastAsiaTheme="minorEastAsia" w:hAnsiTheme="minorEastAsia" w:cs="Times New Roman"/>
          <w:color w:val="000000"/>
          <w:kern w:val="0"/>
          <w:sz w:val="20"/>
          <w:szCs w:val="20"/>
        </w:rPr>
      </w:pPr>
      <w:r>
        <w:rPr>
          <w:rFonts w:asciiTheme="minorEastAsia" w:eastAsiaTheme="minorEastAsia" w:hAnsiTheme="minorEastAsia" w:cs="HGｺﾞｼｯｸM" w:hint="eastAsia"/>
          <w:color w:val="000000"/>
          <w:kern w:val="0"/>
          <w:sz w:val="20"/>
          <w:szCs w:val="20"/>
          <w:lang w:eastAsia="ja-JP"/>
        </w:rPr>
        <w:t>１）</w:t>
      </w:r>
      <w:r w:rsidRPr="00C87544">
        <w:rPr>
          <w:rFonts w:asciiTheme="minorEastAsia" w:eastAsiaTheme="minorEastAsia" w:hAnsiTheme="minorEastAsia" w:cs="HGｺﾞｼｯｸM"/>
          <w:color w:val="000000"/>
          <w:kern w:val="0"/>
          <w:sz w:val="20"/>
          <w:szCs w:val="20"/>
        </w:rPr>
        <w:t xml:space="preserve"> </w:t>
      </w:r>
      <w:r w:rsidRPr="00C87544">
        <w:rPr>
          <w:rFonts w:asciiTheme="minorEastAsia" w:eastAsiaTheme="minorEastAsia" w:hAnsiTheme="minorEastAsia" w:cs="HGｺﾞｼｯｸM" w:hint="eastAsia"/>
          <w:color w:val="000000"/>
          <w:kern w:val="0"/>
          <w:sz w:val="20"/>
          <w:szCs w:val="20"/>
        </w:rPr>
        <w:t>各都道府県の国際教育研究協議会に加盟する高等学校の生徒または留学生</w:t>
      </w:r>
    </w:p>
    <w:p w:rsidR="00117118" w:rsidRPr="0016465F" w:rsidRDefault="00117118" w:rsidP="00117118">
      <w:pPr>
        <w:overflowPunct w:val="0"/>
        <w:ind w:firstLineChars="200" w:firstLine="381"/>
        <w:textAlignment w:val="baseline"/>
        <w:rPr>
          <w:rFonts w:asciiTheme="minorEastAsia" w:eastAsiaTheme="minorEastAsia" w:hAnsiTheme="minorEastAsia" w:cs="Times New Roman"/>
          <w:kern w:val="0"/>
          <w:sz w:val="20"/>
          <w:szCs w:val="20"/>
        </w:rPr>
      </w:pPr>
      <w:r w:rsidRPr="0016465F">
        <w:rPr>
          <w:rFonts w:asciiTheme="minorEastAsia" w:eastAsiaTheme="minorEastAsia" w:hAnsiTheme="minorEastAsia" w:cs="HGｺﾞｼｯｸM" w:hint="eastAsia"/>
          <w:kern w:val="0"/>
          <w:sz w:val="20"/>
          <w:szCs w:val="20"/>
          <w:lang w:eastAsia="ja-JP"/>
        </w:rPr>
        <w:t>２）</w:t>
      </w:r>
      <w:r w:rsidRPr="0016465F">
        <w:rPr>
          <w:rFonts w:asciiTheme="minorEastAsia" w:eastAsiaTheme="minorEastAsia" w:hAnsiTheme="minorEastAsia" w:cs="HGｺﾞｼｯｸM"/>
          <w:kern w:val="0"/>
          <w:sz w:val="20"/>
          <w:szCs w:val="20"/>
        </w:rPr>
        <w:t xml:space="preserve"> </w:t>
      </w:r>
      <w:r w:rsidRPr="0016465F">
        <w:rPr>
          <w:rFonts w:asciiTheme="minorEastAsia" w:eastAsiaTheme="minorEastAsia" w:hAnsiTheme="minorEastAsia" w:cs="HGｺﾞｼｯｸM" w:hint="eastAsia"/>
          <w:kern w:val="0"/>
          <w:sz w:val="20"/>
          <w:szCs w:val="20"/>
        </w:rPr>
        <w:t>各都道府県の国際教育研究協議会及び各ブロックにおける選考会を経て選出された生徒</w:t>
      </w:r>
    </w:p>
    <w:p w:rsidR="00117118" w:rsidRPr="0016465F" w:rsidRDefault="00117118" w:rsidP="009D5AF7">
      <w:pPr>
        <w:overflowPunct w:val="0"/>
        <w:ind w:leftChars="200" w:left="782" w:hangingChars="200" w:hanging="381"/>
        <w:textAlignment w:val="baseline"/>
        <w:rPr>
          <w:rFonts w:asciiTheme="minorEastAsia" w:eastAsiaTheme="minorEastAsia" w:hAnsiTheme="minorEastAsia" w:cs="Times New Roman"/>
          <w:kern w:val="0"/>
          <w:sz w:val="20"/>
          <w:szCs w:val="20"/>
        </w:rPr>
      </w:pPr>
      <w:r w:rsidRPr="0016465F">
        <w:rPr>
          <w:rFonts w:asciiTheme="minorEastAsia" w:eastAsiaTheme="minorEastAsia" w:hAnsiTheme="minorEastAsia" w:cs="HGｺﾞｼｯｸM" w:hint="eastAsia"/>
          <w:kern w:val="0"/>
          <w:sz w:val="20"/>
          <w:szCs w:val="20"/>
          <w:lang w:eastAsia="ja-JP"/>
        </w:rPr>
        <w:t>３）</w:t>
      </w:r>
      <w:r w:rsidRPr="0016465F">
        <w:rPr>
          <w:rFonts w:asciiTheme="minorEastAsia" w:eastAsiaTheme="minorEastAsia" w:hAnsiTheme="minorEastAsia" w:cs="HGｺﾞｼｯｸM"/>
          <w:kern w:val="0"/>
          <w:sz w:val="20"/>
          <w:szCs w:val="20"/>
        </w:rPr>
        <w:t xml:space="preserve"> </w:t>
      </w:r>
      <w:r w:rsidRPr="0016465F">
        <w:rPr>
          <w:rFonts w:asciiTheme="minorEastAsia" w:eastAsiaTheme="minorEastAsia" w:hAnsiTheme="minorEastAsia" w:cs="HGｺﾞｼｯｸM" w:hint="eastAsia"/>
          <w:kern w:val="0"/>
          <w:sz w:val="20"/>
          <w:szCs w:val="20"/>
        </w:rPr>
        <w:t>加盟校に在籍する外国籍の生徒または日本語を母語としていない生徒</w:t>
      </w:r>
      <w:r w:rsidR="009D5AF7" w:rsidRPr="00B43E62">
        <w:rPr>
          <w:rFonts w:asciiTheme="minorEastAsia" w:eastAsiaTheme="minorEastAsia" w:hAnsiTheme="minorEastAsia" w:cs="HGｺﾞｼｯｸM" w:hint="eastAsia"/>
          <w:kern w:val="0"/>
          <w:sz w:val="20"/>
          <w:szCs w:val="20"/>
          <w:u w:val="single"/>
          <w:lang w:eastAsia="ja-JP"/>
        </w:rPr>
        <w:t>または日常生活で日本語を使用し</w:t>
      </w:r>
      <w:r w:rsidR="00B43E62">
        <w:rPr>
          <w:rFonts w:asciiTheme="minorEastAsia" w:eastAsiaTheme="minorEastAsia" w:hAnsiTheme="minorEastAsia" w:cs="HGｺﾞｼｯｸM" w:hint="eastAsia"/>
          <w:kern w:val="0"/>
          <w:sz w:val="20"/>
          <w:szCs w:val="20"/>
          <w:u w:val="single"/>
          <w:lang w:eastAsia="ja-JP"/>
        </w:rPr>
        <w:t>てい</w:t>
      </w:r>
      <w:r w:rsidR="009D5AF7" w:rsidRPr="00B43E62">
        <w:rPr>
          <w:rFonts w:asciiTheme="minorEastAsia" w:eastAsiaTheme="minorEastAsia" w:hAnsiTheme="minorEastAsia" w:cs="HGｺﾞｼｯｸM" w:hint="eastAsia"/>
          <w:kern w:val="0"/>
          <w:sz w:val="20"/>
          <w:szCs w:val="20"/>
          <w:u w:val="single"/>
          <w:lang w:eastAsia="ja-JP"/>
        </w:rPr>
        <w:t>ない生徒</w:t>
      </w:r>
      <w:r w:rsidR="009D5AF7">
        <w:rPr>
          <w:rFonts w:asciiTheme="minorEastAsia" w:eastAsiaTheme="minorEastAsia" w:hAnsiTheme="minorEastAsia" w:cs="HGｺﾞｼｯｸM" w:hint="eastAsia"/>
          <w:kern w:val="0"/>
          <w:sz w:val="20"/>
          <w:szCs w:val="20"/>
          <w:lang w:eastAsia="ja-JP"/>
        </w:rPr>
        <w:t>。</w:t>
      </w:r>
      <w:r w:rsidRPr="0016465F">
        <w:rPr>
          <w:rFonts w:asciiTheme="minorEastAsia" w:eastAsiaTheme="minorEastAsia" w:hAnsiTheme="minorEastAsia" w:cs="HGｺﾞｼｯｸM" w:hint="eastAsia"/>
          <w:kern w:val="0"/>
          <w:sz w:val="20"/>
          <w:szCs w:val="20"/>
        </w:rPr>
        <w:t>在日期間が８年以内の生徒</w:t>
      </w:r>
    </w:p>
    <w:p w:rsidR="001853F5" w:rsidRPr="00E63AB7" w:rsidRDefault="001853F5" w:rsidP="001853F5">
      <w:pPr>
        <w:overflowPunct w:val="0"/>
        <w:textAlignment w:val="baseline"/>
        <w:rPr>
          <w:rFonts w:asciiTheme="minorEastAsia" w:eastAsiaTheme="minorEastAsia" w:hAnsiTheme="minorEastAsia" w:cs="HGｺﾞｼｯｸM"/>
          <w:kern w:val="0"/>
          <w:sz w:val="20"/>
          <w:szCs w:val="20"/>
          <w:lang w:eastAsia="ja-JP"/>
        </w:rPr>
      </w:pPr>
      <w:r w:rsidRPr="00E63AB7">
        <w:rPr>
          <w:rFonts w:asciiTheme="minorEastAsia" w:eastAsiaTheme="minorEastAsia" w:hAnsiTheme="minorEastAsia" w:cs="HGｺﾞｼｯｸM" w:hint="eastAsia"/>
          <w:kern w:val="0"/>
          <w:sz w:val="20"/>
          <w:szCs w:val="20"/>
          <w:lang w:eastAsia="ja-JP"/>
        </w:rPr>
        <w:t>（３）</w:t>
      </w:r>
      <w:r w:rsidRPr="00E63AB7">
        <w:rPr>
          <w:rFonts w:asciiTheme="minorEastAsia" w:eastAsiaTheme="minorEastAsia" w:hAnsiTheme="minorEastAsia" w:cs="HGｺﾞｼｯｸM" w:hint="eastAsia"/>
          <w:kern w:val="0"/>
          <w:sz w:val="20"/>
          <w:szCs w:val="20"/>
        </w:rPr>
        <w:t>弁論時間</w:t>
      </w:r>
      <w:r w:rsidRPr="00E63AB7">
        <w:rPr>
          <w:rFonts w:asciiTheme="minorEastAsia" w:eastAsiaTheme="minorEastAsia" w:hAnsiTheme="minorEastAsia" w:cs="HGｺﾞｼｯｸM" w:hint="eastAsia"/>
          <w:kern w:val="0"/>
          <w:sz w:val="20"/>
          <w:szCs w:val="20"/>
          <w:lang w:eastAsia="ja-JP"/>
        </w:rPr>
        <w:t xml:space="preserve">　</w:t>
      </w:r>
    </w:p>
    <w:p w:rsidR="001853F5" w:rsidRPr="00E63AB7" w:rsidRDefault="001853F5" w:rsidP="001853F5">
      <w:pPr>
        <w:overflowPunct w:val="0"/>
        <w:ind w:leftChars="200" w:left="782" w:hangingChars="200" w:hanging="381"/>
        <w:textAlignment w:val="baseline"/>
        <w:rPr>
          <w:rFonts w:asciiTheme="minorEastAsia" w:eastAsiaTheme="minorEastAsia" w:hAnsiTheme="minorEastAsia" w:cs="HGｺﾞｼｯｸM"/>
          <w:kern w:val="0"/>
          <w:sz w:val="20"/>
          <w:szCs w:val="20"/>
        </w:rPr>
      </w:pPr>
      <w:r w:rsidRPr="00E63AB7">
        <w:rPr>
          <w:rFonts w:asciiTheme="minorEastAsia" w:eastAsiaTheme="minorEastAsia" w:hAnsiTheme="minorEastAsia" w:cs="HGｺﾞｼｯｸM" w:hint="eastAsia"/>
          <w:kern w:val="0"/>
          <w:sz w:val="20"/>
          <w:szCs w:val="20"/>
          <w:lang w:eastAsia="ja-JP"/>
        </w:rPr>
        <w:t>１）</w:t>
      </w:r>
      <w:r w:rsidRPr="00E63AB7">
        <w:rPr>
          <w:rFonts w:asciiTheme="minorEastAsia" w:eastAsiaTheme="minorEastAsia" w:hAnsiTheme="minorEastAsia" w:cs="HGｺﾞｼｯｸM" w:hint="eastAsia"/>
          <w:kern w:val="0"/>
          <w:sz w:val="20"/>
          <w:szCs w:val="20"/>
        </w:rPr>
        <w:t>４分３０秒以上、５分以内であること。ただし、時間に満たない場合および時間を超過した場合には減点の対象とする。</w:t>
      </w:r>
    </w:p>
    <w:p w:rsidR="00117118" w:rsidRPr="00E63AB7" w:rsidRDefault="00117118" w:rsidP="00117118">
      <w:pPr>
        <w:overflowPunct w:val="0"/>
        <w:ind w:left="190" w:hangingChars="100" w:hanging="190"/>
        <w:textAlignment w:val="baseline"/>
        <w:rPr>
          <w:rFonts w:asciiTheme="minorEastAsia" w:eastAsiaTheme="minorEastAsia" w:hAnsiTheme="minorEastAsia" w:cs="HGｺﾞｼｯｸM"/>
          <w:kern w:val="0"/>
          <w:sz w:val="20"/>
          <w:szCs w:val="20"/>
        </w:rPr>
      </w:pPr>
      <w:r w:rsidRPr="00E63AB7">
        <w:rPr>
          <w:rFonts w:asciiTheme="minorEastAsia" w:eastAsiaTheme="minorEastAsia" w:hAnsiTheme="minorEastAsia" w:cs="HGｺﾞｼｯｸM" w:hint="eastAsia"/>
          <w:kern w:val="0"/>
          <w:sz w:val="20"/>
          <w:szCs w:val="20"/>
          <w:lang w:eastAsia="ja-JP"/>
        </w:rPr>
        <w:t>（</w:t>
      </w:r>
      <w:r w:rsidR="001853F5" w:rsidRPr="00E63AB7">
        <w:rPr>
          <w:rFonts w:asciiTheme="minorEastAsia" w:eastAsiaTheme="minorEastAsia" w:hAnsiTheme="minorEastAsia" w:cs="HGｺﾞｼｯｸM" w:hint="eastAsia"/>
          <w:kern w:val="0"/>
          <w:sz w:val="20"/>
          <w:szCs w:val="20"/>
          <w:lang w:eastAsia="ja-JP"/>
        </w:rPr>
        <w:t>４</w:t>
      </w:r>
      <w:r w:rsidRPr="00E63AB7">
        <w:rPr>
          <w:rFonts w:asciiTheme="minorEastAsia" w:eastAsiaTheme="minorEastAsia" w:hAnsiTheme="minorEastAsia" w:cs="HGｺﾞｼｯｸM" w:hint="eastAsia"/>
          <w:kern w:val="0"/>
          <w:sz w:val="20"/>
          <w:szCs w:val="20"/>
          <w:lang w:eastAsia="ja-JP"/>
        </w:rPr>
        <w:t>）</w:t>
      </w:r>
      <w:r w:rsidRPr="00E63AB7">
        <w:rPr>
          <w:rFonts w:asciiTheme="minorEastAsia" w:eastAsiaTheme="minorEastAsia" w:hAnsiTheme="minorEastAsia" w:cs="HGｺﾞｼｯｸM" w:hint="eastAsia"/>
          <w:kern w:val="0"/>
          <w:sz w:val="20"/>
          <w:szCs w:val="20"/>
        </w:rPr>
        <w:t>発表方法について</w:t>
      </w:r>
    </w:p>
    <w:p w:rsidR="00117118" w:rsidRPr="00E63AB7" w:rsidRDefault="00117118" w:rsidP="00117118">
      <w:pPr>
        <w:overflowPunct w:val="0"/>
        <w:textAlignment w:val="baseline"/>
        <w:rPr>
          <w:rFonts w:asciiTheme="minorEastAsia" w:eastAsiaTheme="minorEastAsia" w:hAnsiTheme="minorEastAsia" w:cs="HGｺﾞｼｯｸM"/>
          <w:kern w:val="0"/>
          <w:sz w:val="20"/>
          <w:szCs w:val="20"/>
        </w:rPr>
      </w:pPr>
      <w:r w:rsidRPr="00E63AB7">
        <w:rPr>
          <w:rFonts w:asciiTheme="minorEastAsia" w:eastAsiaTheme="minorEastAsia" w:hAnsiTheme="minorEastAsia" w:cs="HGｺﾞｼｯｸM" w:hint="eastAsia"/>
          <w:kern w:val="0"/>
          <w:sz w:val="20"/>
          <w:szCs w:val="20"/>
        </w:rPr>
        <w:t xml:space="preserve">　　</w:t>
      </w:r>
      <w:r w:rsidRPr="00E63AB7">
        <w:rPr>
          <w:rFonts w:asciiTheme="minorEastAsia" w:eastAsiaTheme="minorEastAsia" w:hAnsiTheme="minorEastAsia" w:cs="HGｺﾞｼｯｸM" w:hint="eastAsia"/>
          <w:kern w:val="0"/>
          <w:sz w:val="20"/>
          <w:szCs w:val="20"/>
          <w:lang w:eastAsia="ja-JP"/>
        </w:rPr>
        <w:t>１）</w:t>
      </w:r>
      <w:r w:rsidRPr="00E63AB7">
        <w:rPr>
          <w:rFonts w:asciiTheme="minorEastAsia" w:eastAsiaTheme="minorEastAsia" w:hAnsiTheme="minorEastAsia" w:cs="HGｺﾞｼｯｸM" w:hint="eastAsia"/>
          <w:kern w:val="0"/>
          <w:sz w:val="20"/>
          <w:szCs w:val="20"/>
        </w:rPr>
        <w:t>小道具は使用せず、ジェスチャーや声などを使って工夫するものとする。</w:t>
      </w:r>
    </w:p>
    <w:p w:rsidR="00117118" w:rsidRPr="00E63AB7" w:rsidRDefault="00117118" w:rsidP="00117118">
      <w:pPr>
        <w:overflowPunct w:val="0"/>
        <w:textAlignment w:val="baseline"/>
        <w:rPr>
          <w:rFonts w:asciiTheme="minorEastAsia" w:eastAsiaTheme="minorEastAsia" w:hAnsiTheme="minorEastAsia" w:cs="HGｺﾞｼｯｸM"/>
          <w:kern w:val="0"/>
          <w:sz w:val="20"/>
          <w:szCs w:val="20"/>
          <w:lang w:eastAsia="ja-JP"/>
        </w:rPr>
      </w:pPr>
      <w:r w:rsidRPr="00E63AB7">
        <w:rPr>
          <w:rFonts w:asciiTheme="minorEastAsia" w:eastAsiaTheme="minorEastAsia" w:hAnsiTheme="minorEastAsia" w:cs="HGｺﾞｼｯｸM" w:hint="eastAsia"/>
          <w:kern w:val="0"/>
          <w:sz w:val="20"/>
          <w:szCs w:val="20"/>
        </w:rPr>
        <w:t xml:space="preserve">　　</w:t>
      </w:r>
      <w:r w:rsidRPr="00E63AB7">
        <w:rPr>
          <w:rFonts w:asciiTheme="minorEastAsia" w:eastAsiaTheme="minorEastAsia" w:hAnsiTheme="minorEastAsia" w:cs="HGｺﾞｼｯｸM" w:hint="eastAsia"/>
          <w:kern w:val="0"/>
          <w:sz w:val="20"/>
          <w:szCs w:val="20"/>
          <w:lang w:eastAsia="ja-JP"/>
        </w:rPr>
        <w:t>２）</w:t>
      </w:r>
      <w:r w:rsidRPr="00E63AB7">
        <w:rPr>
          <w:rFonts w:asciiTheme="minorEastAsia" w:eastAsiaTheme="minorEastAsia" w:hAnsiTheme="minorEastAsia" w:cs="HGｺﾞｼｯｸM" w:hint="eastAsia"/>
          <w:kern w:val="0"/>
          <w:sz w:val="20"/>
          <w:szCs w:val="20"/>
        </w:rPr>
        <w:t>発表時</w:t>
      </w:r>
      <w:r w:rsidRPr="00E63AB7">
        <w:rPr>
          <w:rFonts w:asciiTheme="minorEastAsia" w:eastAsiaTheme="minorEastAsia" w:hAnsiTheme="minorEastAsia" w:cs="HGｺﾞｼｯｸM" w:hint="eastAsia"/>
          <w:kern w:val="0"/>
          <w:sz w:val="20"/>
          <w:szCs w:val="20"/>
          <w:lang w:eastAsia="ja-JP"/>
        </w:rPr>
        <w:t xml:space="preserve">の原稿の持ち込みは問わない。　　　　</w:t>
      </w:r>
    </w:p>
    <w:p w:rsidR="00117118" w:rsidRPr="00E63AB7" w:rsidRDefault="00117118" w:rsidP="0000358D">
      <w:pPr>
        <w:overflowPunct w:val="0"/>
        <w:ind w:leftChars="400" w:left="801"/>
        <w:textAlignment w:val="baseline"/>
        <w:rPr>
          <w:rFonts w:asciiTheme="minorEastAsia" w:eastAsiaTheme="minorEastAsia" w:hAnsiTheme="minorEastAsia" w:cs="HGｺﾞｼｯｸM"/>
          <w:kern w:val="0"/>
          <w:sz w:val="20"/>
          <w:szCs w:val="20"/>
        </w:rPr>
      </w:pPr>
      <w:r w:rsidRPr="00E63AB7">
        <w:rPr>
          <w:rFonts w:asciiTheme="minorEastAsia" w:eastAsiaTheme="minorEastAsia" w:hAnsiTheme="minorEastAsia" w:cs="HGｺﾞｼｯｸM" w:hint="eastAsia"/>
          <w:kern w:val="0"/>
          <w:sz w:val="20"/>
          <w:szCs w:val="20"/>
          <w:lang w:eastAsia="ja-JP"/>
        </w:rPr>
        <w:t>＊日本語弁論大会も原稿を持ち込まないことを原則とするが、在日期間が短い生徒の参加も考えられるので、「問わない」と表現した。</w:t>
      </w:r>
    </w:p>
    <w:p w:rsidR="00117118" w:rsidRPr="00E63AB7" w:rsidRDefault="00117118" w:rsidP="00117118">
      <w:pPr>
        <w:overflowPunct w:val="0"/>
        <w:textAlignment w:val="baseline"/>
        <w:rPr>
          <w:rFonts w:asciiTheme="minorEastAsia" w:eastAsiaTheme="minorEastAsia" w:hAnsiTheme="minorEastAsia" w:cs="HGｺﾞｼｯｸM"/>
          <w:kern w:val="0"/>
          <w:sz w:val="20"/>
          <w:szCs w:val="20"/>
          <w:lang w:eastAsia="ja-JP"/>
        </w:rPr>
      </w:pPr>
      <w:r w:rsidRPr="00E63AB7">
        <w:rPr>
          <w:rFonts w:asciiTheme="minorEastAsia" w:eastAsiaTheme="minorEastAsia" w:hAnsiTheme="minorEastAsia" w:cs="HGｺﾞｼｯｸM" w:hint="eastAsia"/>
          <w:kern w:val="0"/>
          <w:sz w:val="20"/>
          <w:szCs w:val="20"/>
        </w:rPr>
        <w:t xml:space="preserve">　　</w:t>
      </w:r>
      <w:r w:rsidRPr="00E63AB7">
        <w:rPr>
          <w:rFonts w:asciiTheme="minorEastAsia" w:eastAsiaTheme="minorEastAsia" w:hAnsiTheme="minorEastAsia" w:cs="HGｺﾞｼｯｸM" w:hint="eastAsia"/>
          <w:kern w:val="0"/>
          <w:sz w:val="20"/>
          <w:szCs w:val="20"/>
          <w:lang w:eastAsia="ja-JP"/>
        </w:rPr>
        <w:t>３）原則として、発表内容は提出済の発表原稿と同一内容とする。</w:t>
      </w:r>
    </w:p>
    <w:p w:rsidR="004C5DCA" w:rsidRDefault="004C5DCA" w:rsidP="004C5DCA">
      <w:pPr>
        <w:overflowPunct w:val="0"/>
        <w:textAlignment w:val="baseline"/>
        <w:rPr>
          <w:rFonts w:ascii="ＭＳ Ｐゴシック" w:eastAsia="ＭＳ Ｐゴシック" w:hAnsi="ＭＳ Ｐゴシック" w:cs="HGｺﾞｼｯｸM"/>
          <w:b/>
          <w:sz w:val="20"/>
          <w:szCs w:val="20"/>
          <w:lang w:eastAsia="ja-JP"/>
        </w:rPr>
      </w:pPr>
    </w:p>
    <w:p w:rsidR="004C5DCA" w:rsidRPr="001853F5" w:rsidRDefault="004C5DCA" w:rsidP="004C5DCA">
      <w:pPr>
        <w:overflowPunct w:val="0"/>
        <w:textAlignment w:val="baseline"/>
        <w:rPr>
          <w:rFonts w:asciiTheme="minorEastAsia" w:eastAsiaTheme="minorEastAsia" w:hAnsiTheme="minorEastAsia" w:cs="Times New Roman"/>
          <w:color w:val="000000"/>
          <w:kern w:val="0"/>
          <w:sz w:val="20"/>
          <w:szCs w:val="20"/>
        </w:rPr>
      </w:pPr>
      <w:r w:rsidRPr="0016465F">
        <w:rPr>
          <w:rFonts w:ascii="ＭＳ Ｐゴシック" w:eastAsia="ＭＳ Ｐゴシック" w:hAnsi="ＭＳ Ｐゴシック" w:cs="HGｺﾞｼｯｸM" w:hint="eastAsia"/>
          <w:b/>
          <w:sz w:val="20"/>
          <w:szCs w:val="20"/>
          <w:lang w:eastAsia="ja-JP"/>
        </w:rPr>
        <w:t xml:space="preserve">３　</w:t>
      </w:r>
      <w:r w:rsidRPr="0016465F">
        <w:rPr>
          <w:rFonts w:ascii="ＭＳ Ｐゴシック" w:eastAsia="ＭＳ Ｐゴシック" w:hAnsi="ＭＳ Ｐゴシック" w:cs="HGｺﾞｼｯｸM" w:hint="eastAsia"/>
          <w:b/>
          <w:sz w:val="20"/>
          <w:szCs w:val="20"/>
        </w:rPr>
        <w:t>弁論大会審査基準</w:t>
      </w:r>
      <w:r>
        <w:rPr>
          <w:rFonts w:ascii="ＭＳ Ｐゴシック" w:eastAsia="ＭＳ Ｐゴシック" w:hAnsi="ＭＳ Ｐゴシック" w:cs="HGｺﾞｼｯｸM" w:hint="eastAsia"/>
          <w:b/>
          <w:sz w:val="20"/>
          <w:szCs w:val="20"/>
          <w:lang w:eastAsia="ja-JP"/>
        </w:rPr>
        <w:t xml:space="preserve">　</w:t>
      </w:r>
      <w:r w:rsidRPr="001853F5">
        <w:rPr>
          <w:rFonts w:asciiTheme="minorEastAsia" w:eastAsiaTheme="minorEastAsia" w:hAnsiTheme="minorEastAsia" w:cs="HGｺﾞｼｯｸM" w:hint="eastAsia"/>
          <w:color w:val="000000"/>
          <w:kern w:val="0"/>
          <w:sz w:val="20"/>
          <w:szCs w:val="20"/>
          <w:lang w:eastAsia="ja-JP"/>
        </w:rPr>
        <w:t>英語弁論大会に準する。</w:t>
      </w:r>
    </w:p>
    <w:p w:rsidR="004C5DCA" w:rsidRDefault="004C5DCA" w:rsidP="004C5DCA">
      <w:pPr>
        <w:jc w:val="left"/>
        <w:rPr>
          <w:rFonts w:ascii="ＭＳ Ｐゴシック" w:eastAsia="ＭＳ Ｐゴシック" w:hAnsi="ＭＳ Ｐゴシック" w:cs="HGｺﾞｼｯｸM"/>
          <w:b/>
          <w:kern w:val="0"/>
          <w:sz w:val="20"/>
          <w:szCs w:val="20"/>
          <w:lang w:eastAsia="ja-JP"/>
        </w:rPr>
      </w:pPr>
    </w:p>
    <w:p w:rsidR="004C5DCA" w:rsidRPr="0016465F" w:rsidRDefault="004C5DCA" w:rsidP="004C5DCA">
      <w:pPr>
        <w:jc w:val="left"/>
        <w:rPr>
          <w:rFonts w:ascii="ＭＳ Ｐゴシック" w:eastAsia="ＭＳ Ｐゴシック" w:hAnsi="ＭＳ Ｐゴシック" w:cs="HGｺﾞｼｯｸM"/>
          <w:b/>
          <w:kern w:val="0"/>
          <w:sz w:val="20"/>
          <w:szCs w:val="20"/>
          <w:lang w:eastAsia="ja-JP"/>
        </w:rPr>
      </w:pPr>
      <w:r w:rsidRPr="0016465F">
        <w:rPr>
          <w:rFonts w:ascii="ＭＳ Ｐゴシック" w:eastAsia="ＭＳ Ｐゴシック" w:hAnsi="ＭＳ Ｐゴシック" w:cs="HGｺﾞｼｯｸM" w:hint="eastAsia"/>
          <w:b/>
          <w:kern w:val="0"/>
          <w:sz w:val="20"/>
          <w:szCs w:val="20"/>
          <w:lang w:eastAsia="ja-JP"/>
        </w:rPr>
        <w:t>４　審査員および表彰</w:t>
      </w:r>
      <w:r>
        <w:rPr>
          <w:rFonts w:ascii="ＭＳ Ｐゴシック" w:eastAsia="ＭＳ Ｐゴシック" w:hAnsi="ＭＳ Ｐゴシック" w:cs="HGｺﾞｼｯｸM" w:hint="eastAsia"/>
          <w:b/>
          <w:kern w:val="0"/>
          <w:sz w:val="20"/>
          <w:szCs w:val="20"/>
          <w:lang w:eastAsia="ja-JP"/>
        </w:rPr>
        <w:t xml:space="preserve">　</w:t>
      </w:r>
    </w:p>
    <w:p w:rsidR="00117118" w:rsidRPr="0016465F" w:rsidRDefault="00117118" w:rsidP="00117118">
      <w:pPr>
        <w:overflowPunct w:val="0"/>
        <w:textAlignment w:val="baseline"/>
        <w:rPr>
          <w:rFonts w:asciiTheme="minorEastAsia" w:eastAsiaTheme="minorEastAsia" w:hAnsiTheme="minorEastAsia" w:cs="Times New Roman"/>
          <w:kern w:val="0"/>
          <w:sz w:val="20"/>
          <w:szCs w:val="20"/>
        </w:rPr>
      </w:pPr>
      <w:r w:rsidRPr="0016465F">
        <w:rPr>
          <w:rFonts w:asciiTheme="minorEastAsia" w:eastAsiaTheme="minorEastAsia" w:hAnsiTheme="minorEastAsia" w:cs="HGｺﾞｼｯｸM" w:hint="eastAsia"/>
          <w:kern w:val="0"/>
          <w:sz w:val="20"/>
          <w:szCs w:val="20"/>
          <w:lang w:eastAsia="ja-JP"/>
        </w:rPr>
        <w:t>（</w:t>
      </w:r>
      <w:r w:rsidR="004C5DCA">
        <w:rPr>
          <w:rFonts w:asciiTheme="minorEastAsia" w:eastAsiaTheme="minorEastAsia" w:hAnsiTheme="minorEastAsia" w:cs="HGｺﾞｼｯｸM" w:hint="eastAsia"/>
          <w:kern w:val="0"/>
          <w:sz w:val="20"/>
          <w:szCs w:val="20"/>
          <w:lang w:eastAsia="ja-JP"/>
        </w:rPr>
        <w:t>１</w:t>
      </w:r>
      <w:r w:rsidRPr="0016465F">
        <w:rPr>
          <w:rFonts w:asciiTheme="minorEastAsia" w:eastAsiaTheme="minorEastAsia" w:hAnsiTheme="minorEastAsia" w:cs="HGｺﾞｼｯｸM" w:hint="eastAsia"/>
          <w:kern w:val="0"/>
          <w:sz w:val="20"/>
          <w:szCs w:val="20"/>
          <w:lang w:eastAsia="ja-JP"/>
        </w:rPr>
        <w:t>）</w:t>
      </w:r>
      <w:r w:rsidRPr="0016465F">
        <w:rPr>
          <w:rFonts w:asciiTheme="minorEastAsia" w:eastAsiaTheme="minorEastAsia" w:hAnsiTheme="minorEastAsia" w:cs="HGｺﾞｼｯｸM" w:hint="eastAsia"/>
          <w:kern w:val="0"/>
          <w:sz w:val="20"/>
          <w:szCs w:val="20"/>
        </w:rPr>
        <w:t>審査員</w:t>
      </w:r>
    </w:p>
    <w:p w:rsidR="00117118" w:rsidRPr="0016465F" w:rsidRDefault="00117118" w:rsidP="00117118">
      <w:pPr>
        <w:overflowPunct w:val="0"/>
        <w:ind w:firstLineChars="100" w:firstLine="190"/>
        <w:textAlignment w:val="baseline"/>
        <w:rPr>
          <w:rFonts w:asciiTheme="minorEastAsia" w:eastAsiaTheme="minorEastAsia" w:hAnsiTheme="minorEastAsia" w:cs="Times New Roman"/>
          <w:kern w:val="0"/>
          <w:sz w:val="20"/>
          <w:szCs w:val="20"/>
        </w:rPr>
      </w:pPr>
      <w:r w:rsidRPr="0016465F">
        <w:rPr>
          <w:rFonts w:asciiTheme="minorEastAsia" w:eastAsiaTheme="minorEastAsia" w:hAnsiTheme="minorEastAsia" w:cs="HGｺﾞｼｯｸM"/>
          <w:kern w:val="0"/>
          <w:sz w:val="20"/>
          <w:szCs w:val="20"/>
        </w:rPr>
        <w:t xml:space="preserve">  </w:t>
      </w:r>
      <w:r w:rsidRPr="0016465F">
        <w:rPr>
          <w:rFonts w:asciiTheme="minorEastAsia" w:eastAsiaTheme="minorEastAsia" w:hAnsiTheme="minorEastAsia" w:cs="HGｺﾞｼｯｸM" w:hint="eastAsia"/>
          <w:kern w:val="0"/>
          <w:sz w:val="20"/>
          <w:szCs w:val="20"/>
          <w:lang w:eastAsia="ja-JP"/>
        </w:rPr>
        <w:t>１）</w:t>
      </w:r>
      <w:r w:rsidRPr="0016465F">
        <w:rPr>
          <w:rFonts w:asciiTheme="minorEastAsia" w:eastAsiaTheme="minorEastAsia" w:hAnsiTheme="minorEastAsia" w:cs="HGｺﾞｼｯｸM" w:hint="eastAsia"/>
          <w:kern w:val="0"/>
          <w:sz w:val="20"/>
          <w:szCs w:val="20"/>
        </w:rPr>
        <w:t>日本語弁論大会審査員は以下のメンバーを基準とする。</w:t>
      </w:r>
    </w:p>
    <w:p w:rsidR="006C425E" w:rsidRPr="0016465F" w:rsidRDefault="00117118" w:rsidP="006C425E">
      <w:pPr>
        <w:overflowPunct w:val="0"/>
        <w:ind w:left="761" w:hangingChars="400" w:hanging="761"/>
        <w:textAlignment w:val="baseline"/>
        <w:rPr>
          <w:rFonts w:asciiTheme="minorEastAsia" w:eastAsiaTheme="minorEastAsia" w:hAnsiTheme="minorEastAsia" w:cs="HGｺﾞｼｯｸM"/>
          <w:kern w:val="0"/>
          <w:sz w:val="20"/>
          <w:szCs w:val="20"/>
          <w:lang w:eastAsia="ja-JP"/>
        </w:rPr>
      </w:pPr>
      <w:r w:rsidRPr="0016465F">
        <w:rPr>
          <w:rFonts w:asciiTheme="minorEastAsia" w:eastAsiaTheme="minorEastAsia" w:hAnsiTheme="minorEastAsia" w:cs="HGｺﾞｼｯｸM" w:hint="eastAsia"/>
          <w:kern w:val="0"/>
          <w:sz w:val="20"/>
          <w:szCs w:val="20"/>
        </w:rPr>
        <w:t xml:space="preserve">　　</w:t>
      </w:r>
      <w:r w:rsidRPr="0016465F">
        <w:rPr>
          <w:rFonts w:asciiTheme="minorEastAsia" w:eastAsiaTheme="minorEastAsia" w:hAnsiTheme="minorEastAsia" w:cs="HGｺﾞｼｯｸM" w:hint="eastAsia"/>
          <w:kern w:val="0"/>
          <w:sz w:val="20"/>
          <w:szCs w:val="20"/>
          <w:lang w:eastAsia="ja-JP"/>
        </w:rPr>
        <w:t xml:space="preserve">　</w:t>
      </w:r>
      <w:r w:rsidRPr="0016465F">
        <w:rPr>
          <w:rFonts w:asciiTheme="minorEastAsia" w:eastAsiaTheme="minorEastAsia" w:hAnsiTheme="minorEastAsia" w:cs="HGｺﾞｼｯｸM" w:hint="eastAsia"/>
          <w:kern w:val="0"/>
          <w:sz w:val="20"/>
          <w:szCs w:val="20"/>
        </w:rPr>
        <w:t>①外務省　　②文部科学省　③国際協力機構　④国際交流基金　⑤日本国際協力センター</w:t>
      </w:r>
    </w:p>
    <w:p w:rsidR="00117118" w:rsidRPr="00C87544" w:rsidRDefault="00117118" w:rsidP="006C425E">
      <w:pPr>
        <w:overflowPunct w:val="0"/>
        <w:ind w:leftChars="300" w:left="791" w:hangingChars="100" w:hanging="190"/>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HGｺﾞｼｯｸM" w:hint="eastAsia"/>
          <w:color w:val="000000"/>
          <w:kern w:val="0"/>
          <w:sz w:val="20"/>
          <w:szCs w:val="20"/>
        </w:rPr>
        <w:t>⑥実施県の教育委員会等</w:t>
      </w:r>
    </w:p>
    <w:p w:rsidR="00117118" w:rsidRPr="00C87544" w:rsidRDefault="00117118" w:rsidP="00117118">
      <w:pPr>
        <w:overflowPunct w:val="0"/>
        <w:textAlignment w:val="baseline"/>
        <w:rPr>
          <w:rFonts w:asciiTheme="minorEastAsia" w:eastAsiaTheme="minorEastAsia" w:hAnsiTheme="minorEastAsia" w:cs="Times New Roman"/>
          <w:color w:val="000000"/>
          <w:kern w:val="0"/>
          <w:sz w:val="20"/>
          <w:szCs w:val="20"/>
        </w:rPr>
      </w:pPr>
      <w:r w:rsidRPr="00C87544">
        <w:rPr>
          <w:rFonts w:asciiTheme="minorEastAsia" w:eastAsiaTheme="minorEastAsia" w:hAnsiTheme="minorEastAsia" w:cs="HGｺﾞｼｯｸM" w:hint="eastAsia"/>
          <w:color w:val="000000"/>
          <w:kern w:val="0"/>
          <w:sz w:val="20"/>
          <w:szCs w:val="20"/>
        </w:rPr>
        <w:t xml:space="preserve">　</w:t>
      </w:r>
      <w:r>
        <w:rPr>
          <w:rFonts w:asciiTheme="minorEastAsia" w:eastAsiaTheme="minorEastAsia" w:hAnsiTheme="minorEastAsia" w:cs="HGｺﾞｼｯｸM" w:hint="eastAsia"/>
          <w:color w:val="000000"/>
          <w:kern w:val="0"/>
          <w:sz w:val="20"/>
          <w:szCs w:val="20"/>
          <w:lang w:eastAsia="ja-JP"/>
        </w:rPr>
        <w:t xml:space="preserve">　２）</w:t>
      </w:r>
      <w:r w:rsidRPr="00C87544">
        <w:rPr>
          <w:rFonts w:asciiTheme="minorEastAsia" w:eastAsiaTheme="minorEastAsia" w:hAnsiTheme="minorEastAsia" w:cs="HGｺﾞｼｯｸM" w:hint="eastAsia"/>
          <w:color w:val="000000"/>
          <w:kern w:val="0"/>
          <w:sz w:val="20"/>
          <w:szCs w:val="20"/>
        </w:rPr>
        <w:t>審査員の中から「審査員長」を選出する。</w:t>
      </w:r>
    </w:p>
    <w:p w:rsidR="00C15DC0" w:rsidRPr="00C87544" w:rsidRDefault="00117118" w:rsidP="00117118">
      <w:pPr>
        <w:overflowPunct w:val="0"/>
        <w:ind w:left="381" w:hangingChars="200" w:hanging="381"/>
        <w:textAlignment w:val="baseline"/>
        <w:rPr>
          <w:rFonts w:asciiTheme="minorEastAsia" w:eastAsiaTheme="minorEastAsia" w:hAnsiTheme="minorEastAsia" w:cs="Times New Roman"/>
          <w:color w:val="000000"/>
          <w:kern w:val="0"/>
          <w:sz w:val="20"/>
          <w:szCs w:val="20"/>
          <w:lang w:eastAsia="ja-JP"/>
        </w:rPr>
      </w:pPr>
      <w:r w:rsidRPr="00C87544">
        <w:rPr>
          <w:rFonts w:asciiTheme="minorEastAsia" w:eastAsiaTheme="minorEastAsia" w:hAnsiTheme="minorEastAsia" w:cs="HGｺﾞｼｯｸM" w:hint="eastAsia"/>
          <w:color w:val="000000"/>
          <w:kern w:val="0"/>
          <w:sz w:val="20"/>
          <w:szCs w:val="20"/>
        </w:rPr>
        <w:t xml:space="preserve">　</w:t>
      </w:r>
      <w:r>
        <w:rPr>
          <w:rFonts w:asciiTheme="minorEastAsia" w:eastAsiaTheme="minorEastAsia" w:hAnsiTheme="minorEastAsia" w:cs="HGｺﾞｼｯｸM" w:hint="eastAsia"/>
          <w:color w:val="000000"/>
          <w:kern w:val="0"/>
          <w:sz w:val="20"/>
          <w:szCs w:val="20"/>
          <w:lang w:eastAsia="ja-JP"/>
        </w:rPr>
        <w:t xml:space="preserve">　３）</w:t>
      </w:r>
      <w:r w:rsidRPr="00C87544">
        <w:rPr>
          <w:rFonts w:asciiTheme="minorEastAsia" w:eastAsiaTheme="minorEastAsia" w:hAnsiTheme="minorEastAsia" w:cs="HGｺﾞｼｯｸM" w:hint="eastAsia"/>
          <w:color w:val="000000"/>
          <w:kern w:val="0"/>
          <w:sz w:val="20"/>
          <w:szCs w:val="20"/>
        </w:rPr>
        <w:t>審査委員会に、「国際教育研究協議会全国理事または大会実行委員」が入り、審査会の進行を行う。</w:t>
      </w:r>
    </w:p>
    <w:p w:rsidR="004C5DCA" w:rsidRPr="001853F5" w:rsidRDefault="004C5DCA" w:rsidP="004C5DCA">
      <w:pPr>
        <w:overflowPunct w:val="0"/>
        <w:textAlignment w:val="baseline"/>
        <w:rPr>
          <w:rFonts w:asciiTheme="minorEastAsia" w:eastAsiaTheme="minorEastAsia" w:hAnsiTheme="minorEastAsia" w:cs="Times New Roman"/>
          <w:color w:val="000000"/>
          <w:kern w:val="0"/>
          <w:sz w:val="20"/>
          <w:szCs w:val="20"/>
        </w:rPr>
      </w:pPr>
      <w:r w:rsidRPr="004C5DCA">
        <w:rPr>
          <w:rFonts w:asciiTheme="minorEastAsia" w:eastAsiaTheme="minorEastAsia" w:hAnsiTheme="minorEastAsia" w:cs="HGｺﾞｼｯｸM" w:hint="eastAsia"/>
          <w:color w:val="000000"/>
          <w:kern w:val="0"/>
          <w:sz w:val="20"/>
          <w:szCs w:val="20"/>
          <w:lang w:eastAsia="ja-JP"/>
        </w:rPr>
        <w:t>（２）</w:t>
      </w:r>
      <w:r w:rsidRPr="00C87544">
        <w:rPr>
          <w:rFonts w:asciiTheme="minorEastAsia" w:eastAsiaTheme="minorEastAsia" w:hAnsiTheme="minorEastAsia" w:cs="HGｺﾞｼｯｸM" w:hint="eastAsia"/>
          <w:color w:val="000000"/>
          <w:kern w:val="0"/>
          <w:sz w:val="20"/>
          <w:szCs w:val="20"/>
        </w:rPr>
        <w:t xml:space="preserve">表彰 </w:t>
      </w:r>
      <w:r>
        <w:rPr>
          <w:rFonts w:asciiTheme="minorEastAsia" w:eastAsiaTheme="minorEastAsia" w:hAnsiTheme="minorEastAsia" w:cs="HGｺﾞｼｯｸM" w:hint="eastAsia"/>
          <w:color w:val="000000"/>
          <w:kern w:val="0"/>
          <w:sz w:val="20"/>
          <w:szCs w:val="20"/>
          <w:lang w:eastAsia="ja-JP"/>
        </w:rPr>
        <w:t xml:space="preserve">　</w:t>
      </w:r>
      <w:r>
        <w:rPr>
          <w:rFonts w:ascii="ＭＳ Ｐゴシック" w:eastAsia="ＭＳ Ｐゴシック" w:hAnsi="ＭＳ Ｐゴシック" w:cs="HGｺﾞｼｯｸM" w:hint="eastAsia"/>
          <w:b/>
          <w:color w:val="000000"/>
          <w:kern w:val="0"/>
          <w:sz w:val="20"/>
          <w:szCs w:val="20"/>
          <w:lang w:eastAsia="ja-JP"/>
        </w:rPr>
        <w:t xml:space="preserve">　　</w:t>
      </w:r>
      <w:r w:rsidRPr="001853F5">
        <w:rPr>
          <w:rFonts w:asciiTheme="minorEastAsia" w:eastAsiaTheme="minorEastAsia" w:hAnsiTheme="minorEastAsia" w:cs="HGｺﾞｼｯｸM" w:hint="eastAsia"/>
          <w:color w:val="000000"/>
          <w:kern w:val="0"/>
          <w:sz w:val="20"/>
          <w:szCs w:val="20"/>
          <w:lang w:eastAsia="ja-JP"/>
        </w:rPr>
        <w:t>英語弁論大会に準する。</w:t>
      </w:r>
    </w:p>
    <w:p w:rsidR="004C5DCA" w:rsidRDefault="004C5DCA" w:rsidP="001853F5">
      <w:pPr>
        <w:overflowPunct w:val="0"/>
        <w:textAlignment w:val="baseline"/>
        <w:rPr>
          <w:rFonts w:ascii="ＭＳ Ｐゴシック" w:eastAsia="ＭＳ Ｐゴシック" w:hAnsi="ＭＳ Ｐゴシック" w:cs="HGｺﾞｼｯｸM"/>
          <w:b/>
          <w:color w:val="000000"/>
          <w:kern w:val="0"/>
          <w:sz w:val="20"/>
          <w:szCs w:val="20"/>
          <w:lang w:eastAsia="ja-JP"/>
        </w:rPr>
      </w:pPr>
    </w:p>
    <w:p w:rsidR="001853F5" w:rsidRPr="001853F5" w:rsidRDefault="001853F5" w:rsidP="001853F5">
      <w:pPr>
        <w:overflowPunct w:val="0"/>
        <w:textAlignment w:val="baseline"/>
        <w:rPr>
          <w:rFonts w:asciiTheme="minorEastAsia" w:eastAsiaTheme="minorEastAsia" w:hAnsiTheme="minorEastAsia" w:cs="Times New Roman"/>
          <w:color w:val="000000"/>
          <w:kern w:val="0"/>
          <w:sz w:val="20"/>
          <w:szCs w:val="20"/>
        </w:rPr>
      </w:pPr>
      <w:r w:rsidRPr="006C425E">
        <w:rPr>
          <w:rFonts w:ascii="ＭＳ Ｐゴシック" w:eastAsia="ＭＳ Ｐゴシック" w:hAnsi="ＭＳ Ｐゴシック" w:cs="HGｺﾞｼｯｸM" w:hint="eastAsia"/>
          <w:b/>
          <w:color w:val="000000"/>
          <w:kern w:val="0"/>
          <w:sz w:val="20"/>
          <w:szCs w:val="20"/>
          <w:lang w:eastAsia="ja-JP"/>
        </w:rPr>
        <w:t xml:space="preserve">５　</w:t>
      </w:r>
      <w:r w:rsidRPr="006C425E">
        <w:rPr>
          <w:rFonts w:ascii="ＭＳ Ｐゴシック" w:eastAsia="ＭＳ Ｐゴシック" w:hAnsi="ＭＳ Ｐゴシック" w:cs="HGｺﾞｼｯｸM" w:hint="eastAsia"/>
          <w:b/>
          <w:color w:val="000000"/>
          <w:kern w:val="0"/>
          <w:sz w:val="20"/>
          <w:szCs w:val="20"/>
        </w:rPr>
        <w:t>全国大会出場の人数確定について</w:t>
      </w:r>
      <w:r>
        <w:rPr>
          <w:rFonts w:ascii="ＭＳ Ｐゴシック" w:eastAsia="ＭＳ Ｐゴシック" w:hAnsi="ＭＳ Ｐゴシック" w:cs="HGｺﾞｼｯｸM" w:hint="eastAsia"/>
          <w:b/>
          <w:color w:val="000000"/>
          <w:kern w:val="0"/>
          <w:sz w:val="20"/>
          <w:szCs w:val="20"/>
          <w:lang w:eastAsia="ja-JP"/>
        </w:rPr>
        <w:t xml:space="preserve">　　</w:t>
      </w:r>
      <w:r w:rsidRPr="001853F5">
        <w:rPr>
          <w:rFonts w:asciiTheme="minorEastAsia" w:eastAsiaTheme="minorEastAsia" w:hAnsiTheme="minorEastAsia" w:cs="HGｺﾞｼｯｸM" w:hint="eastAsia"/>
          <w:color w:val="000000"/>
          <w:kern w:val="0"/>
          <w:sz w:val="20"/>
          <w:szCs w:val="20"/>
          <w:lang w:eastAsia="ja-JP"/>
        </w:rPr>
        <w:t>英語弁論大会に準する。</w:t>
      </w:r>
    </w:p>
    <w:p w:rsidR="004C5DCA" w:rsidRDefault="004C5DCA" w:rsidP="001853F5">
      <w:pPr>
        <w:rPr>
          <w:rFonts w:ascii="ＭＳ Ｐゴシック" w:eastAsia="ＭＳ Ｐゴシック" w:hAnsi="ＭＳ Ｐゴシック" w:cs="ＭＳ Ｐゴシック"/>
          <w:b/>
          <w:kern w:val="0"/>
          <w:sz w:val="20"/>
          <w:szCs w:val="20"/>
          <w:lang w:eastAsia="ja-JP"/>
        </w:rPr>
      </w:pPr>
    </w:p>
    <w:p w:rsidR="001853F5" w:rsidRPr="006C425E" w:rsidRDefault="001853F5" w:rsidP="001853F5">
      <w:pPr>
        <w:rPr>
          <w:rFonts w:ascii="ＭＳ Ｐゴシック" w:eastAsia="ＭＳ Ｐゴシック" w:hAnsi="ＭＳ Ｐゴシック" w:cs="ＭＳ Ｐゴシック"/>
          <w:b/>
          <w:color w:val="000000"/>
          <w:kern w:val="0"/>
          <w:sz w:val="20"/>
          <w:szCs w:val="20"/>
        </w:rPr>
      </w:pPr>
      <w:r w:rsidRPr="006C425E">
        <w:rPr>
          <w:rFonts w:ascii="ＭＳ Ｐゴシック" w:eastAsia="ＭＳ Ｐゴシック" w:hAnsi="ＭＳ Ｐゴシック" w:cs="ＭＳ Ｐゴシック" w:hint="eastAsia"/>
          <w:b/>
          <w:kern w:val="0"/>
          <w:sz w:val="20"/>
          <w:szCs w:val="20"/>
          <w:lang w:eastAsia="ja-JP"/>
        </w:rPr>
        <w:t xml:space="preserve">６　</w:t>
      </w:r>
      <w:r w:rsidRPr="006C425E">
        <w:rPr>
          <w:rFonts w:ascii="ＭＳ Ｐゴシック" w:eastAsia="ＭＳ Ｐゴシック" w:hAnsi="ＭＳ Ｐゴシック" w:cs="ＭＳ Ｐゴシック" w:hint="eastAsia"/>
          <w:b/>
          <w:kern w:val="0"/>
          <w:sz w:val="20"/>
          <w:szCs w:val="20"/>
        </w:rPr>
        <w:t>弁論大会表彰式の基</w:t>
      </w:r>
      <w:r w:rsidRPr="006C425E">
        <w:rPr>
          <w:rFonts w:ascii="ＭＳ Ｐゴシック" w:eastAsia="ＭＳ Ｐゴシック" w:hAnsi="ＭＳ Ｐゴシック" w:cs="ＭＳ Ｐゴシック" w:hint="eastAsia"/>
          <w:b/>
          <w:color w:val="000000"/>
          <w:kern w:val="0"/>
          <w:sz w:val="20"/>
          <w:szCs w:val="20"/>
        </w:rPr>
        <w:t>本的な流れ</w:t>
      </w:r>
      <w:r>
        <w:rPr>
          <w:rFonts w:ascii="ＭＳ Ｐゴシック" w:eastAsia="ＭＳ Ｐゴシック" w:hAnsi="ＭＳ Ｐゴシック" w:cs="ＭＳ Ｐゴシック" w:hint="eastAsia"/>
          <w:b/>
          <w:color w:val="000000"/>
          <w:kern w:val="0"/>
          <w:sz w:val="20"/>
          <w:szCs w:val="20"/>
          <w:lang w:eastAsia="ja-JP"/>
        </w:rPr>
        <w:t xml:space="preserve">　　</w:t>
      </w:r>
      <w:r w:rsidRPr="001853F5">
        <w:rPr>
          <w:rFonts w:asciiTheme="minorEastAsia" w:eastAsiaTheme="minorEastAsia" w:hAnsiTheme="minorEastAsia" w:cs="HGｺﾞｼｯｸM" w:hint="eastAsia"/>
          <w:color w:val="000000"/>
          <w:kern w:val="0"/>
          <w:sz w:val="20"/>
          <w:szCs w:val="20"/>
          <w:lang w:eastAsia="ja-JP"/>
        </w:rPr>
        <w:t>英語弁論大会に準する。</w:t>
      </w:r>
    </w:p>
    <w:p w:rsidR="004C5DCA" w:rsidRDefault="004C5DCA" w:rsidP="001853F5">
      <w:pPr>
        <w:overflowPunct w:val="0"/>
        <w:textAlignment w:val="baseline"/>
        <w:rPr>
          <w:rFonts w:ascii="ＭＳ Ｐゴシック" w:eastAsia="ＭＳ Ｐゴシック" w:hAnsi="ＭＳ Ｐゴシック" w:cs="HGｺﾞｼｯｸM"/>
          <w:b/>
          <w:color w:val="000000"/>
          <w:kern w:val="0"/>
          <w:sz w:val="20"/>
          <w:szCs w:val="20"/>
          <w:lang w:eastAsia="ja-JP"/>
        </w:rPr>
      </w:pPr>
    </w:p>
    <w:p w:rsidR="001853F5" w:rsidRPr="006C425E" w:rsidRDefault="001853F5" w:rsidP="001853F5">
      <w:pPr>
        <w:overflowPunct w:val="0"/>
        <w:textAlignment w:val="baseline"/>
        <w:rPr>
          <w:rFonts w:ascii="ＭＳ Ｐゴシック" w:eastAsia="ＭＳ Ｐゴシック" w:hAnsi="ＭＳ Ｐゴシック" w:cs="Times New Roman"/>
          <w:b/>
          <w:color w:val="000000"/>
          <w:kern w:val="0"/>
          <w:sz w:val="20"/>
          <w:szCs w:val="20"/>
        </w:rPr>
      </w:pPr>
      <w:r w:rsidRPr="006C425E">
        <w:rPr>
          <w:rFonts w:ascii="ＭＳ Ｐゴシック" w:eastAsia="ＭＳ Ｐゴシック" w:hAnsi="ＭＳ Ｐゴシック" w:cs="HGｺﾞｼｯｸM" w:hint="eastAsia"/>
          <w:b/>
          <w:color w:val="000000"/>
          <w:kern w:val="0"/>
          <w:sz w:val="20"/>
          <w:szCs w:val="20"/>
          <w:lang w:eastAsia="ja-JP"/>
        </w:rPr>
        <w:t>７</w:t>
      </w:r>
      <w:r>
        <w:rPr>
          <w:rFonts w:ascii="ＭＳ Ｐゴシック" w:eastAsia="ＭＳ Ｐゴシック" w:hAnsi="ＭＳ Ｐゴシック" w:cs="HGｺﾞｼｯｸM" w:hint="eastAsia"/>
          <w:b/>
          <w:color w:val="000000"/>
          <w:kern w:val="0"/>
          <w:sz w:val="20"/>
          <w:szCs w:val="20"/>
          <w:lang w:eastAsia="ja-JP"/>
        </w:rPr>
        <w:t xml:space="preserve">　</w:t>
      </w:r>
      <w:r w:rsidRPr="006C425E">
        <w:rPr>
          <w:rFonts w:ascii="ＭＳ Ｐゴシック" w:eastAsia="ＭＳ Ｐゴシック" w:hAnsi="ＭＳ Ｐゴシック" w:cs="HGｺﾞｼｯｸM" w:hint="eastAsia"/>
          <w:b/>
          <w:color w:val="000000"/>
          <w:kern w:val="0"/>
          <w:sz w:val="20"/>
          <w:szCs w:val="20"/>
        </w:rPr>
        <w:t>表彰の賞状・賞状入れ・盾の</w:t>
      </w:r>
      <w:r w:rsidRPr="006C425E">
        <w:rPr>
          <w:rFonts w:ascii="ＭＳ Ｐゴシック" w:eastAsia="ＭＳ Ｐゴシック" w:hAnsi="ＭＳ Ｐゴシック" w:cs="HGｺﾞｼｯｸM" w:hint="eastAsia"/>
          <w:b/>
          <w:color w:val="000000"/>
          <w:kern w:val="0"/>
          <w:sz w:val="20"/>
          <w:szCs w:val="20"/>
          <w:lang w:eastAsia="ja-JP"/>
        </w:rPr>
        <w:t>発注</w:t>
      </w:r>
      <w:r w:rsidRPr="006C425E">
        <w:rPr>
          <w:rFonts w:ascii="ＭＳ Ｐゴシック" w:eastAsia="ＭＳ Ｐゴシック" w:hAnsi="ＭＳ Ｐゴシック" w:cs="HGｺﾞｼｯｸM" w:hint="eastAsia"/>
          <w:b/>
          <w:color w:val="000000"/>
          <w:kern w:val="0"/>
          <w:sz w:val="20"/>
          <w:szCs w:val="20"/>
        </w:rPr>
        <w:t>及び審査員依頼</w:t>
      </w:r>
      <w:r>
        <w:rPr>
          <w:rFonts w:ascii="ＭＳ Ｐゴシック" w:eastAsia="ＭＳ Ｐゴシック" w:hAnsi="ＭＳ Ｐゴシック" w:cs="HGｺﾞｼｯｸM" w:hint="eastAsia"/>
          <w:b/>
          <w:color w:val="000000"/>
          <w:kern w:val="0"/>
          <w:sz w:val="20"/>
          <w:szCs w:val="20"/>
          <w:lang w:eastAsia="ja-JP"/>
        </w:rPr>
        <w:t xml:space="preserve">　　</w:t>
      </w:r>
      <w:r w:rsidRPr="001853F5">
        <w:rPr>
          <w:rFonts w:asciiTheme="minorEastAsia" w:eastAsiaTheme="minorEastAsia" w:hAnsiTheme="minorEastAsia" w:cs="HGｺﾞｼｯｸM" w:hint="eastAsia"/>
          <w:color w:val="000000"/>
          <w:kern w:val="0"/>
          <w:sz w:val="20"/>
          <w:szCs w:val="20"/>
          <w:lang w:eastAsia="ja-JP"/>
        </w:rPr>
        <w:t>英語弁論大会に準する。</w:t>
      </w:r>
    </w:p>
    <w:p w:rsidR="004C5DCA" w:rsidRDefault="004C5DCA" w:rsidP="001853F5">
      <w:pPr>
        <w:overflowPunct w:val="0"/>
        <w:textAlignment w:val="baseline"/>
        <w:rPr>
          <w:rFonts w:ascii="ＭＳ Ｐゴシック" w:eastAsia="ＭＳ Ｐゴシック" w:hAnsi="ＭＳ Ｐゴシック" w:cs="HGｺﾞｼｯｸM"/>
          <w:b/>
          <w:color w:val="000000"/>
          <w:kern w:val="0"/>
          <w:sz w:val="20"/>
          <w:szCs w:val="20"/>
          <w:lang w:eastAsia="ja-JP"/>
        </w:rPr>
      </w:pPr>
    </w:p>
    <w:p w:rsidR="001853F5" w:rsidRPr="006C425E" w:rsidRDefault="001853F5" w:rsidP="001853F5">
      <w:pPr>
        <w:overflowPunct w:val="0"/>
        <w:textAlignment w:val="baseline"/>
        <w:rPr>
          <w:rFonts w:ascii="ＭＳ Ｐゴシック" w:eastAsia="ＭＳ Ｐゴシック" w:hAnsi="ＭＳ Ｐゴシック" w:cs="Times New Roman"/>
          <w:b/>
          <w:color w:val="000000"/>
          <w:kern w:val="0"/>
          <w:sz w:val="20"/>
          <w:szCs w:val="20"/>
        </w:rPr>
      </w:pPr>
      <w:r w:rsidRPr="006C425E">
        <w:rPr>
          <w:rFonts w:ascii="ＭＳ Ｐゴシック" w:eastAsia="ＭＳ Ｐゴシック" w:hAnsi="ＭＳ Ｐゴシック" w:cs="HGｺﾞｼｯｸM" w:hint="eastAsia"/>
          <w:b/>
          <w:color w:val="000000"/>
          <w:kern w:val="0"/>
          <w:sz w:val="20"/>
          <w:szCs w:val="20"/>
          <w:lang w:eastAsia="ja-JP"/>
        </w:rPr>
        <w:t xml:space="preserve">８　</w:t>
      </w:r>
      <w:r w:rsidRPr="006C425E">
        <w:rPr>
          <w:rFonts w:ascii="ＭＳ Ｐゴシック" w:eastAsia="ＭＳ Ｐゴシック" w:hAnsi="ＭＳ Ｐゴシック" w:cs="HGｺﾞｼｯｸM" w:hint="eastAsia"/>
          <w:b/>
          <w:color w:val="000000"/>
          <w:kern w:val="0"/>
          <w:sz w:val="20"/>
          <w:szCs w:val="20"/>
        </w:rPr>
        <w:t>大会結果</w:t>
      </w:r>
      <w:r>
        <w:rPr>
          <w:rFonts w:ascii="ＭＳ Ｐゴシック" w:eastAsia="ＭＳ Ｐゴシック" w:hAnsi="ＭＳ Ｐゴシック" w:cs="HGｺﾞｼｯｸM" w:hint="eastAsia"/>
          <w:b/>
          <w:color w:val="000000"/>
          <w:kern w:val="0"/>
          <w:sz w:val="20"/>
          <w:szCs w:val="20"/>
          <w:lang w:eastAsia="ja-JP"/>
        </w:rPr>
        <w:t xml:space="preserve">　　</w:t>
      </w:r>
      <w:r w:rsidRPr="001853F5">
        <w:rPr>
          <w:rFonts w:asciiTheme="minorEastAsia" w:eastAsiaTheme="minorEastAsia" w:hAnsiTheme="minorEastAsia" w:cs="HGｺﾞｼｯｸM" w:hint="eastAsia"/>
          <w:color w:val="000000"/>
          <w:kern w:val="0"/>
          <w:sz w:val="20"/>
          <w:szCs w:val="20"/>
          <w:lang w:eastAsia="ja-JP"/>
        </w:rPr>
        <w:t>英語弁論大会に準する。</w:t>
      </w:r>
    </w:p>
    <w:p w:rsidR="001853F5" w:rsidRPr="001853F5" w:rsidRDefault="001853F5" w:rsidP="00117118">
      <w:pPr>
        <w:overflowPunct w:val="0"/>
        <w:ind w:left="190" w:hangingChars="100" w:hanging="190"/>
        <w:textAlignment w:val="baseline"/>
        <w:rPr>
          <w:rFonts w:asciiTheme="minorEastAsia" w:eastAsiaTheme="minorEastAsia" w:hAnsiTheme="minorEastAsia" w:cs="Times New Roman"/>
          <w:color w:val="000000"/>
          <w:kern w:val="0"/>
          <w:sz w:val="20"/>
          <w:szCs w:val="20"/>
          <w:lang w:eastAsia="ja-JP"/>
        </w:rPr>
      </w:pPr>
    </w:p>
    <w:p w:rsidR="00117118" w:rsidRPr="001853F5" w:rsidRDefault="00117118" w:rsidP="004C5DCA">
      <w:pPr>
        <w:overflowPunct w:val="0"/>
        <w:textAlignment w:val="baseline"/>
        <w:rPr>
          <w:rFonts w:ascii="ＭＳ Ｐゴシック" w:eastAsia="ＭＳ Ｐゴシック" w:hAnsi="ＭＳ Ｐゴシック"/>
          <w:b/>
          <w:sz w:val="20"/>
          <w:szCs w:val="20"/>
          <w:lang w:eastAsia="ja-JP"/>
        </w:rPr>
      </w:pPr>
      <w:r>
        <w:rPr>
          <w:rFonts w:ascii="ＭＳ Ｐゴシック" w:eastAsia="ＭＳ Ｐゴシック" w:hAnsi="ＭＳ Ｐゴシック"/>
          <w:b/>
          <w:sz w:val="20"/>
          <w:szCs w:val="20"/>
          <w:lang w:eastAsia="ja-JP"/>
        </w:rPr>
        <w:br w:type="page"/>
      </w:r>
    </w:p>
    <w:p w:rsidR="00117118" w:rsidRPr="004C5DCA" w:rsidRDefault="00E46ED0" w:rsidP="00117118">
      <w:pPr>
        <w:rPr>
          <w:rFonts w:ascii="ＭＳ Ｐゴシック" w:eastAsia="ＭＳ Ｐゴシック" w:hAnsi="ＭＳ Ｐゴシック"/>
          <w:b/>
          <w:sz w:val="20"/>
          <w:szCs w:val="20"/>
          <w:lang w:eastAsia="ja-JP"/>
        </w:rPr>
      </w:pPr>
      <w:r w:rsidRPr="004C5DCA">
        <w:rPr>
          <w:rFonts w:ascii="ＭＳ Ｐゴシック" w:eastAsia="ＭＳ Ｐゴシック" w:hAnsi="ＭＳ Ｐゴシック" w:hint="eastAsia"/>
          <w:b/>
          <w:sz w:val="20"/>
          <w:szCs w:val="20"/>
          <w:lang w:eastAsia="ja-JP"/>
        </w:rPr>
        <w:lastRenderedPageBreak/>
        <w:t>Ⅳ</w:t>
      </w:r>
      <w:r w:rsidR="00117118" w:rsidRPr="004C5DCA">
        <w:rPr>
          <w:rFonts w:ascii="ＭＳ Ｐゴシック" w:eastAsia="ＭＳ Ｐゴシック" w:hAnsi="ＭＳ Ｐゴシック" w:hint="eastAsia"/>
          <w:b/>
          <w:sz w:val="20"/>
          <w:szCs w:val="20"/>
          <w:lang w:eastAsia="ja-JP"/>
        </w:rPr>
        <w:t xml:space="preserve">　高校生国際理解・国際協力に関する</w:t>
      </w:r>
      <w:r w:rsidR="00117118" w:rsidRPr="004C5DCA">
        <w:rPr>
          <w:rFonts w:ascii="ＭＳ Ｐゴシック" w:eastAsia="ＭＳ Ｐゴシック" w:hAnsi="ＭＳ Ｐゴシック" w:hint="eastAsia"/>
          <w:b/>
          <w:sz w:val="20"/>
          <w:szCs w:val="20"/>
        </w:rPr>
        <w:t>研究発表</w:t>
      </w:r>
      <w:r w:rsidR="00117118" w:rsidRPr="004C5DCA">
        <w:rPr>
          <w:rFonts w:ascii="ＭＳ Ｐゴシック" w:eastAsia="ＭＳ Ｐゴシック" w:hAnsi="ＭＳ Ｐゴシック" w:hint="eastAsia"/>
          <w:b/>
          <w:sz w:val="20"/>
          <w:szCs w:val="20"/>
          <w:lang w:eastAsia="ja-JP"/>
        </w:rPr>
        <w:t>会</w:t>
      </w:r>
      <w:r w:rsidR="006C425E" w:rsidRPr="004C5DCA">
        <w:rPr>
          <w:rFonts w:ascii="ＭＳ Ｐゴシック" w:eastAsia="ＭＳ Ｐゴシック" w:hAnsi="ＭＳ Ｐゴシック" w:hint="eastAsia"/>
          <w:b/>
          <w:sz w:val="20"/>
          <w:szCs w:val="20"/>
        </w:rPr>
        <w:t>に関する</w:t>
      </w:r>
      <w:r w:rsidR="00D801E3" w:rsidRPr="004C5DCA">
        <w:rPr>
          <w:rFonts w:ascii="ＭＳ Ｐゴシック" w:eastAsia="ＭＳ Ｐゴシック" w:hAnsi="ＭＳ Ｐゴシック" w:hint="eastAsia"/>
          <w:b/>
          <w:sz w:val="20"/>
          <w:szCs w:val="20"/>
          <w:lang w:eastAsia="ja-JP"/>
        </w:rPr>
        <w:t>細則</w:t>
      </w:r>
    </w:p>
    <w:p w:rsidR="00117118" w:rsidRPr="00C87544" w:rsidRDefault="00117118" w:rsidP="00117118">
      <w:pPr>
        <w:ind w:firstLineChars="500" w:firstLine="951"/>
        <w:jc w:val="right"/>
        <w:rPr>
          <w:rFonts w:asciiTheme="minorEastAsia" w:eastAsiaTheme="minorEastAsia" w:hAnsiTheme="minorEastAsia"/>
          <w:sz w:val="20"/>
          <w:szCs w:val="20"/>
          <w:lang w:eastAsia="ja-JP"/>
        </w:rPr>
      </w:pPr>
    </w:p>
    <w:p w:rsidR="00117118" w:rsidRPr="001E5557" w:rsidRDefault="00117118" w:rsidP="00117118">
      <w:pPr>
        <w:rPr>
          <w:rFonts w:ascii="ＭＳ Ｐゴシック" w:eastAsia="ＭＳ Ｐゴシック" w:hAnsi="ＭＳ Ｐゴシック"/>
          <w:b/>
          <w:sz w:val="20"/>
          <w:szCs w:val="20"/>
        </w:rPr>
      </w:pPr>
      <w:r w:rsidRPr="001E5557">
        <w:rPr>
          <w:rFonts w:ascii="ＭＳ Ｐゴシック" w:eastAsia="ＭＳ Ｐゴシック" w:hAnsi="ＭＳ Ｐゴシック" w:hint="eastAsia"/>
          <w:b/>
          <w:sz w:val="20"/>
          <w:szCs w:val="20"/>
          <w:lang w:eastAsia="ja-JP"/>
        </w:rPr>
        <w:t xml:space="preserve">１　</w:t>
      </w:r>
      <w:r w:rsidRPr="001E5557">
        <w:rPr>
          <w:rFonts w:ascii="ＭＳ Ｐゴシック" w:eastAsia="ＭＳ Ｐゴシック" w:hAnsi="ＭＳ Ｐゴシック" w:hint="eastAsia"/>
          <w:b/>
          <w:sz w:val="20"/>
          <w:szCs w:val="20"/>
        </w:rPr>
        <w:t>目的</w:t>
      </w:r>
    </w:p>
    <w:p w:rsidR="00117118" w:rsidRPr="00C87544" w:rsidRDefault="00117118" w:rsidP="00117118">
      <w:pPr>
        <w:suppressAutoHyphens w:val="0"/>
        <w:ind w:leftChars="100" w:left="200"/>
        <w:rPr>
          <w:rFonts w:asciiTheme="minorEastAsia" w:eastAsiaTheme="minorEastAsia" w:hAnsiTheme="minorEastAsia"/>
          <w:sz w:val="20"/>
          <w:szCs w:val="20"/>
        </w:rPr>
      </w:pPr>
      <w:r w:rsidRPr="00C87544">
        <w:rPr>
          <w:rFonts w:asciiTheme="minorEastAsia" w:eastAsiaTheme="minorEastAsia" w:hAnsiTheme="minorEastAsia" w:hint="eastAsia"/>
          <w:kern w:val="2"/>
          <w:sz w:val="20"/>
          <w:szCs w:val="20"/>
        </w:rPr>
        <w:t>高校生の国際理解・国際協力・国際ボランティア等の活動報告または研究発表とする。各活動の振り返り・まとめの場とするとともに、多くの人に活動を知ってもらい、国際理解・国際協力・国際ボランティアの連携・発展・活性化をめざす。</w:t>
      </w:r>
    </w:p>
    <w:p w:rsidR="00013C72" w:rsidRDefault="00013C72" w:rsidP="00013C72">
      <w:pPr>
        <w:overflowPunct w:val="0"/>
        <w:textAlignment w:val="baseline"/>
        <w:rPr>
          <w:rFonts w:ascii="ＭＳ Ｐゴシック" w:eastAsia="ＭＳ Ｐゴシック" w:hAnsi="ＭＳ Ｐゴシック" w:cs="HGｺﾞｼｯｸM"/>
          <w:b/>
          <w:color w:val="000000"/>
          <w:kern w:val="0"/>
          <w:sz w:val="20"/>
          <w:szCs w:val="20"/>
          <w:lang w:eastAsia="ja-JP"/>
        </w:rPr>
      </w:pPr>
    </w:p>
    <w:p w:rsidR="00013C72" w:rsidRPr="002D5177" w:rsidRDefault="00117118" w:rsidP="00013C72">
      <w:pPr>
        <w:overflowPunct w:val="0"/>
        <w:textAlignment w:val="baseline"/>
        <w:rPr>
          <w:rFonts w:ascii="ＭＳ Ｐゴシック" w:eastAsia="ＭＳ Ｐゴシック" w:hAnsi="ＭＳ Ｐゴシック" w:cs="Times New Roman"/>
          <w:b/>
          <w:color w:val="000000"/>
          <w:kern w:val="0"/>
          <w:sz w:val="20"/>
          <w:szCs w:val="20"/>
          <w:lang w:eastAsia="ja-JP"/>
        </w:rPr>
      </w:pPr>
      <w:r>
        <w:rPr>
          <w:rFonts w:ascii="ＭＳ Ｐゴシック" w:eastAsia="ＭＳ Ｐゴシック" w:hAnsi="ＭＳ Ｐゴシック" w:cs="HGｺﾞｼｯｸM" w:hint="eastAsia"/>
          <w:b/>
          <w:color w:val="000000"/>
          <w:kern w:val="0"/>
          <w:sz w:val="20"/>
          <w:szCs w:val="20"/>
          <w:lang w:eastAsia="ja-JP"/>
        </w:rPr>
        <w:t>２</w:t>
      </w:r>
      <w:r w:rsidRPr="002D5177">
        <w:rPr>
          <w:rFonts w:ascii="ＭＳ Ｐゴシック" w:eastAsia="ＭＳ Ｐゴシック" w:hAnsi="ＭＳ Ｐゴシック" w:cs="HGｺﾞｼｯｸM" w:hint="eastAsia"/>
          <w:b/>
          <w:color w:val="000000"/>
          <w:kern w:val="0"/>
          <w:sz w:val="20"/>
          <w:szCs w:val="20"/>
        </w:rPr>
        <w:t xml:space="preserve">　</w:t>
      </w:r>
      <w:r w:rsidR="00013C72">
        <w:rPr>
          <w:rFonts w:ascii="ＭＳ Ｐゴシック" w:eastAsia="ＭＳ Ｐゴシック" w:hAnsi="ＭＳ Ｐゴシック" w:cs="HGｺﾞｼｯｸM" w:hint="eastAsia"/>
          <w:b/>
          <w:color w:val="000000"/>
          <w:kern w:val="0"/>
          <w:sz w:val="20"/>
          <w:szCs w:val="20"/>
          <w:lang w:eastAsia="ja-JP"/>
        </w:rPr>
        <w:t>発表内容・資格等</w:t>
      </w:r>
    </w:p>
    <w:p w:rsidR="00117118" w:rsidRPr="00C87544" w:rsidRDefault="00117118" w:rsidP="00117118">
      <w:pPr>
        <w:suppressAutoHyphens w:val="0"/>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lang w:eastAsia="ja-JP"/>
        </w:rPr>
        <w:t>（１）</w:t>
      </w:r>
      <w:r w:rsidRPr="00C87544">
        <w:rPr>
          <w:rFonts w:asciiTheme="minorEastAsia" w:eastAsiaTheme="minorEastAsia" w:hAnsiTheme="minorEastAsia" w:hint="eastAsia"/>
          <w:kern w:val="2"/>
          <w:sz w:val="20"/>
          <w:szCs w:val="20"/>
        </w:rPr>
        <w:t>内容</w:t>
      </w:r>
    </w:p>
    <w:p w:rsidR="00117118" w:rsidRPr="00C87544" w:rsidRDefault="00117118" w:rsidP="00117118">
      <w:pPr>
        <w:suppressAutoHyphens w:val="0"/>
        <w:ind w:leftChars="200" w:left="401"/>
        <w:rPr>
          <w:rFonts w:asciiTheme="minorEastAsia" w:eastAsiaTheme="minorEastAsia" w:hAnsiTheme="minorEastAsia"/>
          <w:kern w:val="2"/>
          <w:sz w:val="20"/>
          <w:szCs w:val="20"/>
        </w:rPr>
      </w:pPr>
      <w:r w:rsidRPr="00C87544">
        <w:rPr>
          <w:rFonts w:asciiTheme="minorEastAsia" w:eastAsiaTheme="minorEastAsia" w:hAnsiTheme="minorEastAsia" w:hint="eastAsia"/>
          <w:kern w:val="2"/>
          <w:sz w:val="20"/>
          <w:szCs w:val="20"/>
        </w:rPr>
        <w:t>高校生の国際理解・国際協力・国際ボランティア等に関する内容で、</w:t>
      </w:r>
      <w:r w:rsidR="00B43E62" w:rsidRPr="00B43E62">
        <w:rPr>
          <w:rFonts w:asciiTheme="minorEastAsia" w:eastAsiaTheme="minorEastAsia" w:hAnsiTheme="minorEastAsia" w:hint="eastAsia"/>
          <w:kern w:val="2"/>
          <w:sz w:val="20"/>
          <w:szCs w:val="20"/>
          <w:u w:val="double"/>
          <w:lang w:eastAsia="ja-JP"/>
        </w:rPr>
        <w:t>日本語による</w:t>
      </w:r>
      <w:r w:rsidRPr="00C87544">
        <w:rPr>
          <w:rFonts w:asciiTheme="minorEastAsia" w:eastAsiaTheme="minorEastAsia" w:hAnsiTheme="minorEastAsia" w:hint="eastAsia"/>
          <w:kern w:val="2"/>
          <w:sz w:val="20"/>
          <w:szCs w:val="20"/>
        </w:rPr>
        <w:t>活動報告または研究発表とする。視聴覚機器等を使用し</w:t>
      </w:r>
      <w:r w:rsidRPr="0000358D">
        <w:rPr>
          <w:rFonts w:asciiTheme="minorEastAsia" w:eastAsiaTheme="minorEastAsia" w:hAnsiTheme="minorEastAsia" w:hint="eastAsia"/>
          <w:kern w:val="2"/>
          <w:sz w:val="20"/>
          <w:szCs w:val="20"/>
        </w:rPr>
        <w:t>て</w:t>
      </w:r>
      <w:r w:rsidRPr="00E63AB7">
        <w:rPr>
          <w:rFonts w:asciiTheme="minorEastAsia" w:eastAsiaTheme="minorEastAsia" w:hAnsiTheme="minorEastAsia" w:hint="eastAsia"/>
          <w:kern w:val="2"/>
          <w:sz w:val="20"/>
          <w:szCs w:val="20"/>
          <w:u w:val="double"/>
        </w:rPr>
        <w:t>8分</w:t>
      </w:r>
      <w:r w:rsidRPr="00E63AB7">
        <w:rPr>
          <w:rFonts w:asciiTheme="minorEastAsia" w:eastAsiaTheme="minorEastAsia" w:hAnsiTheme="minorEastAsia" w:hint="eastAsia"/>
          <w:kern w:val="2"/>
          <w:sz w:val="20"/>
          <w:szCs w:val="20"/>
          <w:u w:val="double"/>
          <w:lang w:eastAsia="ja-JP"/>
        </w:rPr>
        <w:t>以内</w:t>
      </w:r>
      <w:r w:rsidRPr="00E63AB7">
        <w:rPr>
          <w:rFonts w:asciiTheme="minorEastAsia" w:eastAsiaTheme="minorEastAsia" w:hAnsiTheme="minorEastAsia" w:hint="eastAsia"/>
          <w:kern w:val="2"/>
          <w:sz w:val="20"/>
          <w:szCs w:val="20"/>
        </w:rPr>
        <w:t>で発表</w:t>
      </w:r>
      <w:r w:rsidRPr="0000358D">
        <w:rPr>
          <w:rFonts w:asciiTheme="minorEastAsia" w:eastAsiaTheme="minorEastAsia" w:hAnsiTheme="minorEastAsia" w:hint="eastAsia"/>
          <w:kern w:val="2"/>
          <w:sz w:val="20"/>
          <w:szCs w:val="20"/>
        </w:rPr>
        <w:t>した後、発表内容に関する5分程度の質疑応答がある。発表生徒は1～6名程度とする。個人の研究発表</w:t>
      </w:r>
      <w:r w:rsidRPr="00C87544">
        <w:rPr>
          <w:rFonts w:asciiTheme="minorEastAsia" w:eastAsiaTheme="minorEastAsia" w:hAnsiTheme="minorEastAsia" w:hint="eastAsia"/>
          <w:kern w:val="2"/>
          <w:sz w:val="20"/>
          <w:szCs w:val="20"/>
        </w:rPr>
        <w:t>も可能とする。</w:t>
      </w:r>
    </w:p>
    <w:p w:rsidR="00117118" w:rsidRPr="00C87544" w:rsidRDefault="00117118" w:rsidP="00117118">
      <w:pPr>
        <w:rPr>
          <w:rFonts w:asciiTheme="minorEastAsia" w:eastAsiaTheme="minorEastAsia" w:hAnsiTheme="minorEastAsia"/>
          <w:sz w:val="20"/>
          <w:szCs w:val="20"/>
        </w:rPr>
      </w:pPr>
      <w:r>
        <w:rPr>
          <w:rFonts w:asciiTheme="minorEastAsia" w:eastAsiaTheme="minorEastAsia" w:hAnsiTheme="minorEastAsia" w:hint="eastAsia"/>
          <w:sz w:val="20"/>
          <w:szCs w:val="20"/>
          <w:lang w:eastAsia="ja-JP"/>
        </w:rPr>
        <w:t>（２）</w:t>
      </w:r>
      <w:r w:rsidRPr="00C87544">
        <w:rPr>
          <w:rFonts w:asciiTheme="minorEastAsia" w:eastAsiaTheme="minorEastAsia" w:hAnsiTheme="minorEastAsia"/>
          <w:sz w:val="20"/>
          <w:szCs w:val="20"/>
        </w:rPr>
        <w:t>参加資格</w:t>
      </w:r>
    </w:p>
    <w:p w:rsidR="00117118" w:rsidRPr="00C87544" w:rsidRDefault="00117118" w:rsidP="00117118">
      <w:pPr>
        <w:ind w:leftChars="100" w:left="200" w:firstLineChars="100" w:firstLine="190"/>
        <w:rPr>
          <w:rFonts w:asciiTheme="minorEastAsia" w:eastAsiaTheme="minorEastAsia" w:hAnsiTheme="minorEastAsia"/>
          <w:color w:val="FF0000"/>
          <w:sz w:val="20"/>
          <w:szCs w:val="20"/>
          <w:lang w:eastAsia="ja-JP"/>
        </w:rPr>
      </w:pPr>
      <w:r w:rsidRPr="00C87544">
        <w:rPr>
          <w:rFonts w:asciiTheme="minorEastAsia" w:eastAsiaTheme="minorEastAsia" w:hAnsiTheme="minorEastAsia"/>
          <w:sz w:val="20"/>
          <w:szCs w:val="20"/>
        </w:rPr>
        <w:t>各都道府県の国際教育研究協議会に加盟する高等学校ならびに中等教育学校の</w:t>
      </w:r>
      <w:r w:rsidRPr="00C87544">
        <w:rPr>
          <w:rFonts w:asciiTheme="minorEastAsia" w:eastAsiaTheme="minorEastAsia" w:hAnsiTheme="minorEastAsia" w:hint="eastAsia"/>
          <w:sz w:val="20"/>
          <w:szCs w:val="20"/>
        </w:rPr>
        <w:t>生徒</w:t>
      </w:r>
    </w:p>
    <w:p w:rsidR="00013C72" w:rsidRDefault="00013C72" w:rsidP="00013C72">
      <w:pPr>
        <w:overflowPunct w:val="0"/>
        <w:textAlignment w:val="baseline"/>
        <w:rPr>
          <w:rFonts w:asciiTheme="minorEastAsia" w:eastAsiaTheme="minorEastAsia" w:hAnsiTheme="minorEastAsia" w:cs="HGｺﾞｼｯｸM"/>
          <w:color w:val="000000"/>
          <w:kern w:val="0"/>
          <w:sz w:val="20"/>
          <w:szCs w:val="20"/>
          <w:lang w:eastAsia="ja-JP"/>
        </w:rPr>
      </w:pPr>
      <w:r>
        <w:rPr>
          <w:rFonts w:asciiTheme="minorEastAsia" w:eastAsiaTheme="minorEastAsia" w:hAnsiTheme="minorEastAsia" w:cs="HGｺﾞｼｯｸM" w:hint="eastAsia"/>
          <w:color w:val="000000"/>
          <w:kern w:val="0"/>
          <w:sz w:val="20"/>
          <w:szCs w:val="20"/>
          <w:lang w:eastAsia="ja-JP"/>
        </w:rPr>
        <w:t>（３）発表</w:t>
      </w:r>
      <w:r w:rsidRPr="00C87544">
        <w:rPr>
          <w:rFonts w:asciiTheme="minorEastAsia" w:eastAsiaTheme="minorEastAsia" w:hAnsiTheme="minorEastAsia" w:cs="HGｺﾞｼｯｸM" w:hint="eastAsia"/>
          <w:color w:val="000000"/>
          <w:kern w:val="0"/>
          <w:sz w:val="20"/>
          <w:szCs w:val="20"/>
        </w:rPr>
        <w:t>時間：</w:t>
      </w:r>
    </w:p>
    <w:p w:rsidR="00013C72" w:rsidRPr="0000358D" w:rsidRDefault="00013C72" w:rsidP="00013C72">
      <w:pPr>
        <w:overflowPunct w:val="0"/>
        <w:ind w:firstLineChars="200" w:firstLine="381"/>
        <w:textAlignment w:val="baseline"/>
        <w:rPr>
          <w:rFonts w:asciiTheme="minorEastAsia" w:eastAsiaTheme="minorEastAsia" w:hAnsiTheme="minorEastAsia" w:cs="HGｺﾞｼｯｸM"/>
          <w:kern w:val="0"/>
          <w:sz w:val="20"/>
          <w:szCs w:val="20"/>
        </w:rPr>
      </w:pPr>
      <w:r w:rsidRPr="0000358D">
        <w:rPr>
          <w:rFonts w:asciiTheme="minorEastAsia" w:eastAsiaTheme="minorEastAsia" w:hAnsiTheme="minorEastAsia" w:cs="HGｺﾞｼｯｸM" w:hint="eastAsia"/>
          <w:kern w:val="0"/>
          <w:sz w:val="20"/>
          <w:szCs w:val="20"/>
          <w:lang w:eastAsia="ja-JP"/>
        </w:rPr>
        <w:t>１）８</w:t>
      </w:r>
      <w:r w:rsidRPr="0000358D">
        <w:rPr>
          <w:rFonts w:asciiTheme="minorEastAsia" w:eastAsiaTheme="minorEastAsia" w:hAnsiTheme="minorEastAsia" w:cs="HGｺﾞｼｯｸM" w:hint="eastAsia"/>
          <w:kern w:val="0"/>
          <w:sz w:val="20"/>
          <w:szCs w:val="20"/>
        </w:rPr>
        <w:t>分以内であること。ただし、時間を超過した場合には減点の対象とする。</w:t>
      </w:r>
    </w:p>
    <w:p w:rsidR="00117118" w:rsidRPr="00013C72" w:rsidRDefault="006C425E" w:rsidP="00117118">
      <w:pPr>
        <w:rPr>
          <w:rFonts w:ascii="ＭＳ Ｐゴシック" w:eastAsia="ＭＳ Ｐゴシック" w:hAnsi="ＭＳ Ｐゴシック"/>
          <w:b/>
          <w:kern w:val="2"/>
          <w:sz w:val="20"/>
          <w:szCs w:val="20"/>
          <w:lang w:eastAsia="ja-JP"/>
        </w:rPr>
      </w:pPr>
      <w:r w:rsidRPr="00013C72">
        <w:rPr>
          <w:rFonts w:ascii="ＭＳ Ｐゴシック" w:eastAsia="ＭＳ Ｐゴシック" w:hAnsi="ＭＳ Ｐゴシック" w:hint="eastAsia"/>
          <w:b/>
          <w:kern w:val="2"/>
          <w:sz w:val="20"/>
          <w:szCs w:val="20"/>
          <w:lang w:eastAsia="ja-JP"/>
        </w:rPr>
        <w:t xml:space="preserve">３　</w:t>
      </w:r>
      <w:r w:rsidR="00117118" w:rsidRPr="00013C72">
        <w:rPr>
          <w:rFonts w:ascii="ＭＳ Ｐゴシック" w:eastAsia="ＭＳ Ｐゴシック" w:hAnsi="ＭＳ Ｐゴシック" w:hint="eastAsia"/>
          <w:b/>
          <w:kern w:val="2"/>
          <w:sz w:val="20"/>
          <w:szCs w:val="20"/>
          <w:lang w:eastAsia="ja-JP"/>
        </w:rPr>
        <w:t>審査基準</w:t>
      </w:r>
    </w:p>
    <w:p w:rsidR="00117118" w:rsidRPr="00C87544" w:rsidRDefault="007E7CB5" w:rsidP="00117118">
      <w:pPr>
        <w:suppressAutoHyphens w:val="0"/>
        <w:ind w:firstLineChars="100" w:firstLine="190"/>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lang w:eastAsia="ja-JP"/>
        </w:rPr>
        <w:t>（１）</w:t>
      </w:r>
      <w:r w:rsidR="00117118" w:rsidRPr="00C87544">
        <w:rPr>
          <w:rFonts w:asciiTheme="minorEastAsia" w:eastAsiaTheme="minorEastAsia" w:hAnsiTheme="minorEastAsia" w:hint="eastAsia"/>
          <w:kern w:val="2"/>
          <w:sz w:val="20"/>
          <w:szCs w:val="20"/>
          <w:lang w:eastAsia="ja-JP"/>
        </w:rPr>
        <w:t>事前に審査するため、</w:t>
      </w:r>
      <w:r w:rsidR="00117118" w:rsidRPr="00C87544">
        <w:rPr>
          <w:rFonts w:asciiTheme="minorEastAsia" w:eastAsiaTheme="minorEastAsia" w:hAnsiTheme="minorEastAsia" w:hint="eastAsia"/>
          <w:kern w:val="2"/>
          <w:sz w:val="20"/>
          <w:szCs w:val="20"/>
        </w:rPr>
        <w:t>大会プログラムに</w:t>
      </w:r>
      <w:r w:rsidR="00117118" w:rsidRPr="00C87544">
        <w:rPr>
          <w:rFonts w:asciiTheme="minorEastAsia" w:eastAsiaTheme="minorEastAsia" w:hAnsiTheme="minorEastAsia" w:hint="eastAsia"/>
          <w:kern w:val="2"/>
          <w:sz w:val="20"/>
          <w:szCs w:val="20"/>
          <w:lang w:eastAsia="ja-JP"/>
        </w:rPr>
        <w:t>以下の項目を</w:t>
      </w:r>
      <w:r w:rsidR="00117118" w:rsidRPr="00C87544">
        <w:rPr>
          <w:rFonts w:asciiTheme="minorEastAsia" w:eastAsiaTheme="minorEastAsia" w:hAnsiTheme="minorEastAsia" w:hint="eastAsia"/>
          <w:kern w:val="2"/>
          <w:sz w:val="20"/>
          <w:szCs w:val="20"/>
        </w:rPr>
        <w:t>発表の要旨</w:t>
      </w:r>
      <w:r w:rsidR="00117118" w:rsidRPr="00C87544">
        <w:rPr>
          <w:rFonts w:asciiTheme="minorEastAsia" w:eastAsiaTheme="minorEastAsia" w:hAnsiTheme="minorEastAsia" w:hint="eastAsia"/>
          <w:kern w:val="2"/>
          <w:sz w:val="20"/>
          <w:szCs w:val="20"/>
          <w:lang w:eastAsia="ja-JP"/>
        </w:rPr>
        <w:t>として明記する。</w:t>
      </w:r>
    </w:p>
    <w:tbl>
      <w:tblPr>
        <w:tblW w:w="7087" w:type="dxa"/>
        <w:tblInd w:w="3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087"/>
      </w:tblGrid>
      <w:tr w:rsidR="00117118" w:rsidRPr="00C87544" w:rsidTr="004C5DCA">
        <w:trPr>
          <w:trHeight w:val="1100"/>
        </w:trPr>
        <w:tc>
          <w:tcPr>
            <w:tcW w:w="7087" w:type="dxa"/>
          </w:tcPr>
          <w:p w:rsidR="00117118" w:rsidRPr="00C87544" w:rsidRDefault="00117118" w:rsidP="00117118">
            <w:pPr>
              <w:rPr>
                <w:rFonts w:asciiTheme="minorEastAsia" w:eastAsiaTheme="minorEastAsia" w:hAnsiTheme="minorEastAsia"/>
                <w:sz w:val="20"/>
                <w:szCs w:val="20"/>
              </w:rPr>
            </w:pPr>
            <w:r w:rsidRPr="00C87544">
              <w:rPr>
                <w:rFonts w:asciiTheme="minorEastAsia" w:eastAsiaTheme="minorEastAsia" w:hAnsiTheme="minorEastAsia" w:hint="eastAsia"/>
                <w:sz w:val="20"/>
                <w:szCs w:val="20"/>
                <w:lang w:eastAsia="ja-JP"/>
              </w:rPr>
              <w:t>＜</w:t>
            </w:r>
            <w:r w:rsidRPr="00C87544">
              <w:rPr>
                <w:rFonts w:asciiTheme="minorEastAsia" w:eastAsiaTheme="minorEastAsia" w:hAnsiTheme="minorEastAsia" w:hint="eastAsia"/>
                <w:sz w:val="20"/>
                <w:szCs w:val="20"/>
              </w:rPr>
              <w:t>タイトル（テーマ）</w:t>
            </w:r>
            <w:r w:rsidRPr="00C87544">
              <w:rPr>
                <w:rFonts w:asciiTheme="minorEastAsia" w:eastAsiaTheme="minorEastAsia" w:hAnsiTheme="minorEastAsia" w:hint="eastAsia"/>
                <w:sz w:val="20"/>
                <w:szCs w:val="20"/>
                <w:lang w:eastAsia="ja-JP"/>
              </w:rPr>
              <w:t xml:space="preserve">・　</w:t>
            </w:r>
            <w:r w:rsidRPr="00C87544">
              <w:rPr>
                <w:rFonts w:asciiTheme="minorEastAsia" w:eastAsiaTheme="minorEastAsia" w:hAnsiTheme="minorEastAsia" w:hint="eastAsia"/>
                <w:sz w:val="20"/>
                <w:szCs w:val="20"/>
              </w:rPr>
              <w:t>学校名</w:t>
            </w:r>
            <w:r w:rsidRPr="00C87544">
              <w:rPr>
                <w:rFonts w:asciiTheme="minorEastAsia" w:eastAsiaTheme="minorEastAsia" w:hAnsiTheme="minorEastAsia" w:hint="eastAsia"/>
                <w:sz w:val="20"/>
                <w:szCs w:val="20"/>
                <w:lang w:eastAsia="ja-JP"/>
              </w:rPr>
              <w:t>・</w:t>
            </w:r>
            <w:r w:rsidRPr="00C87544">
              <w:rPr>
                <w:rFonts w:asciiTheme="minorEastAsia" w:eastAsiaTheme="minorEastAsia" w:hAnsiTheme="minorEastAsia" w:hint="eastAsia"/>
                <w:sz w:val="20"/>
                <w:szCs w:val="20"/>
              </w:rPr>
              <w:t>発表者生徒氏名</w:t>
            </w:r>
            <w:r w:rsidRPr="00C87544">
              <w:rPr>
                <w:rFonts w:asciiTheme="minorEastAsia" w:eastAsiaTheme="minorEastAsia" w:hAnsiTheme="minorEastAsia" w:hint="eastAsia"/>
                <w:sz w:val="20"/>
                <w:szCs w:val="20"/>
                <w:lang w:eastAsia="ja-JP"/>
              </w:rPr>
              <w:t xml:space="preserve">　＞　</w:t>
            </w:r>
          </w:p>
          <w:p w:rsidR="00013C72" w:rsidRDefault="00117118" w:rsidP="00117118">
            <w:pP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rPr>
              <w:t>１発表を通じて伝えたいこと</w:t>
            </w:r>
            <w:r w:rsidRPr="00C87544">
              <w:rPr>
                <w:rFonts w:asciiTheme="minorEastAsia" w:eastAsiaTheme="minorEastAsia" w:hAnsiTheme="minorEastAsia" w:hint="eastAsia"/>
                <w:sz w:val="20"/>
                <w:szCs w:val="20"/>
                <w:lang w:eastAsia="ja-JP"/>
              </w:rPr>
              <w:t xml:space="preserve">　</w:t>
            </w:r>
          </w:p>
          <w:p w:rsidR="00013C72" w:rsidRDefault="00117118" w:rsidP="00117118">
            <w:pP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２</w:t>
            </w:r>
            <w:r w:rsidRPr="00C87544">
              <w:rPr>
                <w:rFonts w:asciiTheme="minorEastAsia" w:eastAsiaTheme="minorEastAsia" w:hAnsiTheme="minorEastAsia" w:hint="eastAsia"/>
                <w:sz w:val="20"/>
                <w:szCs w:val="20"/>
              </w:rPr>
              <w:t>実施日・期間</w:t>
            </w:r>
            <w:r w:rsidRPr="00C87544">
              <w:rPr>
                <w:rFonts w:asciiTheme="minorEastAsia" w:eastAsiaTheme="minorEastAsia" w:hAnsiTheme="minorEastAsia" w:hint="eastAsia"/>
                <w:sz w:val="20"/>
                <w:szCs w:val="20"/>
                <w:lang w:eastAsia="ja-JP"/>
              </w:rPr>
              <w:t xml:space="preserve">　　</w:t>
            </w:r>
          </w:p>
          <w:p w:rsidR="00013C72" w:rsidRDefault="00117118" w:rsidP="00117118">
            <w:pP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３</w:t>
            </w:r>
            <w:r w:rsidRPr="00C87544">
              <w:rPr>
                <w:rFonts w:asciiTheme="minorEastAsia" w:eastAsiaTheme="minorEastAsia" w:hAnsiTheme="minorEastAsia" w:hint="eastAsia"/>
                <w:sz w:val="20"/>
                <w:szCs w:val="20"/>
              </w:rPr>
              <w:t>主な実施場所</w:t>
            </w:r>
            <w:r w:rsidRPr="00C87544">
              <w:rPr>
                <w:rFonts w:asciiTheme="minorEastAsia" w:eastAsiaTheme="minorEastAsia" w:hAnsiTheme="minorEastAsia" w:hint="eastAsia"/>
                <w:sz w:val="20"/>
                <w:szCs w:val="20"/>
                <w:lang w:eastAsia="ja-JP"/>
              </w:rPr>
              <w:t xml:space="preserve">　　　</w:t>
            </w:r>
          </w:p>
          <w:p w:rsidR="00117118" w:rsidRPr="00C87544" w:rsidRDefault="00117118" w:rsidP="00117118">
            <w:pP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４</w:t>
            </w:r>
            <w:r w:rsidRPr="00C87544">
              <w:rPr>
                <w:rFonts w:asciiTheme="minorEastAsia" w:eastAsiaTheme="minorEastAsia" w:hAnsiTheme="minorEastAsia" w:hint="eastAsia"/>
                <w:sz w:val="20"/>
                <w:szCs w:val="20"/>
              </w:rPr>
              <w:t>取り組みへの参加者及び人数</w:t>
            </w:r>
            <w:r w:rsidRPr="00C87544">
              <w:rPr>
                <w:rFonts w:asciiTheme="minorEastAsia" w:eastAsiaTheme="minorEastAsia" w:hAnsiTheme="minorEastAsia" w:hint="eastAsia"/>
                <w:sz w:val="20"/>
                <w:szCs w:val="20"/>
                <w:lang w:eastAsia="ja-JP"/>
              </w:rPr>
              <w:t xml:space="preserve">　　</w:t>
            </w:r>
          </w:p>
          <w:p w:rsidR="00013C72" w:rsidRDefault="00117118" w:rsidP="00117118">
            <w:pP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５</w:t>
            </w:r>
            <w:r w:rsidRPr="00C87544">
              <w:rPr>
                <w:rFonts w:asciiTheme="minorEastAsia" w:eastAsiaTheme="minorEastAsia" w:hAnsiTheme="minorEastAsia" w:hint="eastAsia"/>
                <w:sz w:val="20"/>
                <w:szCs w:val="20"/>
              </w:rPr>
              <w:t>課題発見・動機など</w:t>
            </w:r>
            <w:r w:rsidRPr="00C87544">
              <w:rPr>
                <w:rFonts w:asciiTheme="minorEastAsia" w:eastAsiaTheme="minorEastAsia" w:hAnsiTheme="minorEastAsia" w:hint="eastAsia"/>
                <w:sz w:val="20"/>
                <w:szCs w:val="20"/>
                <w:lang w:eastAsia="ja-JP"/>
              </w:rPr>
              <w:t xml:space="preserve">　</w:t>
            </w:r>
          </w:p>
          <w:p w:rsidR="00013C72" w:rsidRDefault="00117118" w:rsidP="00117118">
            <w:pP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6</w:t>
            </w:r>
            <w:r w:rsidRPr="00C87544">
              <w:rPr>
                <w:rFonts w:asciiTheme="minorEastAsia" w:eastAsiaTheme="minorEastAsia" w:hAnsiTheme="minorEastAsia" w:hint="eastAsia"/>
                <w:sz w:val="20"/>
                <w:szCs w:val="20"/>
              </w:rPr>
              <w:t>目標・ねらい</w:t>
            </w:r>
            <w:r>
              <w:rPr>
                <w:rFonts w:asciiTheme="minorEastAsia" w:eastAsiaTheme="minorEastAsia" w:hAnsiTheme="minorEastAsia" w:hint="eastAsia"/>
                <w:sz w:val="20"/>
                <w:szCs w:val="20"/>
                <w:lang w:eastAsia="ja-JP"/>
              </w:rPr>
              <w:t xml:space="preserve"> </w:t>
            </w:r>
          </w:p>
          <w:p w:rsidR="00013C72" w:rsidRDefault="00117118" w:rsidP="00117118">
            <w:pP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７</w:t>
            </w:r>
            <w:r w:rsidRPr="00C87544">
              <w:rPr>
                <w:rFonts w:asciiTheme="minorEastAsia" w:eastAsiaTheme="minorEastAsia" w:hAnsiTheme="minorEastAsia" w:hint="eastAsia"/>
                <w:sz w:val="20"/>
                <w:szCs w:val="20"/>
              </w:rPr>
              <w:t>具体的な取り組み内容・工夫・配慮し点（実施日・期間・主な実施場所など）</w:t>
            </w:r>
            <w:r w:rsidRPr="00C87544">
              <w:rPr>
                <w:rFonts w:asciiTheme="minorEastAsia" w:eastAsiaTheme="minorEastAsia" w:hAnsiTheme="minorEastAsia" w:hint="eastAsia"/>
                <w:sz w:val="20"/>
                <w:szCs w:val="20"/>
                <w:lang w:eastAsia="ja-JP"/>
              </w:rPr>
              <w:t xml:space="preserve">　</w:t>
            </w:r>
          </w:p>
          <w:p w:rsidR="00013C72" w:rsidRDefault="00117118" w:rsidP="00117118">
            <w:pP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８</w:t>
            </w:r>
            <w:r w:rsidRPr="00C87544">
              <w:rPr>
                <w:rFonts w:asciiTheme="minorEastAsia" w:eastAsiaTheme="minorEastAsia" w:hAnsiTheme="minorEastAsia" w:hint="eastAsia"/>
                <w:sz w:val="20"/>
                <w:szCs w:val="20"/>
              </w:rPr>
              <w:t>成果</w:t>
            </w:r>
            <w:r w:rsidRPr="00C87544">
              <w:rPr>
                <w:rFonts w:asciiTheme="minorEastAsia" w:eastAsiaTheme="minorEastAsia" w:hAnsiTheme="minorEastAsia" w:hint="eastAsia"/>
                <w:sz w:val="20"/>
                <w:szCs w:val="20"/>
                <w:lang w:eastAsia="ja-JP"/>
              </w:rPr>
              <w:t xml:space="preserve">　　</w:t>
            </w:r>
          </w:p>
          <w:p w:rsidR="00117118" w:rsidRPr="00C87544" w:rsidRDefault="00117118" w:rsidP="00117118">
            <w:pPr>
              <w:rPr>
                <w:rFonts w:asciiTheme="minorEastAsia" w:eastAsiaTheme="minorEastAsia" w:hAnsiTheme="minorEastAsia"/>
                <w:sz w:val="20"/>
                <w:szCs w:val="20"/>
              </w:rPr>
            </w:pPr>
            <w:r w:rsidRPr="00C87544">
              <w:rPr>
                <w:rFonts w:asciiTheme="minorEastAsia" w:eastAsiaTheme="minorEastAsia" w:hAnsiTheme="minorEastAsia" w:hint="eastAsia"/>
                <w:sz w:val="20"/>
                <w:szCs w:val="20"/>
                <w:lang w:eastAsia="ja-JP"/>
              </w:rPr>
              <w:t>９</w:t>
            </w:r>
            <w:r w:rsidRPr="00C87544">
              <w:rPr>
                <w:rFonts w:asciiTheme="minorEastAsia" w:eastAsiaTheme="minorEastAsia" w:hAnsiTheme="minorEastAsia" w:hint="eastAsia"/>
                <w:sz w:val="20"/>
                <w:szCs w:val="20"/>
              </w:rPr>
              <w:t>今後の展開・展望</w:t>
            </w:r>
          </w:p>
        </w:tc>
      </w:tr>
    </w:tbl>
    <w:p w:rsidR="00013C72" w:rsidRDefault="00013C72" w:rsidP="00117118">
      <w:pPr>
        <w:suppressAutoHyphens w:val="0"/>
        <w:overflowPunct w:val="0"/>
        <w:ind w:firstLineChars="100" w:firstLine="190"/>
        <w:rPr>
          <w:rFonts w:asciiTheme="minorEastAsia" w:eastAsiaTheme="minorEastAsia" w:hAnsiTheme="minorEastAsia" w:cs="ＭＳ 明朝"/>
          <w:sz w:val="20"/>
          <w:szCs w:val="20"/>
          <w:lang w:eastAsia="ja-JP"/>
        </w:rPr>
      </w:pPr>
    </w:p>
    <w:p w:rsidR="00117118" w:rsidRPr="00C87544" w:rsidRDefault="007E7CB5" w:rsidP="00117118">
      <w:pPr>
        <w:suppressAutoHyphens w:val="0"/>
        <w:overflowPunct w:val="0"/>
        <w:ind w:firstLineChars="100" w:firstLine="190"/>
        <w:rPr>
          <w:rFonts w:asciiTheme="minorEastAsia" w:eastAsiaTheme="minorEastAsia" w:hAnsiTheme="minorEastAsia"/>
          <w:color w:val="FF0000"/>
          <w:spacing w:val="2"/>
          <w:sz w:val="20"/>
          <w:szCs w:val="20"/>
          <w:lang w:eastAsia="ja-JP"/>
        </w:rPr>
      </w:pPr>
      <w:r>
        <w:rPr>
          <w:rFonts w:asciiTheme="minorEastAsia" w:eastAsiaTheme="minorEastAsia" w:hAnsiTheme="minorEastAsia" w:cs="ＭＳ 明朝" w:hint="eastAsia"/>
          <w:sz w:val="20"/>
          <w:szCs w:val="20"/>
          <w:lang w:eastAsia="ja-JP"/>
        </w:rPr>
        <w:t>（２）</w:t>
      </w:r>
      <w:r w:rsidR="00117118" w:rsidRPr="00C87544">
        <w:rPr>
          <w:rFonts w:asciiTheme="minorEastAsia" w:eastAsiaTheme="minorEastAsia" w:hAnsiTheme="minorEastAsia" w:cs="ＭＳ 明朝" w:hint="eastAsia"/>
          <w:sz w:val="20"/>
          <w:szCs w:val="20"/>
        </w:rPr>
        <w:t>審査基準と配点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
        <w:gridCol w:w="6815"/>
        <w:gridCol w:w="709"/>
        <w:gridCol w:w="723"/>
      </w:tblGrid>
      <w:tr w:rsidR="00117118" w:rsidRPr="00C87544" w:rsidTr="00C15DC0">
        <w:trPr>
          <w:trHeight w:val="276"/>
        </w:trPr>
        <w:tc>
          <w:tcPr>
            <w:tcW w:w="839" w:type="dxa"/>
            <w:vMerge w:val="restart"/>
          </w:tcPr>
          <w:p w:rsidR="00117118" w:rsidRDefault="00117118" w:rsidP="00117118">
            <w:pPr>
              <w:suppressAutoHyphens w:val="0"/>
              <w:overflowPunct w:val="0"/>
              <w:rPr>
                <w:rFonts w:asciiTheme="minorEastAsia" w:eastAsiaTheme="minorEastAsia" w:hAnsiTheme="minorEastAsia" w:cs="ＭＳ 明朝"/>
                <w:sz w:val="20"/>
                <w:szCs w:val="20"/>
                <w:lang w:eastAsia="ja-JP"/>
              </w:rPr>
            </w:pPr>
          </w:p>
          <w:p w:rsidR="0016465F" w:rsidRDefault="0016465F" w:rsidP="00117118">
            <w:pPr>
              <w:suppressAutoHyphens w:val="0"/>
              <w:overflowPunct w:val="0"/>
              <w:rPr>
                <w:rFonts w:asciiTheme="minorEastAsia" w:eastAsiaTheme="minorEastAsia" w:hAnsiTheme="minorEastAsia" w:cs="ＭＳ 明朝"/>
                <w:sz w:val="20"/>
                <w:szCs w:val="20"/>
                <w:lang w:eastAsia="ja-JP"/>
              </w:rPr>
            </w:pPr>
          </w:p>
          <w:p w:rsidR="0016465F" w:rsidRDefault="0016465F" w:rsidP="00117118">
            <w:pPr>
              <w:suppressAutoHyphens w:val="0"/>
              <w:overflowPunct w:val="0"/>
              <w:rPr>
                <w:rFonts w:asciiTheme="minorEastAsia" w:eastAsiaTheme="minorEastAsia" w:hAnsiTheme="minorEastAsia" w:cs="ＭＳ 明朝"/>
                <w:sz w:val="20"/>
                <w:szCs w:val="20"/>
                <w:lang w:eastAsia="ja-JP"/>
              </w:rPr>
            </w:pPr>
          </w:p>
          <w:p w:rsidR="0016465F" w:rsidRDefault="0016465F" w:rsidP="00117118">
            <w:pPr>
              <w:suppressAutoHyphens w:val="0"/>
              <w:overflowPunct w:val="0"/>
              <w:rPr>
                <w:rFonts w:asciiTheme="minorEastAsia" w:eastAsiaTheme="minorEastAsia" w:hAnsiTheme="minorEastAsia" w:cs="ＭＳ 明朝"/>
                <w:sz w:val="20"/>
                <w:szCs w:val="20"/>
                <w:lang w:eastAsia="ja-JP"/>
              </w:rPr>
            </w:pPr>
          </w:p>
          <w:p w:rsidR="00117118" w:rsidRPr="00C87544" w:rsidRDefault="00117118" w:rsidP="00117118">
            <w:pPr>
              <w:suppressAutoHyphens w:val="0"/>
              <w:overflowPunct w:val="0"/>
              <w:rPr>
                <w:rFonts w:asciiTheme="minorEastAsia" w:eastAsiaTheme="minorEastAsia" w:hAnsiTheme="minorEastAsia" w:cs="ＭＳ 明朝"/>
                <w:sz w:val="20"/>
                <w:szCs w:val="20"/>
              </w:rPr>
            </w:pPr>
            <w:r w:rsidRPr="00C87544">
              <w:rPr>
                <w:rFonts w:asciiTheme="minorEastAsia" w:eastAsiaTheme="minorEastAsia" w:hAnsiTheme="minorEastAsia" w:cs="ＭＳ 明朝" w:hint="eastAsia"/>
                <w:sz w:val="20"/>
                <w:szCs w:val="20"/>
              </w:rPr>
              <w:t>発表の内容</w:t>
            </w:r>
          </w:p>
          <w:p w:rsidR="00117118" w:rsidRPr="00C87544" w:rsidRDefault="00117118" w:rsidP="00117118">
            <w:pPr>
              <w:suppressAutoHyphens w:val="0"/>
              <w:overflowPunct w:val="0"/>
              <w:rPr>
                <w:rFonts w:asciiTheme="minorEastAsia" w:eastAsiaTheme="minorEastAsia" w:hAnsiTheme="minorEastAsia" w:cs="ＭＳ 明朝"/>
                <w:sz w:val="20"/>
                <w:szCs w:val="20"/>
              </w:rPr>
            </w:pPr>
          </w:p>
          <w:p w:rsidR="00117118" w:rsidRPr="00C87544" w:rsidRDefault="00117118" w:rsidP="00117118">
            <w:pPr>
              <w:suppressAutoHyphens w:val="0"/>
              <w:overflowPunct w:val="0"/>
              <w:rPr>
                <w:rFonts w:asciiTheme="minorEastAsia" w:eastAsiaTheme="minorEastAsia" w:hAnsiTheme="minorEastAsia" w:cs="ＭＳ 明朝"/>
                <w:sz w:val="20"/>
                <w:szCs w:val="20"/>
              </w:rPr>
            </w:pPr>
            <w:r w:rsidRPr="00C87544">
              <w:rPr>
                <w:rFonts w:asciiTheme="minorEastAsia" w:eastAsiaTheme="minorEastAsia" w:hAnsiTheme="minorEastAsia" w:cs="ＭＳ 明朝" w:hint="eastAsia"/>
                <w:sz w:val="20"/>
                <w:szCs w:val="20"/>
              </w:rPr>
              <w:t>７０点</w:t>
            </w:r>
          </w:p>
        </w:tc>
        <w:tc>
          <w:tcPr>
            <w:tcW w:w="6815" w:type="dxa"/>
            <w:tcBorders>
              <w:bottom w:val="dotted" w:sz="4" w:space="0" w:color="auto"/>
            </w:tcBorders>
          </w:tcPr>
          <w:p w:rsidR="00117118" w:rsidRPr="0000358D" w:rsidRDefault="00117118" w:rsidP="006A1AF1">
            <w:pPr>
              <w:overflowPunct w:val="0"/>
              <w:rPr>
                <w:rFonts w:asciiTheme="minorEastAsia" w:eastAsiaTheme="minorEastAsia" w:hAnsiTheme="minorEastAsia" w:cs="ＭＳ 明朝"/>
                <w:sz w:val="20"/>
                <w:szCs w:val="20"/>
                <w:lang w:eastAsia="ja-JP"/>
              </w:rPr>
            </w:pPr>
            <w:r w:rsidRPr="0000358D">
              <w:rPr>
                <w:rFonts w:asciiTheme="minorEastAsia" w:eastAsiaTheme="minorEastAsia" w:hAnsiTheme="minorEastAsia" w:cs="ＭＳ 明朝" w:hint="eastAsia"/>
                <w:sz w:val="20"/>
                <w:szCs w:val="20"/>
              </w:rPr>
              <w:t xml:space="preserve">１　国際教育の目的やテーマにあった内容構成か　</w:t>
            </w:r>
            <w:r w:rsidRPr="0000358D">
              <w:rPr>
                <w:rFonts w:asciiTheme="minorEastAsia" w:eastAsiaTheme="minorEastAsia" w:hAnsiTheme="minorEastAsia" w:cs="ＭＳ 明朝" w:hint="eastAsia"/>
                <w:sz w:val="20"/>
                <w:szCs w:val="20"/>
                <w:lang w:eastAsia="ja-JP"/>
              </w:rPr>
              <w:t xml:space="preserve">　　（</w:t>
            </w:r>
            <w:r w:rsidRPr="0000358D">
              <w:rPr>
                <w:rFonts w:asciiTheme="minorEastAsia" w:eastAsiaTheme="minorEastAsia" w:hAnsiTheme="minorEastAsia" w:cs="ＭＳ 明朝" w:hint="eastAsia"/>
                <w:sz w:val="20"/>
                <w:szCs w:val="20"/>
              </w:rPr>
              <w:t>動機・問題発見</w:t>
            </w:r>
            <w:r w:rsidRPr="0000358D">
              <w:rPr>
                <w:rFonts w:asciiTheme="minorEastAsia" w:eastAsiaTheme="minorEastAsia" w:hAnsiTheme="minorEastAsia" w:cs="ＭＳ 明朝" w:hint="eastAsia"/>
                <w:sz w:val="20"/>
                <w:szCs w:val="20"/>
                <w:lang w:eastAsia="ja-JP"/>
              </w:rPr>
              <w:t>）</w:t>
            </w:r>
          </w:p>
        </w:tc>
        <w:tc>
          <w:tcPr>
            <w:tcW w:w="709" w:type="dxa"/>
            <w:tcBorders>
              <w:bottom w:val="dotted" w:sz="4" w:space="0" w:color="auto"/>
            </w:tcBorders>
            <w:vAlign w:val="center"/>
          </w:tcPr>
          <w:p w:rsidR="00117118" w:rsidRPr="0000358D" w:rsidRDefault="00117118" w:rsidP="00117118">
            <w:pPr>
              <w:overflowPunct w:val="0"/>
              <w:jc w:val="center"/>
              <w:rPr>
                <w:rFonts w:asciiTheme="minorEastAsia" w:eastAsiaTheme="minorEastAsia" w:hAnsiTheme="minorEastAsia" w:cs="ＭＳ 明朝"/>
                <w:sz w:val="20"/>
                <w:szCs w:val="20"/>
                <w:lang w:eastAsia="ja-JP"/>
              </w:rPr>
            </w:pPr>
            <w:r w:rsidRPr="0000358D">
              <w:rPr>
                <w:rFonts w:asciiTheme="minorEastAsia" w:eastAsiaTheme="minorEastAsia" w:hAnsiTheme="minorEastAsia" w:cs="ＭＳ 明朝" w:hint="eastAsia"/>
                <w:sz w:val="20"/>
                <w:szCs w:val="20"/>
                <w:lang w:eastAsia="ja-JP"/>
              </w:rPr>
              <w:t>１</w:t>
            </w:r>
            <w:r w:rsidRPr="0000358D">
              <w:rPr>
                <w:rFonts w:asciiTheme="minorEastAsia" w:eastAsiaTheme="minorEastAsia" w:hAnsiTheme="minorEastAsia" w:cs="ＭＳ 明朝" w:hint="eastAsia"/>
                <w:sz w:val="20"/>
                <w:szCs w:val="20"/>
              </w:rPr>
              <w:t>０</w:t>
            </w:r>
          </w:p>
        </w:tc>
        <w:tc>
          <w:tcPr>
            <w:tcW w:w="723" w:type="dxa"/>
            <w:vMerge w:val="restart"/>
            <w:vAlign w:val="center"/>
          </w:tcPr>
          <w:p w:rsidR="00117118" w:rsidRPr="00C87544" w:rsidRDefault="00117118" w:rsidP="00117118">
            <w:pPr>
              <w:widowControl/>
              <w:suppressAutoHyphens w:val="0"/>
              <w:jc w:val="center"/>
              <w:rPr>
                <w:rFonts w:asciiTheme="minorEastAsia" w:eastAsiaTheme="minorEastAsia" w:hAnsiTheme="minorEastAsia" w:cs="ＭＳ 明朝"/>
                <w:sz w:val="20"/>
                <w:szCs w:val="20"/>
              </w:rPr>
            </w:pPr>
            <w:r w:rsidRPr="00C87544">
              <w:rPr>
                <w:rFonts w:asciiTheme="minorEastAsia" w:eastAsiaTheme="minorEastAsia" w:hAnsiTheme="minorEastAsia" w:cs="ＭＳ 明朝" w:hint="eastAsia"/>
                <w:sz w:val="20"/>
                <w:szCs w:val="20"/>
              </w:rPr>
              <w:t>７０</w:t>
            </w:r>
          </w:p>
        </w:tc>
      </w:tr>
      <w:tr w:rsidR="00117118" w:rsidRPr="00C87544" w:rsidTr="00C15DC0">
        <w:trPr>
          <w:trHeight w:val="576"/>
        </w:trPr>
        <w:tc>
          <w:tcPr>
            <w:tcW w:w="839" w:type="dxa"/>
            <w:vMerge/>
          </w:tcPr>
          <w:p w:rsidR="00117118" w:rsidRPr="00C87544" w:rsidRDefault="00117118" w:rsidP="00117118">
            <w:pPr>
              <w:suppressAutoHyphens w:val="0"/>
              <w:overflowPunct w:val="0"/>
              <w:rPr>
                <w:rFonts w:asciiTheme="minorEastAsia" w:eastAsiaTheme="minorEastAsia" w:hAnsiTheme="minorEastAsia" w:cs="ＭＳ 明朝"/>
                <w:sz w:val="20"/>
                <w:szCs w:val="20"/>
              </w:rPr>
            </w:pPr>
          </w:p>
        </w:tc>
        <w:tc>
          <w:tcPr>
            <w:tcW w:w="6815" w:type="dxa"/>
            <w:tcBorders>
              <w:top w:val="dotted" w:sz="4" w:space="0" w:color="auto"/>
              <w:bottom w:val="dotted" w:sz="4" w:space="0" w:color="auto"/>
            </w:tcBorders>
          </w:tcPr>
          <w:p w:rsidR="00117118" w:rsidRPr="0000358D" w:rsidRDefault="00117118" w:rsidP="00117118">
            <w:pPr>
              <w:suppressAutoHyphens w:val="0"/>
              <w:overflowPunct w:val="0"/>
              <w:rPr>
                <w:rFonts w:asciiTheme="minorEastAsia" w:eastAsiaTheme="minorEastAsia" w:hAnsiTheme="minorEastAsia" w:cs="ＭＳ 明朝"/>
                <w:sz w:val="20"/>
                <w:szCs w:val="20"/>
                <w:lang w:eastAsia="ja-JP"/>
              </w:rPr>
            </w:pPr>
            <w:r w:rsidRPr="0000358D">
              <w:rPr>
                <w:rFonts w:asciiTheme="minorEastAsia" w:eastAsiaTheme="minorEastAsia" w:hAnsiTheme="minorEastAsia" w:cs="ＭＳ 明朝" w:hint="eastAsia"/>
                <w:sz w:val="20"/>
                <w:szCs w:val="20"/>
                <w:lang w:eastAsia="ja-JP"/>
              </w:rPr>
              <w:t xml:space="preserve">２　持続可能性がある取り組みか　　 </w:t>
            </w:r>
          </w:p>
          <w:p w:rsidR="00117118" w:rsidRPr="0000358D" w:rsidRDefault="00117118" w:rsidP="00C15DC0">
            <w:pPr>
              <w:overflowPunct w:val="0"/>
              <w:ind w:firstLineChars="100" w:firstLine="190"/>
              <w:rPr>
                <w:rFonts w:asciiTheme="minorEastAsia" w:eastAsiaTheme="minorEastAsia" w:hAnsiTheme="minorEastAsia" w:cs="ＭＳ 明朝"/>
                <w:sz w:val="20"/>
                <w:szCs w:val="20"/>
              </w:rPr>
            </w:pPr>
            <w:r w:rsidRPr="0000358D">
              <w:rPr>
                <w:rFonts w:asciiTheme="minorEastAsia" w:eastAsiaTheme="minorEastAsia" w:hAnsiTheme="minorEastAsia" w:cs="ＭＳ 明朝" w:hint="eastAsia"/>
                <w:sz w:val="20"/>
                <w:szCs w:val="20"/>
                <w:lang w:eastAsia="ja-JP"/>
              </w:rPr>
              <w:t>（継続活動の場合は継続性／単年活動の場合は今後の継続が見込めるか）</w:t>
            </w:r>
          </w:p>
        </w:tc>
        <w:tc>
          <w:tcPr>
            <w:tcW w:w="709" w:type="dxa"/>
            <w:tcBorders>
              <w:top w:val="dotted" w:sz="4" w:space="0" w:color="auto"/>
              <w:bottom w:val="dotted" w:sz="4" w:space="0" w:color="auto"/>
            </w:tcBorders>
            <w:vAlign w:val="center"/>
          </w:tcPr>
          <w:p w:rsidR="00117118" w:rsidRPr="0000358D" w:rsidRDefault="00117118" w:rsidP="00117118">
            <w:pPr>
              <w:overflowPunct w:val="0"/>
              <w:jc w:val="center"/>
              <w:rPr>
                <w:rFonts w:asciiTheme="minorEastAsia" w:eastAsiaTheme="minorEastAsia" w:hAnsiTheme="minorEastAsia" w:cs="ＭＳ 明朝"/>
                <w:sz w:val="20"/>
                <w:szCs w:val="20"/>
                <w:lang w:eastAsia="ja-JP"/>
              </w:rPr>
            </w:pPr>
            <w:r w:rsidRPr="0000358D">
              <w:rPr>
                <w:rFonts w:asciiTheme="minorEastAsia" w:eastAsiaTheme="minorEastAsia" w:hAnsiTheme="minorEastAsia" w:cs="ＭＳ 明朝" w:hint="eastAsia"/>
                <w:sz w:val="20"/>
                <w:szCs w:val="20"/>
                <w:lang w:eastAsia="ja-JP"/>
              </w:rPr>
              <w:t>１０</w:t>
            </w:r>
          </w:p>
        </w:tc>
        <w:tc>
          <w:tcPr>
            <w:tcW w:w="723" w:type="dxa"/>
            <w:vMerge/>
            <w:vAlign w:val="center"/>
          </w:tcPr>
          <w:p w:rsidR="00117118" w:rsidRPr="00C87544" w:rsidRDefault="00117118" w:rsidP="00117118">
            <w:pPr>
              <w:widowControl/>
              <w:suppressAutoHyphens w:val="0"/>
              <w:jc w:val="center"/>
              <w:rPr>
                <w:rFonts w:asciiTheme="minorEastAsia" w:eastAsiaTheme="minorEastAsia" w:hAnsiTheme="minorEastAsia" w:cs="ＭＳ 明朝"/>
                <w:sz w:val="20"/>
                <w:szCs w:val="20"/>
              </w:rPr>
            </w:pPr>
          </w:p>
        </w:tc>
      </w:tr>
      <w:tr w:rsidR="00117118" w:rsidRPr="00C87544" w:rsidTr="00C15DC0">
        <w:trPr>
          <w:trHeight w:val="240"/>
        </w:trPr>
        <w:tc>
          <w:tcPr>
            <w:tcW w:w="839" w:type="dxa"/>
            <w:vMerge/>
          </w:tcPr>
          <w:p w:rsidR="00117118" w:rsidRPr="00C87544" w:rsidRDefault="00117118" w:rsidP="00117118">
            <w:pPr>
              <w:suppressAutoHyphens w:val="0"/>
              <w:overflowPunct w:val="0"/>
              <w:rPr>
                <w:rFonts w:asciiTheme="minorEastAsia" w:eastAsiaTheme="minorEastAsia" w:hAnsiTheme="minorEastAsia" w:cs="ＭＳ 明朝"/>
                <w:sz w:val="20"/>
                <w:szCs w:val="20"/>
              </w:rPr>
            </w:pPr>
          </w:p>
        </w:tc>
        <w:tc>
          <w:tcPr>
            <w:tcW w:w="6815" w:type="dxa"/>
            <w:tcBorders>
              <w:top w:val="dotted" w:sz="4" w:space="0" w:color="auto"/>
              <w:bottom w:val="dotted" w:sz="4" w:space="0" w:color="auto"/>
            </w:tcBorders>
          </w:tcPr>
          <w:p w:rsidR="00117118" w:rsidRPr="0000358D" w:rsidRDefault="00117118" w:rsidP="006A1AF1">
            <w:pPr>
              <w:suppressAutoHyphens w:val="0"/>
              <w:overflowPunct w:val="0"/>
              <w:rPr>
                <w:rFonts w:asciiTheme="minorEastAsia" w:eastAsiaTheme="minorEastAsia" w:hAnsiTheme="minorEastAsia" w:cs="ＭＳ 明朝"/>
                <w:sz w:val="20"/>
                <w:szCs w:val="20"/>
              </w:rPr>
            </w:pPr>
            <w:r w:rsidRPr="0000358D">
              <w:rPr>
                <w:rFonts w:asciiTheme="minorEastAsia" w:eastAsiaTheme="minorEastAsia" w:hAnsiTheme="minorEastAsia" w:cs="ＭＳ 明朝" w:hint="eastAsia"/>
                <w:sz w:val="20"/>
                <w:szCs w:val="20"/>
                <w:lang w:eastAsia="ja-JP"/>
              </w:rPr>
              <w:t>３</w:t>
            </w:r>
            <w:r w:rsidRPr="0000358D">
              <w:rPr>
                <w:rFonts w:asciiTheme="minorEastAsia" w:eastAsiaTheme="minorEastAsia" w:hAnsiTheme="minorEastAsia" w:cs="ＭＳ 明朝" w:hint="eastAsia"/>
                <w:sz w:val="20"/>
                <w:szCs w:val="20"/>
              </w:rPr>
              <w:t xml:space="preserve">　</w:t>
            </w:r>
            <w:r w:rsidRPr="0000358D">
              <w:rPr>
                <w:rFonts w:asciiTheme="minorEastAsia" w:eastAsiaTheme="minorEastAsia" w:hAnsiTheme="minorEastAsia" w:cs="ＭＳ 明朝" w:hint="eastAsia"/>
                <w:sz w:val="20"/>
                <w:szCs w:val="20"/>
                <w:lang w:eastAsia="ja-JP"/>
              </w:rPr>
              <w:t>計画的に研究が進められているか</w:t>
            </w:r>
            <w:r w:rsidRPr="0000358D">
              <w:rPr>
                <w:rFonts w:asciiTheme="minorEastAsia" w:eastAsiaTheme="minorEastAsia" w:hAnsiTheme="minorEastAsia" w:cs="ＭＳ 明朝" w:hint="eastAsia"/>
                <w:sz w:val="20"/>
                <w:szCs w:val="20"/>
              </w:rPr>
              <w:t xml:space="preserve">　</w:t>
            </w:r>
            <w:r w:rsidRPr="0000358D">
              <w:rPr>
                <w:rFonts w:asciiTheme="minorEastAsia" w:eastAsiaTheme="minorEastAsia" w:hAnsiTheme="minorEastAsia" w:cs="ＭＳ 明朝" w:hint="eastAsia"/>
                <w:sz w:val="20"/>
                <w:szCs w:val="20"/>
                <w:lang w:eastAsia="ja-JP"/>
              </w:rPr>
              <w:t xml:space="preserve">　　　　　　 （研究のプロセス）</w:t>
            </w:r>
          </w:p>
        </w:tc>
        <w:tc>
          <w:tcPr>
            <w:tcW w:w="709" w:type="dxa"/>
            <w:tcBorders>
              <w:top w:val="dotted" w:sz="4" w:space="0" w:color="auto"/>
              <w:bottom w:val="dotted" w:sz="4" w:space="0" w:color="auto"/>
            </w:tcBorders>
            <w:vAlign w:val="center"/>
          </w:tcPr>
          <w:p w:rsidR="00117118" w:rsidRPr="0000358D" w:rsidRDefault="00117118" w:rsidP="00117118">
            <w:pPr>
              <w:suppressAutoHyphens w:val="0"/>
              <w:overflowPunct w:val="0"/>
              <w:jc w:val="center"/>
              <w:rPr>
                <w:rFonts w:asciiTheme="minorEastAsia" w:eastAsiaTheme="minorEastAsia" w:hAnsiTheme="minorEastAsia" w:cs="ＭＳ 明朝"/>
                <w:sz w:val="20"/>
                <w:szCs w:val="20"/>
              </w:rPr>
            </w:pPr>
            <w:r w:rsidRPr="0000358D">
              <w:rPr>
                <w:rFonts w:asciiTheme="minorEastAsia" w:eastAsiaTheme="minorEastAsia" w:hAnsiTheme="minorEastAsia" w:cs="ＭＳ 明朝" w:hint="eastAsia"/>
                <w:sz w:val="20"/>
                <w:szCs w:val="20"/>
              </w:rPr>
              <w:t>１０</w:t>
            </w:r>
          </w:p>
        </w:tc>
        <w:tc>
          <w:tcPr>
            <w:tcW w:w="723" w:type="dxa"/>
            <w:vMerge/>
            <w:vAlign w:val="center"/>
          </w:tcPr>
          <w:p w:rsidR="00117118" w:rsidRPr="00C87544" w:rsidRDefault="00117118" w:rsidP="00117118">
            <w:pPr>
              <w:widowControl/>
              <w:suppressAutoHyphens w:val="0"/>
              <w:jc w:val="center"/>
              <w:rPr>
                <w:rFonts w:asciiTheme="minorEastAsia" w:eastAsiaTheme="minorEastAsia" w:hAnsiTheme="minorEastAsia" w:cs="ＭＳ 明朝"/>
                <w:sz w:val="20"/>
                <w:szCs w:val="20"/>
              </w:rPr>
            </w:pPr>
          </w:p>
        </w:tc>
      </w:tr>
      <w:tr w:rsidR="00117118" w:rsidRPr="00C87544" w:rsidTr="00C15DC0">
        <w:trPr>
          <w:trHeight w:val="348"/>
        </w:trPr>
        <w:tc>
          <w:tcPr>
            <w:tcW w:w="839" w:type="dxa"/>
            <w:vMerge/>
          </w:tcPr>
          <w:p w:rsidR="00117118" w:rsidRPr="00C87544" w:rsidRDefault="00117118" w:rsidP="00117118">
            <w:pPr>
              <w:suppressAutoHyphens w:val="0"/>
              <w:overflowPunct w:val="0"/>
              <w:rPr>
                <w:rFonts w:asciiTheme="minorEastAsia" w:eastAsiaTheme="minorEastAsia" w:hAnsiTheme="minorEastAsia" w:cs="ＭＳ 明朝"/>
                <w:sz w:val="20"/>
                <w:szCs w:val="20"/>
              </w:rPr>
            </w:pPr>
          </w:p>
        </w:tc>
        <w:tc>
          <w:tcPr>
            <w:tcW w:w="6815" w:type="dxa"/>
            <w:tcBorders>
              <w:top w:val="dotted" w:sz="4" w:space="0" w:color="auto"/>
              <w:bottom w:val="dotted" w:sz="4" w:space="0" w:color="auto"/>
            </w:tcBorders>
          </w:tcPr>
          <w:p w:rsidR="00117118" w:rsidRPr="0000358D" w:rsidRDefault="00117118" w:rsidP="00117118">
            <w:pPr>
              <w:suppressAutoHyphens w:val="0"/>
              <w:overflowPunct w:val="0"/>
              <w:rPr>
                <w:rFonts w:asciiTheme="minorEastAsia" w:eastAsiaTheme="minorEastAsia" w:hAnsiTheme="minorEastAsia" w:cs="ＭＳ 明朝"/>
                <w:sz w:val="20"/>
                <w:szCs w:val="20"/>
                <w:lang w:eastAsia="ja-JP"/>
              </w:rPr>
            </w:pPr>
            <w:r w:rsidRPr="0000358D">
              <w:rPr>
                <w:rFonts w:asciiTheme="minorEastAsia" w:eastAsiaTheme="minorEastAsia" w:hAnsiTheme="minorEastAsia" w:hint="eastAsia"/>
                <w:spacing w:val="2"/>
                <w:sz w:val="20"/>
                <w:szCs w:val="20"/>
                <w:lang w:eastAsia="ja-JP"/>
              </w:rPr>
              <w:t>４</w:t>
            </w:r>
            <w:r w:rsidRPr="0000358D">
              <w:rPr>
                <w:rFonts w:asciiTheme="minorEastAsia" w:eastAsiaTheme="minorEastAsia" w:hAnsiTheme="minorEastAsia" w:hint="eastAsia"/>
                <w:spacing w:val="2"/>
                <w:sz w:val="20"/>
                <w:szCs w:val="20"/>
              </w:rPr>
              <w:t xml:space="preserve">　</w:t>
            </w:r>
            <w:r w:rsidRPr="0000358D">
              <w:rPr>
                <w:rFonts w:asciiTheme="minorEastAsia" w:eastAsiaTheme="minorEastAsia" w:hAnsiTheme="minorEastAsia" w:hint="eastAsia"/>
                <w:sz w:val="20"/>
                <w:szCs w:val="20"/>
              </w:rPr>
              <w:t>生徒自身が主体性または独創性を持って</w:t>
            </w:r>
            <w:r w:rsidRPr="0000358D">
              <w:rPr>
                <w:rFonts w:asciiTheme="minorEastAsia" w:eastAsiaTheme="minorEastAsia" w:hAnsiTheme="minorEastAsia" w:hint="eastAsia"/>
                <w:sz w:val="20"/>
                <w:szCs w:val="20"/>
                <w:lang w:eastAsia="ja-JP"/>
              </w:rPr>
              <w:t>、活動</w:t>
            </w:r>
            <w:r w:rsidRPr="0000358D">
              <w:rPr>
                <w:rFonts w:asciiTheme="minorEastAsia" w:eastAsiaTheme="minorEastAsia" w:hAnsiTheme="minorEastAsia" w:hint="eastAsia"/>
                <w:sz w:val="20"/>
                <w:szCs w:val="20"/>
              </w:rPr>
              <w:t>を行っているか</w:t>
            </w:r>
            <w:r w:rsidRPr="0000358D">
              <w:rPr>
                <w:rFonts w:asciiTheme="minorEastAsia" w:eastAsiaTheme="minorEastAsia" w:hAnsiTheme="minorEastAsia" w:cs="ＭＳ 明朝" w:hint="eastAsia"/>
                <w:sz w:val="20"/>
                <w:szCs w:val="20"/>
                <w:lang w:eastAsia="ja-JP"/>
              </w:rPr>
              <w:t xml:space="preserve">　　　</w:t>
            </w:r>
          </w:p>
          <w:p w:rsidR="00117118" w:rsidRPr="0000358D" w:rsidRDefault="00117118" w:rsidP="00C15DC0">
            <w:pPr>
              <w:suppressAutoHyphens w:val="0"/>
              <w:overflowPunct w:val="0"/>
              <w:ind w:firstLineChars="100" w:firstLine="190"/>
              <w:rPr>
                <w:rFonts w:asciiTheme="minorEastAsia" w:eastAsiaTheme="minorEastAsia" w:hAnsiTheme="minorEastAsia" w:cs="ＭＳ 明朝"/>
                <w:sz w:val="20"/>
                <w:szCs w:val="20"/>
              </w:rPr>
            </w:pPr>
            <w:r w:rsidRPr="0000358D">
              <w:rPr>
                <w:rFonts w:asciiTheme="minorEastAsia" w:eastAsiaTheme="minorEastAsia" w:hAnsiTheme="minorEastAsia" w:cs="ＭＳ 明朝" w:hint="eastAsia"/>
                <w:sz w:val="20"/>
                <w:szCs w:val="20"/>
                <w:lang w:eastAsia="ja-JP"/>
              </w:rPr>
              <w:t>（生徒自身の問題意識、創意・工夫はあるか）</w:t>
            </w:r>
          </w:p>
        </w:tc>
        <w:tc>
          <w:tcPr>
            <w:tcW w:w="709" w:type="dxa"/>
            <w:tcBorders>
              <w:top w:val="dotted" w:sz="4" w:space="0" w:color="auto"/>
              <w:bottom w:val="dotted" w:sz="4" w:space="0" w:color="auto"/>
            </w:tcBorders>
            <w:vAlign w:val="center"/>
          </w:tcPr>
          <w:p w:rsidR="00117118" w:rsidRPr="0000358D" w:rsidRDefault="00117118" w:rsidP="00117118">
            <w:pPr>
              <w:suppressAutoHyphens w:val="0"/>
              <w:overflowPunct w:val="0"/>
              <w:jc w:val="center"/>
              <w:rPr>
                <w:rFonts w:asciiTheme="minorEastAsia" w:eastAsiaTheme="minorEastAsia" w:hAnsiTheme="minorEastAsia" w:cs="ＭＳ 明朝"/>
                <w:sz w:val="20"/>
                <w:szCs w:val="20"/>
              </w:rPr>
            </w:pPr>
            <w:r w:rsidRPr="0000358D">
              <w:rPr>
                <w:rFonts w:asciiTheme="minorEastAsia" w:eastAsiaTheme="minorEastAsia" w:hAnsiTheme="minorEastAsia" w:cs="ＭＳ 明朝" w:hint="eastAsia"/>
                <w:sz w:val="20"/>
                <w:szCs w:val="20"/>
              </w:rPr>
              <w:t>１０</w:t>
            </w:r>
          </w:p>
        </w:tc>
        <w:tc>
          <w:tcPr>
            <w:tcW w:w="723" w:type="dxa"/>
            <w:vMerge/>
            <w:vAlign w:val="center"/>
          </w:tcPr>
          <w:p w:rsidR="00117118" w:rsidRPr="00C87544" w:rsidRDefault="00117118" w:rsidP="00117118">
            <w:pPr>
              <w:widowControl/>
              <w:suppressAutoHyphens w:val="0"/>
              <w:jc w:val="center"/>
              <w:rPr>
                <w:rFonts w:asciiTheme="minorEastAsia" w:eastAsiaTheme="minorEastAsia" w:hAnsiTheme="minorEastAsia" w:cs="ＭＳ 明朝"/>
                <w:sz w:val="20"/>
                <w:szCs w:val="20"/>
              </w:rPr>
            </w:pPr>
          </w:p>
        </w:tc>
      </w:tr>
      <w:tr w:rsidR="00117118" w:rsidRPr="00C87544" w:rsidTr="00C15DC0">
        <w:trPr>
          <w:trHeight w:val="276"/>
        </w:trPr>
        <w:tc>
          <w:tcPr>
            <w:tcW w:w="839" w:type="dxa"/>
            <w:vMerge/>
          </w:tcPr>
          <w:p w:rsidR="00117118" w:rsidRPr="00C87544" w:rsidRDefault="00117118" w:rsidP="00117118">
            <w:pPr>
              <w:suppressAutoHyphens w:val="0"/>
              <w:overflowPunct w:val="0"/>
              <w:rPr>
                <w:rFonts w:asciiTheme="minorEastAsia" w:eastAsiaTheme="minorEastAsia" w:hAnsiTheme="minorEastAsia"/>
                <w:spacing w:val="2"/>
                <w:sz w:val="20"/>
                <w:szCs w:val="20"/>
              </w:rPr>
            </w:pPr>
          </w:p>
        </w:tc>
        <w:tc>
          <w:tcPr>
            <w:tcW w:w="6815" w:type="dxa"/>
            <w:tcBorders>
              <w:top w:val="dotted" w:sz="4" w:space="0" w:color="auto"/>
              <w:bottom w:val="dotted" w:sz="4" w:space="0" w:color="auto"/>
            </w:tcBorders>
          </w:tcPr>
          <w:p w:rsidR="00117118" w:rsidRPr="0000358D" w:rsidRDefault="00117118" w:rsidP="006A1AF1">
            <w:pPr>
              <w:suppressAutoHyphens w:val="0"/>
              <w:overflowPunct w:val="0"/>
              <w:rPr>
                <w:rFonts w:asciiTheme="minorEastAsia" w:eastAsiaTheme="minorEastAsia" w:hAnsiTheme="minorEastAsia"/>
                <w:spacing w:val="2"/>
                <w:sz w:val="20"/>
                <w:szCs w:val="20"/>
                <w:lang w:eastAsia="ja-JP"/>
              </w:rPr>
            </w:pPr>
            <w:r w:rsidRPr="0000358D">
              <w:rPr>
                <w:rFonts w:asciiTheme="minorEastAsia" w:eastAsiaTheme="minorEastAsia" w:hAnsiTheme="minorEastAsia" w:hint="eastAsia"/>
                <w:spacing w:val="2"/>
                <w:sz w:val="20"/>
                <w:szCs w:val="20"/>
                <w:lang w:eastAsia="ja-JP"/>
              </w:rPr>
              <w:t>５</w:t>
            </w:r>
            <w:r w:rsidRPr="0000358D">
              <w:rPr>
                <w:rFonts w:asciiTheme="minorEastAsia" w:eastAsiaTheme="minorEastAsia" w:hAnsiTheme="minorEastAsia" w:hint="eastAsia"/>
                <w:spacing w:val="2"/>
                <w:sz w:val="20"/>
                <w:szCs w:val="20"/>
              </w:rPr>
              <w:t xml:space="preserve">　</w:t>
            </w:r>
            <w:r w:rsidRPr="0000358D">
              <w:rPr>
                <w:rFonts w:asciiTheme="minorEastAsia" w:eastAsiaTheme="minorEastAsia" w:hAnsiTheme="minorEastAsia" w:cs="ＭＳ 明朝" w:hint="eastAsia"/>
                <w:sz w:val="20"/>
                <w:szCs w:val="20"/>
              </w:rPr>
              <w:t xml:space="preserve">成果は理論的・客観的に検討されているか　</w:t>
            </w:r>
            <w:r w:rsidRPr="0000358D">
              <w:rPr>
                <w:rFonts w:asciiTheme="minorEastAsia" w:eastAsiaTheme="minorEastAsia" w:hAnsiTheme="minorEastAsia" w:cs="ＭＳ 明朝" w:hint="eastAsia"/>
                <w:sz w:val="20"/>
                <w:szCs w:val="20"/>
                <w:lang w:eastAsia="ja-JP"/>
              </w:rPr>
              <w:t>（</w:t>
            </w:r>
            <w:r w:rsidRPr="0000358D">
              <w:rPr>
                <w:rFonts w:asciiTheme="minorEastAsia" w:eastAsiaTheme="minorEastAsia" w:hAnsiTheme="minorEastAsia" w:cs="ＭＳ 明朝" w:hint="eastAsia"/>
                <w:sz w:val="20"/>
                <w:szCs w:val="20"/>
              </w:rPr>
              <w:t>まとめ＋今後の課題</w:t>
            </w:r>
            <w:r w:rsidRPr="0000358D">
              <w:rPr>
                <w:rFonts w:asciiTheme="minorEastAsia" w:eastAsiaTheme="minorEastAsia" w:hAnsiTheme="minorEastAsia" w:cs="ＭＳ 明朝" w:hint="eastAsia"/>
                <w:sz w:val="20"/>
                <w:szCs w:val="20"/>
                <w:lang w:eastAsia="ja-JP"/>
              </w:rPr>
              <w:t>）</w:t>
            </w:r>
          </w:p>
        </w:tc>
        <w:tc>
          <w:tcPr>
            <w:tcW w:w="709" w:type="dxa"/>
            <w:tcBorders>
              <w:top w:val="dotted" w:sz="4" w:space="0" w:color="auto"/>
              <w:bottom w:val="dotted" w:sz="4" w:space="0" w:color="auto"/>
            </w:tcBorders>
            <w:vAlign w:val="center"/>
          </w:tcPr>
          <w:p w:rsidR="00117118" w:rsidRPr="0000358D" w:rsidRDefault="00117118" w:rsidP="00117118">
            <w:pPr>
              <w:suppressAutoHyphens w:val="0"/>
              <w:overflowPunct w:val="0"/>
              <w:jc w:val="center"/>
              <w:rPr>
                <w:rFonts w:asciiTheme="minorEastAsia" w:eastAsiaTheme="minorEastAsia" w:hAnsiTheme="minorEastAsia" w:cs="ＭＳ 明朝"/>
                <w:sz w:val="20"/>
                <w:szCs w:val="20"/>
              </w:rPr>
            </w:pPr>
            <w:r w:rsidRPr="0000358D">
              <w:rPr>
                <w:rFonts w:asciiTheme="minorEastAsia" w:eastAsiaTheme="minorEastAsia" w:hAnsiTheme="minorEastAsia" w:cs="ＭＳ 明朝" w:hint="eastAsia"/>
                <w:sz w:val="20"/>
                <w:szCs w:val="20"/>
              </w:rPr>
              <w:t>１０</w:t>
            </w:r>
          </w:p>
        </w:tc>
        <w:tc>
          <w:tcPr>
            <w:tcW w:w="723" w:type="dxa"/>
            <w:vMerge/>
            <w:vAlign w:val="center"/>
          </w:tcPr>
          <w:p w:rsidR="00117118" w:rsidRPr="00C87544" w:rsidRDefault="00117118" w:rsidP="00117118">
            <w:pPr>
              <w:widowControl/>
              <w:suppressAutoHyphens w:val="0"/>
              <w:jc w:val="center"/>
              <w:rPr>
                <w:rFonts w:asciiTheme="minorEastAsia" w:eastAsiaTheme="minorEastAsia" w:hAnsiTheme="minorEastAsia" w:cs="ＭＳ 明朝"/>
                <w:sz w:val="20"/>
                <w:szCs w:val="20"/>
              </w:rPr>
            </w:pPr>
          </w:p>
        </w:tc>
      </w:tr>
      <w:tr w:rsidR="00117118" w:rsidRPr="00C87544" w:rsidTr="00C15DC0">
        <w:trPr>
          <w:trHeight w:val="276"/>
        </w:trPr>
        <w:tc>
          <w:tcPr>
            <w:tcW w:w="839" w:type="dxa"/>
            <w:vMerge/>
          </w:tcPr>
          <w:p w:rsidR="00117118" w:rsidRPr="00C87544" w:rsidRDefault="00117118" w:rsidP="00117118">
            <w:pPr>
              <w:suppressAutoHyphens w:val="0"/>
              <w:overflowPunct w:val="0"/>
              <w:rPr>
                <w:rFonts w:asciiTheme="minorEastAsia" w:eastAsiaTheme="minorEastAsia" w:hAnsiTheme="minorEastAsia"/>
                <w:spacing w:val="2"/>
                <w:sz w:val="20"/>
                <w:szCs w:val="20"/>
              </w:rPr>
            </w:pPr>
          </w:p>
        </w:tc>
        <w:tc>
          <w:tcPr>
            <w:tcW w:w="6815" w:type="dxa"/>
            <w:tcBorders>
              <w:top w:val="dotted" w:sz="4" w:space="0" w:color="auto"/>
              <w:bottom w:val="dotted" w:sz="4" w:space="0" w:color="auto"/>
            </w:tcBorders>
          </w:tcPr>
          <w:p w:rsidR="00013C72" w:rsidRPr="0000358D" w:rsidRDefault="00117118" w:rsidP="00117118">
            <w:pPr>
              <w:overflowPunct w:val="0"/>
              <w:ind w:left="2137" w:hangingChars="1100" w:hanging="2137"/>
              <w:rPr>
                <w:rFonts w:asciiTheme="minorEastAsia" w:eastAsiaTheme="minorEastAsia" w:hAnsiTheme="minorEastAsia" w:cs="ＭＳ 明朝"/>
                <w:sz w:val="20"/>
                <w:szCs w:val="20"/>
                <w:lang w:eastAsia="ja-JP"/>
              </w:rPr>
            </w:pPr>
            <w:r w:rsidRPr="0000358D">
              <w:rPr>
                <w:rFonts w:asciiTheme="minorEastAsia" w:eastAsiaTheme="minorEastAsia" w:hAnsiTheme="minorEastAsia" w:hint="eastAsia"/>
                <w:spacing w:val="2"/>
                <w:sz w:val="20"/>
                <w:szCs w:val="20"/>
                <w:lang w:eastAsia="ja-JP"/>
              </w:rPr>
              <w:t>６</w:t>
            </w:r>
            <w:r w:rsidRPr="0000358D">
              <w:rPr>
                <w:rFonts w:asciiTheme="minorEastAsia" w:eastAsiaTheme="minorEastAsia" w:hAnsiTheme="minorEastAsia" w:hint="eastAsia"/>
                <w:spacing w:val="2"/>
                <w:sz w:val="20"/>
                <w:szCs w:val="20"/>
              </w:rPr>
              <w:t xml:space="preserve">　研究活動は、</w:t>
            </w:r>
            <w:r w:rsidRPr="0000358D">
              <w:rPr>
                <w:rFonts w:asciiTheme="minorEastAsia" w:eastAsiaTheme="minorEastAsia" w:hAnsiTheme="minorEastAsia" w:hint="eastAsia"/>
                <w:spacing w:val="2"/>
                <w:sz w:val="20"/>
                <w:szCs w:val="20"/>
                <w:lang w:eastAsia="ja-JP"/>
              </w:rPr>
              <w:t>生徒自身の国際的な視野を広げるために</w:t>
            </w:r>
            <w:r w:rsidRPr="0000358D">
              <w:rPr>
                <w:rFonts w:asciiTheme="minorEastAsia" w:eastAsiaTheme="minorEastAsia" w:hAnsiTheme="minorEastAsia" w:cs="ＭＳ 明朝" w:hint="eastAsia"/>
                <w:sz w:val="20"/>
                <w:szCs w:val="20"/>
              </w:rPr>
              <w:t>役立つもので</w:t>
            </w:r>
          </w:p>
          <w:p w:rsidR="00117118" w:rsidRPr="0000358D" w:rsidRDefault="00117118" w:rsidP="00C15DC0">
            <w:pPr>
              <w:overflowPunct w:val="0"/>
              <w:ind w:leftChars="200" w:left="2113" w:hangingChars="900" w:hanging="1712"/>
              <w:rPr>
                <w:rFonts w:asciiTheme="minorEastAsia" w:eastAsiaTheme="minorEastAsia" w:hAnsiTheme="minorEastAsia"/>
                <w:spacing w:val="2"/>
                <w:sz w:val="20"/>
                <w:szCs w:val="20"/>
                <w:lang w:eastAsia="ja-JP"/>
              </w:rPr>
            </w:pPr>
            <w:r w:rsidRPr="0000358D">
              <w:rPr>
                <w:rFonts w:asciiTheme="minorEastAsia" w:eastAsiaTheme="minorEastAsia" w:hAnsiTheme="minorEastAsia" w:cs="ＭＳ 明朝" w:hint="eastAsia"/>
                <w:sz w:val="20"/>
                <w:szCs w:val="20"/>
                <w:lang w:eastAsia="ja-JP"/>
              </w:rPr>
              <w:t xml:space="preserve">あったか　　＜国際的視野・Think Globally&gt;　　</w:t>
            </w:r>
          </w:p>
        </w:tc>
        <w:tc>
          <w:tcPr>
            <w:tcW w:w="709" w:type="dxa"/>
            <w:tcBorders>
              <w:top w:val="dotted" w:sz="4" w:space="0" w:color="auto"/>
              <w:bottom w:val="dotted" w:sz="4" w:space="0" w:color="auto"/>
            </w:tcBorders>
            <w:vAlign w:val="center"/>
          </w:tcPr>
          <w:p w:rsidR="00117118" w:rsidRPr="0000358D" w:rsidRDefault="00117118" w:rsidP="00117118">
            <w:pPr>
              <w:jc w:val="center"/>
              <w:rPr>
                <w:rFonts w:asciiTheme="minorEastAsia" w:eastAsiaTheme="minorEastAsia" w:hAnsiTheme="minorEastAsia" w:cs="ＭＳ 明朝"/>
                <w:sz w:val="20"/>
                <w:szCs w:val="20"/>
                <w:lang w:eastAsia="ja-JP"/>
              </w:rPr>
            </w:pPr>
            <w:r w:rsidRPr="0000358D">
              <w:rPr>
                <w:rFonts w:asciiTheme="minorEastAsia" w:eastAsiaTheme="minorEastAsia" w:hAnsiTheme="minorEastAsia" w:cs="ＭＳ 明朝" w:hint="eastAsia"/>
                <w:sz w:val="20"/>
                <w:szCs w:val="20"/>
                <w:lang w:eastAsia="ja-JP"/>
              </w:rPr>
              <w:t>１</w:t>
            </w:r>
            <w:r w:rsidRPr="0000358D">
              <w:rPr>
                <w:rFonts w:asciiTheme="minorEastAsia" w:eastAsiaTheme="minorEastAsia" w:hAnsiTheme="minorEastAsia" w:cs="ＭＳ 明朝" w:hint="eastAsia"/>
                <w:sz w:val="20"/>
                <w:szCs w:val="20"/>
              </w:rPr>
              <w:t>０</w:t>
            </w:r>
          </w:p>
        </w:tc>
        <w:tc>
          <w:tcPr>
            <w:tcW w:w="723" w:type="dxa"/>
            <w:vMerge/>
            <w:vAlign w:val="center"/>
          </w:tcPr>
          <w:p w:rsidR="00117118" w:rsidRPr="00C87544" w:rsidRDefault="00117118" w:rsidP="00117118">
            <w:pPr>
              <w:widowControl/>
              <w:suppressAutoHyphens w:val="0"/>
              <w:jc w:val="center"/>
              <w:rPr>
                <w:rFonts w:asciiTheme="minorEastAsia" w:eastAsiaTheme="minorEastAsia" w:hAnsiTheme="minorEastAsia" w:cs="ＭＳ 明朝"/>
                <w:sz w:val="20"/>
                <w:szCs w:val="20"/>
              </w:rPr>
            </w:pPr>
          </w:p>
        </w:tc>
      </w:tr>
      <w:tr w:rsidR="00117118" w:rsidRPr="00C87544" w:rsidTr="00C15DC0">
        <w:trPr>
          <w:trHeight w:val="762"/>
        </w:trPr>
        <w:tc>
          <w:tcPr>
            <w:tcW w:w="839" w:type="dxa"/>
            <w:vMerge/>
          </w:tcPr>
          <w:p w:rsidR="00117118" w:rsidRPr="00C87544" w:rsidRDefault="00117118" w:rsidP="00117118">
            <w:pPr>
              <w:suppressAutoHyphens w:val="0"/>
              <w:overflowPunct w:val="0"/>
              <w:rPr>
                <w:rFonts w:asciiTheme="minorEastAsia" w:eastAsiaTheme="minorEastAsia" w:hAnsiTheme="minorEastAsia"/>
                <w:spacing w:val="2"/>
                <w:sz w:val="20"/>
                <w:szCs w:val="20"/>
              </w:rPr>
            </w:pPr>
          </w:p>
        </w:tc>
        <w:tc>
          <w:tcPr>
            <w:tcW w:w="6815" w:type="dxa"/>
            <w:tcBorders>
              <w:top w:val="dotted" w:sz="4" w:space="0" w:color="auto"/>
            </w:tcBorders>
          </w:tcPr>
          <w:p w:rsidR="006A1AF1" w:rsidRPr="0000358D" w:rsidRDefault="00117118" w:rsidP="006A1AF1">
            <w:pPr>
              <w:suppressAutoHyphens w:val="0"/>
              <w:overflowPunct w:val="0"/>
              <w:ind w:left="2137" w:hangingChars="1100" w:hanging="2137"/>
              <w:rPr>
                <w:rFonts w:asciiTheme="minorEastAsia" w:eastAsiaTheme="minorEastAsia" w:hAnsiTheme="minorEastAsia"/>
                <w:spacing w:val="2"/>
                <w:sz w:val="20"/>
                <w:szCs w:val="20"/>
                <w:lang w:eastAsia="ja-JP"/>
              </w:rPr>
            </w:pPr>
            <w:r w:rsidRPr="0000358D">
              <w:rPr>
                <w:rFonts w:asciiTheme="minorEastAsia" w:eastAsiaTheme="minorEastAsia" w:hAnsiTheme="minorEastAsia" w:hint="eastAsia"/>
                <w:spacing w:val="2"/>
                <w:sz w:val="20"/>
                <w:szCs w:val="20"/>
                <w:lang w:eastAsia="ja-JP"/>
              </w:rPr>
              <w:t>７　この取り組みはその地域・学校ならではの活動であるか</w:t>
            </w:r>
          </w:p>
          <w:p w:rsidR="006A1AF1" w:rsidRPr="0000358D" w:rsidRDefault="00117118" w:rsidP="00C15DC0">
            <w:pPr>
              <w:suppressAutoHyphens w:val="0"/>
              <w:overflowPunct w:val="0"/>
              <w:ind w:leftChars="100" w:left="2143" w:hangingChars="1000" w:hanging="1943"/>
              <w:rPr>
                <w:rFonts w:asciiTheme="minorEastAsia" w:eastAsiaTheme="minorEastAsia" w:hAnsiTheme="minorEastAsia"/>
                <w:spacing w:val="2"/>
                <w:sz w:val="20"/>
                <w:szCs w:val="20"/>
                <w:lang w:eastAsia="ja-JP"/>
              </w:rPr>
            </w:pPr>
            <w:r w:rsidRPr="0000358D">
              <w:rPr>
                <w:rFonts w:asciiTheme="minorEastAsia" w:eastAsiaTheme="minorEastAsia" w:hAnsiTheme="minorEastAsia" w:hint="eastAsia"/>
                <w:spacing w:val="2"/>
                <w:sz w:val="20"/>
                <w:szCs w:val="20"/>
                <w:lang w:eastAsia="ja-JP"/>
              </w:rPr>
              <w:t>＜地域性・Act</w:t>
            </w:r>
            <w:r w:rsidR="009D5AF7">
              <w:rPr>
                <w:rFonts w:asciiTheme="minorEastAsia" w:eastAsiaTheme="minorEastAsia" w:hAnsiTheme="minorEastAsia" w:hint="eastAsia"/>
                <w:spacing w:val="2"/>
                <w:sz w:val="20"/>
                <w:szCs w:val="20"/>
                <w:lang w:eastAsia="ja-JP"/>
              </w:rPr>
              <w:t xml:space="preserve">　</w:t>
            </w:r>
            <w:r w:rsidRPr="0000358D">
              <w:rPr>
                <w:rFonts w:asciiTheme="minorEastAsia" w:eastAsiaTheme="minorEastAsia" w:hAnsiTheme="minorEastAsia" w:hint="eastAsia"/>
                <w:spacing w:val="2"/>
                <w:sz w:val="20"/>
                <w:szCs w:val="20"/>
                <w:lang w:eastAsia="ja-JP"/>
              </w:rPr>
              <w:t xml:space="preserve"> Locally&gt;</w:t>
            </w:r>
          </w:p>
          <w:p w:rsidR="00117118" w:rsidRPr="0000358D" w:rsidRDefault="00117118" w:rsidP="00C15DC0">
            <w:pPr>
              <w:suppressAutoHyphens w:val="0"/>
              <w:overflowPunct w:val="0"/>
              <w:ind w:leftChars="100" w:left="2143" w:hangingChars="1000" w:hanging="1943"/>
              <w:rPr>
                <w:rFonts w:asciiTheme="minorEastAsia" w:eastAsiaTheme="minorEastAsia" w:hAnsiTheme="minorEastAsia"/>
                <w:spacing w:val="2"/>
                <w:sz w:val="20"/>
                <w:szCs w:val="20"/>
                <w:lang w:eastAsia="ja-JP"/>
              </w:rPr>
            </w:pPr>
            <w:r w:rsidRPr="0000358D">
              <w:rPr>
                <w:rFonts w:asciiTheme="minorEastAsia" w:eastAsiaTheme="minorEastAsia" w:hAnsiTheme="minorEastAsia" w:hint="eastAsia"/>
                <w:spacing w:val="2"/>
                <w:sz w:val="20"/>
                <w:szCs w:val="20"/>
                <w:lang w:eastAsia="ja-JP"/>
              </w:rPr>
              <w:t xml:space="preserve">(Ｑ６＆７：国の内外を問わず、現状でできうる活動の模索、実践)　　</w:t>
            </w:r>
          </w:p>
        </w:tc>
        <w:tc>
          <w:tcPr>
            <w:tcW w:w="709" w:type="dxa"/>
            <w:tcBorders>
              <w:top w:val="dotted" w:sz="4" w:space="0" w:color="auto"/>
            </w:tcBorders>
            <w:vAlign w:val="center"/>
          </w:tcPr>
          <w:p w:rsidR="00117118" w:rsidRPr="0000358D" w:rsidRDefault="00117118" w:rsidP="00117118">
            <w:pPr>
              <w:jc w:val="center"/>
              <w:rPr>
                <w:rFonts w:asciiTheme="minorEastAsia" w:eastAsiaTheme="minorEastAsia" w:hAnsiTheme="minorEastAsia" w:cs="ＭＳ 明朝"/>
                <w:sz w:val="20"/>
                <w:szCs w:val="20"/>
                <w:lang w:eastAsia="ja-JP"/>
              </w:rPr>
            </w:pPr>
            <w:r w:rsidRPr="0000358D">
              <w:rPr>
                <w:rFonts w:asciiTheme="minorEastAsia" w:eastAsiaTheme="minorEastAsia" w:hAnsiTheme="minorEastAsia" w:cs="ＭＳ 明朝" w:hint="eastAsia"/>
                <w:sz w:val="20"/>
                <w:szCs w:val="20"/>
                <w:lang w:eastAsia="ja-JP"/>
              </w:rPr>
              <w:t>１０</w:t>
            </w:r>
          </w:p>
        </w:tc>
        <w:tc>
          <w:tcPr>
            <w:tcW w:w="723" w:type="dxa"/>
            <w:vMerge/>
            <w:vAlign w:val="center"/>
          </w:tcPr>
          <w:p w:rsidR="00117118" w:rsidRPr="00C87544" w:rsidRDefault="00117118" w:rsidP="00117118">
            <w:pPr>
              <w:widowControl/>
              <w:suppressAutoHyphens w:val="0"/>
              <w:jc w:val="center"/>
              <w:rPr>
                <w:rFonts w:asciiTheme="minorEastAsia" w:eastAsiaTheme="minorEastAsia" w:hAnsiTheme="minorEastAsia" w:cs="ＭＳ 明朝"/>
                <w:sz w:val="20"/>
                <w:szCs w:val="20"/>
              </w:rPr>
            </w:pPr>
          </w:p>
        </w:tc>
      </w:tr>
      <w:tr w:rsidR="00117118" w:rsidRPr="00C87544" w:rsidTr="00C15DC0">
        <w:trPr>
          <w:trHeight w:val="312"/>
        </w:trPr>
        <w:tc>
          <w:tcPr>
            <w:tcW w:w="839" w:type="dxa"/>
            <w:vMerge w:val="restart"/>
            <w:tcBorders>
              <w:top w:val="single" w:sz="4" w:space="0" w:color="auto"/>
            </w:tcBorders>
          </w:tcPr>
          <w:p w:rsidR="00117118" w:rsidRPr="00C87544" w:rsidRDefault="00117118" w:rsidP="00117118">
            <w:pPr>
              <w:suppressAutoHyphens w:val="0"/>
              <w:overflowPunct w:val="0"/>
              <w:rPr>
                <w:rFonts w:asciiTheme="minorEastAsia" w:eastAsiaTheme="minorEastAsia" w:hAnsiTheme="minorEastAsia"/>
                <w:spacing w:val="2"/>
                <w:sz w:val="20"/>
                <w:szCs w:val="20"/>
              </w:rPr>
            </w:pPr>
            <w:r w:rsidRPr="00C87544">
              <w:rPr>
                <w:rFonts w:asciiTheme="minorEastAsia" w:eastAsiaTheme="minorEastAsia" w:hAnsiTheme="minorEastAsia" w:hint="eastAsia"/>
                <w:spacing w:val="2"/>
                <w:sz w:val="20"/>
                <w:szCs w:val="20"/>
              </w:rPr>
              <w:t>発表のしかた</w:t>
            </w:r>
          </w:p>
          <w:p w:rsidR="00117118" w:rsidRPr="00C87544" w:rsidRDefault="00117118" w:rsidP="00117118">
            <w:pPr>
              <w:suppressAutoHyphens w:val="0"/>
              <w:overflowPunct w:val="0"/>
              <w:rPr>
                <w:rFonts w:asciiTheme="minorEastAsia" w:eastAsiaTheme="minorEastAsia" w:hAnsiTheme="minorEastAsia"/>
                <w:spacing w:val="2"/>
                <w:sz w:val="20"/>
                <w:szCs w:val="20"/>
              </w:rPr>
            </w:pPr>
            <w:r w:rsidRPr="00C87544">
              <w:rPr>
                <w:rFonts w:asciiTheme="minorEastAsia" w:eastAsiaTheme="minorEastAsia" w:hAnsiTheme="minorEastAsia" w:hint="eastAsia"/>
                <w:spacing w:val="2"/>
                <w:sz w:val="20"/>
                <w:szCs w:val="20"/>
              </w:rPr>
              <w:t>３０点</w:t>
            </w:r>
          </w:p>
        </w:tc>
        <w:tc>
          <w:tcPr>
            <w:tcW w:w="6815" w:type="dxa"/>
            <w:tcBorders>
              <w:top w:val="single" w:sz="4" w:space="0" w:color="auto"/>
              <w:bottom w:val="dotted" w:sz="4" w:space="0" w:color="auto"/>
            </w:tcBorders>
          </w:tcPr>
          <w:p w:rsidR="00117118" w:rsidRPr="00090EBF" w:rsidRDefault="00117118" w:rsidP="00117118">
            <w:pPr>
              <w:suppressAutoHyphens w:val="0"/>
              <w:overflowPunct w:val="0"/>
              <w:rPr>
                <w:rFonts w:asciiTheme="minorEastAsia" w:eastAsiaTheme="minorEastAsia" w:hAnsiTheme="minorEastAsia"/>
                <w:spacing w:val="2"/>
                <w:sz w:val="20"/>
                <w:szCs w:val="20"/>
              </w:rPr>
            </w:pPr>
            <w:r w:rsidRPr="00090EBF">
              <w:rPr>
                <w:rFonts w:asciiTheme="minorEastAsia" w:eastAsiaTheme="minorEastAsia" w:hAnsiTheme="minorEastAsia" w:hint="eastAsia"/>
                <w:spacing w:val="2"/>
                <w:sz w:val="20"/>
                <w:szCs w:val="20"/>
              </w:rPr>
              <w:t xml:space="preserve">１　</w:t>
            </w:r>
            <w:r w:rsidRPr="00090EBF">
              <w:rPr>
                <w:rFonts w:asciiTheme="minorEastAsia" w:eastAsiaTheme="minorEastAsia" w:hAnsiTheme="minorEastAsia" w:cs="ＭＳ 明朝" w:hint="eastAsia"/>
                <w:sz w:val="20"/>
                <w:szCs w:val="20"/>
              </w:rPr>
              <w:t>発表にかかわる準備と</w:t>
            </w:r>
            <w:r w:rsidRPr="00090EBF">
              <w:rPr>
                <w:rFonts w:asciiTheme="minorEastAsia" w:eastAsiaTheme="minorEastAsia" w:hAnsiTheme="minorEastAsia" w:cs="ＭＳ 明朝" w:hint="eastAsia"/>
                <w:sz w:val="20"/>
                <w:szCs w:val="20"/>
                <w:lang w:eastAsia="ja-JP"/>
              </w:rPr>
              <w:t>機器等の</w:t>
            </w:r>
            <w:r w:rsidRPr="00090EBF">
              <w:rPr>
                <w:rFonts w:asciiTheme="minorEastAsia" w:eastAsiaTheme="minorEastAsia" w:hAnsiTheme="minorEastAsia" w:cs="ＭＳ 明朝" w:hint="eastAsia"/>
                <w:sz w:val="20"/>
                <w:szCs w:val="20"/>
              </w:rPr>
              <w:t xml:space="preserve">活用が適切であったか　</w:t>
            </w:r>
          </w:p>
        </w:tc>
        <w:tc>
          <w:tcPr>
            <w:tcW w:w="709" w:type="dxa"/>
            <w:tcBorders>
              <w:top w:val="single" w:sz="4" w:space="0" w:color="auto"/>
              <w:bottom w:val="dotted" w:sz="4" w:space="0" w:color="auto"/>
            </w:tcBorders>
            <w:vAlign w:val="center"/>
          </w:tcPr>
          <w:p w:rsidR="00117118" w:rsidRPr="00090EBF" w:rsidRDefault="00117118" w:rsidP="00117118">
            <w:pPr>
              <w:suppressAutoHyphens w:val="0"/>
              <w:overflowPunct w:val="0"/>
              <w:jc w:val="center"/>
              <w:rPr>
                <w:rFonts w:asciiTheme="minorEastAsia" w:eastAsiaTheme="minorEastAsia" w:hAnsiTheme="minorEastAsia" w:cs="ＭＳ 明朝"/>
                <w:sz w:val="20"/>
                <w:szCs w:val="20"/>
              </w:rPr>
            </w:pPr>
            <w:r w:rsidRPr="00090EBF">
              <w:rPr>
                <w:rFonts w:asciiTheme="minorEastAsia" w:eastAsiaTheme="minorEastAsia" w:hAnsiTheme="minorEastAsia" w:cs="ＭＳ 明朝" w:hint="eastAsia"/>
                <w:sz w:val="20"/>
                <w:szCs w:val="20"/>
              </w:rPr>
              <w:t>１０</w:t>
            </w:r>
          </w:p>
        </w:tc>
        <w:tc>
          <w:tcPr>
            <w:tcW w:w="723" w:type="dxa"/>
            <w:vMerge w:val="restart"/>
            <w:vAlign w:val="center"/>
          </w:tcPr>
          <w:p w:rsidR="00117118" w:rsidRPr="00C87544" w:rsidRDefault="00117118" w:rsidP="00117118">
            <w:pPr>
              <w:suppressAutoHyphens w:val="0"/>
              <w:jc w:val="center"/>
              <w:rPr>
                <w:rFonts w:asciiTheme="minorEastAsia" w:eastAsiaTheme="minorEastAsia" w:hAnsiTheme="minorEastAsia" w:cs="ＭＳ 明朝"/>
                <w:sz w:val="20"/>
                <w:szCs w:val="20"/>
              </w:rPr>
            </w:pPr>
            <w:r w:rsidRPr="00C87544">
              <w:rPr>
                <w:rFonts w:asciiTheme="minorEastAsia" w:eastAsiaTheme="minorEastAsia" w:hAnsiTheme="minorEastAsia" w:cs="ＭＳ 明朝" w:hint="eastAsia"/>
                <w:sz w:val="20"/>
                <w:szCs w:val="20"/>
              </w:rPr>
              <w:t>３０</w:t>
            </w:r>
          </w:p>
        </w:tc>
      </w:tr>
      <w:tr w:rsidR="00117118" w:rsidRPr="00C87544" w:rsidTr="00C15DC0">
        <w:trPr>
          <w:trHeight w:val="245"/>
        </w:trPr>
        <w:tc>
          <w:tcPr>
            <w:tcW w:w="839" w:type="dxa"/>
            <w:vMerge/>
            <w:tcBorders>
              <w:bottom w:val="nil"/>
            </w:tcBorders>
          </w:tcPr>
          <w:p w:rsidR="00117118" w:rsidRPr="00C87544" w:rsidRDefault="00117118" w:rsidP="00117118">
            <w:pPr>
              <w:suppressAutoHyphens w:val="0"/>
              <w:overflowPunct w:val="0"/>
              <w:rPr>
                <w:rFonts w:asciiTheme="minorEastAsia" w:eastAsiaTheme="minorEastAsia" w:hAnsiTheme="minorEastAsia"/>
                <w:spacing w:val="2"/>
                <w:sz w:val="20"/>
                <w:szCs w:val="20"/>
              </w:rPr>
            </w:pPr>
          </w:p>
        </w:tc>
        <w:tc>
          <w:tcPr>
            <w:tcW w:w="6815" w:type="dxa"/>
            <w:tcBorders>
              <w:top w:val="dotted" w:sz="4" w:space="0" w:color="auto"/>
              <w:bottom w:val="dotted" w:sz="4" w:space="0" w:color="auto"/>
            </w:tcBorders>
          </w:tcPr>
          <w:p w:rsidR="00117118" w:rsidRPr="00090EBF" w:rsidRDefault="00117118" w:rsidP="00117118">
            <w:pPr>
              <w:suppressAutoHyphens w:val="0"/>
              <w:overflowPunct w:val="0"/>
              <w:ind w:left="381" w:hangingChars="200" w:hanging="381"/>
              <w:rPr>
                <w:rFonts w:asciiTheme="minorEastAsia" w:eastAsiaTheme="minorEastAsia" w:hAnsiTheme="minorEastAsia"/>
                <w:spacing w:val="2"/>
                <w:sz w:val="20"/>
                <w:szCs w:val="20"/>
              </w:rPr>
            </w:pPr>
            <w:r w:rsidRPr="00090EBF">
              <w:rPr>
                <w:rFonts w:asciiTheme="minorEastAsia" w:eastAsiaTheme="minorEastAsia" w:hAnsiTheme="minorEastAsia" w:cs="ＭＳ 明朝" w:hint="eastAsia"/>
                <w:sz w:val="20"/>
                <w:szCs w:val="20"/>
              </w:rPr>
              <w:t>２　発表のしかた（声の大きさと話し方）や態度が適切で工夫されていたか</w:t>
            </w:r>
          </w:p>
        </w:tc>
        <w:tc>
          <w:tcPr>
            <w:tcW w:w="709" w:type="dxa"/>
            <w:tcBorders>
              <w:top w:val="dotted" w:sz="4" w:space="0" w:color="auto"/>
              <w:bottom w:val="nil"/>
            </w:tcBorders>
            <w:vAlign w:val="center"/>
          </w:tcPr>
          <w:p w:rsidR="00117118" w:rsidRPr="00090EBF" w:rsidRDefault="00117118" w:rsidP="00117118">
            <w:pPr>
              <w:widowControl/>
              <w:suppressAutoHyphens w:val="0"/>
              <w:jc w:val="center"/>
              <w:rPr>
                <w:rFonts w:asciiTheme="minorEastAsia" w:eastAsiaTheme="minorEastAsia" w:hAnsiTheme="minorEastAsia" w:cs="ＭＳ 明朝"/>
                <w:sz w:val="20"/>
                <w:szCs w:val="20"/>
              </w:rPr>
            </w:pPr>
            <w:r w:rsidRPr="00090EBF">
              <w:rPr>
                <w:rFonts w:asciiTheme="minorEastAsia" w:eastAsiaTheme="minorEastAsia" w:hAnsiTheme="minorEastAsia" w:cs="ＭＳ 明朝" w:hint="eastAsia"/>
                <w:sz w:val="20"/>
                <w:szCs w:val="20"/>
              </w:rPr>
              <w:t>１０</w:t>
            </w:r>
          </w:p>
        </w:tc>
        <w:tc>
          <w:tcPr>
            <w:tcW w:w="723" w:type="dxa"/>
            <w:vMerge/>
            <w:tcBorders>
              <w:bottom w:val="nil"/>
            </w:tcBorders>
          </w:tcPr>
          <w:p w:rsidR="00117118" w:rsidRPr="00C87544" w:rsidRDefault="00117118" w:rsidP="00117118">
            <w:pPr>
              <w:widowControl/>
              <w:suppressAutoHyphens w:val="0"/>
              <w:rPr>
                <w:rFonts w:asciiTheme="minorEastAsia" w:eastAsiaTheme="minorEastAsia" w:hAnsiTheme="minorEastAsia" w:cs="ＭＳ 明朝"/>
                <w:sz w:val="20"/>
                <w:szCs w:val="20"/>
              </w:rPr>
            </w:pPr>
          </w:p>
        </w:tc>
      </w:tr>
      <w:tr w:rsidR="00117118" w:rsidRPr="00C87544" w:rsidTr="00C15DC0">
        <w:trPr>
          <w:trHeight w:val="70"/>
        </w:trPr>
        <w:tc>
          <w:tcPr>
            <w:tcW w:w="839" w:type="dxa"/>
            <w:vMerge/>
          </w:tcPr>
          <w:p w:rsidR="00117118" w:rsidRPr="00C87544" w:rsidRDefault="00117118" w:rsidP="00117118">
            <w:pPr>
              <w:suppressAutoHyphens w:val="0"/>
              <w:overflowPunct w:val="0"/>
              <w:rPr>
                <w:rFonts w:asciiTheme="minorEastAsia" w:eastAsiaTheme="minorEastAsia" w:hAnsiTheme="minorEastAsia"/>
                <w:spacing w:val="2"/>
                <w:sz w:val="20"/>
                <w:szCs w:val="20"/>
              </w:rPr>
            </w:pPr>
          </w:p>
        </w:tc>
        <w:tc>
          <w:tcPr>
            <w:tcW w:w="6815" w:type="dxa"/>
            <w:tcBorders>
              <w:top w:val="nil"/>
            </w:tcBorders>
          </w:tcPr>
          <w:p w:rsidR="00117118" w:rsidRPr="00090EBF" w:rsidRDefault="00117118" w:rsidP="00117118">
            <w:pPr>
              <w:suppressAutoHyphens w:val="0"/>
              <w:overflowPunct w:val="0"/>
              <w:rPr>
                <w:rFonts w:asciiTheme="minorEastAsia" w:eastAsiaTheme="minorEastAsia" w:hAnsiTheme="minorEastAsia"/>
                <w:spacing w:val="2"/>
                <w:sz w:val="20"/>
                <w:szCs w:val="20"/>
              </w:rPr>
            </w:pPr>
            <w:r w:rsidRPr="00090EBF">
              <w:rPr>
                <w:rFonts w:asciiTheme="minorEastAsia" w:eastAsiaTheme="minorEastAsia" w:hAnsiTheme="minorEastAsia" w:hint="eastAsia"/>
                <w:spacing w:val="2"/>
                <w:sz w:val="20"/>
                <w:szCs w:val="20"/>
              </w:rPr>
              <w:t xml:space="preserve">３　</w:t>
            </w:r>
            <w:r w:rsidRPr="00090EBF">
              <w:rPr>
                <w:rFonts w:asciiTheme="minorEastAsia" w:eastAsiaTheme="minorEastAsia" w:hAnsiTheme="minorEastAsia"/>
                <w:spacing w:val="2"/>
                <w:sz w:val="20"/>
                <w:szCs w:val="20"/>
              </w:rPr>
              <w:t>質疑に対して適切な応答ができたか</w:t>
            </w:r>
          </w:p>
        </w:tc>
        <w:tc>
          <w:tcPr>
            <w:tcW w:w="709" w:type="dxa"/>
            <w:tcBorders>
              <w:top w:val="dotted" w:sz="4" w:space="0" w:color="auto"/>
            </w:tcBorders>
            <w:vAlign w:val="center"/>
          </w:tcPr>
          <w:p w:rsidR="00117118" w:rsidRPr="00090EBF" w:rsidRDefault="00117118" w:rsidP="00117118">
            <w:pPr>
              <w:widowControl/>
              <w:suppressAutoHyphens w:val="0"/>
              <w:jc w:val="center"/>
              <w:rPr>
                <w:rFonts w:asciiTheme="minorEastAsia" w:eastAsiaTheme="minorEastAsia" w:hAnsiTheme="minorEastAsia" w:cs="ＭＳ 明朝"/>
                <w:sz w:val="20"/>
                <w:szCs w:val="20"/>
              </w:rPr>
            </w:pPr>
            <w:r w:rsidRPr="00090EBF">
              <w:rPr>
                <w:rFonts w:asciiTheme="minorEastAsia" w:eastAsiaTheme="minorEastAsia" w:hAnsiTheme="minorEastAsia" w:cs="ＭＳ 明朝"/>
                <w:sz w:val="20"/>
                <w:szCs w:val="20"/>
              </w:rPr>
              <w:t>１０</w:t>
            </w:r>
          </w:p>
        </w:tc>
        <w:tc>
          <w:tcPr>
            <w:tcW w:w="723" w:type="dxa"/>
            <w:vMerge/>
          </w:tcPr>
          <w:p w:rsidR="00117118" w:rsidRPr="00C87544" w:rsidRDefault="00117118" w:rsidP="00117118">
            <w:pPr>
              <w:widowControl/>
              <w:suppressAutoHyphens w:val="0"/>
              <w:rPr>
                <w:rFonts w:asciiTheme="minorEastAsia" w:eastAsiaTheme="minorEastAsia" w:hAnsiTheme="minorEastAsia" w:cs="ＭＳ 明朝"/>
                <w:sz w:val="20"/>
                <w:szCs w:val="20"/>
              </w:rPr>
            </w:pPr>
          </w:p>
        </w:tc>
      </w:tr>
    </w:tbl>
    <w:p w:rsidR="00013C72" w:rsidRPr="0000358D" w:rsidRDefault="0000358D" w:rsidP="00117118">
      <w:pPr>
        <w:ind w:leftChars="200" w:left="782" w:hangingChars="200" w:hanging="381"/>
        <w:rPr>
          <w:rFonts w:asciiTheme="minorEastAsia" w:eastAsiaTheme="minorEastAsia" w:hAnsiTheme="minorEastAsia"/>
          <w:sz w:val="20"/>
          <w:szCs w:val="20"/>
          <w:lang w:eastAsia="ja-JP"/>
        </w:rPr>
      </w:pPr>
      <w:r w:rsidRPr="0000358D">
        <w:rPr>
          <w:rFonts w:asciiTheme="minorEastAsia" w:eastAsiaTheme="minorEastAsia" w:hAnsiTheme="minorEastAsia" w:hint="eastAsia"/>
          <w:kern w:val="2"/>
          <w:sz w:val="20"/>
          <w:szCs w:val="20"/>
          <w:lang w:eastAsia="ja-JP"/>
        </w:rPr>
        <w:t>＊</w:t>
      </w:r>
      <w:r w:rsidR="00117118" w:rsidRPr="0000358D">
        <w:rPr>
          <w:rFonts w:asciiTheme="minorEastAsia" w:eastAsiaTheme="minorEastAsia" w:hAnsiTheme="minorEastAsia" w:hint="eastAsia"/>
          <w:kern w:val="2"/>
          <w:sz w:val="20"/>
          <w:szCs w:val="20"/>
          <w:lang w:eastAsia="ja-JP"/>
        </w:rPr>
        <w:t>審査は、「</w:t>
      </w:r>
      <w:r w:rsidR="00117118" w:rsidRPr="0000358D">
        <w:rPr>
          <w:rFonts w:asciiTheme="minorEastAsia" w:eastAsiaTheme="minorEastAsia" w:hAnsiTheme="minorEastAsia" w:hint="eastAsia"/>
          <w:sz w:val="20"/>
          <w:szCs w:val="20"/>
        </w:rPr>
        <w:t>SABCDの評価</w:t>
      </w:r>
      <w:r w:rsidR="00117118" w:rsidRPr="0000358D">
        <w:rPr>
          <w:rFonts w:asciiTheme="minorEastAsia" w:eastAsiaTheme="minorEastAsia" w:hAnsiTheme="minorEastAsia" w:hint="eastAsia"/>
          <w:sz w:val="20"/>
          <w:szCs w:val="20"/>
          <w:lang w:eastAsia="ja-JP"/>
        </w:rPr>
        <w:t>」とする。</w:t>
      </w:r>
      <w:r w:rsidR="00117118" w:rsidRPr="0000358D">
        <w:rPr>
          <w:rFonts w:asciiTheme="minorEastAsia" w:eastAsiaTheme="minorEastAsia" w:hAnsiTheme="minorEastAsia" w:hint="eastAsia"/>
          <w:sz w:val="20"/>
          <w:szCs w:val="20"/>
        </w:rPr>
        <w:t>S→</w:t>
      </w:r>
      <w:r w:rsidR="00117118" w:rsidRPr="0000358D">
        <w:rPr>
          <w:rFonts w:asciiTheme="minorEastAsia" w:eastAsiaTheme="minorEastAsia" w:hAnsiTheme="minorEastAsia" w:hint="eastAsia"/>
          <w:sz w:val="20"/>
          <w:szCs w:val="20"/>
          <w:lang w:eastAsia="ja-JP"/>
        </w:rPr>
        <w:t>１</w:t>
      </w:r>
      <w:r w:rsidR="00117118" w:rsidRPr="0000358D">
        <w:rPr>
          <w:rFonts w:asciiTheme="minorEastAsia" w:eastAsiaTheme="minorEastAsia" w:hAnsiTheme="minorEastAsia" w:hint="eastAsia"/>
          <w:sz w:val="20"/>
          <w:szCs w:val="20"/>
        </w:rPr>
        <w:t>０</w:t>
      </w:r>
      <w:r w:rsidR="00117118" w:rsidRPr="0000358D">
        <w:rPr>
          <w:rFonts w:asciiTheme="minorEastAsia" w:eastAsiaTheme="minorEastAsia" w:hAnsiTheme="minorEastAsia" w:hint="eastAsia"/>
          <w:sz w:val="20"/>
          <w:szCs w:val="20"/>
          <w:lang w:eastAsia="ja-JP"/>
        </w:rPr>
        <w:t>点</w:t>
      </w:r>
      <w:r w:rsidR="00117118" w:rsidRPr="0000358D">
        <w:rPr>
          <w:rFonts w:asciiTheme="minorEastAsia" w:eastAsiaTheme="minorEastAsia" w:hAnsiTheme="minorEastAsia" w:hint="eastAsia"/>
          <w:sz w:val="20"/>
          <w:szCs w:val="20"/>
        </w:rPr>
        <w:t xml:space="preserve">　A→</w:t>
      </w:r>
      <w:r w:rsidR="00117118" w:rsidRPr="0000358D">
        <w:rPr>
          <w:rFonts w:asciiTheme="minorEastAsia" w:eastAsiaTheme="minorEastAsia" w:hAnsiTheme="minorEastAsia" w:hint="eastAsia"/>
          <w:sz w:val="20"/>
          <w:szCs w:val="20"/>
          <w:lang w:eastAsia="ja-JP"/>
        </w:rPr>
        <w:t>８点</w:t>
      </w:r>
      <w:r w:rsidR="00117118" w:rsidRPr="0000358D">
        <w:rPr>
          <w:rFonts w:asciiTheme="minorEastAsia" w:eastAsiaTheme="minorEastAsia" w:hAnsiTheme="minorEastAsia" w:hint="eastAsia"/>
          <w:sz w:val="20"/>
          <w:szCs w:val="20"/>
        </w:rPr>
        <w:t xml:space="preserve">　B→６</w:t>
      </w:r>
      <w:r w:rsidR="00117118" w:rsidRPr="0000358D">
        <w:rPr>
          <w:rFonts w:asciiTheme="minorEastAsia" w:eastAsiaTheme="minorEastAsia" w:hAnsiTheme="minorEastAsia" w:hint="eastAsia"/>
          <w:sz w:val="20"/>
          <w:szCs w:val="20"/>
          <w:lang w:eastAsia="ja-JP"/>
        </w:rPr>
        <w:t xml:space="preserve">点（基準点）　</w:t>
      </w:r>
      <w:r w:rsidR="00117118" w:rsidRPr="0000358D">
        <w:rPr>
          <w:rFonts w:asciiTheme="minorEastAsia" w:eastAsiaTheme="minorEastAsia" w:hAnsiTheme="minorEastAsia" w:hint="eastAsia"/>
          <w:sz w:val="20"/>
          <w:szCs w:val="20"/>
        </w:rPr>
        <w:t>C→４</w:t>
      </w:r>
      <w:r w:rsidR="00117118" w:rsidRPr="0000358D">
        <w:rPr>
          <w:rFonts w:asciiTheme="minorEastAsia" w:eastAsiaTheme="minorEastAsia" w:hAnsiTheme="minorEastAsia" w:hint="eastAsia"/>
          <w:sz w:val="20"/>
          <w:szCs w:val="20"/>
          <w:lang w:eastAsia="ja-JP"/>
        </w:rPr>
        <w:t xml:space="preserve">点　</w:t>
      </w:r>
      <w:r w:rsidR="00117118" w:rsidRPr="0000358D">
        <w:rPr>
          <w:rFonts w:asciiTheme="minorEastAsia" w:eastAsiaTheme="minorEastAsia" w:hAnsiTheme="minorEastAsia" w:hint="eastAsia"/>
          <w:sz w:val="20"/>
          <w:szCs w:val="20"/>
        </w:rPr>
        <w:t>D→２</w:t>
      </w:r>
      <w:r w:rsidR="00117118" w:rsidRPr="0000358D">
        <w:rPr>
          <w:rFonts w:asciiTheme="minorEastAsia" w:eastAsiaTheme="minorEastAsia" w:hAnsiTheme="minorEastAsia" w:hint="eastAsia"/>
          <w:sz w:val="20"/>
          <w:szCs w:val="20"/>
          <w:lang w:eastAsia="ja-JP"/>
        </w:rPr>
        <w:t>点とする。</w:t>
      </w:r>
    </w:p>
    <w:p w:rsidR="00013C72" w:rsidRPr="0000358D" w:rsidRDefault="00117118" w:rsidP="00117118">
      <w:pPr>
        <w:ind w:leftChars="200" w:left="782" w:hangingChars="200" w:hanging="381"/>
        <w:rPr>
          <w:rFonts w:asciiTheme="minorEastAsia" w:eastAsiaTheme="minorEastAsia" w:hAnsiTheme="minorEastAsia"/>
          <w:kern w:val="2"/>
          <w:sz w:val="20"/>
          <w:szCs w:val="20"/>
          <w:lang w:eastAsia="ja-JP"/>
        </w:rPr>
      </w:pPr>
      <w:r w:rsidRPr="0000358D">
        <w:rPr>
          <w:rFonts w:asciiTheme="minorEastAsia" w:eastAsiaTheme="minorEastAsia" w:hAnsiTheme="minorEastAsia" w:hint="eastAsia"/>
          <w:sz w:val="20"/>
          <w:szCs w:val="20"/>
          <w:lang w:eastAsia="ja-JP"/>
        </w:rPr>
        <w:t>各審査員に○をつけてもらう形にし、</w:t>
      </w:r>
      <w:r w:rsidRPr="0000358D">
        <w:rPr>
          <w:rFonts w:asciiTheme="minorEastAsia" w:eastAsiaTheme="minorEastAsia" w:hAnsiTheme="minorEastAsia" w:hint="eastAsia"/>
          <w:kern w:val="2"/>
          <w:sz w:val="20"/>
          <w:szCs w:val="20"/>
          <w:lang w:eastAsia="ja-JP"/>
        </w:rPr>
        <w:t>エクセルに入力、審査員が画面で確認し、点数が上位のものから</w:t>
      </w:r>
    </w:p>
    <w:p w:rsidR="00117118" w:rsidRPr="0000358D" w:rsidRDefault="00117118" w:rsidP="00117118">
      <w:pPr>
        <w:ind w:leftChars="200" w:left="782" w:hangingChars="200" w:hanging="381"/>
        <w:rPr>
          <w:rFonts w:asciiTheme="minorEastAsia" w:eastAsiaTheme="minorEastAsia" w:hAnsiTheme="minorEastAsia"/>
          <w:kern w:val="2"/>
          <w:sz w:val="20"/>
          <w:szCs w:val="20"/>
          <w:lang w:eastAsia="ja-JP"/>
        </w:rPr>
      </w:pPr>
      <w:r w:rsidRPr="0000358D">
        <w:rPr>
          <w:rFonts w:asciiTheme="minorEastAsia" w:eastAsiaTheme="minorEastAsia" w:hAnsiTheme="minorEastAsia" w:hint="eastAsia"/>
          <w:kern w:val="2"/>
          <w:sz w:val="20"/>
          <w:szCs w:val="20"/>
          <w:lang w:eastAsia="ja-JP"/>
        </w:rPr>
        <w:t>表彰を決める。</w:t>
      </w:r>
    </w:p>
    <w:p w:rsidR="00117118" w:rsidRPr="0000358D" w:rsidRDefault="00117118" w:rsidP="00117118">
      <w:pPr>
        <w:overflowPunct w:val="0"/>
        <w:textAlignment w:val="baseline"/>
        <w:rPr>
          <w:rFonts w:asciiTheme="minorEastAsia" w:eastAsiaTheme="minorEastAsia" w:hAnsiTheme="minorEastAsia" w:cs="HGｺﾞｼｯｸM"/>
          <w:kern w:val="0"/>
          <w:sz w:val="20"/>
          <w:szCs w:val="20"/>
          <w:lang w:eastAsia="ja-JP"/>
        </w:rPr>
      </w:pPr>
    </w:p>
    <w:p w:rsidR="00013C72" w:rsidRDefault="00013C72">
      <w:pPr>
        <w:widowControl/>
        <w:suppressAutoHyphens w:val="0"/>
        <w:jc w:val="left"/>
        <w:rPr>
          <w:rFonts w:asciiTheme="minorEastAsia" w:eastAsiaTheme="minorEastAsia" w:hAnsiTheme="minorEastAsia" w:cs="HGｺﾞｼｯｸM"/>
          <w:color w:val="000000"/>
          <w:kern w:val="0"/>
          <w:sz w:val="20"/>
          <w:szCs w:val="20"/>
          <w:lang w:eastAsia="ja-JP"/>
        </w:rPr>
      </w:pPr>
      <w:r>
        <w:rPr>
          <w:rFonts w:asciiTheme="minorEastAsia" w:eastAsiaTheme="minorEastAsia" w:hAnsiTheme="minorEastAsia" w:cs="HGｺﾞｼｯｸM"/>
          <w:color w:val="000000"/>
          <w:kern w:val="0"/>
          <w:sz w:val="20"/>
          <w:szCs w:val="20"/>
          <w:lang w:eastAsia="ja-JP"/>
        </w:rPr>
        <w:br w:type="page"/>
      </w:r>
    </w:p>
    <w:p w:rsidR="00117118" w:rsidRPr="0016465F" w:rsidRDefault="00117118" w:rsidP="00117118">
      <w:pPr>
        <w:overflowPunct w:val="0"/>
        <w:textAlignment w:val="baseline"/>
        <w:rPr>
          <w:rFonts w:asciiTheme="minorEastAsia" w:eastAsiaTheme="minorEastAsia" w:hAnsiTheme="minorEastAsia" w:cs="HGｺﾞｼｯｸM"/>
          <w:kern w:val="0"/>
          <w:sz w:val="20"/>
          <w:szCs w:val="20"/>
          <w:lang w:eastAsia="ja-JP"/>
        </w:rPr>
      </w:pPr>
      <w:r>
        <w:rPr>
          <w:rFonts w:asciiTheme="minorEastAsia" w:eastAsiaTheme="minorEastAsia" w:hAnsiTheme="minorEastAsia" w:cs="HGｺﾞｼｯｸM" w:hint="eastAsia"/>
          <w:color w:val="000000"/>
          <w:kern w:val="0"/>
          <w:sz w:val="20"/>
          <w:szCs w:val="20"/>
          <w:lang w:eastAsia="ja-JP"/>
        </w:rPr>
        <w:lastRenderedPageBreak/>
        <w:t>（</w:t>
      </w:r>
      <w:r w:rsidR="007E7CB5" w:rsidRPr="0016465F">
        <w:rPr>
          <w:rFonts w:asciiTheme="minorEastAsia" w:eastAsiaTheme="minorEastAsia" w:hAnsiTheme="minorEastAsia" w:cs="HGｺﾞｼｯｸM" w:hint="eastAsia"/>
          <w:kern w:val="0"/>
          <w:sz w:val="20"/>
          <w:szCs w:val="20"/>
          <w:lang w:eastAsia="ja-JP"/>
        </w:rPr>
        <w:t>３</w:t>
      </w:r>
      <w:r w:rsidRPr="0016465F">
        <w:rPr>
          <w:rFonts w:asciiTheme="minorEastAsia" w:eastAsiaTheme="minorEastAsia" w:hAnsiTheme="minorEastAsia" w:cs="HGｺﾞｼｯｸM" w:hint="eastAsia"/>
          <w:kern w:val="0"/>
          <w:sz w:val="20"/>
          <w:szCs w:val="20"/>
          <w:lang w:eastAsia="ja-JP"/>
        </w:rPr>
        <w:t>）発表</w:t>
      </w:r>
      <w:r w:rsidR="007E7CB5" w:rsidRPr="0016465F">
        <w:rPr>
          <w:rFonts w:asciiTheme="minorEastAsia" w:eastAsiaTheme="minorEastAsia" w:hAnsiTheme="minorEastAsia" w:cs="HGｺﾞｼｯｸM" w:hint="eastAsia"/>
          <w:kern w:val="0"/>
          <w:sz w:val="20"/>
          <w:szCs w:val="20"/>
        </w:rPr>
        <w:t>時間</w:t>
      </w:r>
      <w:r w:rsidR="007E7CB5" w:rsidRPr="0016465F">
        <w:rPr>
          <w:rFonts w:asciiTheme="minorEastAsia" w:eastAsiaTheme="minorEastAsia" w:hAnsiTheme="minorEastAsia" w:cs="HGｺﾞｼｯｸM" w:hint="eastAsia"/>
          <w:kern w:val="0"/>
          <w:sz w:val="20"/>
          <w:szCs w:val="20"/>
          <w:lang w:eastAsia="ja-JP"/>
        </w:rPr>
        <w:t>の減点</w:t>
      </w:r>
    </w:p>
    <w:p w:rsidR="007E7CB5" w:rsidRPr="00E63AB7" w:rsidRDefault="00117118" w:rsidP="007E7CB5">
      <w:pPr>
        <w:overflowPunct w:val="0"/>
        <w:ind w:firstLineChars="200" w:firstLine="381"/>
        <w:textAlignment w:val="baseline"/>
        <w:rPr>
          <w:rFonts w:asciiTheme="minorEastAsia" w:eastAsiaTheme="minorEastAsia" w:hAnsiTheme="minorEastAsia" w:cs="HGｺﾞｼｯｸM"/>
          <w:kern w:val="0"/>
          <w:sz w:val="20"/>
          <w:szCs w:val="20"/>
          <w:lang w:eastAsia="ja-JP"/>
        </w:rPr>
      </w:pPr>
      <w:r w:rsidRPr="00E63AB7">
        <w:rPr>
          <w:rFonts w:asciiTheme="minorEastAsia" w:eastAsiaTheme="minorEastAsia" w:hAnsiTheme="minorEastAsia" w:cs="HGｺﾞｼｯｸM" w:hint="eastAsia"/>
          <w:kern w:val="0"/>
          <w:sz w:val="20"/>
          <w:szCs w:val="20"/>
          <w:lang w:eastAsia="ja-JP"/>
        </w:rPr>
        <w:t>１）８</w:t>
      </w:r>
      <w:r w:rsidRPr="00E63AB7">
        <w:rPr>
          <w:rFonts w:asciiTheme="minorEastAsia" w:eastAsiaTheme="minorEastAsia" w:hAnsiTheme="minorEastAsia" w:cs="HGｺﾞｼｯｸM" w:hint="eastAsia"/>
          <w:kern w:val="0"/>
          <w:sz w:val="20"/>
          <w:szCs w:val="20"/>
        </w:rPr>
        <w:t>分以内であること。ただし、時間を超過した場合には減点の対象とする。</w:t>
      </w:r>
    </w:p>
    <w:p w:rsidR="00117118" w:rsidRPr="00E63AB7" w:rsidRDefault="00117118" w:rsidP="007E7CB5">
      <w:pPr>
        <w:overflowPunct w:val="0"/>
        <w:ind w:firstLineChars="200" w:firstLine="381"/>
        <w:textAlignment w:val="baseline"/>
        <w:rPr>
          <w:rFonts w:asciiTheme="minorEastAsia" w:eastAsiaTheme="minorEastAsia" w:hAnsiTheme="minorEastAsia" w:cs="HGｺﾞｼｯｸM"/>
          <w:kern w:val="0"/>
          <w:sz w:val="20"/>
          <w:szCs w:val="20"/>
        </w:rPr>
      </w:pPr>
      <w:r w:rsidRPr="00E63AB7">
        <w:rPr>
          <w:rFonts w:asciiTheme="minorEastAsia" w:eastAsiaTheme="minorEastAsia" w:hAnsiTheme="minorEastAsia" w:cs="HGｺﾞｼｯｸM" w:hint="eastAsia"/>
          <w:sz w:val="20"/>
          <w:szCs w:val="20"/>
        </w:rPr>
        <w:t>２）</w:t>
      </w:r>
      <w:r w:rsidRPr="00E63AB7">
        <w:rPr>
          <w:rFonts w:asciiTheme="minorEastAsia" w:eastAsiaTheme="minorEastAsia" w:hAnsiTheme="minorEastAsia" w:cs="HGｺﾞｼｯｸM"/>
          <w:sz w:val="20"/>
          <w:szCs w:val="20"/>
        </w:rPr>
        <w:t xml:space="preserve"> </w:t>
      </w:r>
      <w:r w:rsidRPr="00E63AB7">
        <w:rPr>
          <w:rFonts w:asciiTheme="minorEastAsia" w:eastAsiaTheme="minorEastAsia" w:hAnsiTheme="minorEastAsia" w:cs="HGｺﾞｼｯｸM" w:hint="eastAsia"/>
          <w:sz w:val="20"/>
          <w:szCs w:val="20"/>
        </w:rPr>
        <w:t>計時・時間の表示</w:t>
      </w:r>
    </w:p>
    <w:p w:rsidR="00117118" w:rsidRPr="00E63AB7" w:rsidRDefault="00117118" w:rsidP="00117118">
      <w:pPr>
        <w:pStyle w:val="aff2"/>
        <w:adjustRightInd/>
        <w:ind w:firstLineChars="400" w:firstLine="761"/>
        <w:rPr>
          <w:rFonts w:asciiTheme="minorEastAsia" w:eastAsiaTheme="minorEastAsia" w:hAnsiTheme="minorEastAsia" w:cs="Times New Roman"/>
          <w:color w:val="auto"/>
          <w:sz w:val="20"/>
          <w:szCs w:val="20"/>
        </w:rPr>
      </w:pPr>
      <w:r w:rsidRPr="00E63AB7">
        <w:rPr>
          <w:rFonts w:asciiTheme="minorEastAsia" w:eastAsiaTheme="minorEastAsia" w:hAnsiTheme="minorEastAsia" w:cs="HGｺﾞｼｯｸM" w:hint="eastAsia"/>
          <w:color w:val="auto"/>
          <w:sz w:val="20"/>
          <w:szCs w:val="20"/>
        </w:rPr>
        <w:t>①計時は、生徒の第１声から開始する。計時は、正確さを期すために、3つ以上の機器で計時する。</w:t>
      </w:r>
    </w:p>
    <w:p w:rsidR="00117118" w:rsidRPr="00E63AB7" w:rsidRDefault="00117118" w:rsidP="00117118">
      <w:pPr>
        <w:overflowPunct w:val="0"/>
        <w:ind w:firstLineChars="400" w:firstLine="761"/>
        <w:textAlignment w:val="baseline"/>
        <w:rPr>
          <w:rFonts w:asciiTheme="minorEastAsia" w:eastAsiaTheme="minorEastAsia" w:hAnsiTheme="minorEastAsia" w:cs="Times New Roman"/>
          <w:kern w:val="0"/>
          <w:sz w:val="20"/>
          <w:szCs w:val="20"/>
        </w:rPr>
      </w:pPr>
      <w:r w:rsidRPr="00E63AB7">
        <w:rPr>
          <w:rFonts w:asciiTheme="minorEastAsia" w:eastAsiaTheme="minorEastAsia" w:hAnsiTheme="minorEastAsia" w:cs="HGｺﾞｼｯｸM" w:hint="eastAsia"/>
          <w:kern w:val="0"/>
          <w:sz w:val="20"/>
          <w:szCs w:val="20"/>
          <w:lang w:eastAsia="ja-JP"/>
        </w:rPr>
        <w:t>②</w:t>
      </w:r>
      <w:r w:rsidRPr="00E63AB7">
        <w:rPr>
          <w:rFonts w:asciiTheme="minorEastAsia" w:eastAsiaTheme="minorEastAsia" w:hAnsiTheme="minorEastAsia" w:cs="HGｺﾞｼｯｸM"/>
          <w:kern w:val="0"/>
          <w:sz w:val="20"/>
          <w:szCs w:val="20"/>
        </w:rPr>
        <w:t xml:space="preserve"> </w:t>
      </w:r>
      <w:r w:rsidRPr="00E63AB7">
        <w:rPr>
          <w:rFonts w:asciiTheme="minorEastAsia" w:eastAsiaTheme="minorEastAsia" w:hAnsiTheme="minorEastAsia" w:cs="HGｺﾞｼｯｸM" w:hint="eastAsia"/>
          <w:kern w:val="0"/>
          <w:sz w:val="20"/>
          <w:szCs w:val="20"/>
          <w:lang w:eastAsia="ja-JP"/>
        </w:rPr>
        <w:t>７</w:t>
      </w:r>
      <w:r w:rsidRPr="00E63AB7">
        <w:rPr>
          <w:rFonts w:asciiTheme="minorEastAsia" w:eastAsiaTheme="minorEastAsia" w:hAnsiTheme="minorEastAsia" w:cs="HGｺﾞｼｯｸM" w:hint="eastAsia"/>
          <w:kern w:val="0"/>
          <w:sz w:val="20"/>
          <w:szCs w:val="20"/>
        </w:rPr>
        <w:t>分、</w:t>
      </w:r>
      <w:r w:rsidRPr="00E63AB7">
        <w:rPr>
          <w:rFonts w:asciiTheme="minorEastAsia" w:eastAsiaTheme="minorEastAsia" w:hAnsiTheme="minorEastAsia" w:cs="HGｺﾞｼｯｸM" w:hint="eastAsia"/>
          <w:kern w:val="0"/>
          <w:sz w:val="20"/>
          <w:szCs w:val="20"/>
          <w:lang w:eastAsia="ja-JP"/>
        </w:rPr>
        <w:t>７</w:t>
      </w:r>
      <w:r w:rsidRPr="00E63AB7">
        <w:rPr>
          <w:rFonts w:asciiTheme="minorEastAsia" w:eastAsiaTheme="minorEastAsia" w:hAnsiTheme="minorEastAsia" w:cs="HGｺﾞｼｯｸM" w:hint="eastAsia"/>
          <w:kern w:val="0"/>
          <w:sz w:val="20"/>
          <w:szCs w:val="20"/>
        </w:rPr>
        <w:t>分</w:t>
      </w:r>
      <w:r w:rsidRPr="00E63AB7">
        <w:rPr>
          <w:rFonts w:asciiTheme="minorEastAsia" w:eastAsiaTheme="minorEastAsia" w:hAnsiTheme="minorEastAsia" w:cs="HGｺﾞｼｯｸM"/>
          <w:kern w:val="0"/>
          <w:sz w:val="20"/>
          <w:szCs w:val="20"/>
        </w:rPr>
        <w:t>30</w:t>
      </w:r>
      <w:r w:rsidRPr="00E63AB7">
        <w:rPr>
          <w:rFonts w:asciiTheme="minorEastAsia" w:eastAsiaTheme="minorEastAsia" w:hAnsiTheme="minorEastAsia" w:cs="HGｺﾞｼｯｸM" w:hint="eastAsia"/>
          <w:kern w:val="0"/>
          <w:sz w:val="20"/>
          <w:szCs w:val="20"/>
        </w:rPr>
        <w:t>秒、</w:t>
      </w:r>
      <w:r w:rsidRPr="00E63AB7">
        <w:rPr>
          <w:rFonts w:asciiTheme="minorEastAsia" w:eastAsiaTheme="minorEastAsia" w:hAnsiTheme="minorEastAsia" w:cs="HGｺﾞｼｯｸM" w:hint="eastAsia"/>
          <w:kern w:val="0"/>
          <w:sz w:val="20"/>
          <w:szCs w:val="20"/>
          <w:lang w:eastAsia="ja-JP"/>
        </w:rPr>
        <w:t>８</w:t>
      </w:r>
      <w:r w:rsidRPr="00E63AB7">
        <w:rPr>
          <w:rFonts w:asciiTheme="minorEastAsia" w:eastAsiaTheme="minorEastAsia" w:hAnsiTheme="minorEastAsia" w:cs="HGｺﾞｼｯｸM" w:hint="eastAsia"/>
          <w:kern w:val="0"/>
          <w:sz w:val="20"/>
          <w:szCs w:val="20"/>
        </w:rPr>
        <w:t>分の時点で時間を示す。</w:t>
      </w:r>
    </w:p>
    <w:p w:rsidR="00E76D22" w:rsidRPr="00E63AB7" w:rsidRDefault="00117118" w:rsidP="00E76D22">
      <w:pPr>
        <w:overflowPunct w:val="0"/>
        <w:ind w:firstLineChars="200" w:firstLine="381"/>
        <w:textAlignment w:val="baseline"/>
        <w:rPr>
          <w:rFonts w:asciiTheme="minorEastAsia" w:eastAsiaTheme="minorEastAsia" w:hAnsiTheme="minorEastAsia" w:cs="HGｺﾞｼｯｸM"/>
          <w:kern w:val="0"/>
          <w:sz w:val="20"/>
          <w:szCs w:val="20"/>
          <w:lang w:eastAsia="ja-JP"/>
        </w:rPr>
      </w:pPr>
      <w:r w:rsidRPr="00E63AB7">
        <w:rPr>
          <w:rFonts w:asciiTheme="minorEastAsia" w:eastAsiaTheme="minorEastAsia" w:hAnsiTheme="minorEastAsia" w:cs="HGｺﾞｼｯｸM" w:hint="eastAsia"/>
          <w:kern w:val="0"/>
          <w:sz w:val="20"/>
          <w:szCs w:val="20"/>
          <w:lang w:eastAsia="ja-JP"/>
        </w:rPr>
        <w:t>３）</w:t>
      </w:r>
      <w:r w:rsidR="00E76D22" w:rsidRPr="00E63AB7">
        <w:rPr>
          <w:rFonts w:asciiTheme="minorEastAsia" w:eastAsiaTheme="minorEastAsia" w:hAnsiTheme="minorEastAsia" w:cs="HGｺﾞｼｯｸM" w:hint="eastAsia"/>
          <w:kern w:val="0"/>
          <w:sz w:val="20"/>
          <w:szCs w:val="20"/>
          <w:lang w:eastAsia="ja-JP"/>
        </w:rPr>
        <w:t>減点は、以下のとおりとし、8分以内は減点しない。</w:t>
      </w:r>
    </w:p>
    <w:p w:rsidR="00117118" w:rsidRPr="00E63AB7" w:rsidRDefault="00117118" w:rsidP="00E76D22">
      <w:pPr>
        <w:overflowPunct w:val="0"/>
        <w:ind w:firstLineChars="300" w:firstLine="571"/>
        <w:textAlignment w:val="baseline"/>
        <w:rPr>
          <w:rFonts w:asciiTheme="minorEastAsia" w:eastAsiaTheme="minorEastAsia" w:hAnsiTheme="minorEastAsia" w:cs="Times New Roman"/>
          <w:kern w:val="0"/>
          <w:sz w:val="20"/>
          <w:szCs w:val="20"/>
        </w:rPr>
      </w:pPr>
      <w:r w:rsidRPr="00E63AB7">
        <w:rPr>
          <w:rFonts w:asciiTheme="minorEastAsia" w:eastAsiaTheme="minorEastAsia" w:hAnsiTheme="minorEastAsia" w:cs="HGｺﾞｼｯｸM"/>
          <w:kern w:val="0"/>
          <w:sz w:val="20"/>
          <w:szCs w:val="20"/>
        </w:rPr>
        <w:t xml:space="preserve"> </w:t>
      </w:r>
      <w:r w:rsidRPr="00E63AB7">
        <w:rPr>
          <w:rFonts w:asciiTheme="minorEastAsia" w:eastAsiaTheme="minorEastAsia" w:hAnsiTheme="minorEastAsia" w:cs="HGｺﾞｼｯｸM" w:hint="eastAsia"/>
          <w:kern w:val="0"/>
          <w:sz w:val="20"/>
          <w:szCs w:val="20"/>
          <w:lang w:eastAsia="ja-JP"/>
        </w:rPr>
        <w:t>①後20秒（8分20秒未満）は減点しない。</w:t>
      </w:r>
    </w:p>
    <w:p w:rsidR="00117118" w:rsidRPr="00E63AB7" w:rsidRDefault="00117118" w:rsidP="00117118">
      <w:pPr>
        <w:overflowPunct w:val="0"/>
        <w:jc w:val="left"/>
        <w:textAlignment w:val="baseline"/>
        <w:rPr>
          <w:rFonts w:asciiTheme="minorEastAsia" w:eastAsiaTheme="minorEastAsia" w:hAnsiTheme="minorEastAsia" w:cs="Times New Roman"/>
          <w:kern w:val="0"/>
          <w:sz w:val="20"/>
          <w:szCs w:val="20"/>
          <w:lang w:eastAsia="ja-JP"/>
        </w:rPr>
      </w:pPr>
      <w:r w:rsidRPr="00E63AB7">
        <w:rPr>
          <w:rFonts w:asciiTheme="minorEastAsia" w:eastAsiaTheme="minorEastAsia" w:hAnsiTheme="minorEastAsia" w:cs="Times New Roman"/>
          <w:kern w:val="0"/>
          <w:sz w:val="20"/>
          <w:szCs w:val="20"/>
        </w:rPr>
        <w:t xml:space="preserve">    </w:t>
      </w:r>
      <w:r w:rsidRPr="00E63AB7">
        <w:rPr>
          <w:rFonts w:asciiTheme="minorEastAsia" w:eastAsiaTheme="minorEastAsia" w:hAnsiTheme="minorEastAsia" w:cs="Times New Roman" w:hint="eastAsia"/>
          <w:kern w:val="0"/>
          <w:sz w:val="20"/>
          <w:szCs w:val="20"/>
          <w:lang w:eastAsia="ja-JP"/>
        </w:rPr>
        <w:t xml:space="preserve">　 ②後20秒以上40秒未満は、</w:t>
      </w:r>
      <w:r w:rsidRPr="00E63AB7">
        <w:rPr>
          <w:rFonts w:asciiTheme="minorEastAsia" w:eastAsiaTheme="minorEastAsia" w:hAnsiTheme="minorEastAsia" w:cs="HGｺﾞｼｯｸM" w:hint="eastAsia"/>
          <w:kern w:val="0"/>
          <w:sz w:val="20"/>
          <w:szCs w:val="20"/>
        </w:rPr>
        <w:t>各</w:t>
      </w:r>
      <w:r w:rsidRPr="00E63AB7">
        <w:rPr>
          <w:rFonts w:asciiTheme="minorEastAsia" w:eastAsiaTheme="minorEastAsia" w:hAnsiTheme="minorEastAsia" w:cs="HGｺﾞｼｯｸM" w:hint="eastAsia"/>
          <w:kern w:val="0"/>
          <w:sz w:val="20"/>
          <w:szCs w:val="20"/>
          <w:lang w:eastAsia="ja-JP"/>
        </w:rPr>
        <w:t>審査員</w:t>
      </w:r>
      <w:r w:rsidRPr="00E63AB7">
        <w:rPr>
          <w:rFonts w:asciiTheme="minorEastAsia" w:eastAsiaTheme="minorEastAsia" w:hAnsiTheme="minorEastAsia" w:cs="HGｺﾞｼｯｸM" w:hint="eastAsia"/>
          <w:kern w:val="0"/>
          <w:sz w:val="20"/>
          <w:szCs w:val="20"/>
        </w:rPr>
        <w:t>の点数から</w:t>
      </w:r>
      <w:r w:rsidRPr="00E63AB7">
        <w:rPr>
          <w:rFonts w:asciiTheme="minorEastAsia" w:eastAsiaTheme="minorEastAsia" w:hAnsiTheme="minorEastAsia" w:cs="HGｺﾞｼｯｸM" w:hint="eastAsia"/>
          <w:kern w:val="0"/>
          <w:sz w:val="20"/>
          <w:szCs w:val="20"/>
          <w:lang w:eastAsia="ja-JP"/>
        </w:rPr>
        <w:t>1点</w:t>
      </w:r>
      <w:r w:rsidRPr="00E63AB7">
        <w:rPr>
          <w:rFonts w:asciiTheme="minorEastAsia" w:eastAsiaTheme="minorEastAsia" w:hAnsiTheme="minorEastAsia" w:cs="HGｺﾞｼｯｸM" w:hint="eastAsia"/>
          <w:kern w:val="0"/>
          <w:sz w:val="20"/>
          <w:szCs w:val="20"/>
        </w:rPr>
        <w:t>減点する</w:t>
      </w:r>
      <w:r w:rsidRPr="00E63AB7">
        <w:rPr>
          <w:rFonts w:asciiTheme="minorEastAsia" w:eastAsiaTheme="minorEastAsia" w:hAnsiTheme="minorEastAsia" w:cs="HGｺﾞｼｯｸM" w:hint="eastAsia"/>
          <w:kern w:val="0"/>
          <w:sz w:val="20"/>
          <w:szCs w:val="20"/>
          <w:lang w:eastAsia="ja-JP"/>
        </w:rPr>
        <w:t>。</w:t>
      </w:r>
    </w:p>
    <w:p w:rsidR="00117118" w:rsidRPr="00E63AB7" w:rsidRDefault="00117118" w:rsidP="00117118">
      <w:pPr>
        <w:overflowPunct w:val="0"/>
        <w:textAlignment w:val="baseline"/>
        <w:rPr>
          <w:rFonts w:asciiTheme="minorEastAsia" w:eastAsiaTheme="minorEastAsia" w:hAnsiTheme="minorEastAsia" w:cs="HGｺﾞｼｯｸM"/>
          <w:kern w:val="0"/>
          <w:sz w:val="20"/>
          <w:szCs w:val="20"/>
        </w:rPr>
      </w:pPr>
      <w:r w:rsidRPr="00E63AB7">
        <w:rPr>
          <w:rFonts w:asciiTheme="minorEastAsia" w:eastAsiaTheme="minorEastAsia" w:hAnsiTheme="minorEastAsia" w:cs="HGｺﾞｼｯｸM"/>
          <w:kern w:val="0"/>
          <w:sz w:val="20"/>
          <w:szCs w:val="20"/>
        </w:rPr>
        <w:t xml:space="preserve">    </w:t>
      </w:r>
      <w:r w:rsidRPr="00E63AB7">
        <w:rPr>
          <w:rFonts w:asciiTheme="minorEastAsia" w:eastAsiaTheme="minorEastAsia" w:hAnsiTheme="minorEastAsia" w:cs="HGｺﾞｼｯｸM" w:hint="eastAsia"/>
          <w:kern w:val="0"/>
          <w:sz w:val="20"/>
          <w:szCs w:val="20"/>
          <w:lang w:eastAsia="ja-JP"/>
        </w:rPr>
        <w:t xml:space="preserve">　 ③後40秒以上60秒未満は、</w:t>
      </w:r>
      <w:r w:rsidRPr="00E63AB7">
        <w:rPr>
          <w:rFonts w:asciiTheme="minorEastAsia" w:eastAsiaTheme="minorEastAsia" w:hAnsiTheme="minorEastAsia" w:cs="HGｺﾞｼｯｸM" w:hint="eastAsia"/>
          <w:kern w:val="0"/>
          <w:sz w:val="20"/>
          <w:szCs w:val="20"/>
        </w:rPr>
        <w:t>各</w:t>
      </w:r>
      <w:r w:rsidRPr="00E63AB7">
        <w:rPr>
          <w:rFonts w:asciiTheme="minorEastAsia" w:eastAsiaTheme="minorEastAsia" w:hAnsiTheme="minorEastAsia" w:cs="HGｺﾞｼｯｸM" w:hint="eastAsia"/>
          <w:kern w:val="0"/>
          <w:sz w:val="20"/>
          <w:szCs w:val="20"/>
          <w:lang w:eastAsia="ja-JP"/>
        </w:rPr>
        <w:t>審査員</w:t>
      </w:r>
      <w:r w:rsidRPr="00E63AB7">
        <w:rPr>
          <w:rFonts w:asciiTheme="minorEastAsia" w:eastAsiaTheme="minorEastAsia" w:hAnsiTheme="minorEastAsia" w:cs="HGｺﾞｼｯｸM" w:hint="eastAsia"/>
          <w:kern w:val="0"/>
          <w:sz w:val="20"/>
          <w:szCs w:val="20"/>
        </w:rPr>
        <w:t>の点数から</w:t>
      </w:r>
      <w:r w:rsidRPr="00E63AB7">
        <w:rPr>
          <w:rFonts w:asciiTheme="minorEastAsia" w:eastAsiaTheme="minorEastAsia" w:hAnsiTheme="minorEastAsia" w:cs="HGｺﾞｼｯｸM" w:hint="eastAsia"/>
          <w:kern w:val="0"/>
          <w:sz w:val="20"/>
          <w:szCs w:val="20"/>
          <w:lang w:eastAsia="ja-JP"/>
        </w:rPr>
        <w:t>2点</w:t>
      </w:r>
      <w:r w:rsidRPr="00E63AB7">
        <w:rPr>
          <w:rFonts w:asciiTheme="minorEastAsia" w:eastAsiaTheme="minorEastAsia" w:hAnsiTheme="minorEastAsia" w:cs="HGｺﾞｼｯｸM" w:hint="eastAsia"/>
          <w:kern w:val="0"/>
          <w:sz w:val="20"/>
          <w:szCs w:val="20"/>
        </w:rPr>
        <w:t>減点する</w:t>
      </w:r>
      <w:r w:rsidRPr="00E63AB7">
        <w:rPr>
          <w:rFonts w:asciiTheme="minorEastAsia" w:eastAsiaTheme="minorEastAsia" w:hAnsiTheme="minorEastAsia" w:cs="HGｺﾞｼｯｸM" w:hint="eastAsia"/>
          <w:kern w:val="0"/>
          <w:sz w:val="20"/>
          <w:szCs w:val="20"/>
          <w:lang w:eastAsia="ja-JP"/>
        </w:rPr>
        <w:t>。</w:t>
      </w:r>
    </w:p>
    <w:p w:rsidR="00117118" w:rsidRPr="00E63AB7" w:rsidRDefault="00117118" w:rsidP="00117118">
      <w:pPr>
        <w:pStyle w:val="aff2"/>
        <w:adjustRightInd/>
        <w:ind w:left="856" w:hangingChars="450" w:hanging="856"/>
        <w:rPr>
          <w:rFonts w:asciiTheme="minorEastAsia" w:eastAsiaTheme="minorEastAsia" w:hAnsiTheme="minorEastAsia" w:cs="HGｺﾞｼｯｸM"/>
          <w:color w:val="auto"/>
          <w:sz w:val="20"/>
          <w:szCs w:val="20"/>
        </w:rPr>
      </w:pPr>
      <w:r w:rsidRPr="00E63AB7">
        <w:rPr>
          <w:rFonts w:asciiTheme="minorEastAsia" w:eastAsiaTheme="minorEastAsia" w:hAnsiTheme="minorEastAsia" w:cs="HGｺﾞｼｯｸM" w:hint="eastAsia"/>
          <w:color w:val="auto"/>
          <w:sz w:val="20"/>
          <w:szCs w:val="20"/>
        </w:rPr>
        <w:t xml:space="preserve">　　　 ④後60秒以上は、各審査員の点数から3点減点とする。</w:t>
      </w:r>
    </w:p>
    <w:p w:rsidR="00117118" w:rsidRPr="00E63AB7" w:rsidRDefault="00117118" w:rsidP="00117118">
      <w:pPr>
        <w:pStyle w:val="aff2"/>
        <w:adjustRightInd/>
        <w:ind w:firstLineChars="350" w:firstLine="666"/>
        <w:rPr>
          <w:rFonts w:asciiTheme="minorEastAsia" w:eastAsiaTheme="minorEastAsia" w:hAnsiTheme="minorEastAsia" w:cs="HGｺﾞｼｯｸM"/>
          <w:color w:val="auto"/>
          <w:sz w:val="20"/>
          <w:szCs w:val="20"/>
        </w:rPr>
      </w:pPr>
      <w:r w:rsidRPr="00E63AB7">
        <w:rPr>
          <w:rFonts w:asciiTheme="minorEastAsia" w:eastAsiaTheme="minorEastAsia" w:hAnsiTheme="minorEastAsia" w:cs="HGｺﾞｼｯｸM" w:hint="eastAsia"/>
          <w:color w:val="auto"/>
          <w:sz w:val="20"/>
          <w:szCs w:val="20"/>
        </w:rPr>
        <w:t>⑤10分を超えても続ける場合は、ベルを連呼して発表を中止してもらう。</w:t>
      </w:r>
    </w:p>
    <w:p w:rsidR="00013C72" w:rsidRPr="00E63AB7" w:rsidRDefault="009D5AF7" w:rsidP="00117118">
      <w:pPr>
        <w:suppressAutoHyphens w:val="0"/>
        <w:rPr>
          <w:rFonts w:asciiTheme="minorEastAsia" w:eastAsiaTheme="minorEastAsia" w:hAnsiTheme="minorEastAsia"/>
          <w:kern w:val="2"/>
          <w:sz w:val="20"/>
          <w:szCs w:val="20"/>
          <w:lang w:eastAsia="ja-JP"/>
        </w:rPr>
      </w:pPr>
      <w:r>
        <w:rPr>
          <w:rFonts w:asciiTheme="minorEastAsia" w:eastAsiaTheme="minorEastAsia" w:hAnsiTheme="minorEastAsia" w:hint="eastAsia"/>
          <w:kern w:val="2"/>
          <w:sz w:val="20"/>
          <w:szCs w:val="20"/>
          <w:lang w:eastAsia="ja-JP"/>
        </w:rPr>
        <w:t xml:space="preserve">　　４）発表者は、各自の責任において、計測機器を使用しても構わない。</w:t>
      </w:r>
    </w:p>
    <w:p w:rsidR="00013C72" w:rsidRPr="006C425E" w:rsidRDefault="00013C72" w:rsidP="00013C72">
      <w:pPr>
        <w:jc w:val="left"/>
        <w:rPr>
          <w:rFonts w:ascii="ＭＳ Ｐゴシック" w:eastAsia="ＭＳ Ｐゴシック" w:hAnsi="ＭＳ Ｐゴシック" w:cs="HGｺﾞｼｯｸM"/>
          <w:b/>
          <w:color w:val="000000"/>
          <w:kern w:val="0"/>
          <w:sz w:val="20"/>
          <w:szCs w:val="20"/>
          <w:lang w:eastAsia="ja-JP"/>
        </w:rPr>
      </w:pPr>
      <w:r w:rsidRPr="006C425E">
        <w:rPr>
          <w:rFonts w:ascii="ＭＳ Ｐゴシック" w:eastAsia="ＭＳ Ｐゴシック" w:hAnsi="ＭＳ Ｐゴシック" w:cs="HGｺﾞｼｯｸM" w:hint="eastAsia"/>
          <w:b/>
          <w:color w:val="000000"/>
          <w:kern w:val="0"/>
          <w:sz w:val="20"/>
          <w:szCs w:val="20"/>
          <w:lang w:eastAsia="ja-JP"/>
        </w:rPr>
        <w:t>４　審査員および表彰</w:t>
      </w:r>
    </w:p>
    <w:p w:rsidR="00013C72" w:rsidRPr="00C87544" w:rsidRDefault="00013C72" w:rsidP="00013C72">
      <w:pPr>
        <w:rPr>
          <w:rFonts w:asciiTheme="minorEastAsia" w:eastAsiaTheme="minorEastAsia" w:hAnsiTheme="minorEastAsia"/>
          <w:kern w:val="2"/>
          <w:sz w:val="20"/>
          <w:szCs w:val="20"/>
          <w:lang w:eastAsia="ja-JP"/>
        </w:rPr>
      </w:pPr>
      <w:r>
        <w:rPr>
          <w:rFonts w:asciiTheme="minorEastAsia" w:eastAsiaTheme="minorEastAsia" w:hAnsiTheme="minorEastAsia" w:hint="eastAsia"/>
          <w:kern w:val="2"/>
          <w:sz w:val="20"/>
          <w:szCs w:val="20"/>
          <w:lang w:eastAsia="ja-JP"/>
        </w:rPr>
        <w:t>（</w:t>
      </w:r>
      <w:r w:rsidR="007E7CB5">
        <w:rPr>
          <w:rFonts w:asciiTheme="minorEastAsia" w:eastAsiaTheme="minorEastAsia" w:hAnsiTheme="minorEastAsia" w:hint="eastAsia"/>
          <w:kern w:val="2"/>
          <w:sz w:val="20"/>
          <w:szCs w:val="20"/>
          <w:lang w:eastAsia="ja-JP"/>
        </w:rPr>
        <w:t>１</w:t>
      </w:r>
      <w:r>
        <w:rPr>
          <w:rFonts w:asciiTheme="minorEastAsia" w:eastAsiaTheme="minorEastAsia" w:hAnsiTheme="minorEastAsia" w:hint="eastAsia"/>
          <w:kern w:val="2"/>
          <w:sz w:val="20"/>
          <w:szCs w:val="20"/>
          <w:lang w:eastAsia="ja-JP"/>
        </w:rPr>
        <w:t>）</w:t>
      </w:r>
      <w:r w:rsidRPr="00C87544">
        <w:rPr>
          <w:rFonts w:asciiTheme="minorEastAsia" w:eastAsiaTheme="minorEastAsia" w:hAnsiTheme="minorEastAsia" w:hint="eastAsia"/>
          <w:kern w:val="2"/>
          <w:sz w:val="20"/>
          <w:szCs w:val="20"/>
        </w:rPr>
        <w:t>審査員（５～</w:t>
      </w:r>
      <w:r>
        <w:rPr>
          <w:rFonts w:asciiTheme="minorEastAsia" w:eastAsiaTheme="minorEastAsia" w:hAnsiTheme="minorEastAsia" w:hint="eastAsia"/>
          <w:kern w:val="2"/>
          <w:sz w:val="20"/>
          <w:szCs w:val="20"/>
          <w:lang w:eastAsia="ja-JP"/>
        </w:rPr>
        <w:t>７</w:t>
      </w:r>
      <w:r w:rsidRPr="00C87544">
        <w:rPr>
          <w:rFonts w:asciiTheme="minorEastAsia" w:eastAsiaTheme="minorEastAsia" w:hAnsiTheme="minorEastAsia" w:hint="eastAsia"/>
          <w:kern w:val="2"/>
          <w:sz w:val="20"/>
          <w:szCs w:val="20"/>
        </w:rPr>
        <w:t xml:space="preserve">名）　</w:t>
      </w:r>
    </w:p>
    <w:p w:rsidR="00013C72" w:rsidRPr="0000358D" w:rsidRDefault="00013C72" w:rsidP="00013C72">
      <w:pPr>
        <w:ind w:firstLineChars="200" w:firstLine="381"/>
        <w:rPr>
          <w:rFonts w:asciiTheme="minorEastAsia" w:eastAsiaTheme="minorEastAsia" w:hAnsiTheme="minorEastAsia" w:cs="HGｺﾞｼｯｸM"/>
          <w:kern w:val="0"/>
          <w:sz w:val="20"/>
          <w:szCs w:val="20"/>
        </w:rPr>
      </w:pPr>
      <w:r w:rsidRPr="0000358D">
        <w:rPr>
          <w:rFonts w:asciiTheme="minorEastAsia" w:eastAsiaTheme="minorEastAsia" w:hAnsiTheme="minorEastAsia" w:cs="HGｺﾞｼｯｸM" w:hint="eastAsia"/>
          <w:kern w:val="0"/>
          <w:sz w:val="20"/>
          <w:szCs w:val="20"/>
          <w:lang w:eastAsia="ja-JP"/>
        </w:rPr>
        <w:t>１）</w:t>
      </w:r>
      <w:r w:rsidRPr="0000358D">
        <w:rPr>
          <w:rFonts w:asciiTheme="minorEastAsia" w:eastAsiaTheme="minorEastAsia" w:hAnsiTheme="minorEastAsia" w:cs="HGｺﾞｼｯｸM" w:hint="eastAsia"/>
          <w:kern w:val="0"/>
          <w:sz w:val="20"/>
          <w:szCs w:val="20"/>
        </w:rPr>
        <w:t>研究発表会審査員は以下のメンバー（５～７名）を基準とする。</w:t>
      </w:r>
    </w:p>
    <w:p w:rsidR="00682A60" w:rsidRPr="00E63AB7" w:rsidRDefault="00013C72" w:rsidP="00013C72">
      <w:pPr>
        <w:ind w:firstLineChars="300" w:firstLine="571"/>
        <w:rPr>
          <w:rFonts w:asciiTheme="minorEastAsia" w:eastAsiaTheme="minorEastAsia" w:hAnsiTheme="minorEastAsia"/>
          <w:sz w:val="20"/>
          <w:szCs w:val="20"/>
          <w:lang w:eastAsia="ja-JP"/>
        </w:rPr>
      </w:pPr>
      <w:r w:rsidRPr="0000358D">
        <w:rPr>
          <w:rFonts w:asciiTheme="minorEastAsia" w:eastAsiaTheme="minorEastAsia" w:hAnsiTheme="minorEastAsia" w:hint="eastAsia"/>
          <w:sz w:val="20"/>
          <w:szCs w:val="20"/>
        </w:rPr>
        <w:t>①国際協</w:t>
      </w:r>
      <w:r w:rsidRPr="00E63AB7">
        <w:rPr>
          <w:rFonts w:asciiTheme="minorEastAsia" w:eastAsiaTheme="minorEastAsia" w:hAnsiTheme="minorEastAsia" w:hint="eastAsia"/>
          <w:sz w:val="20"/>
          <w:szCs w:val="20"/>
        </w:rPr>
        <w:t xml:space="preserve">力機構　</w:t>
      </w:r>
      <w:r w:rsidR="00682A60" w:rsidRPr="00E63AB7">
        <w:rPr>
          <w:rFonts w:asciiTheme="minorEastAsia" w:eastAsiaTheme="minorEastAsia" w:hAnsiTheme="minorEastAsia" w:hint="eastAsia"/>
          <w:sz w:val="20"/>
          <w:szCs w:val="20"/>
        </w:rPr>
        <w:t xml:space="preserve">　</w:t>
      </w:r>
      <w:r w:rsidR="00682A60" w:rsidRPr="00E63AB7">
        <w:rPr>
          <w:rFonts w:asciiTheme="minorEastAsia" w:eastAsiaTheme="minorEastAsia" w:hAnsiTheme="minorEastAsia" w:hint="eastAsia"/>
          <w:sz w:val="20"/>
          <w:szCs w:val="20"/>
          <w:lang w:eastAsia="ja-JP"/>
        </w:rPr>
        <w:t>②国際交流基金</w:t>
      </w:r>
      <w:r w:rsidR="00E63AB7">
        <w:rPr>
          <w:rFonts w:asciiTheme="minorEastAsia" w:eastAsiaTheme="minorEastAsia" w:hAnsiTheme="minorEastAsia" w:hint="eastAsia"/>
          <w:sz w:val="20"/>
          <w:szCs w:val="20"/>
          <w:lang w:eastAsia="ja-JP"/>
        </w:rPr>
        <w:t xml:space="preserve"> </w:t>
      </w:r>
      <w:r w:rsidR="00682A60" w:rsidRPr="00E63AB7">
        <w:rPr>
          <w:rFonts w:asciiTheme="minorEastAsia" w:eastAsiaTheme="minorEastAsia" w:hAnsiTheme="minorEastAsia" w:hint="eastAsia"/>
          <w:sz w:val="20"/>
          <w:szCs w:val="20"/>
          <w:lang w:eastAsia="ja-JP"/>
        </w:rPr>
        <w:t xml:space="preserve">　③</w:t>
      </w:r>
      <w:r w:rsidRPr="00E63AB7">
        <w:rPr>
          <w:rFonts w:asciiTheme="minorEastAsia" w:eastAsiaTheme="minorEastAsia" w:hAnsiTheme="minorEastAsia" w:hint="eastAsia"/>
          <w:sz w:val="20"/>
          <w:szCs w:val="20"/>
        </w:rPr>
        <w:t xml:space="preserve">日本国際協力センター　</w:t>
      </w:r>
    </w:p>
    <w:p w:rsidR="00013C72" w:rsidRPr="0000358D" w:rsidRDefault="00682A60" w:rsidP="00013C72">
      <w:pPr>
        <w:ind w:firstLineChars="300" w:firstLine="571"/>
        <w:rPr>
          <w:rFonts w:asciiTheme="minorEastAsia" w:eastAsiaTheme="minorEastAsia" w:hAnsiTheme="minorEastAsia"/>
          <w:sz w:val="20"/>
          <w:szCs w:val="20"/>
          <w:lang w:eastAsia="ja-JP"/>
        </w:rPr>
      </w:pPr>
      <w:r w:rsidRPr="00E63AB7">
        <w:rPr>
          <w:rFonts w:asciiTheme="minorEastAsia" w:eastAsiaTheme="minorEastAsia" w:hAnsiTheme="minorEastAsia" w:hint="eastAsia"/>
          <w:sz w:val="20"/>
          <w:szCs w:val="20"/>
          <w:lang w:eastAsia="ja-JP"/>
        </w:rPr>
        <w:t>④</w:t>
      </w:r>
      <w:r w:rsidR="00013C72" w:rsidRPr="00E63AB7">
        <w:rPr>
          <w:rFonts w:asciiTheme="minorEastAsia" w:eastAsiaTheme="minorEastAsia" w:hAnsiTheme="minorEastAsia" w:hint="eastAsia"/>
          <w:sz w:val="20"/>
          <w:szCs w:val="20"/>
        </w:rPr>
        <w:t>国際教育研究協議会全国理事</w:t>
      </w:r>
      <w:r w:rsidR="00013C72" w:rsidRPr="00E63AB7">
        <w:rPr>
          <w:rFonts w:asciiTheme="minorEastAsia" w:eastAsiaTheme="minorEastAsia" w:hAnsiTheme="minorEastAsia" w:hint="eastAsia"/>
          <w:sz w:val="20"/>
          <w:szCs w:val="20"/>
          <w:lang w:eastAsia="ja-JP"/>
        </w:rPr>
        <w:t>等</w:t>
      </w:r>
      <w:r w:rsidR="00013C72" w:rsidRPr="00E63AB7">
        <w:rPr>
          <w:rFonts w:asciiTheme="minorEastAsia" w:eastAsiaTheme="minorEastAsia" w:hAnsiTheme="minorEastAsia" w:hint="eastAsia"/>
          <w:sz w:val="20"/>
          <w:szCs w:val="20"/>
        </w:rPr>
        <w:t>（</w:t>
      </w:r>
      <w:r w:rsidR="00013C72" w:rsidRPr="00E63AB7">
        <w:rPr>
          <w:rFonts w:asciiTheme="minorEastAsia" w:eastAsiaTheme="minorEastAsia" w:hAnsiTheme="minorEastAsia" w:hint="eastAsia"/>
          <w:sz w:val="20"/>
          <w:szCs w:val="20"/>
          <w:lang w:eastAsia="ja-JP"/>
        </w:rPr>
        <w:t>管理職を含む</w:t>
      </w:r>
      <w:r w:rsidR="00013C72" w:rsidRPr="00E63AB7">
        <w:rPr>
          <w:rFonts w:asciiTheme="minorEastAsia" w:eastAsiaTheme="minorEastAsia" w:hAnsiTheme="minorEastAsia" w:hint="eastAsia"/>
          <w:sz w:val="20"/>
          <w:szCs w:val="20"/>
        </w:rPr>
        <w:t>２～</w:t>
      </w:r>
      <w:r w:rsidR="00013C72" w:rsidRPr="0000358D">
        <w:rPr>
          <w:rFonts w:asciiTheme="minorEastAsia" w:eastAsiaTheme="minorEastAsia" w:hAnsiTheme="minorEastAsia" w:hint="eastAsia"/>
          <w:sz w:val="20"/>
          <w:szCs w:val="20"/>
        </w:rPr>
        <w:t>３名）</w:t>
      </w:r>
      <w:r>
        <w:rPr>
          <w:rFonts w:asciiTheme="minorEastAsia" w:eastAsiaTheme="minorEastAsia" w:hAnsiTheme="minorEastAsia" w:hint="eastAsia"/>
          <w:sz w:val="20"/>
          <w:szCs w:val="20"/>
          <w:lang w:eastAsia="ja-JP"/>
        </w:rPr>
        <w:t xml:space="preserve">　</w:t>
      </w:r>
      <w:r w:rsidR="00013C72" w:rsidRPr="0000358D">
        <w:rPr>
          <w:rFonts w:asciiTheme="minorEastAsia" w:eastAsiaTheme="minorEastAsia" w:hAnsiTheme="minorEastAsia" w:hint="eastAsia"/>
          <w:sz w:val="20"/>
          <w:szCs w:val="20"/>
        </w:rPr>
        <w:t>④大会実行委員（１名）</w:t>
      </w:r>
    </w:p>
    <w:p w:rsidR="00013C72" w:rsidRPr="0016465F" w:rsidRDefault="00013C72" w:rsidP="00682A60">
      <w:pPr>
        <w:overflowPunct w:val="0"/>
        <w:ind w:leftChars="200" w:left="782" w:hangingChars="200" w:hanging="381"/>
        <w:jc w:val="left"/>
        <w:textAlignment w:val="baseline"/>
        <w:rPr>
          <w:rFonts w:asciiTheme="minorEastAsia" w:eastAsiaTheme="minorEastAsia" w:hAnsiTheme="minorEastAsia" w:cs="Times New Roman"/>
          <w:kern w:val="0"/>
          <w:sz w:val="20"/>
          <w:szCs w:val="20"/>
        </w:rPr>
      </w:pPr>
      <w:r w:rsidRPr="0000358D">
        <w:rPr>
          <w:rFonts w:asciiTheme="minorEastAsia" w:eastAsiaTheme="minorEastAsia" w:hAnsiTheme="minorEastAsia" w:cs="HGｺﾞｼｯｸM" w:hint="eastAsia"/>
          <w:kern w:val="0"/>
          <w:sz w:val="20"/>
          <w:szCs w:val="20"/>
          <w:lang w:eastAsia="ja-JP"/>
        </w:rPr>
        <w:t>２）</w:t>
      </w:r>
      <w:r w:rsidRPr="0000358D">
        <w:rPr>
          <w:rFonts w:asciiTheme="minorEastAsia" w:eastAsiaTheme="minorEastAsia" w:hAnsiTheme="minorEastAsia" w:hint="eastAsia"/>
          <w:sz w:val="20"/>
          <w:szCs w:val="20"/>
        </w:rPr>
        <w:t>国際教育研究協議会</w:t>
      </w:r>
      <w:r w:rsidRPr="0000358D">
        <w:rPr>
          <w:rFonts w:asciiTheme="minorEastAsia" w:eastAsiaTheme="minorEastAsia" w:hAnsiTheme="minorEastAsia" w:hint="eastAsia"/>
          <w:sz w:val="20"/>
          <w:szCs w:val="20"/>
          <w:lang w:eastAsia="ja-JP"/>
        </w:rPr>
        <w:t>全国理事等の管理職審査員</w:t>
      </w:r>
      <w:r w:rsidRPr="0000358D">
        <w:rPr>
          <w:rFonts w:asciiTheme="minorEastAsia" w:eastAsiaTheme="minorEastAsia" w:hAnsiTheme="minorEastAsia" w:cs="HGｺﾞｼｯｸM" w:hint="eastAsia"/>
          <w:kern w:val="0"/>
          <w:sz w:val="20"/>
          <w:szCs w:val="20"/>
        </w:rPr>
        <w:t>の中から「審査員長」を選出する。</w:t>
      </w:r>
      <w:r w:rsidRPr="0000358D">
        <w:rPr>
          <w:rFonts w:asciiTheme="minorEastAsia" w:eastAsiaTheme="minorEastAsia" w:hAnsiTheme="minorEastAsia" w:cs="HGｺﾞｼｯｸM" w:hint="eastAsia"/>
          <w:kern w:val="0"/>
          <w:sz w:val="20"/>
          <w:szCs w:val="20"/>
          <w:lang w:eastAsia="ja-JP"/>
        </w:rPr>
        <w:t>現在は国際研から</w:t>
      </w:r>
      <w:r w:rsidRPr="0016465F">
        <w:rPr>
          <w:rFonts w:asciiTheme="minorEastAsia" w:eastAsiaTheme="minorEastAsia" w:hAnsiTheme="minorEastAsia" w:cs="HGｺﾞｼｯｸM" w:hint="eastAsia"/>
          <w:kern w:val="0"/>
          <w:sz w:val="20"/>
          <w:szCs w:val="20"/>
          <w:lang w:eastAsia="ja-JP"/>
        </w:rPr>
        <w:t>審査員長選出</w:t>
      </w:r>
      <w:r w:rsidR="007E7CB5" w:rsidRPr="0016465F">
        <w:rPr>
          <w:rFonts w:asciiTheme="minorEastAsia" w:eastAsiaTheme="minorEastAsia" w:hAnsiTheme="minorEastAsia" w:cs="HGｺﾞｼｯｸM" w:hint="eastAsia"/>
          <w:kern w:val="0"/>
          <w:sz w:val="20"/>
          <w:szCs w:val="20"/>
          <w:lang w:eastAsia="ja-JP"/>
        </w:rPr>
        <w:t>する。</w:t>
      </w:r>
    </w:p>
    <w:p w:rsidR="00013C72" w:rsidRPr="0016465F" w:rsidRDefault="00013C72" w:rsidP="00013C72">
      <w:pPr>
        <w:suppressAutoHyphens w:val="0"/>
        <w:ind w:firstLineChars="200" w:firstLine="381"/>
        <w:rPr>
          <w:rFonts w:asciiTheme="minorEastAsia" w:eastAsiaTheme="minorEastAsia" w:hAnsiTheme="minorEastAsia" w:cs="HGｺﾞｼｯｸM"/>
          <w:kern w:val="0"/>
          <w:sz w:val="20"/>
          <w:szCs w:val="20"/>
          <w:lang w:eastAsia="ja-JP"/>
        </w:rPr>
      </w:pPr>
      <w:r w:rsidRPr="0016465F">
        <w:rPr>
          <w:rFonts w:asciiTheme="minorEastAsia" w:eastAsiaTheme="minorEastAsia" w:hAnsiTheme="minorEastAsia" w:cs="HGｺﾞｼｯｸM" w:hint="eastAsia"/>
          <w:kern w:val="0"/>
          <w:sz w:val="20"/>
          <w:szCs w:val="20"/>
          <w:lang w:eastAsia="ja-JP"/>
        </w:rPr>
        <w:t>３）</w:t>
      </w:r>
      <w:r w:rsidRPr="0016465F">
        <w:rPr>
          <w:rFonts w:asciiTheme="minorEastAsia" w:eastAsiaTheme="minorEastAsia" w:hAnsiTheme="minorEastAsia" w:cs="HGｺﾞｼｯｸM" w:hint="eastAsia"/>
          <w:kern w:val="0"/>
          <w:sz w:val="20"/>
          <w:szCs w:val="20"/>
        </w:rPr>
        <w:t>審査委員会に、</w:t>
      </w:r>
      <w:r w:rsidRPr="0016465F">
        <w:rPr>
          <w:rFonts w:asciiTheme="minorEastAsia" w:eastAsiaTheme="minorEastAsia" w:hAnsiTheme="minorEastAsia" w:cs="HGｺﾞｼｯｸM" w:hint="eastAsia"/>
          <w:kern w:val="0"/>
          <w:sz w:val="20"/>
          <w:szCs w:val="20"/>
          <w:lang w:eastAsia="ja-JP"/>
        </w:rPr>
        <w:t>「</w:t>
      </w:r>
      <w:r w:rsidRPr="0016465F">
        <w:rPr>
          <w:rFonts w:asciiTheme="minorEastAsia" w:eastAsiaTheme="minorEastAsia" w:hAnsiTheme="minorEastAsia" w:cs="HGｺﾞｼｯｸM" w:hint="eastAsia"/>
          <w:kern w:val="0"/>
          <w:sz w:val="20"/>
          <w:szCs w:val="20"/>
        </w:rPr>
        <w:t>国際教育研究協議会全国理事または大会実行委員」が入り、審査会の進行を行う。</w:t>
      </w:r>
    </w:p>
    <w:p w:rsidR="00013C72" w:rsidRPr="0016465F" w:rsidRDefault="00013C72" w:rsidP="00013C72">
      <w:pPr>
        <w:suppressAutoHyphens w:val="0"/>
        <w:ind w:firstLineChars="200" w:firstLine="381"/>
        <w:rPr>
          <w:rFonts w:asciiTheme="minorEastAsia" w:eastAsiaTheme="minorEastAsia" w:hAnsiTheme="minorEastAsia" w:cs="HGｺﾞｼｯｸM"/>
          <w:kern w:val="0"/>
          <w:sz w:val="20"/>
          <w:szCs w:val="20"/>
          <w:lang w:eastAsia="ja-JP"/>
        </w:rPr>
      </w:pPr>
      <w:r w:rsidRPr="0016465F">
        <w:rPr>
          <w:rFonts w:asciiTheme="minorEastAsia" w:eastAsiaTheme="minorEastAsia" w:hAnsiTheme="minorEastAsia" w:cs="HGｺﾞｼｯｸM" w:hint="eastAsia"/>
          <w:kern w:val="0"/>
          <w:sz w:val="20"/>
          <w:szCs w:val="20"/>
          <w:lang w:eastAsia="ja-JP"/>
        </w:rPr>
        <w:t>４）</w:t>
      </w:r>
      <w:r w:rsidRPr="0016465F">
        <w:rPr>
          <w:rFonts w:asciiTheme="minorEastAsia" w:eastAsiaTheme="minorEastAsia" w:hAnsiTheme="minorEastAsia" w:hint="eastAsia"/>
          <w:kern w:val="2"/>
          <w:sz w:val="20"/>
          <w:szCs w:val="20"/>
          <w:lang w:eastAsia="ja-JP"/>
        </w:rPr>
        <w:t>審査については、事前に「審査員打ち合わせ」を行う。</w:t>
      </w:r>
    </w:p>
    <w:p w:rsidR="00013C72" w:rsidRPr="0016465F" w:rsidRDefault="00013C72" w:rsidP="00013C72">
      <w:pPr>
        <w:suppressAutoHyphens w:val="0"/>
        <w:ind w:firstLineChars="200" w:firstLine="381"/>
        <w:rPr>
          <w:rFonts w:asciiTheme="minorEastAsia" w:eastAsiaTheme="minorEastAsia" w:hAnsiTheme="minorEastAsia"/>
          <w:kern w:val="2"/>
          <w:sz w:val="20"/>
          <w:szCs w:val="20"/>
          <w:lang w:eastAsia="ja-JP"/>
        </w:rPr>
      </w:pPr>
      <w:r w:rsidRPr="0016465F">
        <w:rPr>
          <w:rFonts w:asciiTheme="minorEastAsia" w:eastAsiaTheme="minorEastAsia" w:hAnsiTheme="minorEastAsia" w:cs="HGｺﾞｼｯｸM" w:hint="eastAsia"/>
          <w:kern w:val="0"/>
          <w:sz w:val="20"/>
          <w:szCs w:val="20"/>
          <w:lang w:eastAsia="ja-JP"/>
        </w:rPr>
        <w:t>５）</w:t>
      </w:r>
      <w:r w:rsidRPr="0016465F">
        <w:rPr>
          <w:rFonts w:asciiTheme="minorEastAsia" w:eastAsiaTheme="minorEastAsia" w:hAnsiTheme="minorEastAsia" w:hint="eastAsia"/>
          <w:kern w:val="2"/>
          <w:sz w:val="20"/>
          <w:szCs w:val="20"/>
          <w:lang w:eastAsia="ja-JP"/>
        </w:rPr>
        <w:t>3校発表後に、「審査すりあわせ」を行う。</w:t>
      </w:r>
    </w:p>
    <w:p w:rsidR="00013C72" w:rsidRPr="0016465F" w:rsidRDefault="00013C72" w:rsidP="00117118">
      <w:pPr>
        <w:suppressAutoHyphens w:val="0"/>
        <w:rPr>
          <w:rFonts w:asciiTheme="minorEastAsia" w:eastAsiaTheme="minorEastAsia" w:hAnsiTheme="minorEastAsia"/>
          <w:kern w:val="2"/>
          <w:sz w:val="20"/>
          <w:szCs w:val="20"/>
          <w:lang w:eastAsia="ja-JP"/>
        </w:rPr>
      </w:pPr>
    </w:p>
    <w:p w:rsidR="00117118" w:rsidRPr="0016465F" w:rsidRDefault="007E7CB5" w:rsidP="00117118">
      <w:pPr>
        <w:suppressAutoHyphens w:val="0"/>
        <w:rPr>
          <w:rFonts w:asciiTheme="minorEastAsia" w:eastAsiaTheme="minorEastAsia" w:hAnsiTheme="minorEastAsia"/>
          <w:kern w:val="2"/>
          <w:sz w:val="20"/>
          <w:szCs w:val="20"/>
          <w:lang w:eastAsia="ja-JP"/>
        </w:rPr>
      </w:pPr>
      <w:r w:rsidRPr="0016465F">
        <w:rPr>
          <w:rFonts w:asciiTheme="minorEastAsia" w:eastAsiaTheme="minorEastAsia" w:hAnsiTheme="minorEastAsia" w:hint="eastAsia"/>
          <w:kern w:val="2"/>
          <w:sz w:val="20"/>
          <w:szCs w:val="20"/>
          <w:lang w:eastAsia="ja-JP"/>
        </w:rPr>
        <w:t>（２</w:t>
      </w:r>
      <w:r w:rsidR="00117118" w:rsidRPr="0016465F">
        <w:rPr>
          <w:rFonts w:asciiTheme="minorEastAsia" w:eastAsiaTheme="minorEastAsia" w:hAnsiTheme="minorEastAsia" w:hint="eastAsia"/>
          <w:kern w:val="2"/>
          <w:sz w:val="20"/>
          <w:szCs w:val="20"/>
          <w:lang w:eastAsia="ja-JP"/>
        </w:rPr>
        <w:t xml:space="preserve">）　</w:t>
      </w:r>
      <w:r w:rsidR="00117118" w:rsidRPr="0016465F">
        <w:rPr>
          <w:rFonts w:asciiTheme="minorEastAsia" w:eastAsiaTheme="minorEastAsia" w:hAnsiTheme="minorEastAsia" w:hint="eastAsia"/>
          <w:kern w:val="2"/>
          <w:sz w:val="20"/>
          <w:szCs w:val="20"/>
        </w:rPr>
        <w:t xml:space="preserve">表彰　</w:t>
      </w:r>
      <w:r w:rsidR="00117118" w:rsidRPr="0016465F">
        <w:rPr>
          <w:rFonts w:asciiTheme="minorEastAsia" w:eastAsiaTheme="minorEastAsia" w:hAnsiTheme="minorEastAsia" w:hint="eastAsia"/>
          <w:kern w:val="2"/>
          <w:sz w:val="20"/>
          <w:szCs w:val="20"/>
          <w:lang w:eastAsia="ja-JP"/>
        </w:rPr>
        <w:t>（賞の名称は未定）</w:t>
      </w:r>
    </w:p>
    <w:p w:rsidR="00117118" w:rsidRPr="0016465F" w:rsidRDefault="00117118" w:rsidP="00117118">
      <w:pPr>
        <w:ind w:leftChars="100" w:left="200" w:firstLineChars="100" w:firstLine="190"/>
        <w:rPr>
          <w:rFonts w:asciiTheme="minorEastAsia" w:eastAsiaTheme="minorEastAsia" w:hAnsiTheme="minorEastAsia"/>
          <w:sz w:val="20"/>
          <w:szCs w:val="20"/>
        </w:rPr>
      </w:pPr>
      <w:r w:rsidRPr="0016465F">
        <w:rPr>
          <w:rFonts w:asciiTheme="minorEastAsia" w:eastAsiaTheme="minorEastAsia" w:hAnsiTheme="minorEastAsia" w:hint="eastAsia"/>
          <w:sz w:val="20"/>
          <w:szCs w:val="20"/>
        </w:rPr>
        <w:t>１　「国際協力機構国内機関長賞」</w:t>
      </w:r>
    </w:p>
    <w:p w:rsidR="00682A60" w:rsidRPr="00E63AB7" w:rsidRDefault="00682A60" w:rsidP="00117118">
      <w:pPr>
        <w:ind w:leftChars="100" w:left="200" w:firstLineChars="100" w:firstLine="190"/>
        <w:rPr>
          <w:rFonts w:asciiTheme="minorEastAsia" w:eastAsiaTheme="minorEastAsia" w:hAnsiTheme="minorEastAsia"/>
          <w:sz w:val="20"/>
          <w:szCs w:val="20"/>
          <w:lang w:eastAsia="ja-JP"/>
        </w:rPr>
      </w:pPr>
      <w:r w:rsidRPr="00E63AB7">
        <w:rPr>
          <w:rFonts w:asciiTheme="minorEastAsia" w:eastAsiaTheme="minorEastAsia" w:hAnsiTheme="minorEastAsia" w:hint="eastAsia"/>
          <w:sz w:val="20"/>
          <w:szCs w:val="20"/>
          <w:lang w:eastAsia="ja-JP"/>
        </w:rPr>
        <w:t>２　「国際交流基金賞」</w:t>
      </w:r>
    </w:p>
    <w:p w:rsidR="00117118" w:rsidRPr="00E63AB7" w:rsidRDefault="00682A60" w:rsidP="00117118">
      <w:pPr>
        <w:ind w:leftChars="100" w:left="200" w:firstLineChars="100" w:firstLine="190"/>
        <w:rPr>
          <w:rFonts w:asciiTheme="minorEastAsia" w:eastAsiaTheme="minorEastAsia" w:hAnsiTheme="minorEastAsia"/>
          <w:sz w:val="20"/>
          <w:szCs w:val="20"/>
          <w:lang w:eastAsia="ja-JP"/>
        </w:rPr>
      </w:pPr>
      <w:r w:rsidRPr="00E63AB7">
        <w:rPr>
          <w:rFonts w:asciiTheme="minorEastAsia" w:eastAsiaTheme="minorEastAsia" w:hAnsiTheme="minorEastAsia" w:hint="eastAsia"/>
          <w:sz w:val="20"/>
          <w:szCs w:val="20"/>
          <w:lang w:eastAsia="ja-JP"/>
        </w:rPr>
        <w:t>３</w:t>
      </w:r>
      <w:r w:rsidR="00117118" w:rsidRPr="00E63AB7">
        <w:rPr>
          <w:rFonts w:asciiTheme="minorEastAsia" w:eastAsiaTheme="minorEastAsia" w:hAnsiTheme="minorEastAsia" w:hint="eastAsia"/>
          <w:sz w:val="20"/>
          <w:szCs w:val="20"/>
        </w:rPr>
        <w:t xml:space="preserve">　「日本国際協力センター賞」　</w:t>
      </w:r>
    </w:p>
    <w:p w:rsidR="00117118" w:rsidRPr="00DB691C" w:rsidRDefault="00117118" w:rsidP="00117118">
      <w:pPr>
        <w:ind w:leftChars="100" w:left="200" w:firstLineChars="100" w:firstLine="190"/>
        <w:rPr>
          <w:rFonts w:asciiTheme="minorEastAsia" w:eastAsiaTheme="minorEastAsia" w:hAnsiTheme="minorEastAsia"/>
          <w:sz w:val="20"/>
          <w:szCs w:val="20"/>
          <w:lang w:eastAsia="ja-JP"/>
        </w:rPr>
      </w:pPr>
      <w:r w:rsidRPr="00DB691C">
        <w:rPr>
          <w:rFonts w:asciiTheme="minorEastAsia" w:eastAsiaTheme="minorEastAsia" w:hAnsiTheme="minorEastAsia" w:hint="eastAsia"/>
          <w:sz w:val="20"/>
          <w:szCs w:val="20"/>
        </w:rPr>
        <w:t>３　「全国国際</w:t>
      </w:r>
      <w:r w:rsidRPr="00DB691C">
        <w:rPr>
          <w:rFonts w:asciiTheme="minorEastAsia" w:eastAsiaTheme="minorEastAsia" w:hAnsiTheme="minorEastAsia" w:hint="eastAsia"/>
          <w:sz w:val="20"/>
          <w:szCs w:val="20"/>
          <w:lang w:eastAsia="ja-JP"/>
        </w:rPr>
        <w:t>教育研究協議会</w:t>
      </w:r>
      <w:r w:rsidRPr="00DB691C">
        <w:rPr>
          <w:rFonts w:asciiTheme="minorEastAsia" w:eastAsiaTheme="minorEastAsia" w:hAnsiTheme="minorEastAsia" w:hint="eastAsia"/>
          <w:sz w:val="20"/>
          <w:szCs w:val="20"/>
        </w:rPr>
        <w:t>賞」</w:t>
      </w:r>
    </w:p>
    <w:p w:rsidR="00117118" w:rsidRDefault="00117118" w:rsidP="00117118">
      <w:pPr>
        <w:ind w:leftChars="100" w:left="200" w:firstLineChars="100" w:firstLine="190"/>
        <w:rPr>
          <w:rFonts w:asciiTheme="minorEastAsia" w:eastAsiaTheme="minorEastAsia" w:hAnsiTheme="minorEastAsia"/>
          <w:sz w:val="20"/>
          <w:szCs w:val="20"/>
          <w:lang w:eastAsia="ja-JP"/>
        </w:rPr>
      </w:pPr>
      <w:r w:rsidRPr="00DB691C">
        <w:rPr>
          <w:rFonts w:asciiTheme="minorEastAsia" w:eastAsiaTheme="minorEastAsia" w:hAnsiTheme="minorEastAsia" w:hint="eastAsia"/>
          <w:sz w:val="20"/>
          <w:szCs w:val="20"/>
        </w:rPr>
        <w:t>４　「国際</w:t>
      </w:r>
      <w:r w:rsidRPr="00DB691C">
        <w:rPr>
          <w:rFonts w:asciiTheme="minorEastAsia" w:eastAsiaTheme="minorEastAsia" w:hAnsiTheme="minorEastAsia" w:hint="eastAsia"/>
          <w:sz w:val="20"/>
          <w:szCs w:val="20"/>
          <w:lang w:eastAsia="ja-JP"/>
        </w:rPr>
        <w:t>理解・国際協力</w:t>
      </w:r>
      <w:r w:rsidRPr="00DB691C">
        <w:rPr>
          <w:rFonts w:asciiTheme="minorEastAsia" w:eastAsiaTheme="minorEastAsia" w:hAnsiTheme="minorEastAsia" w:hint="eastAsia"/>
          <w:sz w:val="20"/>
          <w:szCs w:val="20"/>
        </w:rPr>
        <w:t>奨励賞」</w:t>
      </w:r>
    </w:p>
    <w:p w:rsidR="00117118" w:rsidRPr="0016465F" w:rsidRDefault="00117118" w:rsidP="00117118">
      <w:pPr>
        <w:ind w:leftChars="200" w:left="401"/>
        <w:rPr>
          <w:rFonts w:asciiTheme="minorEastAsia" w:eastAsiaTheme="minorEastAsia" w:hAnsiTheme="minorEastAsia"/>
          <w:kern w:val="2"/>
          <w:sz w:val="20"/>
          <w:szCs w:val="20"/>
          <w:lang w:eastAsia="ja-JP"/>
        </w:rPr>
      </w:pPr>
    </w:p>
    <w:p w:rsidR="00013C72" w:rsidRPr="0016465F" w:rsidRDefault="00013C72" w:rsidP="00013C72">
      <w:pPr>
        <w:overflowPunct w:val="0"/>
        <w:textAlignment w:val="baseline"/>
        <w:rPr>
          <w:rFonts w:ascii="ＭＳ Ｐゴシック" w:eastAsia="ＭＳ Ｐゴシック" w:hAnsi="ＭＳ Ｐゴシック" w:cs="Times New Roman"/>
          <w:b/>
          <w:kern w:val="0"/>
          <w:sz w:val="20"/>
          <w:szCs w:val="20"/>
        </w:rPr>
      </w:pPr>
      <w:r w:rsidRPr="0016465F">
        <w:rPr>
          <w:rFonts w:ascii="ＭＳ Ｐゴシック" w:eastAsia="ＭＳ Ｐゴシック" w:hAnsi="ＭＳ Ｐゴシック" w:cs="HGｺﾞｼｯｸM" w:hint="eastAsia"/>
          <w:b/>
          <w:kern w:val="0"/>
          <w:sz w:val="20"/>
          <w:szCs w:val="20"/>
          <w:lang w:eastAsia="ja-JP"/>
        </w:rPr>
        <w:t xml:space="preserve">５　</w:t>
      </w:r>
      <w:r w:rsidRPr="0016465F">
        <w:rPr>
          <w:rFonts w:ascii="ＭＳ Ｐゴシック" w:eastAsia="ＭＳ Ｐゴシック" w:hAnsi="ＭＳ Ｐゴシック" w:cs="HGｺﾞｼｯｸM" w:hint="eastAsia"/>
          <w:b/>
          <w:kern w:val="0"/>
          <w:sz w:val="20"/>
          <w:szCs w:val="20"/>
        </w:rPr>
        <w:t>全国大会出場の</w:t>
      </w:r>
      <w:r w:rsidRPr="0016465F">
        <w:rPr>
          <w:rFonts w:ascii="ＭＳ Ｐゴシック" w:eastAsia="ＭＳ Ｐゴシック" w:hAnsi="ＭＳ Ｐゴシック" w:cs="HGｺﾞｼｯｸM" w:hint="eastAsia"/>
          <w:b/>
          <w:kern w:val="0"/>
          <w:sz w:val="20"/>
          <w:szCs w:val="20"/>
          <w:lang w:eastAsia="ja-JP"/>
        </w:rPr>
        <w:t>出場</w:t>
      </w:r>
      <w:r w:rsidR="007E7CB5" w:rsidRPr="0016465F">
        <w:rPr>
          <w:rFonts w:ascii="ＭＳ Ｐゴシック" w:eastAsia="ＭＳ Ｐゴシック" w:hAnsi="ＭＳ Ｐゴシック" w:cs="HGｺﾞｼｯｸM" w:hint="eastAsia"/>
          <w:b/>
          <w:kern w:val="0"/>
          <w:sz w:val="20"/>
          <w:szCs w:val="20"/>
          <w:lang w:eastAsia="ja-JP"/>
        </w:rPr>
        <w:t>選出方法</w:t>
      </w:r>
      <w:r w:rsidRPr="0016465F">
        <w:rPr>
          <w:rFonts w:ascii="ＭＳ Ｐゴシック" w:eastAsia="ＭＳ Ｐゴシック" w:hAnsi="ＭＳ Ｐゴシック" w:cs="HGｺﾞｼｯｸM" w:hint="eastAsia"/>
          <w:b/>
          <w:kern w:val="0"/>
          <w:sz w:val="20"/>
          <w:szCs w:val="20"/>
        </w:rPr>
        <w:t>について</w:t>
      </w:r>
    </w:p>
    <w:p w:rsidR="00117118" w:rsidRPr="00E63AB7" w:rsidRDefault="00117118" w:rsidP="00117118">
      <w:pPr>
        <w:suppressAutoHyphens w:val="0"/>
        <w:ind w:leftChars="200" w:left="401"/>
        <w:rPr>
          <w:rFonts w:asciiTheme="minorEastAsia" w:eastAsiaTheme="minorEastAsia" w:hAnsiTheme="minorEastAsia"/>
          <w:kern w:val="2"/>
          <w:sz w:val="20"/>
          <w:szCs w:val="20"/>
          <w:lang w:eastAsia="ja-JP"/>
        </w:rPr>
      </w:pPr>
      <w:r w:rsidRPr="00E63AB7">
        <w:rPr>
          <w:rFonts w:asciiTheme="minorEastAsia" w:eastAsiaTheme="minorEastAsia" w:hAnsiTheme="minorEastAsia" w:hint="eastAsia"/>
          <w:kern w:val="2"/>
          <w:sz w:val="20"/>
          <w:szCs w:val="20"/>
          <w:lang w:eastAsia="ja-JP"/>
        </w:rPr>
        <w:t>発表数は「開催県１」「開催ブロック１」「公募４」の6校を標準とし、５～７校を目安とする。</w:t>
      </w:r>
      <w:r w:rsidRPr="00E63AB7">
        <w:rPr>
          <w:rFonts w:asciiTheme="minorEastAsia" w:eastAsiaTheme="minorEastAsia" w:hAnsiTheme="minorEastAsia" w:hint="eastAsia"/>
          <w:kern w:val="2"/>
          <w:sz w:val="20"/>
          <w:szCs w:val="20"/>
        </w:rPr>
        <w:t>「四国</w:t>
      </w:r>
      <w:r w:rsidRPr="00E63AB7">
        <w:rPr>
          <w:rFonts w:asciiTheme="minorEastAsia" w:eastAsiaTheme="minorEastAsia" w:hAnsiTheme="minorEastAsia" w:hint="eastAsia"/>
          <w:kern w:val="2"/>
          <w:sz w:val="20"/>
          <w:szCs w:val="20"/>
          <w:lang w:eastAsia="ja-JP"/>
        </w:rPr>
        <w:t>地区</w:t>
      </w:r>
      <w:r w:rsidRPr="00E63AB7">
        <w:rPr>
          <w:rFonts w:asciiTheme="minorEastAsia" w:eastAsiaTheme="minorEastAsia" w:hAnsiTheme="minorEastAsia" w:hint="eastAsia"/>
          <w:kern w:val="2"/>
          <w:sz w:val="20"/>
          <w:szCs w:val="20"/>
        </w:rPr>
        <w:t>」は</w:t>
      </w:r>
      <w:r w:rsidRPr="00E63AB7">
        <w:rPr>
          <w:rFonts w:asciiTheme="minorEastAsia" w:eastAsiaTheme="minorEastAsia" w:hAnsiTheme="minorEastAsia" w:hint="eastAsia"/>
          <w:kern w:val="2"/>
          <w:sz w:val="20"/>
          <w:szCs w:val="20"/>
          <w:lang w:eastAsia="ja-JP"/>
        </w:rPr>
        <w:t>地区</w:t>
      </w:r>
      <w:r w:rsidRPr="00E63AB7">
        <w:rPr>
          <w:rFonts w:asciiTheme="minorEastAsia" w:eastAsiaTheme="minorEastAsia" w:hAnsiTheme="minorEastAsia" w:hint="eastAsia"/>
          <w:kern w:val="2"/>
          <w:sz w:val="20"/>
          <w:szCs w:val="20"/>
        </w:rPr>
        <w:t>大会を開催しているので、順位を考慮する。</w:t>
      </w:r>
      <w:r w:rsidRPr="00E63AB7">
        <w:rPr>
          <w:rFonts w:asciiTheme="minorEastAsia" w:eastAsiaTheme="minorEastAsia" w:hAnsiTheme="minorEastAsia" w:hint="eastAsia"/>
          <w:kern w:val="2"/>
          <w:sz w:val="20"/>
          <w:szCs w:val="20"/>
          <w:lang w:eastAsia="ja-JP"/>
        </w:rPr>
        <w:t>選出は大会実行委員会が決定する。なお、参加生徒交通費の支出については、大会実行委員会が決定する。</w:t>
      </w:r>
    </w:p>
    <w:p w:rsidR="007E7CB5" w:rsidRPr="00E63AB7" w:rsidRDefault="007E7CB5" w:rsidP="007E7CB5">
      <w:pPr>
        <w:ind w:firstLineChars="200" w:firstLine="381"/>
        <w:rPr>
          <w:rFonts w:asciiTheme="minorEastAsia" w:eastAsiaTheme="minorEastAsia" w:hAnsiTheme="minorEastAsia"/>
          <w:sz w:val="20"/>
          <w:szCs w:val="20"/>
          <w:lang w:eastAsia="ja-JP"/>
        </w:rPr>
      </w:pPr>
      <w:r w:rsidRPr="00E63AB7">
        <w:rPr>
          <w:rFonts w:asciiTheme="minorEastAsia" w:eastAsiaTheme="minorEastAsia" w:hAnsiTheme="minorEastAsia" w:hint="eastAsia"/>
          <w:sz w:val="20"/>
          <w:szCs w:val="20"/>
          <w:lang w:eastAsia="ja-JP"/>
        </w:rPr>
        <w:t>発表校の裾野拡大のために当面は同一校による同じ研究テーマでの2年連続の出場はできない。</w:t>
      </w:r>
    </w:p>
    <w:p w:rsidR="007E7CB5" w:rsidRDefault="009D5AF7" w:rsidP="007E7CB5">
      <w:pPr>
        <w:overflowPunct w:val="0"/>
        <w:textAlignment w:val="baseline"/>
        <w:rPr>
          <w:rFonts w:asciiTheme="minorEastAsia" w:eastAsiaTheme="minorEastAsia" w:hAnsiTheme="minorEastAsia"/>
          <w:kern w:val="2"/>
          <w:sz w:val="20"/>
          <w:szCs w:val="20"/>
          <w:lang w:eastAsia="ja-JP"/>
        </w:rPr>
      </w:pPr>
      <w:r>
        <w:rPr>
          <w:rFonts w:asciiTheme="minorEastAsia" w:eastAsiaTheme="minorEastAsia" w:hAnsiTheme="minorEastAsia" w:hint="eastAsia"/>
          <w:kern w:val="2"/>
          <w:sz w:val="20"/>
          <w:szCs w:val="20"/>
          <w:lang w:eastAsia="ja-JP"/>
        </w:rPr>
        <w:t xml:space="preserve">　　今後は、県大会や地区大会を開催していただきたい。</w:t>
      </w:r>
    </w:p>
    <w:p w:rsidR="00EC6B58" w:rsidRDefault="009D5AF7" w:rsidP="007E7CB5">
      <w:pPr>
        <w:overflowPunct w:val="0"/>
        <w:textAlignment w:val="baseline"/>
        <w:rPr>
          <w:rFonts w:asciiTheme="minorEastAsia" w:eastAsiaTheme="minorEastAsia" w:hAnsiTheme="minorEastAsia"/>
          <w:kern w:val="2"/>
          <w:sz w:val="20"/>
          <w:szCs w:val="20"/>
          <w:lang w:eastAsia="ja-JP"/>
        </w:rPr>
      </w:pPr>
      <w:r>
        <w:rPr>
          <w:rFonts w:asciiTheme="minorEastAsia" w:eastAsiaTheme="minorEastAsia" w:hAnsiTheme="minorEastAsia" w:hint="eastAsia"/>
          <w:kern w:val="2"/>
          <w:sz w:val="20"/>
          <w:szCs w:val="20"/>
          <w:lang w:eastAsia="ja-JP"/>
        </w:rPr>
        <w:t xml:space="preserve">　　</w:t>
      </w:r>
      <w:r w:rsidR="00EC6B58">
        <w:rPr>
          <w:rFonts w:asciiTheme="minorEastAsia" w:eastAsiaTheme="minorEastAsia" w:hAnsiTheme="minorEastAsia" w:hint="eastAsia"/>
          <w:kern w:val="2"/>
          <w:sz w:val="20"/>
          <w:szCs w:val="20"/>
          <w:lang w:eastAsia="ja-JP"/>
        </w:rPr>
        <w:t xml:space="preserve">　　</w:t>
      </w:r>
    </w:p>
    <w:p w:rsidR="009D5AF7" w:rsidRDefault="009D5AF7" w:rsidP="00EC6B58">
      <w:pPr>
        <w:overflowPunct w:val="0"/>
        <w:ind w:firstLineChars="200" w:firstLine="381"/>
        <w:textAlignment w:val="baseline"/>
        <w:rPr>
          <w:rFonts w:asciiTheme="minorEastAsia" w:eastAsiaTheme="minorEastAsia" w:hAnsiTheme="minorEastAsia"/>
          <w:kern w:val="2"/>
          <w:sz w:val="20"/>
          <w:szCs w:val="20"/>
          <w:lang w:eastAsia="ja-JP"/>
        </w:rPr>
      </w:pPr>
      <w:r>
        <w:rPr>
          <w:rFonts w:asciiTheme="minorEastAsia" w:eastAsiaTheme="minorEastAsia" w:hAnsiTheme="minorEastAsia" w:hint="eastAsia"/>
          <w:kern w:val="2"/>
          <w:sz w:val="20"/>
          <w:szCs w:val="20"/>
          <w:lang w:eastAsia="ja-JP"/>
        </w:rPr>
        <w:t>今後の課題：高文連文化発表会と</w:t>
      </w:r>
      <w:r w:rsidR="00EC6B58">
        <w:rPr>
          <w:rFonts w:asciiTheme="minorEastAsia" w:eastAsiaTheme="minorEastAsia" w:hAnsiTheme="minorEastAsia" w:hint="eastAsia"/>
          <w:kern w:val="2"/>
          <w:sz w:val="20"/>
          <w:szCs w:val="20"/>
          <w:lang w:eastAsia="ja-JP"/>
        </w:rPr>
        <w:t>どのように</w:t>
      </w:r>
      <w:r>
        <w:rPr>
          <w:rFonts w:asciiTheme="minorEastAsia" w:eastAsiaTheme="minorEastAsia" w:hAnsiTheme="minorEastAsia" w:hint="eastAsia"/>
          <w:kern w:val="2"/>
          <w:sz w:val="20"/>
          <w:szCs w:val="20"/>
          <w:lang w:eastAsia="ja-JP"/>
        </w:rPr>
        <w:t>連携できるか。「国際ボランティア部門」</w:t>
      </w:r>
    </w:p>
    <w:p w:rsidR="009D5AF7" w:rsidRPr="00E63AB7" w:rsidRDefault="009D5AF7" w:rsidP="007E7CB5">
      <w:pPr>
        <w:overflowPunct w:val="0"/>
        <w:textAlignment w:val="baseline"/>
        <w:rPr>
          <w:rFonts w:asciiTheme="minorEastAsia" w:eastAsiaTheme="minorEastAsia" w:hAnsiTheme="minorEastAsia"/>
          <w:kern w:val="2"/>
          <w:sz w:val="20"/>
          <w:szCs w:val="20"/>
          <w:lang w:eastAsia="ja-JP"/>
        </w:rPr>
      </w:pPr>
    </w:p>
    <w:p w:rsidR="00117118" w:rsidRPr="0016465F" w:rsidRDefault="00013C72" w:rsidP="00117118">
      <w:pPr>
        <w:rPr>
          <w:rFonts w:ascii="ＭＳ Ｐゴシック" w:eastAsia="ＭＳ Ｐゴシック" w:hAnsi="ＭＳ Ｐゴシック" w:cs="ＭＳ Ｐゴシック"/>
          <w:b/>
          <w:kern w:val="0"/>
          <w:sz w:val="20"/>
          <w:szCs w:val="20"/>
          <w:lang w:eastAsia="ja-JP"/>
        </w:rPr>
      </w:pPr>
      <w:r w:rsidRPr="0016465F">
        <w:rPr>
          <w:rFonts w:ascii="ＭＳ Ｐゴシック" w:eastAsia="ＭＳ Ｐゴシック" w:hAnsi="ＭＳ Ｐゴシック" w:cs="ＭＳ Ｐゴシック" w:hint="eastAsia"/>
          <w:b/>
          <w:kern w:val="0"/>
          <w:sz w:val="20"/>
          <w:szCs w:val="20"/>
          <w:lang w:eastAsia="ja-JP"/>
        </w:rPr>
        <w:t xml:space="preserve">６　</w:t>
      </w:r>
      <w:r w:rsidR="00117118" w:rsidRPr="0016465F">
        <w:rPr>
          <w:rFonts w:ascii="ＭＳ Ｐゴシック" w:eastAsia="ＭＳ Ｐゴシック" w:hAnsi="ＭＳ Ｐゴシック" w:cs="ＭＳ Ｐゴシック" w:hint="eastAsia"/>
          <w:b/>
          <w:kern w:val="0"/>
          <w:sz w:val="20"/>
          <w:szCs w:val="20"/>
          <w:lang w:eastAsia="ja-JP"/>
        </w:rPr>
        <w:t>講評・</w:t>
      </w:r>
      <w:r w:rsidR="00117118" w:rsidRPr="0016465F">
        <w:rPr>
          <w:rFonts w:ascii="ＭＳ Ｐゴシック" w:eastAsia="ＭＳ Ｐゴシック" w:hAnsi="ＭＳ Ｐゴシック" w:cs="ＭＳ Ｐゴシック" w:hint="eastAsia"/>
          <w:b/>
          <w:kern w:val="0"/>
          <w:sz w:val="20"/>
          <w:szCs w:val="20"/>
        </w:rPr>
        <w:t>表彰式の基本的な流れ</w:t>
      </w:r>
    </w:p>
    <w:p w:rsidR="00117118" w:rsidRPr="003F13D9" w:rsidRDefault="007E7CB5" w:rsidP="007E7CB5">
      <w:pP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lang w:eastAsia="ja-JP"/>
        </w:rPr>
        <w:t>（</w:t>
      </w:r>
      <w:r w:rsidR="00117118">
        <w:rPr>
          <w:rFonts w:asciiTheme="minorEastAsia" w:eastAsiaTheme="minorEastAsia" w:hAnsiTheme="minorEastAsia" w:cs="ＭＳ Ｐゴシック" w:hint="eastAsia"/>
          <w:color w:val="000000"/>
          <w:kern w:val="0"/>
          <w:sz w:val="20"/>
          <w:szCs w:val="20"/>
          <w:lang w:eastAsia="ja-JP"/>
        </w:rPr>
        <w:t>１）</w:t>
      </w:r>
      <w:r w:rsidR="00117118" w:rsidRPr="003F13D9">
        <w:rPr>
          <w:rFonts w:asciiTheme="minorEastAsia" w:eastAsiaTheme="minorEastAsia" w:hAnsiTheme="minorEastAsia" w:cs="ＭＳ Ｐゴシック" w:hint="eastAsia"/>
          <w:color w:val="000000"/>
          <w:kern w:val="0"/>
          <w:sz w:val="20"/>
          <w:szCs w:val="20"/>
        </w:rPr>
        <w:t>発表順の決め方、公開の時期と方法</w:t>
      </w:r>
    </w:p>
    <w:p w:rsidR="00117118" w:rsidRDefault="00117118" w:rsidP="00117118">
      <w:pPr>
        <w:pStyle w:val="aff0"/>
        <w:widowControl/>
        <w:ind w:leftChars="0" w:left="420"/>
        <w:jc w:val="left"/>
        <w:rPr>
          <w:rFonts w:asciiTheme="minorEastAsia" w:eastAsiaTheme="minorEastAsia" w:hAnsiTheme="minorEastAsia" w:cs="ＭＳ Ｐゴシック"/>
          <w:color w:val="000000"/>
          <w:kern w:val="0"/>
          <w:sz w:val="20"/>
          <w:szCs w:val="20"/>
        </w:rPr>
      </w:pPr>
      <w:r w:rsidRPr="003F13D9">
        <w:rPr>
          <w:rFonts w:asciiTheme="minorEastAsia" w:eastAsiaTheme="minorEastAsia" w:hAnsiTheme="minorEastAsia" w:cs="ＭＳ Ｐゴシック" w:hint="eastAsia"/>
          <w:color w:val="000000"/>
          <w:kern w:val="0"/>
          <w:sz w:val="20"/>
          <w:szCs w:val="20"/>
        </w:rPr>
        <w:t>研究発表会の発表順は、大会事務局による厳正な抽選によって決める。発表順は作戦にも影響するため、全出場者(校)にほぼ同時に公開する。（例：事前に抽選日を通知し、E-mailで一斉に送信する。）</w:t>
      </w:r>
    </w:p>
    <w:p w:rsidR="00117118" w:rsidRPr="003F13D9" w:rsidRDefault="007E7CB5" w:rsidP="007E7CB5">
      <w:pPr>
        <w:widowControl/>
        <w:jc w:val="left"/>
        <w:rPr>
          <w:rFonts w:asciiTheme="minorEastAsia" w:eastAsiaTheme="minorEastAsia" w:hAnsiTheme="minorEastAsia"/>
          <w:sz w:val="20"/>
          <w:szCs w:val="20"/>
        </w:rPr>
      </w:pPr>
      <w:r>
        <w:rPr>
          <w:rFonts w:asciiTheme="minorEastAsia" w:eastAsiaTheme="minorEastAsia" w:hAnsiTheme="minorEastAsia" w:hint="eastAsia"/>
          <w:sz w:val="20"/>
          <w:szCs w:val="20"/>
          <w:lang w:eastAsia="ja-JP"/>
        </w:rPr>
        <w:t>（</w:t>
      </w:r>
      <w:r w:rsidR="00117118">
        <w:rPr>
          <w:rFonts w:asciiTheme="minorEastAsia" w:eastAsiaTheme="minorEastAsia" w:hAnsiTheme="minorEastAsia" w:hint="eastAsia"/>
          <w:sz w:val="20"/>
          <w:szCs w:val="20"/>
          <w:lang w:eastAsia="ja-JP"/>
        </w:rPr>
        <w:t>２）</w:t>
      </w:r>
      <w:r w:rsidR="00117118" w:rsidRPr="003F13D9">
        <w:rPr>
          <w:rFonts w:asciiTheme="minorEastAsia" w:eastAsiaTheme="minorEastAsia" w:hAnsiTheme="minorEastAsia" w:cs="ＭＳ Ｐゴシック" w:hint="eastAsia"/>
          <w:color w:val="000000"/>
          <w:kern w:val="0"/>
          <w:sz w:val="20"/>
          <w:szCs w:val="20"/>
        </w:rPr>
        <w:t>審査員長による講評</w:t>
      </w:r>
      <w:r w:rsidR="00117118" w:rsidRPr="003F13D9">
        <w:rPr>
          <w:rFonts w:asciiTheme="minorEastAsia" w:eastAsiaTheme="minorEastAsia" w:hAnsiTheme="minorEastAsia" w:hint="eastAsia"/>
          <w:sz w:val="20"/>
          <w:szCs w:val="20"/>
        </w:rPr>
        <w:t xml:space="preserve">　　</w:t>
      </w:r>
    </w:p>
    <w:p w:rsidR="00117118" w:rsidRPr="003F13D9" w:rsidRDefault="00117118" w:rsidP="00013C72">
      <w:pPr>
        <w:pStyle w:val="aff0"/>
        <w:ind w:leftChars="0" w:left="420"/>
        <w:rPr>
          <w:rFonts w:asciiTheme="minorEastAsia" w:eastAsiaTheme="minorEastAsia" w:hAnsiTheme="minorEastAsia" w:cs="ＭＳ Ｐゴシック"/>
          <w:color w:val="000000"/>
          <w:kern w:val="0"/>
          <w:sz w:val="20"/>
          <w:szCs w:val="20"/>
        </w:rPr>
      </w:pPr>
      <w:r w:rsidRPr="00682A60">
        <w:rPr>
          <w:rFonts w:asciiTheme="minorEastAsia" w:eastAsiaTheme="minorEastAsia" w:hAnsiTheme="minorEastAsia" w:hint="eastAsia"/>
          <w:sz w:val="20"/>
          <w:szCs w:val="20"/>
        </w:rPr>
        <w:t>全国国際研全国理事等（管理職）が行う。国際協力機構や日本国際協力センター等から頂いた講評をまとめて講評する。</w:t>
      </w:r>
      <w:r w:rsidRPr="00682A60">
        <w:rPr>
          <w:rFonts w:asciiTheme="minorEastAsia" w:eastAsiaTheme="minorEastAsia" w:hAnsiTheme="minorEastAsia" w:cs="ＭＳ Ｐゴシック" w:hint="eastAsia"/>
          <w:kern w:val="0"/>
          <w:sz w:val="20"/>
          <w:szCs w:val="20"/>
        </w:rPr>
        <w:t>①全般的な講評　②出場者への講評・</w:t>
      </w:r>
      <w:r w:rsidRPr="003F13D9">
        <w:rPr>
          <w:rFonts w:asciiTheme="minorEastAsia" w:eastAsiaTheme="minorEastAsia" w:hAnsiTheme="minorEastAsia" w:cs="ＭＳ Ｐゴシック" w:hint="eastAsia"/>
          <w:color w:val="000000"/>
          <w:kern w:val="0"/>
          <w:sz w:val="20"/>
          <w:szCs w:val="20"/>
        </w:rPr>
        <w:t>助言など（発表順）</w:t>
      </w:r>
    </w:p>
    <w:p w:rsidR="00117118" w:rsidRPr="003F13D9" w:rsidRDefault="007E7CB5" w:rsidP="007E7CB5">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lang w:eastAsia="ja-JP"/>
        </w:rPr>
        <w:t>（</w:t>
      </w:r>
      <w:r w:rsidR="00117118">
        <w:rPr>
          <w:rFonts w:asciiTheme="minorEastAsia" w:eastAsiaTheme="minorEastAsia" w:hAnsiTheme="minorEastAsia" w:cs="ＭＳ Ｐゴシック" w:hint="eastAsia"/>
          <w:color w:val="000000"/>
          <w:kern w:val="0"/>
          <w:sz w:val="20"/>
          <w:szCs w:val="20"/>
          <w:lang w:eastAsia="ja-JP"/>
        </w:rPr>
        <w:t>３）</w:t>
      </w:r>
      <w:r w:rsidR="00117118" w:rsidRPr="003F13D9">
        <w:rPr>
          <w:rFonts w:asciiTheme="minorEastAsia" w:eastAsiaTheme="minorEastAsia" w:hAnsiTheme="minorEastAsia" w:cs="ＭＳ Ｐゴシック" w:hint="eastAsia"/>
          <w:color w:val="000000"/>
          <w:kern w:val="0"/>
          <w:sz w:val="20"/>
          <w:szCs w:val="20"/>
        </w:rPr>
        <w:t>審査結果の発表</w:t>
      </w:r>
    </w:p>
    <w:p w:rsidR="00117118" w:rsidRPr="003F13D9" w:rsidRDefault="00117118" w:rsidP="00117118">
      <w:pPr>
        <w:widowControl/>
        <w:ind w:firstLineChars="300" w:firstLine="571"/>
        <w:jc w:val="left"/>
        <w:rPr>
          <w:rFonts w:asciiTheme="minorEastAsia" w:eastAsiaTheme="minorEastAsia" w:hAnsiTheme="minorEastAsia" w:cs="ＭＳ Ｐゴシック"/>
          <w:color w:val="000000"/>
          <w:kern w:val="0"/>
          <w:sz w:val="20"/>
          <w:szCs w:val="20"/>
        </w:rPr>
      </w:pPr>
      <w:r w:rsidRPr="003F13D9">
        <w:rPr>
          <w:rFonts w:asciiTheme="minorEastAsia" w:eastAsiaTheme="minorEastAsia" w:hAnsiTheme="minorEastAsia" w:cs="ＭＳ Ｐゴシック" w:hint="eastAsia"/>
          <w:color w:val="000000"/>
          <w:kern w:val="0"/>
          <w:sz w:val="20"/>
          <w:szCs w:val="20"/>
        </w:rPr>
        <w:t>講評に引き続き、審査員長が審査結果を発表する。</w:t>
      </w:r>
    </w:p>
    <w:p w:rsidR="00117118" w:rsidRPr="003F13D9" w:rsidRDefault="00117118" w:rsidP="00117118">
      <w:pPr>
        <w:widowControl/>
        <w:ind w:firstLineChars="200" w:firstLine="381"/>
        <w:jc w:val="left"/>
        <w:rPr>
          <w:rFonts w:asciiTheme="minorEastAsia" w:eastAsiaTheme="minorEastAsia" w:hAnsiTheme="minorEastAsia" w:cs="ＭＳ Ｐゴシック"/>
          <w:color w:val="000000"/>
          <w:kern w:val="0"/>
          <w:sz w:val="20"/>
          <w:szCs w:val="20"/>
        </w:rPr>
      </w:pPr>
      <w:r w:rsidRPr="003F13D9">
        <w:rPr>
          <w:rFonts w:asciiTheme="minorEastAsia" w:eastAsiaTheme="minorEastAsia" w:hAnsiTheme="minorEastAsia" w:cs="ＭＳ Ｐゴシック"/>
          <w:color w:val="000000"/>
          <w:kern w:val="0"/>
          <w:sz w:val="20"/>
          <w:szCs w:val="20"/>
        </w:rPr>
        <w:t>「</w:t>
      </w:r>
      <w:r w:rsidRPr="003F13D9">
        <w:rPr>
          <w:rFonts w:asciiTheme="minorEastAsia" w:eastAsiaTheme="minorEastAsia" w:hAnsiTheme="minorEastAsia" w:cs="ＭＳ Ｐゴシック" w:hint="eastAsia"/>
          <w:color w:val="000000"/>
          <w:kern w:val="0"/>
          <w:sz w:val="20"/>
          <w:szCs w:val="20"/>
          <w:lang w:eastAsia="ja-JP"/>
        </w:rPr>
        <w:t>第○回高校生国際理解・協力に関する発表</w:t>
      </w:r>
      <w:r w:rsidRPr="003F13D9">
        <w:rPr>
          <w:rFonts w:asciiTheme="minorEastAsia" w:eastAsiaTheme="minorEastAsia" w:hAnsiTheme="minorEastAsia" w:cs="ＭＳ Ｐゴシック"/>
          <w:color w:val="000000"/>
          <w:kern w:val="0"/>
          <w:sz w:val="20"/>
          <w:szCs w:val="20"/>
        </w:rPr>
        <w:t>会の結果を、発表した順に発表します。」</w:t>
      </w:r>
    </w:p>
    <w:p w:rsidR="00117118" w:rsidRPr="003F13D9" w:rsidRDefault="00117118" w:rsidP="00117118">
      <w:pPr>
        <w:widowControl/>
        <w:ind w:firstLineChars="200" w:firstLine="381"/>
        <w:jc w:val="left"/>
        <w:rPr>
          <w:rFonts w:asciiTheme="minorEastAsia" w:eastAsiaTheme="minorEastAsia" w:hAnsiTheme="minorEastAsia" w:cs="ＭＳ Ｐゴシック"/>
          <w:color w:val="000000"/>
          <w:kern w:val="0"/>
          <w:sz w:val="20"/>
          <w:szCs w:val="20"/>
        </w:rPr>
      </w:pPr>
      <w:r w:rsidRPr="003F13D9">
        <w:rPr>
          <w:rFonts w:asciiTheme="minorEastAsia" w:eastAsiaTheme="minorEastAsia" w:hAnsiTheme="minorEastAsia" w:cs="ＭＳ Ｐゴシック"/>
          <w:color w:val="000000"/>
          <w:kern w:val="0"/>
          <w:sz w:val="20"/>
          <w:szCs w:val="20"/>
        </w:rPr>
        <w:t>「〇〇高校の</w:t>
      </w:r>
      <w:r w:rsidRPr="003F13D9">
        <w:rPr>
          <w:rFonts w:asciiTheme="minorEastAsia" w:eastAsiaTheme="minorEastAsia" w:hAnsiTheme="minorEastAsia" w:cs="Cambria Math"/>
          <w:color w:val="000000"/>
          <w:kern w:val="0"/>
          <w:sz w:val="20"/>
          <w:szCs w:val="20"/>
        </w:rPr>
        <w:t>△△</w:t>
      </w:r>
      <w:r w:rsidRPr="003F13D9">
        <w:rPr>
          <w:rFonts w:asciiTheme="minorEastAsia" w:eastAsiaTheme="minorEastAsia" w:hAnsiTheme="minorEastAsia" w:cs="ＭＳ Ｐゴシック"/>
          <w:color w:val="000000"/>
          <w:kern w:val="0"/>
          <w:sz w:val="20"/>
          <w:szCs w:val="20"/>
        </w:rPr>
        <w:t>さん（１番目の発表者）は、＊＊＊＊賞です。」</w:t>
      </w:r>
    </w:p>
    <w:p w:rsidR="00117118" w:rsidRPr="003F13D9" w:rsidRDefault="00117118" w:rsidP="00117118">
      <w:pPr>
        <w:widowControl/>
        <w:ind w:firstLineChars="200" w:firstLine="381"/>
        <w:jc w:val="left"/>
        <w:rPr>
          <w:rFonts w:asciiTheme="minorEastAsia" w:eastAsiaTheme="minorEastAsia" w:hAnsiTheme="minorEastAsia" w:cs="ＭＳ Ｐゴシック"/>
          <w:color w:val="000000"/>
          <w:kern w:val="0"/>
          <w:sz w:val="20"/>
          <w:szCs w:val="20"/>
          <w:lang w:eastAsia="ja-JP"/>
        </w:rPr>
      </w:pPr>
      <w:r w:rsidRPr="003F13D9">
        <w:rPr>
          <w:rFonts w:asciiTheme="minorEastAsia" w:eastAsiaTheme="minorEastAsia" w:hAnsiTheme="minorEastAsia" w:cs="ＭＳ Ｐゴシック"/>
          <w:color w:val="000000"/>
          <w:kern w:val="0"/>
          <w:sz w:val="20"/>
          <w:szCs w:val="20"/>
        </w:rPr>
        <w:t>「</w:t>
      </w:r>
      <w:r w:rsidRPr="003F13D9">
        <w:rPr>
          <w:rFonts w:asciiTheme="minorEastAsia" w:eastAsiaTheme="minorEastAsia" w:hAnsiTheme="minorEastAsia" w:cs="ＭＳ ゴシック" w:hint="eastAsia"/>
          <w:color w:val="000000"/>
          <w:kern w:val="0"/>
          <w:sz w:val="20"/>
          <w:szCs w:val="20"/>
        </w:rPr>
        <w:t>◇◇</w:t>
      </w:r>
      <w:r w:rsidRPr="003F13D9">
        <w:rPr>
          <w:rFonts w:asciiTheme="minorEastAsia" w:eastAsiaTheme="minorEastAsia" w:hAnsiTheme="minorEastAsia" w:cs="ＭＳ Ｐゴシック"/>
          <w:color w:val="000000"/>
          <w:kern w:val="0"/>
          <w:sz w:val="20"/>
          <w:szCs w:val="20"/>
        </w:rPr>
        <w:t>高校の</w:t>
      </w:r>
      <w:r w:rsidRPr="003F13D9">
        <w:rPr>
          <w:rFonts w:asciiTheme="minorEastAsia" w:eastAsiaTheme="minorEastAsia" w:hAnsiTheme="minorEastAsia" w:cs="ＭＳ ゴシック" w:hint="eastAsia"/>
          <w:color w:val="000000"/>
          <w:kern w:val="0"/>
          <w:sz w:val="20"/>
          <w:szCs w:val="20"/>
        </w:rPr>
        <w:t>◎◎</w:t>
      </w:r>
      <w:r w:rsidRPr="003F13D9">
        <w:rPr>
          <w:rFonts w:asciiTheme="minorEastAsia" w:eastAsiaTheme="minorEastAsia" w:hAnsiTheme="minorEastAsia" w:cs="ＭＳ Ｐゴシック"/>
          <w:color w:val="000000"/>
          <w:kern w:val="0"/>
          <w:sz w:val="20"/>
          <w:szCs w:val="20"/>
        </w:rPr>
        <w:t>さん（２番目の発表者）は、＊＊＊＊賞です。」</w:t>
      </w:r>
      <w:r w:rsidRPr="003F13D9">
        <w:rPr>
          <w:rFonts w:asciiTheme="minorEastAsia" w:eastAsiaTheme="minorEastAsia" w:hAnsiTheme="minorEastAsia" w:cs="ＭＳ Ｐゴシック" w:hint="eastAsia"/>
          <w:color w:val="000000"/>
          <w:kern w:val="0"/>
          <w:sz w:val="20"/>
          <w:szCs w:val="20"/>
        </w:rPr>
        <w:t>以下同様。</w:t>
      </w:r>
    </w:p>
    <w:p w:rsidR="00117118" w:rsidRPr="003F13D9" w:rsidRDefault="007E7CB5" w:rsidP="007E7CB5">
      <w:pPr>
        <w:widowControl/>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lang w:eastAsia="ja-JP"/>
        </w:rPr>
        <w:t>（</w:t>
      </w:r>
      <w:r w:rsidR="00117118">
        <w:rPr>
          <w:rFonts w:asciiTheme="minorEastAsia" w:eastAsiaTheme="minorEastAsia" w:hAnsiTheme="minorEastAsia" w:cs="ＭＳ Ｐゴシック" w:hint="eastAsia"/>
          <w:color w:val="000000"/>
          <w:kern w:val="0"/>
          <w:sz w:val="20"/>
          <w:szCs w:val="20"/>
          <w:lang w:eastAsia="ja-JP"/>
        </w:rPr>
        <w:t>４）</w:t>
      </w:r>
      <w:r w:rsidR="00117118" w:rsidRPr="003F13D9">
        <w:rPr>
          <w:rFonts w:asciiTheme="minorEastAsia" w:eastAsiaTheme="minorEastAsia" w:hAnsiTheme="minorEastAsia" w:cs="ＭＳ Ｐゴシック"/>
          <w:color w:val="000000"/>
          <w:kern w:val="0"/>
          <w:sz w:val="20"/>
          <w:szCs w:val="20"/>
        </w:rPr>
        <w:t>賞状の授与（表彰）</w:t>
      </w:r>
    </w:p>
    <w:p w:rsidR="00117118" w:rsidRPr="003F13D9" w:rsidRDefault="00117118" w:rsidP="00117118">
      <w:pPr>
        <w:ind w:leftChars="200" w:left="591" w:hangingChars="100" w:hanging="190"/>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lang w:eastAsia="ja-JP"/>
        </w:rPr>
        <w:lastRenderedPageBreak/>
        <w:t>①</w:t>
      </w:r>
      <w:r w:rsidRPr="003F13D9">
        <w:rPr>
          <w:rFonts w:asciiTheme="minorEastAsia" w:eastAsiaTheme="minorEastAsia" w:hAnsiTheme="minorEastAsia" w:cs="ＭＳ Ｐゴシック" w:hint="eastAsia"/>
          <w:color w:val="000000"/>
          <w:kern w:val="0"/>
          <w:sz w:val="20"/>
          <w:szCs w:val="20"/>
          <w:lang w:eastAsia="ja-JP"/>
        </w:rPr>
        <w:t>「</w:t>
      </w:r>
      <w:r w:rsidRPr="003F13D9">
        <w:rPr>
          <w:rFonts w:asciiTheme="minorEastAsia" w:eastAsiaTheme="minorEastAsia" w:hAnsiTheme="minorEastAsia" w:cs="ＭＳ Ｐゴシック" w:hint="eastAsia"/>
          <w:color w:val="000000"/>
          <w:kern w:val="0"/>
          <w:sz w:val="20"/>
          <w:szCs w:val="20"/>
        </w:rPr>
        <w:t>表彰は、</w:t>
      </w:r>
      <w:r w:rsidRPr="003F13D9">
        <w:rPr>
          <w:rFonts w:asciiTheme="minorEastAsia" w:eastAsiaTheme="minorEastAsia" w:hAnsiTheme="minorEastAsia" w:cs="ＭＳ Ｐゴシック" w:hint="eastAsia"/>
          <w:color w:val="000000"/>
          <w:kern w:val="0"/>
          <w:sz w:val="20"/>
          <w:szCs w:val="20"/>
          <w:lang w:eastAsia="ja-JP"/>
        </w:rPr>
        <w:t>「国際協力機構（J</w:t>
      </w:r>
      <w:r w:rsidRPr="003F13D9">
        <w:rPr>
          <w:rFonts w:asciiTheme="minorEastAsia" w:eastAsiaTheme="minorEastAsia" w:hAnsiTheme="minorEastAsia" w:cs="ＭＳ Ｐゴシック" w:hint="eastAsia"/>
          <w:color w:val="000000"/>
          <w:kern w:val="0"/>
          <w:sz w:val="20"/>
          <w:szCs w:val="20"/>
        </w:rPr>
        <w:t>ICA</w:t>
      </w:r>
      <w:r w:rsidRPr="003F13D9">
        <w:rPr>
          <w:rFonts w:asciiTheme="minorEastAsia" w:eastAsiaTheme="minorEastAsia" w:hAnsiTheme="minorEastAsia" w:cs="ＭＳ Ｐゴシック" w:hint="eastAsia"/>
          <w:color w:val="000000"/>
          <w:kern w:val="0"/>
          <w:sz w:val="20"/>
          <w:szCs w:val="20"/>
          <w:lang w:eastAsia="ja-JP"/>
        </w:rPr>
        <w:t>）</w:t>
      </w:r>
      <w:r w:rsidRPr="003F13D9">
        <w:rPr>
          <w:rFonts w:asciiTheme="minorEastAsia" w:eastAsiaTheme="minorEastAsia" w:hAnsiTheme="minorEastAsia" w:cs="ＭＳ Ｐゴシック" w:hint="eastAsia"/>
          <w:color w:val="000000"/>
          <w:kern w:val="0"/>
          <w:sz w:val="20"/>
          <w:szCs w:val="20"/>
        </w:rPr>
        <w:t>賞</w:t>
      </w:r>
      <w:r w:rsidRPr="003F13D9">
        <w:rPr>
          <w:rFonts w:asciiTheme="minorEastAsia" w:eastAsiaTheme="minorEastAsia" w:hAnsiTheme="minorEastAsia" w:cs="ＭＳ Ｐゴシック" w:hint="eastAsia"/>
          <w:color w:val="000000"/>
          <w:kern w:val="0"/>
          <w:sz w:val="20"/>
          <w:szCs w:val="20"/>
          <w:lang w:eastAsia="ja-JP"/>
        </w:rPr>
        <w:t>」</w:t>
      </w:r>
      <w:r w:rsidRPr="003F13D9">
        <w:rPr>
          <w:rFonts w:asciiTheme="minorEastAsia" w:eastAsiaTheme="minorEastAsia" w:hAnsiTheme="minorEastAsia" w:cs="ＭＳ Ｐゴシック" w:hint="eastAsia"/>
          <w:color w:val="000000"/>
          <w:kern w:val="0"/>
          <w:sz w:val="20"/>
          <w:szCs w:val="20"/>
        </w:rPr>
        <w:t>→</w:t>
      </w:r>
      <w:r w:rsidRPr="003F13D9">
        <w:rPr>
          <w:rFonts w:asciiTheme="minorEastAsia" w:eastAsiaTheme="minorEastAsia" w:hAnsiTheme="minorEastAsia" w:cs="ＭＳ Ｐゴシック" w:hint="eastAsia"/>
          <w:color w:val="000000"/>
          <w:kern w:val="0"/>
          <w:sz w:val="20"/>
          <w:szCs w:val="20"/>
          <w:lang w:eastAsia="ja-JP"/>
        </w:rPr>
        <w:t>「国際交流基金（</w:t>
      </w:r>
      <w:r w:rsidRPr="003F13D9">
        <w:rPr>
          <w:rFonts w:asciiTheme="minorEastAsia" w:eastAsiaTheme="minorEastAsia" w:hAnsiTheme="minorEastAsia" w:cs="ＭＳ Ｐゴシック" w:hint="eastAsia"/>
          <w:color w:val="000000"/>
          <w:kern w:val="0"/>
          <w:sz w:val="20"/>
          <w:szCs w:val="20"/>
        </w:rPr>
        <w:t>JF</w:t>
      </w:r>
      <w:r w:rsidRPr="003F13D9">
        <w:rPr>
          <w:rFonts w:asciiTheme="minorEastAsia" w:eastAsiaTheme="minorEastAsia" w:hAnsiTheme="minorEastAsia" w:cs="ＭＳ Ｐゴシック" w:hint="eastAsia"/>
          <w:color w:val="000000"/>
          <w:kern w:val="0"/>
          <w:sz w:val="20"/>
          <w:szCs w:val="20"/>
          <w:lang w:eastAsia="ja-JP"/>
        </w:rPr>
        <w:t>）</w:t>
      </w:r>
      <w:r w:rsidRPr="003F13D9">
        <w:rPr>
          <w:rFonts w:asciiTheme="minorEastAsia" w:eastAsiaTheme="minorEastAsia" w:hAnsiTheme="minorEastAsia" w:cs="ＭＳ Ｐゴシック" w:hint="eastAsia"/>
          <w:color w:val="000000"/>
          <w:kern w:val="0"/>
          <w:sz w:val="20"/>
          <w:szCs w:val="20"/>
        </w:rPr>
        <w:t>賞</w:t>
      </w:r>
      <w:r w:rsidRPr="003F13D9">
        <w:rPr>
          <w:rFonts w:asciiTheme="minorEastAsia" w:eastAsiaTheme="minorEastAsia" w:hAnsiTheme="minorEastAsia" w:cs="ＭＳ Ｐゴシック" w:hint="eastAsia"/>
          <w:color w:val="000000"/>
          <w:kern w:val="0"/>
          <w:sz w:val="20"/>
          <w:szCs w:val="20"/>
          <w:lang w:eastAsia="ja-JP"/>
        </w:rPr>
        <w:t>」</w:t>
      </w:r>
      <w:r w:rsidRPr="003F13D9">
        <w:rPr>
          <w:rFonts w:asciiTheme="minorEastAsia" w:eastAsiaTheme="minorEastAsia" w:hAnsiTheme="minorEastAsia" w:cs="ＭＳ Ｐゴシック" w:hint="eastAsia"/>
          <w:color w:val="000000"/>
          <w:kern w:val="0"/>
          <w:sz w:val="20"/>
          <w:szCs w:val="20"/>
        </w:rPr>
        <w:t>→</w:t>
      </w:r>
      <w:r w:rsidRPr="003F13D9">
        <w:rPr>
          <w:rFonts w:asciiTheme="minorEastAsia" w:eastAsiaTheme="minorEastAsia" w:hAnsiTheme="minorEastAsia" w:cs="ＭＳ Ｐゴシック" w:hint="eastAsia"/>
          <w:color w:val="000000"/>
          <w:kern w:val="0"/>
          <w:sz w:val="20"/>
          <w:szCs w:val="20"/>
          <w:lang w:eastAsia="ja-JP"/>
        </w:rPr>
        <w:t>「国際協力センター（</w:t>
      </w:r>
      <w:r w:rsidRPr="003F13D9">
        <w:rPr>
          <w:rFonts w:asciiTheme="minorEastAsia" w:eastAsiaTheme="minorEastAsia" w:hAnsiTheme="minorEastAsia" w:cs="ＭＳ Ｐゴシック" w:hint="eastAsia"/>
          <w:color w:val="000000"/>
          <w:kern w:val="0"/>
          <w:sz w:val="20"/>
          <w:szCs w:val="20"/>
        </w:rPr>
        <w:t>JICE</w:t>
      </w:r>
      <w:r w:rsidRPr="003F13D9">
        <w:rPr>
          <w:rFonts w:asciiTheme="minorEastAsia" w:eastAsiaTheme="minorEastAsia" w:hAnsiTheme="minorEastAsia" w:cs="ＭＳ Ｐゴシック" w:hint="eastAsia"/>
          <w:color w:val="000000"/>
          <w:kern w:val="0"/>
          <w:sz w:val="20"/>
          <w:szCs w:val="20"/>
          <w:lang w:eastAsia="ja-JP"/>
        </w:rPr>
        <w:t>）</w:t>
      </w:r>
      <w:r w:rsidRPr="003F13D9">
        <w:rPr>
          <w:rFonts w:asciiTheme="minorEastAsia" w:eastAsiaTheme="minorEastAsia" w:hAnsiTheme="minorEastAsia" w:cs="ＭＳ Ｐゴシック" w:hint="eastAsia"/>
          <w:color w:val="000000"/>
          <w:kern w:val="0"/>
          <w:sz w:val="20"/>
          <w:szCs w:val="20"/>
        </w:rPr>
        <w:t>賞</w:t>
      </w:r>
      <w:r w:rsidRPr="003F13D9">
        <w:rPr>
          <w:rFonts w:asciiTheme="minorEastAsia" w:eastAsiaTheme="minorEastAsia" w:hAnsiTheme="minorEastAsia" w:cs="ＭＳ Ｐゴシック" w:hint="eastAsia"/>
          <w:color w:val="000000"/>
          <w:kern w:val="0"/>
          <w:sz w:val="20"/>
          <w:szCs w:val="20"/>
          <w:lang w:eastAsia="ja-JP"/>
        </w:rPr>
        <w:t>」</w:t>
      </w:r>
      <w:r w:rsidRPr="003F13D9">
        <w:rPr>
          <w:rFonts w:asciiTheme="minorEastAsia" w:eastAsiaTheme="minorEastAsia" w:hAnsiTheme="minorEastAsia" w:cs="ＭＳ Ｐゴシック" w:hint="eastAsia"/>
          <w:color w:val="000000"/>
          <w:kern w:val="0"/>
          <w:sz w:val="20"/>
          <w:szCs w:val="20"/>
        </w:rPr>
        <w:t>→</w:t>
      </w:r>
      <w:r w:rsidRPr="003F13D9">
        <w:rPr>
          <w:rFonts w:asciiTheme="minorEastAsia" w:eastAsiaTheme="minorEastAsia" w:hAnsiTheme="minorEastAsia" w:cs="ＭＳ Ｐゴシック" w:hint="eastAsia"/>
          <w:color w:val="000000"/>
          <w:kern w:val="0"/>
          <w:sz w:val="20"/>
          <w:szCs w:val="20"/>
          <w:lang w:eastAsia="ja-JP"/>
        </w:rPr>
        <w:t>「全国</w:t>
      </w:r>
      <w:r w:rsidRPr="003F13D9">
        <w:rPr>
          <w:rFonts w:asciiTheme="minorEastAsia" w:eastAsiaTheme="minorEastAsia" w:hAnsiTheme="minorEastAsia" w:cs="ＭＳ Ｐゴシック" w:hint="eastAsia"/>
          <w:color w:val="000000"/>
          <w:kern w:val="0"/>
          <w:sz w:val="20"/>
          <w:szCs w:val="20"/>
        </w:rPr>
        <w:t>国際</w:t>
      </w:r>
      <w:r w:rsidRPr="003F13D9">
        <w:rPr>
          <w:rFonts w:asciiTheme="minorEastAsia" w:eastAsiaTheme="minorEastAsia" w:hAnsiTheme="minorEastAsia" w:cs="ＭＳ Ｐゴシック" w:hint="eastAsia"/>
          <w:color w:val="000000"/>
          <w:kern w:val="0"/>
          <w:sz w:val="20"/>
          <w:szCs w:val="20"/>
          <w:lang w:eastAsia="ja-JP"/>
        </w:rPr>
        <w:t>教育研究協議会</w:t>
      </w:r>
      <w:r w:rsidRPr="003F13D9">
        <w:rPr>
          <w:rFonts w:asciiTheme="minorEastAsia" w:eastAsiaTheme="minorEastAsia" w:hAnsiTheme="minorEastAsia" w:cs="ＭＳ Ｐゴシック" w:hint="eastAsia"/>
          <w:color w:val="000000"/>
          <w:kern w:val="0"/>
          <w:sz w:val="20"/>
          <w:szCs w:val="20"/>
        </w:rPr>
        <w:t>賞</w:t>
      </w:r>
      <w:r w:rsidRPr="003F13D9">
        <w:rPr>
          <w:rFonts w:asciiTheme="minorEastAsia" w:eastAsiaTheme="minorEastAsia" w:hAnsiTheme="minorEastAsia" w:cs="ＭＳ Ｐゴシック" w:hint="eastAsia"/>
          <w:color w:val="000000"/>
          <w:kern w:val="0"/>
          <w:sz w:val="20"/>
          <w:szCs w:val="20"/>
          <w:lang w:eastAsia="ja-JP"/>
        </w:rPr>
        <w:t>」</w:t>
      </w:r>
      <w:r w:rsidRPr="003F13D9">
        <w:rPr>
          <w:rFonts w:asciiTheme="minorEastAsia" w:eastAsiaTheme="minorEastAsia" w:hAnsiTheme="minorEastAsia" w:cs="ＭＳ Ｐゴシック" w:hint="eastAsia"/>
          <w:kern w:val="0"/>
          <w:sz w:val="20"/>
          <w:szCs w:val="20"/>
          <w:lang w:eastAsia="ja-JP"/>
        </w:rPr>
        <w:t>→</w:t>
      </w:r>
      <w:r w:rsidRPr="003F13D9">
        <w:rPr>
          <w:rFonts w:asciiTheme="minorEastAsia" w:eastAsiaTheme="minorEastAsia" w:hAnsiTheme="minorEastAsia" w:hint="eastAsia"/>
          <w:sz w:val="20"/>
          <w:szCs w:val="20"/>
        </w:rPr>
        <w:t>「国際</w:t>
      </w:r>
      <w:r w:rsidRPr="003F13D9">
        <w:rPr>
          <w:rFonts w:asciiTheme="minorEastAsia" w:eastAsiaTheme="minorEastAsia" w:hAnsiTheme="minorEastAsia" w:hint="eastAsia"/>
          <w:sz w:val="20"/>
          <w:szCs w:val="20"/>
          <w:lang w:eastAsia="ja-JP"/>
        </w:rPr>
        <w:t>理解・国際協力</w:t>
      </w:r>
      <w:r w:rsidRPr="003F13D9">
        <w:rPr>
          <w:rFonts w:asciiTheme="minorEastAsia" w:eastAsiaTheme="minorEastAsia" w:hAnsiTheme="minorEastAsia" w:hint="eastAsia"/>
          <w:sz w:val="20"/>
          <w:szCs w:val="20"/>
        </w:rPr>
        <w:t>奨励賞」</w:t>
      </w:r>
      <w:r w:rsidRPr="003F13D9">
        <w:rPr>
          <w:rFonts w:asciiTheme="minorEastAsia" w:eastAsiaTheme="minorEastAsia" w:hAnsiTheme="minorEastAsia" w:cs="ＭＳ Ｐゴシック" w:hint="eastAsia"/>
          <w:kern w:val="0"/>
          <w:sz w:val="20"/>
          <w:szCs w:val="20"/>
        </w:rPr>
        <w:t>の順で行</w:t>
      </w:r>
      <w:r w:rsidRPr="003F13D9">
        <w:rPr>
          <w:rFonts w:asciiTheme="minorEastAsia" w:eastAsiaTheme="minorEastAsia" w:hAnsiTheme="minorEastAsia" w:cs="ＭＳ Ｐゴシック" w:hint="eastAsia"/>
          <w:color w:val="000000"/>
          <w:kern w:val="0"/>
          <w:sz w:val="20"/>
          <w:szCs w:val="20"/>
        </w:rPr>
        <w:t>いますので、出場した生徒は、表彰される順番に舞台下手に並んでください。」</w:t>
      </w:r>
    </w:p>
    <w:p w:rsidR="00117118" w:rsidRPr="00C87544" w:rsidRDefault="00117118" w:rsidP="00117118">
      <w:pPr>
        <w:widowControl/>
        <w:ind w:firstLineChars="200" w:firstLine="381"/>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lang w:eastAsia="ja-JP"/>
        </w:rPr>
        <w:t>②</w:t>
      </w:r>
      <w:r w:rsidRPr="00C87544">
        <w:rPr>
          <w:rFonts w:asciiTheme="minorEastAsia" w:eastAsiaTheme="minorEastAsia" w:hAnsiTheme="minorEastAsia" w:cs="ＭＳ Ｐゴシック"/>
          <w:color w:val="000000"/>
          <w:kern w:val="0"/>
          <w:sz w:val="20"/>
          <w:szCs w:val="20"/>
        </w:rPr>
        <w:t>事務局の表彰式担当教員は、</w:t>
      </w:r>
      <w:r w:rsidRPr="00C87544">
        <w:rPr>
          <w:rFonts w:asciiTheme="minorEastAsia" w:eastAsiaTheme="minorEastAsia" w:hAnsiTheme="minorEastAsia" w:cs="ＭＳ Ｐゴシック" w:hint="eastAsia"/>
          <w:color w:val="000000"/>
          <w:kern w:val="0"/>
          <w:sz w:val="20"/>
          <w:szCs w:val="20"/>
        </w:rPr>
        <w:t>生徒が舞台の下まで来たら、</w:t>
      </w:r>
      <w:r w:rsidRPr="00C87544">
        <w:rPr>
          <w:rFonts w:asciiTheme="minorEastAsia" w:eastAsiaTheme="minorEastAsia" w:hAnsiTheme="minorEastAsia" w:cs="ＭＳ Ｐゴシック"/>
          <w:color w:val="000000"/>
          <w:kern w:val="0"/>
          <w:sz w:val="20"/>
          <w:szCs w:val="20"/>
        </w:rPr>
        <w:t>登壇させる順番を確認しながら並ばせる。</w:t>
      </w:r>
    </w:p>
    <w:p w:rsidR="00117118" w:rsidRPr="00C87544" w:rsidRDefault="00117118" w:rsidP="00117118">
      <w:pPr>
        <w:pStyle w:val="aff0"/>
        <w:widowControl/>
        <w:ind w:leftChars="0" w:left="360"/>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③</w:t>
      </w:r>
      <w:r w:rsidRPr="00C87544">
        <w:rPr>
          <w:rFonts w:asciiTheme="minorEastAsia" w:eastAsiaTheme="minorEastAsia" w:hAnsiTheme="minorEastAsia" w:cs="ＭＳ Ｐゴシック" w:hint="eastAsia"/>
          <w:color w:val="000000"/>
          <w:kern w:val="0"/>
          <w:sz w:val="20"/>
          <w:szCs w:val="20"/>
        </w:rPr>
        <w:t>まずは、</w:t>
      </w:r>
      <w:r>
        <w:rPr>
          <w:rFonts w:asciiTheme="minorEastAsia" w:eastAsiaTheme="minorEastAsia" w:hAnsiTheme="minorEastAsia" w:cs="ＭＳ Ｐゴシック" w:hint="eastAsia"/>
          <w:color w:val="000000"/>
          <w:kern w:val="0"/>
          <w:sz w:val="20"/>
          <w:szCs w:val="20"/>
        </w:rPr>
        <w:t>国際協力機構賞</w:t>
      </w:r>
      <w:r w:rsidRPr="00C87544">
        <w:rPr>
          <w:rFonts w:asciiTheme="minorEastAsia" w:eastAsiaTheme="minorEastAsia" w:hAnsiTheme="minorEastAsia" w:cs="ＭＳ Ｐゴシック" w:hint="eastAsia"/>
          <w:color w:val="000000"/>
          <w:kern w:val="0"/>
          <w:sz w:val="20"/>
          <w:szCs w:val="20"/>
        </w:rPr>
        <w:t>を登壇させる。</w:t>
      </w:r>
    </w:p>
    <w:p w:rsidR="00117118" w:rsidRPr="00C87544" w:rsidRDefault="00117118" w:rsidP="00117118">
      <w:pPr>
        <w:pStyle w:val="aff0"/>
        <w:widowControl/>
        <w:ind w:leftChars="0" w:left="360"/>
        <w:jc w:val="lef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④以下</w:t>
      </w:r>
      <w:r w:rsidRPr="00C87544">
        <w:rPr>
          <w:rFonts w:asciiTheme="minorEastAsia" w:eastAsiaTheme="minorEastAsia" w:hAnsiTheme="minorEastAsia" w:cs="ＭＳ Ｐゴシック" w:hint="eastAsia"/>
          <w:color w:val="000000"/>
          <w:kern w:val="0"/>
          <w:sz w:val="20"/>
          <w:szCs w:val="20"/>
        </w:rPr>
        <w:t>同様に、国際交流基金</w:t>
      </w:r>
      <w:r>
        <w:rPr>
          <w:rFonts w:asciiTheme="minorEastAsia" w:eastAsiaTheme="minorEastAsia" w:hAnsiTheme="minorEastAsia" w:cs="ＭＳ Ｐゴシック" w:hint="eastAsia"/>
          <w:color w:val="000000"/>
          <w:kern w:val="0"/>
          <w:sz w:val="20"/>
          <w:szCs w:val="20"/>
        </w:rPr>
        <w:t>、</w:t>
      </w:r>
      <w:r w:rsidRPr="00C87544">
        <w:rPr>
          <w:rFonts w:asciiTheme="minorEastAsia" w:eastAsiaTheme="minorEastAsia" w:hAnsiTheme="minorEastAsia" w:cs="ＭＳ Ｐゴシック" w:hint="eastAsia"/>
          <w:color w:val="000000"/>
          <w:kern w:val="0"/>
          <w:sz w:val="20"/>
          <w:szCs w:val="20"/>
        </w:rPr>
        <w:t>ＪＩＣ</w:t>
      </w:r>
      <w:r w:rsidRPr="00C309C9">
        <w:rPr>
          <w:rFonts w:asciiTheme="minorEastAsia" w:eastAsiaTheme="minorEastAsia" w:hAnsiTheme="minorEastAsia" w:cs="ＭＳ Ｐゴシック" w:hint="eastAsia"/>
          <w:kern w:val="0"/>
          <w:sz w:val="20"/>
          <w:szCs w:val="20"/>
        </w:rPr>
        <w:t>Ｅの</w:t>
      </w:r>
      <w:r>
        <w:rPr>
          <w:rFonts w:asciiTheme="minorEastAsia" w:eastAsiaTheme="minorEastAsia" w:hAnsiTheme="minorEastAsia" w:cs="ＭＳ Ｐゴシック" w:hint="eastAsia"/>
          <w:kern w:val="0"/>
          <w:sz w:val="20"/>
          <w:szCs w:val="20"/>
        </w:rPr>
        <w:t>各</w:t>
      </w:r>
      <w:r w:rsidRPr="00C309C9">
        <w:rPr>
          <w:rFonts w:asciiTheme="minorEastAsia" w:eastAsiaTheme="minorEastAsia" w:hAnsiTheme="minorEastAsia" w:cs="ＭＳ Ｐゴシック" w:hint="eastAsia"/>
          <w:kern w:val="0"/>
          <w:sz w:val="20"/>
          <w:szCs w:val="20"/>
        </w:rPr>
        <w:t>代表者、</w:t>
      </w:r>
      <w:r w:rsidRPr="00C87544">
        <w:rPr>
          <w:rFonts w:asciiTheme="minorEastAsia" w:eastAsiaTheme="minorEastAsia" w:hAnsiTheme="minorEastAsia" w:cs="ＭＳ Ｐゴシック" w:hint="eastAsia"/>
          <w:color w:val="000000"/>
          <w:kern w:val="0"/>
          <w:sz w:val="20"/>
          <w:szCs w:val="20"/>
        </w:rPr>
        <w:t>国際研会長が、それぞれの賞を授与する。</w:t>
      </w:r>
    </w:p>
    <w:p w:rsidR="00117118" w:rsidRPr="00FF6341" w:rsidRDefault="00117118" w:rsidP="00117118">
      <w:pPr>
        <w:widowControl/>
        <w:ind w:firstLineChars="200" w:firstLine="381"/>
        <w:jc w:val="left"/>
        <w:rPr>
          <w:rFonts w:asciiTheme="minorEastAsia" w:eastAsiaTheme="minorEastAsia" w:hAnsiTheme="minorEastAsia" w:cs="ＭＳ Ｐゴシック"/>
          <w:color w:val="000000"/>
          <w:kern w:val="0"/>
          <w:sz w:val="20"/>
          <w:szCs w:val="20"/>
        </w:rPr>
      </w:pPr>
      <w:r w:rsidRPr="00FF6341">
        <w:rPr>
          <w:rFonts w:asciiTheme="minorEastAsia" w:eastAsiaTheme="minorEastAsia" w:hAnsiTheme="minorEastAsia" w:cs="ＭＳ Ｐゴシック" w:hint="eastAsia"/>
          <w:color w:val="000000"/>
          <w:kern w:val="0"/>
          <w:sz w:val="20"/>
          <w:szCs w:val="20"/>
        </w:rPr>
        <w:t>⑤</w:t>
      </w:r>
      <w:r w:rsidRPr="00FF6341">
        <w:rPr>
          <w:rFonts w:asciiTheme="minorEastAsia" w:eastAsiaTheme="minorEastAsia" w:hAnsiTheme="minorEastAsia" w:cs="ＭＳ Ｐゴシック"/>
          <w:color w:val="000000"/>
          <w:kern w:val="0"/>
          <w:sz w:val="20"/>
          <w:szCs w:val="20"/>
        </w:rPr>
        <w:t>表彰式後、出場者と審査員による記念写真を撮影する。</w:t>
      </w:r>
    </w:p>
    <w:p w:rsidR="00117118" w:rsidRPr="00FF6341" w:rsidRDefault="00117118" w:rsidP="00117118">
      <w:pPr>
        <w:widowControl/>
        <w:ind w:firstLineChars="200" w:firstLine="381"/>
        <w:jc w:val="left"/>
        <w:rPr>
          <w:rFonts w:asciiTheme="minorEastAsia" w:eastAsiaTheme="minorEastAsia" w:hAnsiTheme="minorEastAsia" w:cs="ＭＳ Ｐゴシック"/>
          <w:color w:val="000000"/>
          <w:kern w:val="0"/>
          <w:sz w:val="20"/>
          <w:szCs w:val="20"/>
        </w:rPr>
      </w:pPr>
      <w:r w:rsidRPr="00FF6341">
        <w:rPr>
          <w:rFonts w:asciiTheme="minorEastAsia" w:eastAsiaTheme="minorEastAsia" w:hAnsiTheme="minorEastAsia" w:cs="ＭＳ Ｐゴシック" w:hint="eastAsia"/>
          <w:color w:val="000000"/>
          <w:kern w:val="0"/>
          <w:sz w:val="20"/>
          <w:szCs w:val="20"/>
        </w:rPr>
        <w:t>⑥</w:t>
      </w:r>
      <w:r w:rsidRPr="00FF6341">
        <w:rPr>
          <w:rFonts w:asciiTheme="minorEastAsia" w:eastAsiaTheme="minorEastAsia" w:hAnsiTheme="minorEastAsia" w:cs="ＭＳ Ｐゴシック"/>
          <w:color w:val="000000"/>
          <w:kern w:val="0"/>
          <w:sz w:val="20"/>
          <w:szCs w:val="20"/>
        </w:rPr>
        <w:t>賞状</w:t>
      </w:r>
      <w:r w:rsidRPr="00FF6341">
        <w:rPr>
          <w:rFonts w:asciiTheme="minorEastAsia" w:eastAsiaTheme="minorEastAsia" w:hAnsiTheme="minorEastAsia" w:cs="ＭＳ Ｐゴシック" w:hint="eastAsia"/>
          <w:color w:val="000000"/>
          <w:kern w:val="0"/>
          <w:sz w:val="20"/>
          <w:szCs w:val="20"/>
        </w:rPr>
        <w:t>と</w:t>
      </w:r>
      <w:r w:rsidRPr="00FF6341">
        <w:rPr>
          <w:rFonts w:asciiTheme="minorEastAsia" w:eastAsiaTheme="minorEastAsia" w:hAnsiTheme="minorEastAsia" w:cs="ＭＳ Ｐゴシック"/>
          <w:color w:val="000000"/>
          <w:kern w:val="0"/>
          <w:sz w:val="20"/>
          <w:szCs w:val="20"/>
        </w:rPr>
        <w:t>筒を渡す。</w:t>
      </w:r>
    </w:p>
    <w:p w:rsidR="00117118" w:rsidRDefault="00117118" w:rsidP="00013C72">
      <w:pPr>
        <w:widowControl/>
        <w:ind w:leftChars="200" w:left="401"/>
        <w:jc w:val="left"/>
        <w:rPr>
          <w:rFonts w:asciiTheme="minorEastAsia" w:eastAsiaTheme="minorEastAsia" w:hAnsiTheme="minorEastAsia" w:cs="ＭＳ Ｐゴシック"/>
          <w:kern w:val="0"/>
          <w:sz w:val="20"/>
          <w:szCs w:val="20"/>
          <w:lang w:eastAsia="ja-JP"/>
        </w:rPr>
      </w:pPr>
      <w:r w:rsidRPr="00FF6341">
        <w:rPr>
          <w:rFonts w:asciiTheme="minorEastAsia" w:eastAsiaTheme="minorEastAsia" w:hAnsiTheme="minorEastAsia" w:cs="ＭＳ Ｐゴシック" w:hint="eastAsia"/>
          <w:kern w:val="0"/>
          <w:sz w:val="20"/>
          <w:szCs w:val="20"/>
        </w:rPr>
        <w:t>⑦賞状には、名前（ふりがな付き）の付箋等をつけ、正式な名入れは各校で行ってもらう。（誤記の防止のため）</w:t>
      </w:r>
    </w:p>
    <w:p w:rsidR="00013C72" w:rsidRDefault="00013C72" w:rsidP="00013C72">
      <w:pPr>
        <w:overflowPunct w:val="0"/>
        <w:textAlignment w:val="baseline"/>
        <w:rPr>
          <w:rFonts w:asciiTheme="minorEastAsia" w:eastAsiaTheme="minorEastAsia" w:hAnsiTheme="minorEastAsia"/>
          <w:kern w:val="2"/>
          <w:sz w:val="20"/>
          <w:szCs w:val="20"/>
          <w:lang w:eastAsia="ja-JP"/>
        </w:rPr>
      </w:pPr>
    </w:p>
    <w:p w:rsidR="00013C72" w:rsidRPr="007E7CB5" w:rsidRDefault="007E7CB5" w:rsidP="00013C72">
      <w:pPr>
        <w:overflowPunct w:val="0"/>
        <w:textAlignment w:val="baseline"/>
        <w:rPr>
          <w:rFonts w:ascii="ＭＳ Ｐゴシック" w:eastAsia="ＭＳ Ｐゴシック" w:hAnsi="ＭＳ Ｐゴシック" w:cs="Times New Roman"/>
          <w:b/>
          <w:color w:val="000000"/>
          <w:kern w:val="0"/>
          <w:sz w:val="20"/>
          <w:szCs w:val="20"/>
        </w:rPr>
      </w:pPr>
      <w:r w:rsidRPr="007E7CB5">
        <w:rPr>
          <w:rFonts w:ascii="ＭＳ Ｐゴシック" w:eastAsia="ＭＳ Ｐゴシック" w:hAnsi="ＭＳ Ｐゴシック" w:hint="eastAsia"/>
          <w:b/>
          <w:kern w:val="2"/>
          <w:sz w:val="20"/>
          <w:szCs w:val="20"/>
          <w:lang w:eastAsia="ja-JP"/>
        </w:rPr>
        <w:t>７</w:t>
      </w:r>
      <w:r w:rsidR="00013C72" w:rsidRPr="007E7CB5">
        <w:rPr>
          <w:rFonts w:ascii="ＭＳ Ｐゴシック" w:eastAsia="ＭＳ Ｐゴシック" w:hAnsi="ＭＳ Ｐゴシック" w:hint="eastAsia"/>
          <w:b/>
          <w:kern w:val="2"/>
          <w:sz w:val="20"/>
          <w:szCs w:val="20"/>
          <w:lang w:eastAsia="ja-JP"/>
        </w:rPr>
        <w:t xml:space="preserve">　</w:t>
      </w:r>
      <w:r w:rsidR="00013C72" w:rsidRPr="007E7CB5">
        <w:rPr>
          <w:rFonts w:ascii="ＭＳ Ｐゴシック" w:eastAsia="ＭＳ Ｐゴシック" w:hAnsi="ＭＳ Ｐゴシック" w:cs="HGｺﾞｼｯｸM" w:hint="eastAsia"/>
          <w:b/>
          <w:color w:val="000000"/>
          <w:kern w:val="0"/>
          <w:sz w:val="20"/>
          <w:szCs w:val="20"/>
        </w:rPr>
        <w:t>表彰の賞状・賞状入れの</w:t>
      </w:r>
      <w:r w:rsidR="00013C72" w:rsidRPr="007E7CB5">
        <w:rPr>
          <w:rFonts w:ascii="ＭＳ Ｐゴシック" w:eastAsia="ＭＳ Ｐゴシック" w:hAnsi="ＭＳ Ｐゴシック" w:cs="HGｺﾞｼｯｸM" w:hint="eastAsia"/>
          <w:b/>
          <w:color w:val="000000"/>
          <w:kern w:val="0"/>
          <w:sz w:val="20"/>
          <w:szCs w:val="20"/>
          <w:lang w:eastAsia="ja-JP"/>
        </w:rPr>
        <w:t>発注</w:t>
      </w:r>
      <w:r w:rsidR="00013C72" w:rsidRPr="007E7CB5">
        <w:rPr>
          <w:rFonts w:ascii="ＭＳ Ｐゴシック" w:eastAsia="ＭＳ Ｐゴシック" w:hAnsi="ＭＳ Ｐゴシック" w:cs="HGｺﾞｼｯｸM" w:hint="eastAsia"/>
          <w:b/>
          <w:color w:val="000000"/>
          <w:kern w:val="0"/>
          <w:sz w:val="20"/>
          <w:szCs w:val="20"/>
        </w:rPr>
        <w:t>及び審査員依頼</w:t>
      </w:r>
    </w:p>
    <w:p w:rsidR="00013C72" w:rsidRPr="00C87544" w:rsidRDefault="00013C72" w:rsidP="00013C72">
      <w:pPr>
        <w:overflowPunct w:val="0"/>
        <w:ind w:leftChars="200" w:left="401"/>
        <w:textAlignment w:val="baseline"/>
        <w:rPr>
          <w:rFonts w:asciiTheme="minorEastAsia" w:eastAsiaTheme="minorEastAsia" w:hAnsiTheme="minorEastAsia" w:cs="Times New Roman"/>
          <w:color w:val="000000"/>
          <w:kern w:val="0"/>
          <w:sz w:val="20"/>
          <w:szCs w:val="20"/>
        </w:rPr>
      </w:pPr>
      <w:r>
        <w:rPr>
          <w:rFonts w:asciiTheme="minorEastAsia" w:eastAsiaTheme="minorEastAsia" w:hAnsiTheme="minorEastAsia" w:cs="HGｺﾞｼｯｸM" w:hint="eastAsia"/>
          <w:color w:val="000000"/>
          <w:kern w:val="0"/>
          <w:sz w:val="20"/>
          <w:szCs w:val="20"/>
          <w:lang w:eastAsia="ja-JP"/>
        </w:rPr>
        <w:t>上記は</w:t>
      </w:r>
      <w:r w:rsidRPr="00C87544">
        <w:rPr>
          <w:rFonts w:asciiTheme="minorEastAsia" w:eastAsiaTheme="minorEastAsia" w:hAnsiTheme="minorEastAsia" w:cs="HGｺﾞｼｯｸM" w:hint="eastAsia"/>
          <w:color w:val="000000"/>
          <w:kern w:val="0"/>
          <w:sz w:val="20"/>
          <w:szCs w:val="20"/>
        </w:rPr>
        <w:t>全国事務局が行う。賞状用紙代・筆耕代は、全国予算（大会</w:t>
      </w:r>
      <w:r>
        <w:rPr>
          <w:rFonts w:asciiTheme="minorEastAsia" w:eastAsiaTheme="minorEastAsia" w:hAnsiTheme="minorEastAsia" w:cs="HGｺﾞｼｯｸM" w:hint="eastAsia"/>
          <w:color w:val="000000"/>
          <w:kern w:val="0"/>
          <w:sz w:val="20"/>
          <w:szCs w:val="20"/>
          <w:lang w:eastAsia="ja-JP"/>
        </w:rPr>
        <w:t>運営費</w:t>
      </w:r>
      <w:r w:rsidRPr="00C87544">
        <w:rPr>
          <w:rFonts w:asciiTheme="minorEastAsia" w:eastAsiaTheme="minorEastAsia" w:hAnsiTheme="minorEastAsia" w:cs="HGｺﾞｼｯｸM" w:hint="eastAsia"/>
          <w:color w:val="000000"/>
          <w:kern w:val="0"/>
          <w:sz w:val="20"/>
          <w:szCs w:val="20"/>
        </w:rPr>
        <w:t>とは別枠）の中から支払う。</w:t>
      </w:r>
    </w:p>
    <w:p w:rsidR="00117118" w:rsidRPr="00013C72" w:rsidRDefault="00013C72" w:rsidP="00013C72">
      <w:pPr>
        <w:suppressAutoHyphens w:val="0"/>
        <w:rPr>
          <w:rFonts w:asciiTheme="minorEastAsia" w:eastAsiaTheme="minorEastAsia" w:hAnsiTheme="minorEastAsia" w:cs="ＭＳ Ｐゴシック"/>
          <w:kern w:val="0"/>
          <w:sz w:val="20"/>
          <w:szCs w:val="20"/>
          <w:lang w:eastAsia="ja-JP"/>
        </w:rPr>
      </w:pPr>
      <w:r>
        <w:rPr>
          <w:rFonts w:asciiTheme="minorEastAsia" w:eastAsiaTheme="minorEastAsia" w:hAnsiTheme="minorEastAsia" w:hint="eastAsia"/>
          <w:kern w:val="2"/>
          <w:sz w:val="20"/>
          <w:szCs w:val="20"/>
          <w:lang w:eastAsia="ja-JP"/>
        </w:rPr>
        <w:t xml:space="preserve">　　現在は、盾の授与していない。</w:t>
      </w:r>
      <w:r w:rsidRPr="00DB691C">
        <w:rPr>
          <w:rFonts w:asciiTheme="minorEastAsia" w:eastAsiaTheme="minorEastAsia" w:hAnsiTheme="minorEastAsia" w:hint="eastAsia"/>
          <w:kern w:val="2"/>
          <w:sz w:val="20"/>
          <w:szCs w:val="20"/>
          <w:lang w:eastAsia="ja-JP"/>
        </w:rPr>
        <w:t xml:space="preserve">　　　　</w:t>
      </w:r>
    </w:p>
    <w:p w:rsidR="00117118" w:rsidRPr="0016465F" w:rsidRDefault="007E7CB5" w:rsidP="00117118">
      <w:pPr>
        <w:overflowPunct w:val="0"/>
        <w:textAlignment w:val="baseline"/>
        <w:rPr>
          <w:rFonts w:ascii="ＭＳ Ｐゴシック" w:eastAsia="ＭＳ Ｐゴシック" w:hAnsi="ＭＳ Ｐゴシック" w:cs="Times New Roman"/>
          <w:b/>
          <w:kern w:val="0"/>
          <w:sz w:val="20"/>
          <w:szCs w:val="20"/>
        </w:rPr>
      </w:pPr>
      <w:r w:rsidRPr="007E7CB5">
        <w:rPr>
          <w:rFonts w:ascii="ＭＳ Ｐゴシック" w:eastAsia="ＭＳ Ｐゴシック" w:hAnsi="ＭＳ Ｐゴシック" w:cs="HGｺﾞｼｯｸM" w:hint="eastAsia"/>
          <w:b/>
          <w:color w:val="000000"/>
          <w:kern w:val="0"/>
          <w:sz w:val="20"/>
          <w:szCs w:val="20"/>
          <w:lang w:eastAsia="ja-JP"/>
        </w:rPr>
        <w:t>８</w:t>
      </w:r>
      <w:r w:rsidR="00013C72" w:rsidRPr="007E7CB5">
        <w:rPr>
          <w:rFonts w:ascii="ＭＳ Ｐゴシック" w:eastAsia="ＭＳ Ｐゴシック" w:hAnsi="ＭＳ Ｐゴシック" w:cs="HGｺﾞｼｯｸM" w:hint="eastAsia"/>
          <w:b/>
          <w:color w:val="000000"/>
          <w:kern w:val="0"/>
          <w:sz w:val="20"/>
          <w:szCs w:val="20"/>
          <w:lang w:eastAsia="ja-JP"/>
        </w:rPr>
        <w:t xml:space="preserve">　</w:t>
      </w:r>
      <w:r w:rsidR="00117118" w:rsidRPr="007E7CB5">
        <w:rPr>
          <w:rFonts w:ascii="ＭＳ Ｐゴシック" w:eastAsia="ＭＳ Ｐゴシック" w:hAnsi="ＭＳ Ｐゴシック" w:cs="HGｺﾞｼｯｸM" w:hint="eastAsia"/>
          <w:b/>
          <w:color w:val="000000"/>
          <w:kern w:val="0"/>
          <w:sz w:val="20"/>
          <w:szCs w:val="20"/>
        </w:rPr>
        <w:t>大</w:t>
      </w:r>
      <w:r w:rsidR="00117118" w:rsidRPr="0016465F">
        <w:rPr>
          <w:rFonts w:ascii="ＭＳ Ｐゴシック" w:eastAsia="ＭＳ Ｐゴシック" w:hAnsi="ＭＳ Ｐゴシック" w:cs="HGｺﾞｼｯｸM" w:hint="eastAsia"/>
          <w:b/>
          <w:kern w:val="0"/>
          <w:sz w:val="20"/>
          <w:szCs w:val="20"/>
        </w:rPr>
        <w:t>会結果</w:t>
      </w:r>
    </w:p>
    <w:p w:rsidR="00117118" w:rsidRDefault="00117118" w:rsidP="00682A60">
      <w:pPr>
        <w:overflowPunct w:val="0"/>
        <w:ind w:leftChars="200" w:left="401"/>
        <w:textAlignment w:val="baseline"/>
        <w:rPr>
          <w:rFonts w:asciiTheme="minorEastAsia" w:eastAsiaTheme="minorEastAsia" w:hAnsiTheme="minorEastAsia" w:cs="HGｺﾞｼｯｸM"/>
          <w:kern w:val="0"/>
          <w:sz w:val="20"/>
          <w:szCs w:val="20"/>
          <w:lang w:eastAsia="ja-JP"/>
        </w:rPr>
      </w:pPr>
      <w:r w:rsidRPr="0016465F">
        <w:rPr>
          <w:rFonts w:asciiTheme="minorEastAsia" w:eastAsiaTheme="minorEastAsia" w:hAnsiTheme="minorEastAsia" w:cs="HGｺﾞｼｯｸM" w:hint="eastAsia"/>
          <w:kern w:val="0"/>
          <w:sz w:val="20"/>
          <w:szCs w:val="20"/>
        </w:rPr>
        <w:t>大会結果については、大会直後、</w:t>
      </w:r>
      <w:r w:rsidRPr="0016465F">
        <w:rPr>
          <w:rFonts w:asciiTheme="minorEastAsia" w:eastAsiaTheme="minorEastAsia" w:hAnsiTheme="minorEastAsia" w:cs="HGｺﾞｼｯｸM"/>
          <w:kern w:val="0"/>
          <w:sz w:val="20"/>
          <w:szCs w:val="20"/>
        </w:rPr>
        <w:t>HP</w:t>
      </w:r>
      <w:r w:rsidRPr="0016465F">
        <w:rPr>
          <w:rFonts w:asciiTheme="minorEastAsia" w:eastAsiaTheme="minorEastAsia" w:hAnsiTheme="minorEastAsia" w:cs="HGｺﾞｼｯｸM" w:hint="eastAsia"/>
          <w:kern w:val="0"/>
          <w:sz w:val="20"/>
          <w:szCs w:val="20"/>
        </w:rPr>
        <w:t>等で報告する。また、全国事務局から各県会長及び事務局長に連絡する。</w:t>
      </w:r>
    </w:p>
    <w:p w:rsidR="00E46ED0" w:rsidRPr="0016465F" w:rsidRDefault="00E46ED0" w:rsidP="00682A60">
      <w:pPr>
        <w:overflowPunct w:val="0"/>
        <w:ind w:leftChars="200" w:left="401"/>
        <w:textAlignment w:val="baseline"/>
        <w:rPr>
          <w:rFonts w:ascii="ＭＳ Ｐ明朝" w:eastAsia="ＭＳ Ｐ明朝" w:hAnsi="ＭＳ Ｐ明朝"/>
          <w:sz w:val="20"/>
          <w:szCs w:val="20"/>
          <w:lang w:eastAsia="ja-JP"/>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16465F" w:rsidRPr="0016465F" w:rsidTr="009B47EE">
        <w:trPr>
          <w:trHeight w:val="4585"/>
        </w:trPr>
        <w:tc>
          <w:tcPr>
            <w:tcW w:w="9356" w:type="dxa"/>
            <w:tcBorders>
              <w:top w:val="dotted" w:sz="4" w:space="0" w:color="auto"/>
              <w:left w:val="dotted" w:sz="4" w:space="0" w:color="auto"/>
              <w:bottom w:val="dotted" w:sz="4" w:space="0" w:color="auto"/>
              <w:right w:val="dotted" w:sz="4" w:space="0" w:color="auto"/>
            </w:tcBorders>
          </w:tcPr>
          <w:p w:rsidR="009B47EE" w:rsidRDefault="009B47EE" w:rsidP="00682A60">
            <w:pPr>
              <w:jc w:val="left"/>
              <w:rPr>
                <w:rFonts w:asciiTheme="minorEastAsia" w:eastAsiaTheme="minorEastAsia" w:hAnsiTheme="minorEastAsia"/>
                <w:kern w:val="2"/>
                <w:sz w:val="20"/>
                <w:szCs w:val="20"/>
                <w:lang w:eastAsia="ja-JP"/>
              </w:rPr>
            </w:pPr>
          </w:p>
          <w:p w:rsidR="00682A60" w:rsidRPr="0016465F" w:rsidRDefault="00682A60" w:rsidP="00682A60">
            <w:pPr>
              <w:jc w:val="left"/>
              <w:rPr>
                <w:rFonts w:asciiTheme="minorEastAsia" w:eastAsiaTheme="minorEastAsia" w:hAnsiTheme="minorEastAsia"/>
                <w:kern w:val="2"/>
                <w:sz w:val="20"/>
                <w:szCs w:val="20"/>
                <w:lang w:eastAsia="ja-JP"/>
              </w:rPr>
            </w:pPr>
            <w:r w:rsidRPr="0016465F">
              <w:rPr>
                <w:rFonts w:asciiTheme="minorEastAsia" w:eastAsiaTheme="minorEastAsia" w:hAnsiTheme="minorEastAsia" w:hint="eastAsia"/>
                <w:kern w:val="2"/>
                <w:sz w:val="20"/>
                <w:szCs w:val="20"/>
                <w:lang w:eastAsia="ja-JP"/>
              </w:rPr>
              <w:t>◆今後の課題・検討事項</w:t>
            </w:r>
          </w:p>
          <w:p w:rsidR="00682A60" w:rsidRDefault="00682A60" w:rsidP="0016465F">
            <w:pPr>
              <w:ind w:firstLineChars="100" w:firstLine="190"/>
              <w:rPr>
                <w:rFonts w:asciiTheme="minorEastAsia" w:eastAsiaTheme="minorEastAsia" w:hAnsiTheme="minorEastAsia"/>
                <w:kern w:val="2"/>
                <w:sz w:val="20"/>
                <w:szCs w:val="20"/>
                <w:lang w:eastAsia="ja-JP"/>
              </w:rPr>
            </w:pPr>
            <w:r w:rsidRPr="0016465F">
              <w:rPr>
                <w:rFonts w:asciiTheme="minorEastAsia" w:eastAsiaTheme="minorEastAsia" w:hAnsiTheme="minorEastAsia" w:hint="eastAsia"/>
                <w:kern w:val="2"/>
                <w:sz w:val="20"/>
                <w:szCs w:val="20"/>
                <w:lang w:eastAsia="ja-JP"/>
              </w:rPr>
              <w:t>○</w:t>
            </w:r>
            <w:r w:rsidR="009B47EE">
              <w:rPr>
                <w:rFonts w:asciiTheme="minorEastAsia" w:eastAsiaTheme="minorEastAsia" w:hAnsiTheme="minorEastAsia" w:hint="eastAsia"/>
                <w:kern w:val="2"/>
                <w:sz w:val="20"/>
                <w:szCs w:val="20"/>
                <w:lang w:eastAsia="ja-JP"/>
              </w:rPr>
              <w:t>「JICA理事長賞」</w:t>
            </w:r>
            <w:r w:rsidRPr="0016465F">
              <w:rPr>
                <w:rFonts w:asciiTheme="minorEastAsia" w:eastAsiaTheme="minorEastAsia" w:hAnsiTheme="minorEastAsia" w:hint="eastAsia"/>
                <w:kern w:val="2"/>
                <w:sz w:val="20"/>
                <w:szCs w:val="20"/>
                <w:lang w:eastAsia="ja-JP"/>
              </w:rPr>
              <w:t>「外務大臣賞」「文部科学大臣賞」などの賞の授与の可能性はあるか。</w:t>
            </w:r>
          </w:p>
          <w:p w:rsidR="009B47EE" w:rsidRPr="0016465F" w:rsidRDefault="009B47EE" w:rsidP="0016465F">
            <w:pPr>
              <w:ind w:firstLineChars="100" w:firstLine="190"/>
              <w:rPr>
                <w:rFonts w:asciiTheme="minorEastAsia" w:eastAsiaTheme="minorEastAsia" w:hAnsiTheme="minorEastAsia"/>
                <w:kern w:val="2"/>
                <w:sz w:val="20"/>
                <w:szCs w:val="20"/>
                <w:lang w:eastAsia="ja-JP"/>
              </w:rPr>
            </w:pPr>
            <w:r>
              <w:rPr>
                <w:rFonts w:asciiTheme="minorEastAsia" w:eastAsiaTheme="minorEastAsia" w:hAnsiTheme="minorEastAsia" w:hint="eastAsia"/>
                <w:kern w:val="2"/>
                <w:sz w:val="20"/>
                <w:szCs w:val="20"/>
                <w:lang w:eastAsia="ja-JP"/>
              </w:rPr>
              <w:t xml:space="preserve">　　ただし、県、地区予選を行うまたは相当数の参加校が必要か。</w:t>
            </w:r>
          </w:p>
          <w:p w:rsidR="00682A60" w:rsidRPr="0016465F" w:rsidRDefault="00682A60" w:rsidP="0016465F">
            <w:pPr>
              <w:ind w:firstLineChars="100" w:firstLine="190"/>
              <w:rPr>
                <w:rFonts w:asciiTheme="minorEastAsia" w:eastAsiaTheme="minorEastAsia" w:hAnsiTheme="minorEastAsia"/>
                <w:kern w:val="2"/>
                <w:sz w:val="20"/>
                <w:szCs w:val="20"/>
                <w:lang w:eastAsia="ja-JP"/>
              </w:rPr>
            </w:pPr>
            <w:r w:rsidRPr="0016465F">
              <w:rPr>
                <w:rFonts w:asciiTheme="minorEastAsia" w:eastAsiaTheme="minorEastAsia" w:hAnsiTheme="minorEastAsia" w:hint="eastAsia"/>
                <w:kern w:val="2"/>
                <w:sz w:val="20"/>
                <w:szCs w:val="20"/>
                <w:lang w:eastAsia="ja-JP"/>
              </w:rPr>
              <w:t>○現在は、審査員のみの質疑応答だが、生徒からの質疑応答は可能か。</w:t>
            </w:r>
          </w:p>
          <w:p w:rsidR="00682A60" w:rsidRPr="0016465F" w:rsidRDefault="0016465F" w:rsidP="00682A60">
            <w:pPr>
              <w:ind w:left="761" w:hangingChars="400" w:hanging="761"/>
              <w:rPr>
                <w:rFonts w:asciiTheme="minorEastAsia" w:eastAsiaTheme="minorEastAsia" w:hAnsiTheme="minorEastAsia"/>
                <w:kern w:val="2"/>
                <w:sz w:val="20"/>
                <w:szCs w:val="20"/>
                <w:lang w:eastAsia="ja-JP"/>
              </w:rPr>
            </w:pPr>
            <w:r>
              <w:rPr>
                <w:rFonts w:asciiTheme="minorEastAsia" w:eastAsiaTheme="minorEastAsia" w:hAnsiTheme="minorEastAsia" w:hint="eastAsia"/>
                <w:kern w:val="2"/>
                <w:sz w:val="20"/>
                <w:szCs w:val="20"/>
                <w:lang w:eastAsia="ja-JP"/>
              </w:rPr>
              <w:t xml:space="preserve">　</w:t>
            </w:r>
            <w:r w:rsidR="00682A60" w:rsidRPr="0016465F">
              <w:rPr>
                <w:rFonts w:asciiTheme="minorEastAsia" w:eastAsiaTheme="minorEastAsia" w:hAnsiTheme="minorEastAsia" w:hint="eastAsia"/>
                <w:kern w:val="2"/>
                <w:sz w:val="20"/>
                <w:szCs w:val="20"/>
                <w:lang w:eastAsia="ja-JP"/>
              </w:rPr>
              <w:t>○フィードバックの方法　(例)</w:t>
            </w:r>
          </w:p>
          <w:p w:rsidR="00682A60" w:rsidRPr="0016465F" w:rsidRDefault="00682A60" w:rsidP="0016465F">
            <w:pPr>
              <w:ind w:firstLineChars="100" w:firstLine="190"/>
              <w:rPr>
                <w:rFonts w:asciiTheme="minorEastAsia" w:eastAsiaTheme="minorEastAsia" w:hAnsiTheme="minorEastAsia"/>
                <w:kern w:val="2"/>
                <w:sz w:val="20"/>
                <w:szCs w:val="20"/>
                <w:lang w:eastAsia="ja-JP"/>
              </w:rPr>
            </w:pPr>
            <w:r w:rsidRPr="0016465F">
              <w:rPr>
                <w:rFonts w:asciiTheme="minorEastAsia" w:eastAsiaTheme="minorEastAsia" w:hAnsiTheme="minorEastAsia" w:hint="eastAsia"/>
                <w:kern w:val="2"/>
                <w:sz w:val="20"/>
                <w:szCs w:val="20"/>
                <w:lang w:eastAsia="ja-JP"/>
              </w:rPr>
              <w:t>・会場に模造紙を貼った形の「ポスターセッション」。出場校は必ず他校コメントを寄せるようにする。</w:t>
            </w:r>
          </w:p>
          <w:p w:rsidR="00682A60" w:rsidRPr="0016465F" w:rsidRDefault="00682A60" w:rsidP="0016465F">
            <w:pPr>
              <w:ind w:firstLineChars="100" w:firstLine="190"/>
              <w:rPr>
                <w:rFonts w:asciiTheme="minorEastAsia" w:eastAsiaTheme="minorEastAsia" w:hAnsiTheme="minorEastAsia"/>
                <w:kern w:val="2"/>
                <w:sz w:val="20"/>
                <w:szCs w:val="20"/>
                <w:lang w:eastAsia="ja-JP"/>
              </w:rPr>
            </w:pPr>
            <w:r w:rsidRPr="0016465F">
              <w:rPr>
                <w:rFonts w:asciiTheme="minorEastAsia" w:eastAsiaTheme="minorEastAsia" w:hAnsiTheme="minorEastAsia" w:hint="eastAsia"/>
                <w:sz w:val="20"/>
                <w:szCs w:val="20"/>
                <w:lang w:eastAsia="ja-JP"/>
              </w:rPr>
              <w:t>・プログラムに</w:t>
            </w:r>
            <w:r w:rsidRPr="0016465F">
              <w:rPr>
                <w:rFonts w:asciiTheme="minorEastAsia" w:eastAsiaTheme="minorEastAsia" w:hAnsiTheme="minorEastAsia" w:hint="eastAsia"/>
                <w:kern w:val="2"/>
                <w:sz w:val="20"/>
                <w:szCs w:val="20"/>
                <w:lang w:eastAsia="ja-JP"/>
              </w:rPr>
              <w:t>「ワークショップ」を設ける。生徒同士で質疑応答させるとさらによい。</w:t>
            </w:r>
          </w:p>
          <w:p w:rsidR="00682A60" w:rsidRPr="0016465F" w:rsidRDefault="00682A60" w:rsidP="0016465F">
            <w:pPr>
              <w:ind w:leftChars="100" w:left="390" w:hangingChars="100" w:hanging="190"/>
              <w:rPr>
                <w:rFonts w:asciiTheme="minorEastAsia" w:eastAsiaTheme="minorEastAsia" w:hAnsiTheme="minorEastAsia"/>
                <w:sz w:val="20"/>
                <w:szCs w:val="20"/>
              </w:rPr>
            </w:pPr>
            <w:r w:rsidRPr="0016465F">
              <w:rPr>
                <w:rFonts w:asciiTheme="minorEastAsia" w:eastAsiaTheme="minorEastAsia" w:hAnsiTheme="minorEastAsia" w:hint="eastAsia"/>
                <w:sz w:val="20"/>
                <w:szCs w:val="20"/>
                <w:lang w:eastAsia="ja-JP"/>
              </w:rPr>
              <w:t>・</w:t>
            </w:r>
            <w:r w:rsidRPr="0016465F">
              <w:rPr>
                <w:rFonts w:asciiTheme="minorEastAsia" w:eastAsiaTheme="minorEastAsia" w:hAnsiTheme="minorEastAsia" w:hint="eastAsia"/>
                <w:sz w:val="20"/>
                <w:szCs w:val="20"/>
              </w:rPr>
              <w:t>聴衆全員にフィードバックシート（発表校1つに1枚・良かった点や疑問点・アドバイスなどを記入</w:t>
            </w:r>
            <w:r w:rsidRPr="0016465F">
              <w:rPr>
                <w:rFonts w:asciiTheme="minorEastAsia" w:eastAsiaTheme="minorEastAsia" w:hAnsiTheme="minorEastAsia" w:hint="eastAsia"/>
                <w:sz w:val="20"/>
                <w:szCs w:val="20"/>
                <w:lang w:eastAsia="ja-JP"/>
              </w:rPr>
              <w:t>）</w:t>
            </w:r>
            <w:r w:rsidRPr="0016465F">
              <w:rPr>
                <w:rFonts w:asciiTheme="minorEastAsia" w:eastAsiaTheme="minorEastAsia" w:hAnsiTheme="minorEastAsia" w:hint="eastAsia"/>
                <w:sz w:val="20"/>
                <w:szCs w:val="20"/>
              </w:rPr>
              <w:t>を配布し</w:t>
            </w:r>
            <w:r w:rsidRPr="0016465F">
              <w:rPr>
                <w:rFonts w:asciiTheme="minorEastAsia" w:eastAsiaTheme="minorEastAsia" w:hAnsiTheme="minorEastAsia" w:hint="eastAsia"/>
                <w:sz w:val="20"/>
                <w:szCs w:val="20"/>
                <w:lang w:eastAsia="ja-JP"/>
              </w:rPr>
              <w:t>、</w:t>
            </w:r>
            <w:r w:rsidRPr="0016465F">
              <w:rPr>
                <w:rFonts w:asciiTheme="minorEastAsia" w:eastAsiaTheme="minorEastAsia" w:hAnsiTheme="minorEastAsia" w:hint="eastAsia"/>
                <w:sz w:val="20"/>
                <w:szCs w:val="20"/>
              </w:rPr>
              <w:t>発表校にまとめて渡</w:t>
            </w:r>
            <w:r w:rsidRPr="0016465F">
              <w:rPr>
                <w:rFonts w:asciiTheme="minorEastAsia" w:eastAsiaTheme="minorEastAsia" w:hAnsiTheme="minorEastAsia" w:hint="eastAsia"/>
                <w:sz w:val="20"/>
                <w:szCs w:val="20"/>
                <w:lang w:eastAsia="ja-JP"/>
              </w:rPr>
              <w:t>す。</w:t>
            </w:r>
          </w:p>
          <w:p w:rsidR="00682A60" w:rsidRPr="0016465F" w:rsidRDefault="00682A60" w:rsidP="0016465F">
            <w:pPr>
              <w:ind w:leftChars="100" w:left="390" w:hangingChars="100" w:hanging="190"/>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w:t>
            </w:r>
            <w:r w:rsidRPr="0016465F">
              <w:rPr>
                <w:rFonts w:asciiTheme="minorEastAsia" w:eastAsiaTheme="minorEastAsia" w:hAnsiTheme="minorEastAsia" w:hint="eastAsia"/>
                <w:kern w:val="2"/>
                <w:sz w:val="20"/>
                <w:szCs w:val="20"/>
                <w:lang w:eastAsia="ja-JP"/>
              </w:rPr>
              <w:t>「英語による研究発表」は今後、要望が出る可能性が大きいが、現在のところ、日本語による発表のみを行う。</w:t>
            </w:r>
          </w:p>
          <w:p w:rsidR="009B47EE" w:rsidRDefault="0016465F" w:rsidP="00682A60">
            <w:pPr>
              <w:ind w:left="571" w:hangingChars="300" w:hanging="571"/>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 xml:space="preserve">　</w:t>
            </w:r>
            <w:r w:rsidR="00682A60" w:rsidRPr="0016465F">
              <w:rPr>
                <w:rFonts w:asciiTheme="minorEastAsia" w:eastAsiaTheme="minorEastAsia" w:hAnsiTheme="minorEastAsia" w:hint="eastAsia"/>
                <w:sz w:val="20"/>
                <w:szCs w:val="20"/>
                <w:lang w:eastAsia="ja-JP"/>
              </w:rPr>
              <w:t>○公募で落選した学校には</w:t>
            </w:r>
            <w:r w:rsidR="009B47EE">
              <w:rPr>
                <w:rFonts w:asciiTheme="minorEastAsia" w:eastAsiaTheme="minorEastAsia" w:hAnsiTheme="minorEastAsia" w:hint="eastAsia"/>
                <w:sz w:val="20"/>
                <w:szCs w:val="20"/>
                <w:lang w:eastAsia="ja-JP"/>
              </w:rPr>
              <w:t>、</w:t>
            </w:r>
            <w:r w:rsidR="00682A60" w:rsidRPr="0016465F">
              <w:rPr>
                <w:rFonts w:asciiTheme="minorEastAsia" w:eastAsiaTheme="minorEastAsia" w:hAnsiTheme="minorEastAsia" w:hint="eastAsia"/>
                <w:sz w:val="20"/>
                <w:szCs w:val="20"/>
                <w:lang w:eastAsia="ja-JP"/>
              </w:rPr>
              <w:t>展示形式</w:t>
            </w:r>
            <w:r w:rsidR="009B47EE">
              <w:rPr>
                <w:rFonts w:asciiTheme="minorEastAsia" w:eastAsiaTheme="minorEastAsia" w:hAnsiTheme="minorEastAsia" w:hint="eastAsia"/>
                <w:sz w:val="20"/>
                <w:szCs w:val="20"/>
                <w:lang w:eastAsia="ja-JP"/>
              </w:rPr>
              <w:t>（ポスターセッション）</w:t>
            </w:r>
            <w:r w:rsidR="00682A60" w:rsidRPr="0016465F">
              <w:rPr>
                <w:rFonts w:asciiTheme="minorEastAsia" w:eastAsiaTheme="minorEastAsia" w:hAnsiTheme="minorEastAsia" w:hint="eastAsia"/>
                <w:sz w:val="20"/>
                <w:szCs w:val="20"/>
                <w:lang w:eastAsia="ja-JP"/>
              </w:rPr>
              <w:t>での参加を促してみてはどうか。</w:t>
            </w:r>
          </w:p>
          <w:p w:rsidR="009B47EE" w:rsidRDefault="00682A60" w:rsidP="009B47EE">
            <w:pPr>
              <w:ind w:leftChars="100" w:left="581" w:hangingChars="200" w:hanging="38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（模造紙2</w:t>
            </w:r>
            <w:r w:rsidR="0016465F">
              <w:rPr>
                <w:rFonts w:asciiTheme="minorEastAsia" w:eastAsiaTheme="minorEastAsia" w:hAnsiTheme="minorEastAsia" w:hint="eastAsia"/>
                <w:sz w:val="20"/>
                <w:szCs w:val="20"/>
                <w:lang w:eastAsia="ja-JP"/>
              </w:rPr>
              <w:t>枚程度にまとめ、参加</w:t>
            </w:r>
            <w:r w:rsidR="009B47EE">
              <w:rPr>
                <w:rFonts w:asciiTheme="minorEastAsia" w:eastAsiaTheme="minorEastAsia" w:hAnsiTheme="minorEastAsia" w:hint="eastAsia"/>
                <w:sz w:val="20"/>
                <w:szCs w:val="20"/>
                <w:lang w:eastAsia="ja-JP"/>
              </w:rPr>
              <w:t>者</w:t>
            </w:r>
            <w:r w:rsidRPr="0016465F">
              <w:rPr>
                <w:rFonts w:asciiTheme="minorEastAsia" w:eastAsiaTheme="minorEastAsia" w:hAnsiTheme="minorEastAsia" w:hint="eastAsia"/>
                <w:sz w:val="20"/>
                <w:szCs w:val="20"/>
                <w:lang w:eastAsia="ja-JP"/>
              </w:rPr>
              <w:t>からコメントをよせてもらう。生徒の分科会を設けるか</w:t>
            </w:r>
            <w:r w:rsidR="009B47EE">
              <w:rPr>
                <w:rFonts w:asciiTheme="minorEastAsia" w:eastAsiaTheme="minorEastAsia" w:hAnsiTheme="minorEastAsia" w:hint="eastAsia"/>
                <w:sz w:val="20"/>
                <w:szCs w:val="20"/>
                <w:lang w:eastAsia="ja-JP"/>
              </w:rPr>
              <w:t>または</w:t>
            </w:r>
            <w:r w:rsidRPr="0016465F">
              <w:rPr>
                <w:rFonts w:asciiTheme="minorEastAsia" w:eastAsiaTheme="minorEastAsia" w:hAnsiTheme="minorEastAsia" w:hint="eastAsia"/>
                <w:sz w:val="20"/>
                <w:szCs w:val="20"/>
                <w:lang w:eastAsia="ja-JP"/>
              </w:rPr>
              <w:t>審査時</w:t>
            </w:r>
          </w:p>
          <w:p w:rsidR="00682A60" w:rsidRPr="0016465F" w:rsidRDefault="00682A60" w:rsidP="009B47EE">
            <w:pPr>
              <w:ind w:leftChars="200" w:left="591" w:hangingChars="100" w:hanging="190"/>
              <w:rPr>
                <w:rFonts w:asciiTheme="minorEastAsia" w:eastAsiaTheme="minorEastAsia" w:hAnsiTheme="minorEastAsia"/>
                <w:kern w:val="2"/>
                <w:sz w:val="20"/>
                <w:szCs w:val="20"/>
                <w:lang w:eastAsia="ja-JP"/>
              </w:rPr>
            </w:pPr>
            <w:r w:rsidRPr="0016465F">
              <w:rPr>
                <w:rFonts w:asciiTheme="minorEastAsia" w:eastAsiaTheme="minorEastAsia" w:hAnsiTheme="minorEastAsia" w:hint="eastAsia"/>
                <w:sz w:val="20"/>
                <w:szCs w:val="20"/>
                <w:lang w:eastAsia="ja-JP"/>
              </w:rPr>
              <w:t>間を利用して展示を見る時間を設定</w:t>
            </w:r>
            <w:r w:rsidR="009B47EE">
              <w:rPr>
                <w:rFonts w:asciiTheme="minorEastAsia" w:eastAsiaTheme="minorEastAsia" w:hAnsiTheme="minorEastAsia" w:hint="eastAsia"/>
                <w:sz w:val="20"/>
                <w:szCs w:val="20"/>
                <w:lang w:eastAsia="ja-JP"/>
              </w:rPr>
              <w:t>する</w:t>
            </w:r>
            <w:r w:rsidRPr="0016465F">
              <w:rPr>
                <w:rFonts w:asciiTheme="minorEastAsia" w:eastAsiaTheme="minorEastAsia" w:hAnsiTheme="minorEastAsia" w:hint="eastAsia"/>
                <w:sz w:val="20"/>
                <w:szCs w:val="20"/>
                <w:lang w:eastAsia="ja-JP"/>
              </w:rPr>
              <w:t>。）</w:t>
            </w:r>
            <w:r w:rsidRPr="0016465F">
              <w:rPr>
                <w:rFonts w:ascii="ＭＳ Ｐゴシック" w:eastAsia="ＭＳ Ｐゴシック" w:hAnsi="ＭＳ Ｐゴシック"/>
                <w:b/>
                <w:sz w:val="20"/>
                <w:szCs w:val="20"/>
                <w:lang w:eastAsia="ja-JP"/>
              </w:rPr>
              <w:br w:type="page"/>
            </w:r>
          </w:p>
        </w:tc>
      </w:tr>
    </w:tbl>
    <w:p w:rsidR="00C8571C" w:rsidRPr="00C8571C" w:rsidRDefault="00C8571C" w:rsidP="00257D37">
      <w:pPr>
        <w:rPr>
          <w:rFonts w:ascii="ＭＳ Ｐ明朝" w:eastAsia="ＭＳ Ｐ明朝" w:hAnsi="ＭＳ Ｐ明朝"/>
          <w:sz w:val="20"/>
          <w:szCs w:val="20"/>
          <w:lang w:eastAsia="ja-JP"/>
        </w:rPr>
      </w:pPr>
    </w:p>
    <w:sectPr w:rsidR="00C8571C" w:rsidRPr="00C8571C" w:rsidSect="00183EEB">
      <w:footerReference w:type="even" r:id="rId9"/>
      <w:footerReference w:type="default" r:id="rId10"/>
      <w:footnotePr>
        <w:pos w:val="beneathText"/>
      </w:footnotePr>
      <w:pgSz w:w="11907" w:h="16840" w:code="9"/>
      <w:pgMar w:top="1021" w:right="1247" w:bottom="794" w:left="1247" w:header="567" w:footer="567" w:gutter="0"/>
      <w:pgNumType w:fmt="numberInDash" w:start="0"/>
      <w:cols w:space="720"/>
      <w:docGrid w:type="linesAndChars" w:linePitch="288" w:charSpace="-19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D6" w:rsidRDefault="002338D6">
      <w:r>
        <w:separator/>
      </w:r>
    </w:p>
  </w:endnote>
  <w:endnote w:type="continuationSeparator" w:id="0">
    <w:p w:rsidR="002338D6" w:rsidRDefault="0023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bany">
    <w:charset w:val="00"/>
    <w:family w:val="swiss"/>
    <w:pitch w:val="variable"/>
    <w:sig w:usb0="00000287" w:usb1="00000000" w:usb2="00000000" w:usb3="00000000" w:csb0="0000009F" w:csb1="00000000"/>
  </w:font>
  <w:font w:name="HG Mincho Light J">
    <w:charset w:val="80"/>
    <w:family w:val="roman"/>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47" w:rsidRDefault="00965947" w:rsidP="009007BD">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65947" w:rsidRDefault="0096594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47" w:rsidRDefault="00965947" w:rsidP="009007BD">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257E7B">
      <w:rPr>
        <w:rStyle w:val="a3"/>
        <w:noProof/>
      </w:rPr>
      <w:t>- 2 -</w:t>
    </w:r>
    <w:r>
      <w:rPr>
        <w:rStyle w:val="a3"/>
      </w:rPr>
      <w:fldChar w:fldCharType="end"/>
    </w:r>
  </w:p>
  <w:p w:rsidR="00965947" w:rsidRDefault="009659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D6" w:rsidRDefault="002338D6">
      <w:r>
        <w:separator/>
      </w:r>
    </w:p>
  </w:footnote>
  <w:footnote w:type="continuationSeparator" w:id="0">
    <w:p w:rsidR="002338D6" w:rsidRDefault="00233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decimal"/>
      <w:lvlText w:val="第%1条"/>
      <w:lvlJc w:val="left"/>
      <w:pPr>
        <w:tabs>
          <w:tab w:val="num" w:pos="720"/>
        </w:tabs>
        <w:ind w:left="720" w:hanging="720"/>
      </w:pPr>
    </w:lvl>
  </w:abstractNum>
  <w:abstractNum w:abstractNumId="1">
    <w:nsid w:val="00000002"/>
    <w:multiLevelType w:val="singleLevel"/>
    <w:tmpl w:val="00000002"/>
    <w:name w:val="WW8Num2"/>
    <w:lvl w:ilvl="0">
      <w:start w:val="1"/>
      <w:numFmt w:val="bullet"/>
      <w:lvlText w:val="l"/>
      <w:lvlJc w:val="left"/>
      <w:pPr>
        <w:tabs>
          <w:tab w:val="num" w:pos="420"/>
        </w:tabs>
        <w:ind w:left="420" w:hanging="420"/>
      </w:pPr>
      <w:rPr>
        <w:rFonts w:ascii="Wingdings" w:hAnsi="Wingdings"/>
      </w:rPr>
    </w:lvl>
  </w:abstractNum>
  <w:abstractNum w:abstractNumId="2">
    <w:nsid w:val="00000003"/>
    <w:multiLevelType w:val="singleLevel"/>
    <w:tmpl w:val="00000003"/>
    <w:name w:val="WW8Num3"/>
    <w:lvl w:ilvl="0">
      <w:start w:val="1"/>
      <w:numFmt w:val="decimal"/>
      <w:lvlText w:val="%1．"/>
      <w:lvlJc w:val="left"/>
      <w:pPr>
        <w:tabs>
          <w:tab w:val="num" w:pos="810"/>
        </w:tabs>
        <w:ind w:left="81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810"/>
        </w:tabs>
        <w:ind w:left="81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nsid w:val="00000009"/>
    <w:multiLevelType w:val="singleLevel"/>
    <w:tmpl w:val="00000009"/>
    <w:name w:val="WW8Num9"/>
    <w:lvl w:ilvl="0">
      <w:start w:val="1"/>
      <w:numFmt w:val="decimal"/>
      <w:lvlText w:val="%1"/>
      <w:lvlJc w:val="left"/>
      <w:pPr>
        <w:tabs>
          <w:tab w:val="num" w:pos="210"/>
        </w:tabs>
        <w:ind w:left="210" w:hanging="210"/>
      </w:p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210"/>
        </w:tabs>
        <w:ind w:left="210" w:hanging="210"/>
      </w:pPr>
    </w:lvl>
  </w:abstractNum>
  <w:abstractNum w:abstractNumId="11">
    <w:nsid w:val="0000000C"/>
    <w:multiLevelType w:val="singleLevel"/>
    <w:tmpl w:val="0000000C"/>
    <w:name w:val="WW8Num12"/>
    <w:lvl w:ilvl="0">
      <w:start w:val="1"/>
      <w:numFmt w:val="bullet"/>
      <w:lvlText w:val="★"/>
      <w:lvlJc w:val="left"/>
      <w:pPr>
        <w:tabs>
          <w:tab w:val="num" w:pos="210"/>
        </w:tabs>
        <w:ind w:left="210" w:hanging="210"/>
      </w:pPr>
      <w:rPr>
        <w:rFonts w:ascii="Mincho" w:hAnsi="Mincho"/>
      </w:rPr>
    </w:lvl>
  </w:abstractNum>
  <w:abstractNum w:abstractNumId="12">
    <w:nsid w:val="0000000D"/>
    <w:multiLevelType w:val="multilevel"/>
    <w:tmpl w:val="0000000D"/>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nsid w:val="0058646C"/>
    <w:multiLevelType w:val="hybridMultilevel"/>
    <w:tmpl w:val="685ACC56"/>
    <w:lvl w:ilvl="0" w:tplc="51F0F750">
      <w:start w:val="1"/>
      <w:numFmt w:val="decimalFullWidth"/>
      <w:lvlText w:val="第%1条"/>
      <w:lvlJc w:val="left"/>
      <w:pPr>
        <w:ind w:left="750" w:hanging="75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78D6D84"/>
    <w:multiLevelType w:val="hybridMultilevel"/>
    <w:tmpl w:val="DD84D590"/>
    <w:lvl w:ilvl="0" w:tplc="3E5CD84E">
      <w:start w:val="1"/>
      <w:numFmt w:val="decimalFullWidth"/>
      <w:lvlText w:val="%1）"/>
      <w:lvlJc w:val="left"/>
      <w:pPr>
        <w:ind w:left="610" w:hanging="42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5">
    <w:nsid w:val="09FC34E9"/>
    <w:multiLevelType w:val="hybridMultilevel"/>
    <w:tmpl w:val="A4FE3F92"/>
    <w:lvl w:ilvl="0" w:tplc="8B166426">
      <w:start w:val="3"/>
      <w:numFmt w:val="decimalFullWidth"/>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D912644"/>
    <w:multiLevelType w:val="hybridMultilevel"/>
    <w:tmpl w:val="A29CD2CC"/>
    <w:lvl w:ilvl="0" w:tplc="83E8F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31F4201"/>
    <w:multiLevelType w:val="hybridMultilevel"/>
    <w:tmpl w:val="63284E26"/>
    <w:lvl w:ilvl="0" w:tplc="04090011">
      <w:start w:val="1"/>
      <w:numFmt w:val="decimalEnclosedCircle"/>
      <w:lvlText w:val="%1"/>
      <w:lvlJc w:val="left"/>
      <w:pPr>
        <w:tabs>
          <w:tab w:val="num" w:pos="840"/>
        </w:tabs>
        <w:ind w:left="840" w:hanging="420"/>
      </w:pPr>
      <w:rPr>
        <w:rFonts w:cs="Times New Roman"/>
      </w:rPr>
    </w:lvl>
    <w:lvl w:ilvl="1" w:tplc="BA028F3C">
      <w:start w:val="1"/>
      <w:numFmt w:val="decimalFullWidth"/>
      <w:lvlText w:val="（%2）"/>
      <w:lvlJc w:val="left"/>
      <w:pPr>
        <w:tabs>
          <w:tab w:val="num" w:pos="1560"/>
        </w:tabs>
        <w:ind w:left="1560" w:hanging="720"/>
      </w:pPr>
      <w:rPr>
        <w:rFonts w:cs="Times New Roman" w:hint="default"/>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8">
    <w:nsid w:val="142A506B"/>
    <w:multiLevelType w:val="hybridMultilevel"/>
    <w:tmpl w:val="A6FEF412"/>
    <w:lvl w:ilvl="0" w:tplc="C270FC02">
      <w:start w:val="1"/>
      <w:numFmt w:val="decimalFullWidth"/>
      <w:lvlText w:val="（%1）"/>
      <w:lvlJc w:val="left"/>
      <w:pPr>
        <w:ind w:left="720" w:hanging="720"/>
      </w:pPr>
      <w:rPr>
        <w:rFonts w:cs="HGｺﾞｼｯｸM"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1FDD136D"/>
    <w:multiLevelType w:val="hybridMultilevel"/>
    <w:tmpl w:val="03CC003C"/>
    <w:lvl w:ilvl="0" w:tplc="8C9EF36C">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0">
    <w:nsid w:val="33405BD1"/>
    <w:multiLevelType w:val="hybridMultilevel"/>
    <w:tmpl w:val="379A9B06"/>
    <w:lvl w:ilvl="0" w:tplc="99F240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5287488"/>
    <w:multiLevelType w:val="hybridMultilevel"/>
    <w:tmpl w:val="1C2C2878"/>
    <w:lvl w:ilvl="0" w:tplc="08AC0CC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04B371A"/>
    <w:multiLevelType w:val="hybridMultilevel"/>
    <w:tmpl w:val="FC34235E"/>
    <w:lvl w:ilvl="0" w:tplc="E3909C70">
      <w:start w:val="1"/>
      <w:numFmt w:val="decimalFullWidth"/>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23">
    <w:nsid w:val="43B66CB4"/>
    <w:multiLevelType w:val="hybridMultilevel"/>
    <w:tmpl w:val="1FEE3360"/>
    <w:lvl w:ilvl="0" w:tplc="0AEECB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9B60C36"/>
    <w:multiLevelType w:val="hybridMultilevel"/>
    <w:tmpl w:val="461C0E10"/>
    <w:lvl w:ilvl="0" w:tplc="04090011">
      <w:start w:val="1"/>
      <w:numFmt w:val="decimalEnclosedCircle"/>
      <w:lvlText w:val="%1"/>
      <w:lvlJc w:val="left"/>
      <w:pPr>
        <w:tabs>
          <w:tab w:val="num" w:pos="840"/>
        </w:tabs>
        <w:ind w:left="840" w:hanging="420"/>
      </w:pPr>
      <w:rPr>
        <w:rFonts w:cs="Times New Roman"/>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5">
    <w:nsid w:val="49DC4B36"/>
    <w:multiLevelType w:val="hybridMultilevel"/>
    <w:tmpl w:val="3244AFE2"/>
    <w:lvl w:ilvl="0" w:tplc="33AE194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92062DD"/>
    <w:multiLevelType w:val="hybridMultilevel"/>
    <w:tmpl w:val="DBC82EA2"/>
    <w:lvl w:ilvl="0" w:tplc="3F2CE048">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7">
    <w:nsid w:val="67CC5399"/>
    <w:multiLevelType w:val="hybridMultilevel"/>
    <w:tmpl w:val="BD643B60"/>
    <w:lvl w:ilvl="0" w:tplc="04090005">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6F56017E"/>
    <w:multiLevelType w:val="hybridMultilevel"/>
    <w:tmpl w:val="7918F40E"/>
    <w:lvl w:ilvl="0" w:tplc="AB3CAF6C">
      <w:start w:val="1"/>
      <w:numFmt w:val="decimalFullWidth"/>
      <w:lvlText w:val="%1）"/>
      <w:lvlJc w:val="left"/>
      <w:pPr>
        <w:ind w:left="1304" w:hanging="405"/>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29">
    <w:nsid w:val="733045DE"/>
    <w:multiLevelType w:val="hybridMultilevel"/>
    <w:tmpl w:val="9C0631D4"/>
    <w:lvl w:ilvl="0" w:tplc="6870F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6475888"/>
    <w:multiLevelType w:val="hybridMultilevel"/>
    <w:tmpl w:val="4B88F1BA"/>
    <w:lvl w:ilvl="0" w:tplc="68CE2EEA">
      <w:start w:val="1"/>
      <w:numFmt w:val="decimalFullWidth"/>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1">
    <w:nsid w:val="7A596D8C"/>
    <w:multiLevelType w:val="hybridMultilevel"/>
    <w:tmpl w:val="A51A7F46"/>
    <w:lvl w:ilvl="0" w:tplc="E8FA84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E7F18F2"/>
    <w:multiLevelType w:val="hybridMultilevel"/>
    <w:tmpl w:val="4FA263B0"/>
    <w:lvl w:ilvl="0" w:tplc="FA1A54B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9"/>
  </w:num>
  <w:num w:numId="2">
    <w:abstractNumId w:val="13"/>
  </w:num>
  <w:num w:numId="3">
    <w:abstractNumId w:val="17"/>
  </w:num>
  <w:num w:numId="4">
    <w:abstractNumId w:val="24"/>
  </w:num>
  <w:num w:numId="5">
    <w:abstractNumId w:val="32"/>
  </w:num>
  <w:num w:numId="6">
    <w:abstractNumId w:val="16"/>
  </w:num>
  <w:num w:numId="7">
    <w:abstractNumId w:val="21"/>
  </w:num>
  <w:num w:numId="8">
    <w:abstractNumId w:val="15"/>
  </w:num>
  <w:num w:numId="9">
    <w:abstractNumId w:val="25"/>
  </w:num>
  <w:num w:numId="10">
    <w:abstractNumId w:val="20"/>
  </w:num>
  <w:num w:numId="11">
    <w:abstractNumId w:val="26"/>
  </w:num>
  <w:num w:numId="12">
    <w:abstractNumId w:val="19"/>
  </w:num>
  <w:num w:numId="13">
    <w:abstractNumId w:val="31"/>
  </w:num>
  <w:num w:numId="14">
    <w:abstractNumId w:val="30"/>
  </w:num>
  <w:num w:numId="15">
    <w:abstractNumId w:val="22"/>
  </w:num>
  <w:num w:numId="16">
    <w:abstractNumId w:val="14"/>
  </w:num>
  <w:num w:numId="17">
    <w:abstractNumId w:val="28"/>
  </w:num>
  <w:num w:numId="18">
    <w:abstractNumId w:val="23"/>
  </w:num>
  <w:num w:numId="19">
    <w:abstractNumId w:val="27"/>
  </w:num>
  <w:num w:numId="2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44"/>
  <w:displayHorizontalDrawingGridEvery w:val="0"/>
  <w:displayVerticalDrawingGridEvery w:val="0"/>
  <w:characterSpacingControl w:val="compressPunctuation"/>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43"/>
    <w:rsid w:val="0000130E"/>
    <w:rsid w:val="00002EDA"/>
    <w:rsid w:val="0000358D"/>
    <w:rsid w:val="0000369F"/>
    <w:rsid w:val="0000590E"/>
    <w:rsid w:val="00007B65"/>
    <w:rsid w:val="000116FF"/>
    <w:rsid w:val="00013C72"/>
    <w:rsid w:val="00016711"/>
    <w:rsid w:val="000232C1"/>
    <w:rsid w:val="00023B02"/>
    <w:rsid w:val="00025704"/>
    <w:rsid w:val="00026D70"/>
    <w:rsid w:val="00030E08"/>
    <w:rsid w:val="0004242D"/>
    <w:rsid w:val="00051FD0"/>
    <w:rsid w:val="000527BD"/>
    <w:rsid w:val="00054657"/>
    <w:rsid w:val="00054859"/>
    <w:rsid w:val="00056731"/>
    <w:rsid w:val="00061BB9"/>
    <w:rsid w:val="00061CB8"/>
    <w:rsid w:val="00063087"/>
    <w:rsid w:val="00064E60"/>
    <w:rsid w:val="00072F91"/>
    <w:rsid w:val="0007538E"/>
    <w:rsid w:val="00075823"/>
    <w:rsid w:val="0007611A"/>
    <w:rsid w:val="0007741E"/>
    <w:rsid w:val="00077E10"/>
    <w:rsid w:val="000800AD"/>
    <w:rsid w:val="00081988"/>
    <w:rsid w:val="00081D8C"/>
    <w:rsid w:val="00083AF2"/>
    <w:rsid w:val="00091744"/>
    <w:rsid w:val="00091A7D"/>
    <w:rsid w:val="00092202"/>
    <w:rsid w:val="00092820"/>
    <w:rsid w:val="0009693C"/>
    <w:rsid w:val="000A0392"/>
    <w:rsid w:val="000A13CE"/>
    <w:rsid w:val="000A2F99"/>
    <w:rsid w:val="000A305C"/>
    <w:rsid w:val="000A7DCF"/>
    <w:rsid w:val="000B0DEB"/>
    <w:rsid w:val="000B4C63"/>
    <w:rsid w:val="000B5367"/>
    <w:rsid w:val="000B5CCF"/>
    <w:rsid w:val="000B6761"/>
    <w:rsid w:val="000C0DB0"/>
    <w:rsid w:val="000D1E2A"/>
    <w:rsid w:val="000D3010"/>
    <w:rsid w:val="000D30ED"/>
    <w:rsid w:val="000D427A"/>
    <w:rsid w:val="000D572C"/>
    <w:rsid w:val="000D6B2E"/>
    <w:rsid w:val="000D7405"/>
    <w:rsid w:val="000D7FDE"/>
    <w:rsid w:val="000E1713"/>
    <w:rsid w:val="000E2FD2"/>
    <w:rsid w:val="000E3C83"/>
    <w:rsid w:val="000E45DF"/>
    <w:rsid w:val="000E7210"/>
    <w:rsid w:val="000E7FCD"/>
    <w:rsid w:val="000F055D"/>
    <w:rsid w:val="000F12DC"/>
    <w:rsid w:val="000F47A4"/>
    <w:rsid w:val="000F5741"/>
    <w:rsid w:val="000F5DF2"/>
    <w:rsid w:val="001055F0"/>
    <w:rsid w:val="00105952"/>
    <w:rsid w:val="001078F6"/>
    <w:rsid w:val="001114CF"/>
    <w:rsid w:val="00115008"/>
    <w:rsid w:val="001151C1"/>
    <w:rsid w:val="001152D9"/>
    <w:rsid w:val="00115451"/>
    <w:rsid w:val="00115FF1"/>
    <w:rsid w:val="00117118"/>
    <w:rsid w:val="001171E7"/>
    <w:rsid w:val="001173F6"/>
    <w:rsid w:val="00117999"/>
    <w:rsid w:val="00123C1C"/>
    <w:rsid w:val="00124B0B"/>
    <w:rsid w:val="00124D32"/>
    <w:rsid w:val="00125E00"/>
    <w:rsid w:val="0012762A"/>
    <w:rsid w:val="001343EB"/>
    <w:rsid w:val="00142AB5"/>
    <w:rsid w:val="001446D9"/>
    <w:rsid w:val="0014559B"/>
    <w:rsid w:val="001469B4"/>
    <w:rsid w:val="00146E1C"/>
    <w:rsid w:val="00150F68"/>
    <w:rsid w:val="001523BF"/>
    <w:rsid w:val="00157350"/>
    <w:rsid w:val="00157B02"/>
    <w:rsid w:val="00162A52"/>
    <w:rsid w:val="0016465F"/>
    <w:rsid w:val="001724E2"/>
    <w:rsid w:val="00172C0C"/>
    <w:rsid w:val="00172D64"/>
    <w:rsid w:val="00172E71"/>
    <w:rsid w:val="0017486F"/>
    <w:rsid w:val="00174BF2"/>
    <w:rsid w:val="00180542"/>
    <w:rsid w:val="00181871"/>
    <w:rsid w:val="00183EEB"/>
    <w:rsid w:val="001853F5"/>
    <w:rsid w:val="001854E5"/>
    <w:rsid w:val="001878E3"/>
    <w:rsid w:val="00191477"/>
    <w:rsid w:val="00193C43"/>
    <w:rsid w:val="00195D2C"/>
    <w:rsid w:val="001A0467"/>
    <w:rsid w:val="001A21C8"/>
    <w:rsid w:val="001A38F5"/>
    <w:rsid w:val="001A633D"/>
    <w:rsid w:val="001B1772"/>
    <w:rsid w:val="001B23D4"/>
    <w:rsid w:val="001B32C3"/>
    <w:rsid w:val="001B5528"/>
    <w:rsid w:val="001B5F98"/>
    <w:rsid w:val="001C4C23"/>
    <w:rsid w:val="001C7525"/>
    <w:rsid w:val="001D0CA1"/>
    <w:rsid w:val="001D0DA2"/>
    <w:rsid w:val="001D4699"/>
    <w:rsid w:val="001E0147"/>
    <w:rsid w:val="001E3501"/>
    <w:rsid w:val="001E68D7"/>
    <w:rsid w:val="001E6B9B"/>
    <w:rsid w:val="001E7231"/>
    <w:rsid w:val="001E7E9A"/>
    <w:rsid w:val="001F2177"/>
    <w:rsid w:val="00200D99"/>
    <w:rsid w:val="00204DDD"/>
    <w:rsid w:val="00206166"/>
    <w:rsid w:val="00210DB5"/>
    <w:rsid w:val="00211270"/>
    <w:rsid w:val="00212E70"/>
    <w:rsid w:val="00215104"/>
    <w:rsid w:val="00223DA3"/>
    <w:rsid w:val="00224BC2"/>
    <w:rsid w:val="002309A7"/>
    <w:rsid w:val="00230B28"/>
    <w:rsid w:val="002338D6"/>
    <w:rsid w:val="00236493"/>
    <w:rsid w:val="0023720E"/>
    <w:rsid w:val="0023742A"/>
    <w:rsid w:val="002404C8"/>
    <w:rsid w:val="00244247"/>
    <w:rsid w:val="002455B4"/>
    <w:rsid w:val="002555F1"/>
    <w:rsid w:val="002556D5"/>
    <w:rsid w:val="00257D37"/>
    <w:rsid w:val="00257E7B"/>
    <w:rsid w:val="00261BC1"/>
    <w:rsid w:val="00262147"/>
    <w:rsid w:val="00270298"/>
    <w:rsid w:val="00272620"/>
    <w:rsid w:val="0027283A"/>
    <w:rsid w:val="0027797E"/>
    <w:rsid w:val="00277D0E"/>
    <w:rsid w:val="00284FBC"/>
    <w:rsid w:val="00285AE6"/>
    <w:rsid w:val="00285E37"/>
    <w:rsid w:val="0028699D"/>
    <w:rsid w:val="00290D34"/>
    <w:rsid w:val="002A298B"/>
    <w:rsid w:val="002A6CD9"/>
    <w:rsid w:val="002A6E78"/>
    <w:rsid w:val="002A7050"/>
    <w:rsid w:val="002B02E2"/>
    <w:rsid w:val="002B07AC"/>
    <w:rsid w:val="002B345C"/>
    <w:rsid w:val="002B405D"/>
    <w:rsid w:val="002B4FCA"/>
    <w:rsid w:val="002B659C"/>
    <w:rsid w:val="002C0055"/>
    <w:rsid w:val="002C0716"/>
    <w:rsid w:val="002C5715"/>
    <w:rsid w:val="002D288E"/>
    <w:rsid w:val="002D466B"/>
    <w:rsid w:val="002D7188"/>
    <w:rsid w:val="002D7DDF"/>
    <w:rsid w:val="002E7C36"/>
    <w:rsid w:val="002F21BC"/>
    <w:rsid w:val="002F28B4"/>
    <w:rsid w:val="002F310F"/>
    <w:rsid w:val="00300FD1"/>
    <w:rsid w:val="003032E4"/>
    <w:rsid w:val="00304F81"/>
    <w:rsid w:val="003052B5"/>
    <w:rsid w:val="0031076E"/>
    <w:rsid w:val="00311506"/>
    <w:rsid w:val="00312E3A"/>
    <w:rsid w:val="00313DAC"/>
    <w:rsid w:val="00317443"/>
    <w:rsid w:val="003202D0"/>
    <w:rsid w:val="0032042B"/>
    <w:rsid w:val="0032717A"/>
    <w:rsid w:val="00327364"/>
    <w:rsid w:val="00327E18"/>
    <w:rsid w:val="003306F9"/>
    <w:rsid w:val="0033196A"/>
    <w:rsid w:val="003326AA"/>
    <w:rsid w:val="0033485D"/>
    <w:rsid w:val="003402D3"/>
    <w:rsid w:val="00342D7A"/>
    <w:rsid w:val="0034322B"/>
    <w:rsid w:val="00344788"/>
    <w:rsid w:val="0034625E"/>
    <w:rsid w:val="003474B3"/>
    <w:rsid w:val="003474B4"/>
    <w:rsid w:val="003479C7"/>
    <w:rsid w:val="00351FA0"/>
    <w:rsid w:val="00354F11"/>
    <w:rsid w:val="00354F30"/>
    <w:rsid w:val="00355B1F"/>
    <w:rsid w:val="00357723"/>
    <w:rsid w:val="00360916"/>
    <w:rsid w:val="00360C66"/>
    <w:rsid w:val="003700E3"/>
    <w:rsid w:val="00373FB4"/>
    <w:rsid w:val="00374D83"/>
    <w:rsid w:val="00380990"/>
    <w:rsid w:val="003810BD"/>
    <w:rsid w:val="00382060"/>
    <w:rsid w:val="0038268C"/>
    <w:rsid w:val="003868B9"/>
    <w:rsid w:val="00387F10"/>
    <w:rsid w:val="003900E1"/>
    <w:rsid w:val="003927A8"/>
    <w:rsid w:val="003935B8"/>
    <w:rsid w:val="003A32ED"/>
    <w:rsid w:val="003A3FF0"/>
    <w:rsid w:val="003A7426"/>
    <w:rsid w:val="003A7492"/>
    <w:rsid w:val="003B7737"/>
    <w:rsid w:val="003C0C1E"/>
    <w:rsid w:val="003C1A08"/>
    <w:rsid w:val="003C4C02"/>
    <w:rsid w:val="003C5066"/>
    <w:rsid w:val="003D0657"/>
    <w:rsid w:val="003D1607"/>
    <w:rsid w:val="003D1CC3"/>
    <w:rsid w:val="003D5B75"/>
    <w:rsid w:val="003D73F4"/>
    <w:rsid w:val="003E0CDC"/>
    <w:rsid w:val="003E6BFF"/>
    <w:rsid w:val="003F1D14"/>
    <w:rsid w:val="003F5D30"/>
    <w:rsid w:val="00404DE8"/>
    <w:rsid w:val="00405944"/>
    <w:rsid w:val="00414665"/>
    <w:rsid w:val="00416B54"/>
    <w:rsid w:val="004175B3"/>
    <w:rsid w:val="00422809"/>
    <w:rsid w:val="00425041"/>
    <w:rsid w:val="00432644"/>
    <w:rsid w:val="004348CE"/>
    <w:rsid w:val="00436605"/>
    <w:rsid w:val="004368ED"/>
    <w:rsid w:val="00441890"/>
    <w:rsid w:val="00443231"/>
    <w:rsid w:val="00444AE0"/>
    <w:rsid w:val="0044599F"/>
    <w:rsid w:val="00450E24"/>
    <w:rsid w:val="004510D4"/>
    <w:rsid w:val="004529A5"/>
    <w:rsid w:val="00452F56"/>
    <w:rsid w:val="00453036"/>
    <w:rsid w:val="004537F7"/>
    <w:rsid w:val="00453EC7"/>
    <w:rsid w:val="00456B2A"/>
    <w:rsid w:val="004570BE"/>
    <w:rsid w:val="00457967"/>
    <w:rsid w:val="00457DB4"/>
    <w:rsid w:val="00460187"/>
    <w:rsid w:val="00465D65"/>
    <w:rsid w:val="00467C54"/>
    <w:rsid w:val="00473908"/>
    <w:rsid w:val="0047745D"/>
    <w:rsid w:val="00477E8B"/>
    <w:rsid w:val="00481545"/>
    <w:rsid w:val="004844A1"/>
    <w:rsid w:val="00490494"/>
    <w:rsid w:val="00491CCE"/>
    <w:rsid w:val="00492F93"/>
    <w:rsid w:val="004948DC"/>
    <w:rsid w:val="0049697F"/>
    <w:rsid w:val="004A0A71"/>
    <w:rsid w:val="004A3F2E"/>
    <w:rsid w:val="004A3FAF"/>
    <w:rsid w:val="004A42C5"/>
    <w:rsid w:val="004A5571"/>
    <w:rsid w:val="004B0387"/>
    <w:rsid w:val="004B0620"/>
    <w:rsid w:val="004B4515"/>
    <w:rsid w:val="004B4ADE"/>
    <w:rsid w:val="004B5615"/>
    <w:rsid w:val="004B6154"/>
    <w:rsid w:val="004B64CE"/>
    <w:rsid w:val="004B6DF8"/>
    <w:rsid w:val="004C14C4"/>
    <w:rsid w:val="004C5DCA"/>
    <w:rsid w:val="004C6D7F"/>
    <w:rsid w:val="004D0A05"/>
    <w:rsid w:val="004D17DD"/>
    <w:rsid w:val="004D291B"/>
    <w:rsid w:val="004D376E"/>
    <w:rsid w:val="004D6AFD"/>
    <w:rsid w:val="004D7D3E"/>
    <w:rsid w:val="004E1470"/>
    <w:rsid w:val="004E30F4"/>
    <w:rsid w:val="004E4D47"/>
    <w:rsid w:val="004E6FD7"/>
    <w:rsid w:val="004E7F11"/>
    <w:rsid w:val="004F6DC7"/>
    <w:rsid w:val="004F70DD"/>
    <w:rsid w:val="005002C6"/>
    <w:rsid w:val="005035E9"/>
    <w:rsid w:val="00505165"/>
    <w:rsid w:val="0050618D"/>
    <w:rsid w:val="005068EB"/>
    <w:rsid w:val="00507AE2"/>
    <w:rsid w:val="00510722"/>
    <w:rsid w:val="00512A20"/>
    <w:rsid w:val="00516FA5"/>
    <w:rsid w:val="0052002A"/>
    <w:rsid w:val="005208EB"/>
    <w:rsid w:val="005224F9"/>
    <w:rsid w:val="00522774"/>
    <w:rsid w:val="00524BD1"/>
    <w:rsid w:val="00527BA9"/>
    <w:rsid w:val="00530380"/>
    <w:rsid w:val="00535291"/>
    <w:rsid w:val="00535C27"/>
    <w:rsid w:val="00535D8E"/>
    <w:rsid w:val="00536A61"/>
    <w:rsid w:val="00536C54"/>
    <w:rsid w:val="00536E59"/>
    <w:rsid w:val="00537AB9"/>
    <w:rsid w:val="00541C99"/>
    <w:rsid w:val="00544D30"/>
    <w:rsid w:val="005464E1"/>
    <w:rsid w:val="00546729"/>
    <w:rsid w:val="00546997"/>
    <w:rsid w:val="00553B3F"/>
    <w:rsid w:val="00557AA6"/>
    <w:rsid w:val="005645E9"/>
    <w:rsid w:val="00565F40"/>
    <w:rsid w:val="00567262"/>
    <w:rsid w:val="00570E3F"/>
    <w:rsid w:val="00572B79"/>
    <w:rsid w:val="00573519"/>
    <w:rsid w:val="0057458C"/>
    <w:rsid w:val="00576638"/>
    <w:rsid w:val="00581827"/>
    <w:rsid w:val="00583E4F"/>
    <w:rsid w:val="00585789"/>
    <w:rsid w:val="005863FB"/>
    <w:rsid w:val="00587156"/>
    <w:rsid w:val="005874D1"/>
    <w:rsid w:val="00595C0B"/>
    <w:rsid w:val="005A341C"/>
    <w:rsid w:val="005A55A4"/>
    <w:rsid w:val="005B0F6E"/>
    <w:rsid w:val="005B19D0"/>
    <w:rsid w:val="005B3221"/>
    <w:rsid w:val="005B7A80"/>
    <w:rsid w:val="005B7D64"/>
    <w:rsid w:val="005C013E"/>
    <w:rsid w:val="005C144A"/>
    <w:rsid w:val="005C31BB"/>
    <w:rsid w:val="005C4E1B"/>
    <w:rsid w:val="005C7516"/>
    <w:rsid w:val="005D1964"/>
    <w:rsid w:val="005D3C28"/>
    <w:rsid w:val="005D5FF2"/>
    <w:rsid w:val="005D7A69"/>
    <w:rsid w:val="005E1F8C"/>
    <w:rsid w:val="005E22A1"/>
    <w:rsid w:val="005E597D"/>
    <w:rsid w:val="005E7CCA"/>
    <w:rsid w:val="005F12F9"/>
    <w:rsid w:val="005F13BB"/>
    <w:rsid w:val="005F487F"/>
    <w:rsid w:val="00604DC8"/>
    <w:rsid w:val="006050EC"/>
    <w:rsid w:val="00605528"/>
    <w:rsid w:val="0060558D"/>
    <w:rsid w:val="00606C2D"/>
    <w:rsid w:val="00610216"/>
    <w:rsid w:val="006108C8"/>
    <w:rsid w:val="006142A3"/>
    <w:rsid w:val="00614614"/>
    <w:rsid w:val="006169A9"/>
    <w:rsid w:val="00625CCB"/>
    <w:rsid w:val="0062628A"/>
    <w:rsid w:val="006279AA"/>
    <w:rsid w:val="006444E3"/>
    <w:rsid w:val="0064463C"/>
    <w:rsid w:val="006478F9"/>
    <w:rsid w:val="0065008B"/>
    <w:rsid w:val="00650BEA"/>
    <w:rsid w:val="00651F2E"/>
    <w:rsid w:val="00653BAD"/>
    <w:rsid w:val="00653E57"/>
    <w:rsid w:val="006548EB"/>
    <w:rsid w:val="00654E6F"/>
    <w:rsid w:val="00655ADB"/>
    <w:rsid w:val="00656A69"/>
    <w:rsid w:val="00661084"/>
    <w:rsid w:val="0066121F"/>
    <w:rsid w:val="00661EEE"/>
    <w:rsid w:val="006623CF"/>
    <w:rsid w:val="00671153"/>
    <w:rsid w:val="006745EB"/>
    <w:rsid w:val="00680617"/>
    <w:rsid w:val="00680C78"/>
    <w:rsid w:val="00682A60"/>
    <w:rsid w:val="00682D8A"/>
    <w:rsid w:val="006834D4"/>
    <w:rsid w:val="00686E82"/>
    <w:rsid w:val="00687EC6"/>
    <w:rsid w:val="00694F73"/>
    <w:rsid w:val="00695E39"/>
    <w:rsid w:val="00697D9F"/>
    <w:rsid w:val="006A1AF1"/>
    <w:rsid w:val="006A5404"/>
    <w:rsid w:val="006A5A69"/>
    <w:rsid w:val="006B27AF"/>
    <w:rsid w:val="006B65F4"/>
    <w:rsid w:val="006C0916"/>
    <w:rsid w:val="006C0F60"/>
    <w:rsid w:val="006C38E0"/>
    <w:rsid w:val="006C425E"/>
    <w:rsid w:val="006C500E"/>
    <w:rsid w:val="006C63F5"/>
    <w:rsid w:val="006C68B3"/>
    <w:rsid w:val="006C7D45"/>
    <w:rsid w:val="006E37A4"/>
    <w:rsid w:val="006E75C8"/>
    <w:rsid w:val="006E7678"/>
    <w:rsid w:val="006E7985"/>
    <w:rsid w:val="006F22E4"/>
    <w:rsid w:val="006F28DF"/>
    <w:rsid w:val="007029C4"/>
    <w:rsid w:val="007075C0"/>
    <w:rsid w:val="0071209A"/>
    <w:rsid w:val="00712C38"/>
    <w:rsid w:val="00712C99"/>
    <w:rsid w:val="00714B72"/>
    <w:rsid w:val="00717442"/>
    <w:rsid w:val="00717D46"/>
    <w:rsid w:val="007251F1"/>
    <w:rsid w:val="00726BC9"/>
    <w:rsid w:val="00726E14"/>
    <w:rsid w:val="007279A1"/>
    <w:rsid w:val="00736A41"/>
    <w:rsid w:val="00737520"/>
    <w:rsid w:val="007435BA"/>
    <w:rsid w:val="007450F0"/>
    <w:rsid w:val="0074543A"/>
    <w:rsid w:val="007513EC"/>
    <w:rsid w:val="007535E0"/>
    <w:rsid w:val="00754F43"/>
    <w:rsid w:val="0075501E"/>
    <w:rsid w:val="007616BE"/>
    <w:rsid w:val="00761747"/>
    <w:rsid w:val="007633E2"/>
    <w:rsid w:val="0076622D"/>
    <w:rsid w:val="0076640E"/>
    <w:rsid w:val="00767FD2"/>
    <w:rsid w:val="00771747"/>
    <w:rsid w:val="00771821"/>
    <w:rsid w:val="00775B97"/>
    <w:rsid w:val="007763A1"/>
    <w:rsid w:val="007818E4"/>
    <w:rsid w:val="0078230D"/>
    <w:rsid w:val="00783293"/>
    <w:rsid w:val="00783A9E"/>
    <w:rsid w:val="0078472D"/>
    <w:rsid w:val="00786868"/>
    <w:rsid w:val="00790689"/>
    <w:rsid w:val="00790FE0"/>
    <w:rsid w:val="00792430"/>
    <w:rsid w:val="00793188"/>
    <w:rsid w:val="00794B53"/>
    <w:rsid w:val="00796B7B"/>
    <w:rsid w:val="007A02BB"/>
    <w:rsid w:val="007A18CB"/>
    <w:rsid w:val="007A54A3"/>
    <w:rsid w:val="007A54D8"/>
    <w:rsid w:val="007B011B"/>
    <w:rsid w:val="007B457B"/>
    <w:rsid w:val="007B4FD4"/>
    <w:rsid w:val="007B518B"/>
    <w:rsid w:val="007B54CA"/>
    <w:rsid w:val="007B6F0B"/>
    <w:rsid w:val="007B7BBD"/>
    <w:rsid w:val="007C23D7"/>
    <w:rsid w:val="007C32FB"/>
    <w:rsid w:val="007C3F62"/>
    <w:rsid w:val="007C641D"/>
    <w:rsid w:val="007C6881"/>
    <w:rsid w:val="007D2866"/>
    <w:rsid w:val="007D35ED"/>
    <w:rsid w:val="007D4C86"/>
    <w:rsid w:val="007E1022"/>
    <w:rsid w:val="007E611B"/>
    <w:rsid w:val="007E642B"/>
    <w:rsid w:val="007E6A1F"/>
    <w:rsid w:val="007E7CB5"/>
    <w:rsid w:val="007F1D88"/>
    <w:rsid w:val="007F5295"/>
    <w:rsid w:val="007F5318"/>
    <w:rsid w:val="007F5345"/>
    <w:rsid w:val="007F5871"/>
    <w:rsid w:val="007F6C6D"/>
    <w:rsid w:val="00800970"/>
    <w:rsid w:val="00802E64"/>
    <w:rsid w:val="00803004"/>
    <w:rsid w:val="008033F5"/>
    <w:rsid w:val="00804917"/>
    <w:rsid w:val="00804CF9"/>
    <w:rsid w:val="00806088"/>
    <w:rsid w:val="00811357"/>
    <w:rsid w:val="00812443"/>
    <w:rsid w:val="00816671"/>
    <w:rsid w:val="008177A9"/>
    <w:rsid w:val="00817939"/>
    <w:rsid w:val="0082179D"/>
    <w:rsid w:val="00822F6B"/>
    <w:rsid w:val="00825259"/>
    <w:rsid w:val="00826D94"/>
    <w:rsid w:val="00832166"/>
    <w:rsid w:val="008321FF"/>
    <w:rsid w:val="00832A80"/>
    <w:rsid w:val="0083385F"/>
    <w:rsid w:val="008375B0"/>
    <w:rsid w:val="00837A57"/>
    <w:rsid w:val="00841272"/>
    <w:rsid w:val="00843D62"/>
    <w:rsid w:val="00845819"/>
    <w:rsid w:val="00850BAE"/>
    <w:rsid w:val="0085417A"/>
    <w:rsid w:val="00854205"/>
    <w:rsid w:val="008557E0"/>
    <w:rsid w:val="00856EF2"/>
    <w:rsid w:val="00857BFD"/>
    <w:rsid w:val="0086163E"/>
    <w:rsid w:val="00864C38"/>
    <w:rsid w:val="00866736"/>
    <w:rsid w:val="00867208"/>
    <w:rsid w:val="0087060E"/>
    <w:rsid w:val="008711FB"/>
    <w:rsid w:val="008718A4"/>
    <w:rsid w:val="0087488B"/>
    <w:rsid w:val="008753CC"/>
    <w:rsid w:val="0087605A"/>
    <w:rsid w:val="00877975"/>
    <w:rsid w:val="00877A39"/>
    <w:rsid w:val="00881987"/>
    <w:rsid w:val="008828F8"/>
    <w:rsid w:val="00883240"/>
    <w:rsid w:val="00884345"/>
    <w:rsid w:val="0088760C"/>
    <w:rsid w:val="008908C1"/>
    <w:rsid w:val="008A00DB"/>
    <w:rsid w:val="008A27F0"/>
    <w:rsid w:val="008A5ABC"/>
    <w:rsid w:val="008B2E96"/>
    <w:rsid w:val="008B40B0"/>
    <w:rsid w:val="008B5CC3"/>
    <w:rsid w:val="008B5D96"/>
    <w:rsid w:val="008B61F8"/>
    <w:rsid w:val="008C04D9"/>
    <w:rsid w:val="008C40D1"/>
    <w:rsid w:val="008C6687"/>
    <w:rsid w:val="008D10A5"/>
    <w:rsid w:val="008D2552"/>
    <w:rsid w:val="008D33C0"/>
    <w:rsid w:val="008D46AA"/>
    <w:rsid w:val="008E020A"/>
    <w:rsid w:val="008E1347"/>
    <w:rsid w:val="008E2DAD"/>
    <w:rsid w:val="008E2F13"/>
    <w:rsid w:val="008E412F"/>
    <w:rsid w:val="008E52C7"/>
    <w:rsid w:val="008E53B3"/>
    <w:rsid w:val="008E58E4"/>
    <w:rsid w:val="008E7590"/>
    <w:rsid w:val="008F3770"/>
    <w:rsid w:val="008F649F"/>
    <w:rsid w:val="009007BD"/>
    <w:rsid w:val="00900B06"/>
    <w:rsid w:val="009053ED"/>
    <w:rsid w:val="00905685"/>
    <w:rsid w:val="00905E0D"/>
    <w:rsid w:val="009106F3"/>
    <w:rsid w:val="00912633"/>
    <w:rsid w:val="00914799"/>
    <w:rsid w:val="00915392"/>
    <w:rsid w:val="00915906"/>
    <w:rsid w:val="0091733B"/>
    <w:rsid w:val="00921111"/>
    <w:rsid w:val="009336B6"/>
    <w:rsid w:val="00936204"/>
    <w:rsid w:val="00937CFF"/>
    <w:rsid w:val="009408BF"/>
    <w:rsid w:val="00942907"/>
    <w:rsid w:val="009437D7"/>
    <w:rsid w:val="009460BF"/>
    <w:rsid w:val="00946605"/>
    <w:rsid w:val="00946C8E"/>
    <w:rsid w:val="00946DA2"/>
    <w:rsid w:val="00950635"/>
    <w:rsid w:val="00951653"/>
    <w:rsid w:val="0095686F"/>
    <w:rsid w:val="00956EEA"/>
    <w:rsid w:val="009572EC"/>
    <w:rsid w:val="009615B9"/>
    <w:rsid w:val="009616D7"/>
    <w:rsid w:val="00965947"/>
    <w:rsid w:val="0096787C"/>
    <w:rsid w:val="00971CF7"/>
    <w:rsid w:val="009723BB"/>
    <w:rsid w:val="009750AA"/>
    <w:rsid w:val="009761A4"/>
    <w:rsid w:val="00981200"/>
    <w:rsid w:val="0098157B"/>
    <w:rsid w:val="00983AE1"/>
    <w:rsid w:val="00983E29"/>
    <w:rsid w:val="0098498D"/>
    <w:rsid w:val="009859CB"/>
    <w:rsid w:val="00990DE3"/>
    <w:rsid w:val="0099632B"/>
    <w:rsid w:val="009A0C9B"/>
    <w:rsid w:val="009A2B34"/>
    <w:rsid w:val="009A6741"/>
    <w:rsid w:val="009A74D7"/>
    <w:rsid w:val="009B02E9"/>
    <w:rsid w:val="009B0FB0"/>
    <w:rsid w:val="009B2BAD"/>
    <w:rsid w:val="009B2D66"/>
    <w:rsid w:val="009B309D"/>
    <w:rsid w:val="009B3A1B"/>
    <w:rsid w:val="009B47EE"/>
    <w:rsid w:val="009B5B89"/>
    <w:rsid w:val="009C0538"/>
    <w:rsid w:val="009C24C4"/>
    <w:rsid w:val="009C4FFD"/>
    <w:rsid w:val="009C6963"/>
    <w:rsid w:val="009C6C47"/>
    <w:rsid w:val="009D00A4"/>
    <w:rsid w:val="009D072B"/>
    <w:rsid w:val="009D0981"/>
    <w:rsid w:val="009D1AF0"/>
    <w:rsid w:val="009D23C2"/>
    <w:rsid w:val="009D2D8C"/>
    <w:rsid w:val="009D4CB3"/>
    <w:rsid w:val="009D5AF7"/>
    <w:rsid w:val="009D7C7C"/>
    <w:rsid w:val="009E0407"/>
    <w:rsid w:val="009E0689"/>
    <w:rsid w:val="009E10C1"/>
    <w:rsid w:val="009E26C9"/>
    <w:rsid w:val="009E4A60"/>
    <w:rsid w:val="009E53BE"/>
    <w:rsid w:val="009E5E06"/>
    <w:rsid w:val="009E68A7"/>
    <w:rsid w:val="009F1A38"/>
    <w:rsid w:val="009F38D9"/>
    <w:rsid w:val="009F4017"/>
    <w:rsid w:val="009F42E5"/>
    <w:rsid w:val="009F6F3C"/>
    <w:rsid w:val="00A02A90"/>
    <w:rsid w:val="00A03755"/>
    <w:rsid w:val="00A039BC"/>
    <w:rsid w:val="00A044AB"/>
    <w:rsid w:val="00A0592D"/>
    <w:rsid w:val="00A136E3"/>
    <w:rsid w:val="00A13E43"/>
    <w:rsid w:val="00A1456E"/>
    <w:rsid w:val="00A169B7"/>
    <w:rsid w:val="00A17694"/>
    <w:rsid w:val="00A178D1"/>
    <w:rsid w:val="00A210BC"/>
    <w:rsid w:val="00A223AB"/>
    <w:rsid w:val="00A2573A"/>
    <w:rsid w:val="00A26359"/>
    <w:rsid w:val="00A30DD4"/>
    <w:rsid w:val="00A344F4"/>
    <w:rsid w:val="00A401CA"/>
    <w:rsid w:val="00A45A49"/>
    <w:rsid w:val="00A4746B"/>
    <w:rsid w:val="00A476CE"/>
    <w:rsid w:val="00A50089"/>
    <w:rsid w:val="00A50B94"/>
    <w:rsid w:val="00A50CDF"/>
    <w:rsid w:val="00A62402"/>
    <w:rsid w:val="00A624B6"/>
    <w:rsid w:val="00A646AC"/>
    <w:rsid w:val="00A64A94"/>
    <w:rsid w:val="00A674B3"/>
    <w:rsid w:val="00A778B0"/>
    <w:rsid w:val="00A81145"/>
    <w:rsid w:val="00A83197"/>
    <w:rsid w:val="00A832DB"/>
    <w:rsid w:val="00A8745F"/>
    <w:rsid w:val="00A90F2A"/>
    <w:rsid w:val="00A93489"/>
    <w:rsid w:val="00A95830"/>
    <w:rsid w:val="00A96989"/>
    <w:rsid w:val="00AB25D9"/>
    <w:rsid w:val="00AB7A81"/>
    <w:rsid w:val="00AC121C"/>
    <w:rsid w:val="00AC1A60"/>
    <w:rsid w:val="00AD0242"/>
    <w:rsid w:val="00AD12BB"/>
    <w:rsid w:val="00AD3457"/>
    <w:rsid w:val="00AD5563"/>
    <w:rsid w:val="00AD5746"/>
    <w:rsid w:val="00AE08BA"/>
    <w:rsid w:val="00AE0B01"/>
    <w:rsid w:val="00AE1153"/>
    <w:rsid w:val="00AE274A"/>
    <w:rsid w:val="00AE4725"/>
    <w:rsid w:val="00AE7FCF"/>
    <w:rsid w:val="00AF13BC"/>
    <w:rsid w:val="00AF5497"/>
    <w:rsid w:val="00AF5C00"/>
    <w:rsid w:val="00B04FEB"/>
    <w:rsid w:val="00B05D66"/>
    <w:rsid w:val="00B0625C"/>
    <w:rsid w:val="00B11835"/>
    <w:rsid w:val="00B14EA3"/>
    <w:rsid w:val="00B16BD8"/>
    <w:rsid w:val="00B21380"/>
    <w:rsid w:val="00B2407C"/>
    <w:rsid w:val="00B3367A"/>
    <w:rsid w:val="00B36393"/>
    <w:rsid w:val="00B43E62"/>
    <w:rsid w:val="00B50484"/>
    <w:rsid w:val="00B53586"/>
    <w:rsid w:val="00B545A8"/>
    <w:rsid w:val="00B54DA4"/>
    <w:rsid w:val="00B622C1"/>
    <w:rsid w:val="00B65B5F"/>
    <w:rsid w:val="00B74164"/>
    <w:rsid w:val="00B76571"/>
    <w:rsid w:val="00B8077B"/>
    <w:rsid w:val="00B84E51"/>
    <w:rsid w:val="00B85F35"/>
    <w:rsid w:val="00B86E25"/>
    <w:rsid w:val="00B878CF"/>
    <w:rsid w:val="00B9016A"/>
    <w:rsid w:val="00B96D64"/>
    <w:rsid w:val="00B97DC6"/>
    <w:rsid w:val="00BA0001"/>
    <w:rsid w:val="00BA176B"/>
    <w:rsid w:val="00BA28E4"/>
    <w:rsid w:val="00BA33DE"/>
    <w:rsid w:val="00BB5998"/>
    <w:rsid w:val="00BB6537"/>
    <w:rsid w:val="00BB70FA"/>
    <w:rsid w:val="00BB7209"/>
    <w:rsid w:val="00BC1886"/>
    <w:rsid w:val="00BC476E"/>
    <w:rsid w:val="00BC4D01"/>
    <w:rsid w:val="00BD3605"/>
    <w:rsid w:val="00BD7C31"/>
    <w:rsid w:val="00BE0689"/>
    <w:rsid w:val="00BE1DDF"/>
    <w:rsid w:val="00BE20C1"/>
    <w:rsid w:val="00BE2C50"/>
    <w:rsid w:val="00BE2CEF"/>
    <w:rsid w:val="00BF0AC6"/>
    <w:rsid w:val="00BF348E"/>
    <w:rsid w:val="00BF55B2"/>
    <w:rsid w:val="00BF59D9"/>
    <w:rsid w:val="00BF6809"/>
    <w:rsid w:val="00BF7E76"/>
    <w:rsid w:val="00C039A1"/>
    <w:rsid w:val="00C03A83"/>
    <w:rsid w:val="00C14663"/>
    <w:rsid w:val="00C15DC0"/>
    <w:rsid w:val="00C22FCE"/>
    <w:rsid w:val="00C23556"/>
    <w:rsid w:val="00C24D53"/>
    <w:rsid w:val="00C25348"/>
    <w:rsid w:val="00C26257"/>
    <w:rsid w:val="00C319E1"/>
    <w:rsid w:val="00C31EE5"/>
    <w:rsid w:val="00C34264"/>
    <w:rsid w:val="00C3680E"/>
    <w:rsid w:val="00C40033"/>
    <w:rsid w:val="00C40F80"/>
    <w:rsid w:val="00C42E51"/>
    <w:rsid w:val="00C50862"/>
    <w:rsid w:val="00C50BD2"/>
    <w:rsid w:val="00C5733D"/>
    <w:rsid w:val="00C61BC5"/>
    <w:rsid w:val="00C63129"/>
    <w:rsid w:val="00C636AA"/>
    <w:rsid w:val="00C63F9E"/>
    <w:rsid w:val="00C6590E"/>
    <w:rsid w:val="00C66B9F"/>
    <w:rsid w:val="00C717FA"/>
    <w:rsid w:val="00C72A58"/>
    <w:rsid w:val="00C731E4"/>
    <w:rsid w:val="00C74A45"/>
    <w:rsid w:val="00C8269C"/>
    <w:rsid w:val="00C83052"/>
    <w:rsid w:val="00C8571C"/>
    <w:rsid w:val="00C87276"/>
    <w:rsid w:val="00C87DC0"/>
    <w:rsid w:val="00C90D3D"/>
    <w:rsid w:val="00C913FA"/>
    <w:rsid w:val="00C9238D"/>
    <w:rsid w:val="00C93BDB"/>
    <w:rsid w:val="00C94E69"/>
    <w:rsid w:val="00C960C0"/>
    <w:rsid w:val="00C97169"/>
    <w:rsid w:val="00CA10D6"/>
    <w:rsid w:val="00CA23EA"/>
    <w:rsid w:val="00CA67C8"/>
    <w:rsid w:val="00CB06B5"/>
    <w:rsid w:val="00CB0B6B"/>
    <w:rsid w:val="00CB136C"/>
    <w:rsid w:val="00CB2C37"/>
    <w:rsid w:val="00CB79EE"/>
    <w:rsid w:val="00CD09A0"/>
    <w:rsid w:val="00CD120A"/>
    <w:rsid w:val="00CD2B8D"/>
    <w:rsid w:val="00CD4025"/>
    <w:rsid w:val="00CD57A4"/>
    <w:rsid w:val="00CD6510"/>
    <w:rsid w:val="00CE23F2"/>
    <w:rsid w:val="00CE3417"/>
    <w:rsid w:val="00CE652E"/>
    <w:rsid w:val="00CF61A6"/>
    <w:rsid w:val="00CF6D62"/>
    <w:rsid w:val="00D0180D"/>
    <w:rsid w:val="00D06C4A"/>
    <w:rsid w:val="00D071BC"/>
    <w:rsid w:val="00D1302E"/>
    <w:rsid w:val="00D15E96"/>
    <w:rsid w:val="00D17A86"/>
    <w:rsid w:val="00D21E2B"/>
    <w:rsid w:val="00D2402F"/>
    <w:rsid w:val="00D271C7"/>
    <w:rsid w:val="00D30F34"/>
    <w:rsid w:val="00D31600"/>
    <w:rsid w:val="00D31AF9"/>
    <w:rsid w:val="00D365AE"/>
    <w:rsid w:val="00D36E79"/>
    <w:rsid w:val="00D375D0"/>
    <w:rsid w:val="00D37B20"/>
    <w:rsid w:val="00D40AF0"/>
    <w:rsid w:val="00D41574"/>
    <w:rsid w:val="00D460C7"/>
    <w:rsid w:val="00D508AE"/>
    <w:rsid w:val="00D51DD3"/>
    <w:rsid w:val="00D54225"/>
    <w:rsid w:val="00D55999"/>
    <w:rsid w:val="00D60DA1"/>
    <w:rsid w:val="00D67F5F"/>
    <w:rsid w:val="00D736AD"/>
    <w:rsid w:val="00D75390"/>
    <w:rsid w:val="00D757B6"/>
    <w:rsid w:val="00D75978"/>
    <w:rsid w:val="00D75C67"/>
    <w:rsid w:val="00D769C6"/>
    <w:rsid w:val="00D77AA8"/>
    <w:rsid w:val="00D801E3"/>
    <w:rsid w:val="00D80C65"/>
    <w:rsid w:val="00D81204"/>
    <w:rsid w:val="00D84E8F"/>
    <w:rsid w:val="00D86F91"/>
    <w:rsid w:val="00D8774E"/>
    <w:rsid w:val="00D91A22"/>
    <w:rsid w:val="00D93445"/>
    <w:rsid w:val="00D95F09"/>
    <w:rsid w:val="00D9689F"/>
    <w:rsid w:val="00D96A1E"/>
    <w:rsid w:val="00DA0CBD"/>
    <w:rsid w:val="00DA0CF9"/>
    <w:rsid w:val="00DA4957"/>
    <w:rsid w:val="00DA516B"/>
    <w:rsid w:val="00DB01E2"/>
    <w:rsid w:val="00DC0154"/>
    <w:rsid w:val="00DC40FA"/>
    <w:rsid w:val="00DC4981"/>
    <w:rsid w:val="00DC6415"/>
    <w:rsid w:val="00DD5125"/>
    <w:rsid w:val="00DE4801"/>
    <w:rsid w:val="00DE4928"/>
    <w:rsid w:val="00DF4225"/>
    <w:rsid w:val="00DF5F16"/>
    <w:rsid w:val="00DF7012"/>
    <w:rsid w:val="00E028BB"/>
    <w:rsid w:val="00E055BC"/>
    <w:rsid w:val="00E14C4F"/>
    <w:rsid w:val="00E15AD1"/>
    <w:rsid w:val="00E160BB"/>
    <w:rsid w:val="00E22280"/>
    <w:rsid w:val="00E231C6"/>
    <w:rsid w:val="00E27D28"/>
    <w:rsid w:val="00E31AA7"/>
    <w:rsid w:val="00E35FD7"/>
    <w:rsid w:val="00E372CC"/>
    <w:rsid w:val="00E403AB"/>
    <w:rsid w:val="00E45AC3"/>
    <w:rsid w:val="00E461CB"/>
    <w:rsid w:val="00E4651A"/>
    <w:rsid w:val="00E46ED0"/>
    <w:rsid w:val="00E54678"/>
    <w:rsid w:val="00E55976"/>
    <w:rsid w:val="00E57BDB"/>
    <w:rsid w:val="00E61036"/>
    <w:rsid w:val="00E62058"/>
    <w:rsid w:val="00E62F15"/>
    <w:rsid w:val="00E63AB7"/>
    <w:rsid w:val="00E64610"/>
    <w:rsid w:val="00E649E7"/>
    <w:rsid w:val="00E64BD0"/>
    <w:rsid w:val="00E710D4"/>
    <w:rsid w:val="00E7215E"/>
    <w:rsid w:val="00E7252F"/>
    <w:rsid w:val="00E72F2B"/>
    <w:rsid w:val="00E73C1F"/>
    <w:rsid w:val="00E76D22"/>
    <w:rsid w:val="00E77918"/>
    <w:rsid w:val="00E80805"/>
    <w:rsid w:val="00E814B9"/>
    <w:rsid w:val="00E81E14"/>
    <w:rsid w:val="00E83F59"/>
    <w:rsid w:val="00E84F49"/>
    <w:rsid w:val="00E85D53"/>
    <w:rsid w:val="00E865A5"/>
    <w:rsid w:val="00E86A6E"/>
    <w:rsid w:val="00E87FDD"/>
    <w:rsid w:val="00E92436"/>
    <w:rsid w:val="00E93232"/>
    <w:rsid w:val="00E93470"/>
    <w:rsid w:val="00E944CB"/>
    <w:rsid w:val="00E95B09"/>
    <w:rsid w:val="00E972EC"/>
    <w:rsid w:val="00EA43FB"/>
    <w:rsid w:val="00EA5B93"/>
    <w:rsid w:val="00EB0199"/>
    <w:rsid w:val="00EB2757"/>
    <w:rsid w:val="00EB6F92"/>
    <w:rsid w:val="00EC005B"/>
    <w:rsid w:val="00EC6B58"/>
    <w:rsid w:val="00EC787A"/>
    <w:rsid w:val="00ED054F"/>
    <w:rsid w:val="00ED0F45"/>
    <w:rsid w:val="00ED5BF1"/>
    <w:rsid w:val="00EE2C28"/>
    <w:rsid w:val="00EE3826"/>
    <w:rsid w:val="00EE7FC9"/>
    <w:rsid w:val="00EF122F"/>
    <w:rsid w:val="00EF308B"/>
    <w:rsid w:val="00F02407"/>
    <w:rsid w:val="00F04E56"/>
    <w:rsid w:val="00F050B9"/>
    <w:rsid w:val="00F050D3"/>
    <w:rsid w:val="00F074CE"/>
    <w:rsid w:val="00F079C9"/>
    <w:rsid w:val="00F1123B"/>
    <w:rsid w:val="00F11546"/>
    <w:rsid w:val="00F123CE"/>
    <w:rsid w:val="00F14C3E"/>
    <w:rsid w:val="00F153AF"/>
    <w:rsid w:val="00F17075"/>
    <w:rsid w:val="00F20522"/>
    <w:rsid w:val="00F21D75"/>
    <w:rsid w:val="00F21F8A"/>
    <w:rsid w:val="00F23281"/>
    <w:rsid w:val="00F23D45"/>
    <w:rsid w:val="00F24858"/>
    <w:rsid w:val="00F258F4"/>
    <w:rsid w:val="00F268E8"/>
    <w:rsid w:val="00F270AA"/>
    <w:rsid w:val="00F2731D"/>
    <w:rsid w:val="00F3237B"/>
    <w:rsid w:val="00F346BA"/>
    <w:rsid w:val="00F347FF"/>
    <w:rsid w:val="00F35631"/>
    <w:rsid w:val="00F41C63"/>
    <w:rsid w:val="00F4258D"/>
    <w:rsid w:val="00F51665"/>
    <w:rsid w:val="00F52827"/>
    <w:rsid w:val="00F540E9"/>
    <w:rsid w:val="00F57C2A"/>
    <w:rsid w:val="00F61962"/>
    <w:rsid w:val="00F62671"/>
    <w:rsid w:val="00F636E1"/>
    <w:rsid w:val="00F64E2C"/>
    <w:rsid w:val="00F708FF"/>
    <w:rsid w:val="00F71E7E"/>
    <w:rsid w:val="00F73707"/>
    <w:rsid w:val="00F77FFD"/>
    <w:rsid w:val="00F810AD"/>
    <w:rsid w:val="00F81457"/>
    <w:rsid w:val="00F81DFC"/>
    <w:rsid w:val="00F85584"/>
    <w:rsid w:val="00F87035"/>
    <w:rsid w:val="00F916C6"/>
    <w:rsid w:val="00F92B54"/>
    <w:rsid w:val="00F94081"/>
    <w:rsid w:val="00F94AF7"/>
    <w:rsid w:val="00F97EA4"/>
    <w:rsid w:val="00FA16C9"/>
    <w:rsid w:val="00FA19A3"/>
    <w:rsid w:val="00FA2E7E"/>
    <w:rsid w:val="00FB7DFA"/>
    <w:rsid w:val="00FC0868"/>
    <w:rsid w:val="00FC360B"/>
    <w:rsid w:val="00FC5960"/>
    <w:rsid w:val="00FD0534"/>
    <w:rsid w:val="00FD195F"/>
    <w:rsid w:val="00FD26AC"/>
    <w:rsid w:val="00FD349F"/>
    <w:rsid w:val="00FD3951"/>
    <w:rsid w:val="00FD39B3"/>
    <w:rsid w:val="00FD3A5A"/>
    <w:rsid w:val="00FD4FFC"/>
    <w:rsid w:val="00FD59C2"/>
    <w:rsid w:val="00FD7884"/>
    <w:rsid w:val="00FE0002"/>
    <w:rsid w:val="00FE0B45"/>
    <w:rsid w:val="00FE1621"/>
    <w:rsid w:val="00FE2928"/>
    <w:rsid w:val="00FE3643"/>
    <w:rsid w:val="00FE6236"/>
    <w:rsid w:val="00FF270A"/>
    <w:rsid w:val="00FF6667"/>
    <w:rsid w:val="00FF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97F"/>
    <w:pPr>
      <w:widowControl w:val="0"/>
      <w:suppressAutoHyphens/>
      <w:jc w:val="both"/>
    </w:pPr>
    <w:rPr>
      <w:rFonts w:ascii="ＭＳ 明朝" w:hAnsi="Century" w:cs="Century"/>
      <w:kern w:val="21"/>
      <w:sz w:val="21"/>
      <w:szCs w:val="21"/>
      <w:lang w:eastAsia="ar-SA"/>
    </w:rPr>
  </w:style>
  <w:style w:type="paragraph" w:styleId="1">
    <w:name w:val="heading 1"/>
    <w:basedOn w:val="a"/>
    <w:next w:val="a"/>
    <w:qFormat/>
    <w:pPr>
      <w:keepNext/>
      <w:tabs>
        <w:tab w:val="num" w:pos="0"/>
      </w:tabs>
      <w:outlineLvl w:val="0"/>
    </w:pPr>
    <w:rPr>
      <w:rFonts w:ascii="Arial" w:eastAsia="ＭＳ ゴシック" w:hAnsi="Arial" w:cs="Arial"/>
      <w:sz w:val="24"/>
      <w:szCs w:val="24"/>
    </w:rPr>
  </w:style>
  <w:style w:type="paragraph" w:styleId="4">
    <w:name w:val="heading 4"/>
    <w:basedOn w:val="a"/>
    <w:next w:val="a"/>
    <w:qFormat/>
    <w:rsid w:val="00656A69"/>
    <w:pPr>
      <w:keepNext/>
      <w:ind w:leftChars="400" w:left="400"/>
      <w:outlineLvl w:val="3"/>
    </w:pPr>
    <w:rPr>
      <w:b/>
      <w:bCs/>
    </w:rPr>
  </w:style>
  <w:style w:type="paragraph" w:styleId="5">
    <w:name w:val="heading 5"/>
    <w:basedOn w:val="a"/>
    <w:next w:val="a"/>
    <w:qFormat/>
    <w:rsid w:val="00656A69"/>
    <w:pPr>
      <w:keepNext/>
      <w:ind w:leftChars="800" w:left="800"/>
      <w:outlineLvl w:val="4"/>
    </w:pPr>
    <w:rPr>
      <w:rFonts w:ascii="Arial" w:eastAsia="ＭＳ ゴシック" w:hAnsi="Arial" w:cs="Times New Roman"/>
    </w:rPr>
  </w:style>
  <w:style w:type="paragraph" w:styleId="6">
    <w:name w:val="heading 6"/>
    <w:basedOn w:val="a"/>
    <w:next w:val="a"/>
    <w:qFormat/>
    <w:rsid w:val="00656A69"/>
    <w:pPr>
      <w:keepNext/>
      <w:ind w:leftChars="800" w:left="800"/>
      <w:outlineLvl w:val="5"/>
    </w:pPr>
    <w:rPr>
      <w:b/>
      <w:bCs/>
    </w:rPr>
  </w:style>
  <w:style w:type="paragraph" w:styleId="7">
    <w:name w:val="heading 7"/>
    <w:basedOn w:val="a"/>
    <w:next w:val="a"/>
    <w:qFormat/>
    <w:rsid w:val="00656A69"/>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Wingdings" w:hAnsi="Wingdings"/>
    </w:rPr>
  </w:style>
  <w:style w:type="character" w:customStyle="1" w:styleId="WW8Num12z0">
    <w:name w:val="WW8Num12z0"/>
    <w:rPr>
      <w:rFonts w:ascii="Mincho" w:hAnsi="Mincho"/>
    </w:rPr>
  </w:style>
  <w:style w:type="character" w:customStyle="1" w:styleId="WW-Absatz-Standardschriftart">
    <w:name w:val="WW-Absatz-Standardschriftart"/>
  </w:style>
  <w:style w:type="character" w:customStyle="1" w:styleId="WW-WW8Num2z0">
    <w:name w:val="WW-WW8Num2z0"/>
    <w:rPr>
      <w:rFonts w:ascii="Wingdings" w:hAnsi="Wingdings"/>
    </w:rPr>
  </w:style>
  <w:style w:type="character" w:customStyle="1" w:styleId="WW8Num14z0">
    <w:name w:val="WW8Num14z0"/>
    <w:rPr>
      <w:rFonts w:ascii="Mincho" w:hAnsi="Mincho"/>
    </w:rPr>
  </w:style>
  <w:style w:type="character" w:customStyle="1" w:styleId="WW-">
    <w:name w:val="WW-段落フォント"/>
  </w:style>
  <w:style w:type="character" w:styleId="a3">
    <w:name w:val="page number"/>
    <w:basedOn w:val="WW-"/>
  </w:style>
  <w:style w:type="character" w:styleId="a4">
    <w:name w:val="Hyperlink"/>
    <w:rPr>
      <w:color w:val="0000FF"/>
      <w:u w:val="single"/>
    </w:rPr>
  </w:style>
  <w:style w:type="character" w:styleId="a5">
    <w:name w:val="FollowedHyperlink"/>
    <w:rPr>
      <w:color w:val="800080"/>
      <w:u w:val="single"/>
    </w:rPr>
  </w:style>
  <w:style w:type="paragraph" w:styleId="a6">
    <w:name w:val="Body Text"/>
    <w:basedOn w:val="a"/>
    <w:pPr>
      <w:spacing w:after="120"/>
    </w:pPr>
  </w:style>
  <w:style w:type="paragraph" w:styleId="a7">
    <w:name w:val="List"/>
    <w:basedOn w:val="a6"/>
    <w:rPr>
      <w:rFonts w:cs="Tahoma"/>
    </w:rPr>
  </w:style>
  <w:style w:type="paragraph" w:customStyle="1" w:styleId="10">
    <w:name w:val="図表番号1"/>
    <w:basedOn w:val="a"/>
    <w:pPr>
      <w:suppressLineNumbers/>
      <w:spacing w:before="120" w:after="120"/>
    </w:pPr>
    <w:rPr>
      <w:rFonts w:cs="Tahoma"/>
      <w:i/>
      <w:iCs/>
      <w:sz w:val="20"/>
      <w:szCs w:val="20"/>
    </w:rPr>
  </w:style>
  <w:style w:type="paragraph" w:customStyle="1" w:styleId="a8">
    <w:name w:val="索引"/>
    <w:basedOn w:val="a"/>
    <w:pPr>
      <w:suppressLineNumbers/>
    </w:pPr>
    <w:rPr>
      <w:rFonts w:cs="Tahoma"/>
    </w:rPr>
  </w:style>
  <w:style w:type="paragraph" w:customStyle="1" w:styleId="a9">
    <w:name w:val="見出し"/>
    <w:basedOn w:val="a"/>
    <w:next w:val="a6"/>
    <w:pPr>
      <w:keepNext/>
      <w:spacing w:before="240" w:after="120"/>
    </w:pPr>
    <w:rPr>
      <w:rFonts w:ascii="Albany" w:eastAsia="HG Mincho Light J" w:hAnsi="Albany" w:cs="Tahoma"/>
      <w:sz w:val="28"/>
      <w:szCs w:val="28"/>
    </w:rPr>
  </w:style>
  <w:style w:type="paragraph" w:styleId="aa">
    <w:name w:val="footer"/>
    <w:basedOn w:val="a"/>
    <w:pPr>
      <w:tabs>
        <w:tab w:val="center" w:pos="4252"/>
        <w:tab w:val="right" w:pos="8504"/>
      </w:tabs>
      <w:snapToGrid w:val="0"/>
    </w:pPr>
  </w:style>
  <w:style w:type="paragraph" w:customStyle="1" w:styleId="WW-0">
    <w:name w:val="WW-書式なし"/>
    <w:basedOn w:val="a"/>
    <w:rPr>
      <w:rFonts w:hAnsi="ＭＳ 明朝"/>
    </w:rPr>
  </w:style>
  <w:style w:type="paragraph" w:customStyle="1" w:styleId="WW-1">
    <w:name w:val="WW-吹き出し"/>
    <w:basedOn w:val="a"/>
    <w:rPr>
      <w:rFonts w:ascii="Arial" w:eastAsia="ＭＳ ゴシック" w:hAnsi="Arial"/>
      <w:sz w:val="18"/>
      <w:szCs w:val="18"/>
    </w:rPr>
  </w:style>
  <w:style w:type="paragraph" w:styleId="ab">
    <w:name w:val="Body Text Indent"/>
    <w:basedOn w:val="a"/>
    <w:pPr>
      <w:ind w:left="360" w:hanging="360"/>
      <w:jc w:val="left"/>
    </w:pPr>
  </w:style>
  <w:style w:type="paragraph" w:customStyle="1" w:styleId="WW-2">
    <w:name w:val="WW-本文インデント 2"/>
    <w:basedOn w:val="a"/>
    <w:pPr>
      <w:spacing w:line="480" w:lineRule="auto"/>
      <w:ind w:left="851"/>
    </w:pPr>
  </w:style>
  <w:style w:type="paragraph" w:customStyle="1" w:styleId="ac">
    <w:name w:val="表の内容"/>
    <w:basedOn w:val="a6"/>
    <w:pPr>
      <w:suppressLineNumbers/>
    </w:pPr>
  </w:style>
  <w:style w:type="paragraph" w:customStyle="1" w:styleId="ad">
    <w:name w:val="表の見出し"/>
    <w:basedOn w:val="ac"/>
    <w:pPr>
      <w:jc w:val="center"/>
    </w:pPr>
    <w:rPr>
      <w:b/>
      <w:bCs/>
      <w:i/>
      <w:iCs/>
    </w:rPr>
  </w:style>
  <w:style w:type="paragraph" w:customStyle="1" w:styleId="ae">
    <w:name w:val="枠の内容"/>
    <w:basedOn w:val="a6"/>
  </w:style>
  <w:style w:type="paragraph" w:customStyle="1" w:styleId="af">
    <w:name w:val="一太郎"/>
    <w:rsid w:val="00FE6236"/>
    <w:pPr>
      <w:widowControl w:val="0"/>
      <w:wordWrap w:val="0"/>
      <w:autoSpaceDE w:val="0"/>
      <w:autoSpaceDN w:val="0"/>
      <w:adjustRightInd w:val="0"/>
      <w:spacing w:line="234" w:lineRule="exact"/>
      <w:jc w:val="both"/>
    </w:pPr>
    <w:rPr>
      <w:rFonts w:cs="ＭＳ 明朝"/>
      <w:sz w:val="21"/>
      <w:szCs w:val="21"/>
    </w:rPr>
  </w:style>
  <w:style w:type="paragraph" w:styleId="af0">
    <w:name w:val="Plain Text"/>
    <w:basedOn w:val="a"/>
    <w:link w:val="af1"/>
    <w:rsid w:val="005D5FF2"/>
    <w:pPr>
      <w:suppressAutoHyphens w:val="0"/>
    </w:pPr>
    <w:rPr>
      <w:rFonts w:hAnsi="Courier New" w:cs="Times New Roman"/>
      <w:spacing w:val="-5"/>
      <w:kern w:val="2"/>
      <w:szCs w:val="20"/>
      <w:lang w:eastAsia="ja-JP"/>
    </w:rPr>
  </w:style>
  <w:style w:type="paragraph" w:styleId="af2">
    <w:name w:val="Note Heading"/>
    <w:basedOn w:val="a"/>
    <w:next w:val="a"/>
    <w:rsid w:val="00656A69"/>
    <w:pPr>
      <w:suppressAutoHyphens w:val="0"/>
      <w:jc w:val="center"/>
    </w:pPr>
    <w:rPr>
      <w:rFonts w:cs="Times New Roman"/>
      <w:kern w:val="2"/>
      <w:szCs w:val="20"/>
      <w:lang w:eastAsia="ja-JP"/>
    </w:rPr>
  </w:style>
  <w:style w:type="paragraph" w:styleId="af3">
    <w:name w:val="header"/>
    <w:basedOn w:val="a"/>
    <w:rsid w:val="00FF797E"/>
    <w:pPr>
      <w:tabs>
        <w:tab w:val="center" w:pos="4252"/>
        <w:tab w:val="right" w:pos="8504"/>
      </w:tabs>
      <w:snapToGrid w:val="0"/>
    </w:pPr>
  </w:style>
  <w:style w:type="paragraph" w:styleId="af4">
    <w:name w:val="Balloon Text"/>
    <w:basedOn w:val="a"/>
    <w:semiHidden/>
    <w:rsid w:val="00F85584"/>
    <w:rPr>
      <w:rFonts w:ascii="Arial" w:eastAsia="ＭＳ ゴシック" w:hAnsi="Arial" w:cs="Times New Roman"/>
      <w:sz w:val="18"/>
      <w:szCs w:val="18"/>
    </w:rPr>
  </w:style>
  <w:style w:type="table" w:styleId="af5">
    <w:name w:val="Table Grid"/>
    <w:basedOn w:val="a1"/>
    <w:uiPriority w:val="59"/>
    <w:rsid w:val="00F8558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if1">
    <w:name w:val="serif1"/>
    <w:rsid w:val="00530380"/>
    <w:rPr>
      <w:rFonts w:ascii="Times" w:hAnsi="Times" w:cs="Times" w:hint="default"/>
      <w:sz w:val="24"/>
      <w:szCs w:val="24"/>
    </w:rPr>
  </w:style>
  <w:style w:type="paragraph" w:styleId="HTML">
    <w:name w:val="HTML Preformatted"/>
    <w:basedOn w:val="a"/>
    <w:rsid w:val="00530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ＭＳ ゴシック" w:eastAsia="ＭＳ ゴシック" w:hAnsi="ＭＳ ゴシック" w:cs="ＭＳ ゴシック"/>
      <w:kern w:val="0"/>
      <w:sz w:val="24"/>
      <w:szCs w:val="24"/>
      <w:lang w:eastAsia="ja-JP"/>
    </w:rPr>
  </w:style>
  <w:style w:type="paragraph" w:customStyle="1" w:styleId="af6">
    <w:name w:val="標準 + 左揃え"/>
    <w:basedOn w:val="a"/>
    <w:rsid w:val="00832A80"/>
    <w:pPr>
      <w:spacing w:line="420" w:lineRule="exact"/>
      <w:ind w:firstLineChars="200" w:firstLine="397"/>
      <w:jc w:val="left"/>
    </w:pPr>
    <w:rPr>
      <w:lang w:eastAsia="ja-JP"/>
    </w:rPr>
  </w:style>
  <w:style w:type="paragraph" w:customStyle="1" w:styleId="txtred">
    <w:name w:val="txtred"/>
    <w:basedOn w:val="a"/>
    <w:rsid w:val="00585789"/>
    <w:pPr>
      <w:widowControl/>
      <w:suppressAutoHyphens w:val="0"/>
      <w:spacing w:after="240"/>
      <w:jc w:val="left"/>
    </w:pPr>
    <w:rPr>
      <w:rFonts w:ascii="ＭＳ Ｐゴシック" w:eastAsia="ＭＳ Ｐゴシック" w:hAnsi="ＭＳ Ｐゴシック" w:cs="ＭＳ Ｐゴシック"/>
      <w:color w:val="FF0000"/>
      <w:kern w:val="0"/>
      <w:sz w:val="24"/>
      <w:szCs w:val="24"/>
      <w:lang w:eastAsia="ja-JP"/>
    </w:rPr>
  </w:style>
  <w:style w:type="paragraph" w:customStyle="1" w:styleId="af7">
    <w:name w:val="a"/>
    <w:basedOn w:val="a"/>
    <w:rsid w:val="00210DB5"/>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styleId="af8">
    <w:name w:val="Salutation"/>
    <w:basedOn w:val="a"/>
    <w:next w:val="a"/>
    <w:link w:val="af9"/>
    <w:rsid w:val="006F22E4"/>
    <w:pPr>
      <w:suppressAutoHyphens w:val="0"/>
    </w:pPr>
    <w:rPr>
      <w:rFonts w:ascii="Century" w:cs="Times New Roman"/>
      <w:kern w:val="2"/>
      <w:szCs w:val="24"/>
      <w:lang w:eastAsia="ja-JP"/>
    </w:rPr>
  </w:style>
  <w:style w:type="character" w:customStyle="1" w:styleId="af9">
    <w:name w:val="挨拶文 (文字)"/>
    <w:link w:val="af8"/>
    <w:rsid w:val="006F22E4"/>
    <w:rPr>
      <w:rFonts w:ascii="Century" w:hAnsi="Century"/>
      <w:kern w:val="2"/>
      <w:sz w:val="21"/>
      <w:szCs w:val="24"/>
    </w:rPr>
  </w:style>
  <w:style w:type="paragraph" w:styleId="afa">
    <w:name w:val="No Spacing"/>
    <w:uiPriority w:val="1"/>
    <w:qFormat/>
    <w:rsid w:val="00E54678"/>
    <w:pPr>
      <w:widowControl w:val="0"/>
      <w:suppressAutoHyphens/>
      <w:jc w:val="both"/>
    </w:pPr>
    <w:rPr>
      <w:rFonts w:ascii="ＭＳ 明朝" w:hAnsi="Century" w:cs="Century"/>
      <w:kern w:val="21"/>
      <w:sz w:val="21"/>
      <w:szCs w:val="21"/>
      <w:lang w:eastAsia="ar-SA"/>
    </w:rPr>
  </w:style>
  <w:style w:type="paragraph" w:styleId="afb">
    <w:name w:val="Closing"/>
    <w:basedOn w:val="a"/>
    <w:link w:val="afc"/>
    <w:rsid w:val="00D375D0"/>
    <w:pPr>
      <w:jc w:val="right"/>
    </w:pPr>
    <w:rPr>
      <w:rFonts w:hAnsi="ＭＳ 明朝"/>
      <w:lang w:eastAsia="ja-JP"/>
    </w:rPr>
  </w:style>
  <w:style w:type="character" w:customStyle="1" w:styleId="afc">
    <w:name w:val="結語 (文字)"/>
    <w:link w:val="afb"/>
    <w:rsid w:val="00D375D0"/>
    <w:rPr>
      <w:rFonts w:ascii="ＭＳ 明朝" w:eastAsia="ＭＳ 明朝" w:hAnsi="ＭＳ 明朝" w:cs="Century"/>
      <w:kern w:val="21"/>
      <w:sz w:val="21"/>
      <w:szCs w:val="21"/>
    </w:rPr>
  </w:style>
  <w:style w:type="character" w:styleId="afd">
    <w:name w:val="Strong"/>
    <w:qFormat/>
    <w:rsid w:val="009D1AF0"/>
    <w:rPr>
      <w:b/>
      <w:bCs/>
    </w:rPr>
  </w:style>
  <w:style w:type="paragraph" w:styleId="afe">
    <w:name w:val="Date"/>
    <w:basedOn w:val="a"/>
    <w:next w:val="a"/>
    <w:link w:val="aff"/>
    <w:rsid w:val="00157B02"/>
  </w:style>
  <w:style w:type="paragraph" w:styleId="aff0">
    <w:name w:val="List Paragraph"/>
    <w:basedOn w:val="a"/>
    <w:uiPriority w:val="34"/>
    <w:qFormat/>
    <w:rsid w:val="00CD09A0"/>
    <w:pPr>
      <w:suppressAutoHyphens w:val="0"/>
      <w:ind w:leftChars="400" w:left="840"/>
    </w:pPr>
    <w:rPr>
      <w:rFonts w:ascii="ＭＳ Ｐ明朝" w:eastAsia="ＭＳ Ｐ明朝" w:cs="Times New Roman"/>
      <w:kern w:val="2"/>
      <w:lang w:eastAsia="ja-JP"/>
    </w:rPr>
  </w:style>
  <w:style w:type="paragraph" w:styleId="aff1">
    <w:name w:val="annotation text"/>
    <w:basedOn w:val="a"/>
    <w:rsid w:val="00C50862"/>
    <w:pPr>
      <w:jc w:val="left"/>
    </w:pPr>
  </w:style>
  <w:style w:type="character" w:customStyle="1" w:styleId="aff">
    <w:name w:val="日付 (文字)"/>
    <w:link w:val="afe"/>
    <w:rsid w:val="00E61036"/>
    <w:rPr>
      <w:rFonts w:ascii="ＭＳ 明朝" w:hAnsi="Century" w:cs="Century"/>
      <w:kern w:val="21"/>
      <w:sz w:val="21"/>
      <w:szCs w:val="21"/>
      <w:lang w:eastAsia="ar-SA"/>
    </w:rPr>
  </w:style>
  <w:style w:type="character" w:customStyle="1" w:styleId="af1">
    <w:name w:val="書式なし (文字)"/>
    <w:link w:val="af0"/>
    <w:uiPriority w:val="99"/>
    <w:rsid w:val="009E68A7"/>
    <w:rPr>
      <w:rFonts w:ascii="ＭＳ 明朝" w:hAnsi="Courier New"/>
      <w:spacing w:val="-5"/>
      <w:kern w:val="2"/>
      <w:sz w:val="21"/>
    </w:rPr>
  </w:style>
  <w:style w:type="paragraph" w:customStyle="1" w:styleId="aff2">
    <w:name w:val="標準(太郎文書スタイル)"/>
    <w:uiPriority w:val="99"/>
    <w:rsid w:val="00A223AB"/>
    <w:pPr>
      <w:widowControl w:val="0"/>
      <w:adjustRightInd w:val="0"/>
      <w:jc w:val="both"/>
      <w:textAlignment w:val="baseline"/>
    </w:pPr>
    <w:rPr>
      <w:rFonts w:ascii="Century" w:hAnsi="Century" w:cs="ＭＳ 明朝"/>
      <w:color w:val="000000"/>
      <w:sz w:val="22"/>
      <w:szCs w:val="22"/>
    </w:rPr>
  </w:style>
  <w:style w:type="character" w:customStyle="1" w:styleId="object">
    <w:name w:val="object"/>
    <w:rsid w:val="00682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97F"/>
    <w:pPr>
      <w:widowControl w:val="0"/>
      <w:suppressAutoHyphens/>
      <w:jc w:val="both"/>
    </w:pPr>
    <w:rPr>
      <w:rFonts w:ascii="ＭＳ 明朝" w:hAnsi="Century" w:cs="Century"/>
      <w:kern w:val="21"/>
      <w:sz w:val="21"/>
      <w:szCs w:val="21"/>
      <w:lang w:eastAsia="ar-SA"/>
    </w:rPr>
  </w:style>
  <w:style w:type="paragraph" w:styleId="1">
    <w:name w:val="heading 1"/>
    <w:basedOn w:val="a"/>
    <w:next w:val="a"/>
    <w:qFormat/>
    <w:pPr>
      <w:keepNext/>
      <w:tabs>
        <w:tab w:val="num" w:pos="0"/>
      </w:tabs>
      <w:outlineLvl w:val="0"/>
    </w:pPr>
    <w:rPr>
      <w:rFonts w:ascii="Arial" w:eastAsia="ＭＳ ゴシック" w:hAnsi="Arial" w:cs="Arial"/>
      <w:sz w:val="24"/>
      <w:szCs w:val="24"/>
    </w:rPr>
  </w:style>
  <w:style w:type="paragraph" w:styleId="4">
    <w:name w:val="heading 4"/>
    <w:basedOn w:val="a"/>
    <w:next w:val="a"/>
    <w:qFormat/>
    <w:rsid w:val="00656A69"/>
    <w:pPr>
      <w:keepNext/>
      <w:ind w:leftChars="400" w:left="400"/>
      <w:outlineLvl w:val="3"/>
    </w:pPr>
    <w:rPr>
      <w:b/>
      <w:bCs/>
    </w:rPr>
  </w:style>
  <w:style w:type="paragraph" w:styleId="5">
    <w:name w:val="heading 5"/>
    <w:basedOn w:val="a"/>
    <w:next w:val="a"/>
    <w:qFormat/>
    <w:rsid w:val="00656A69"/>
    <w:pPr>
      <w:keepNext/>
      <w:ind w:leftChars="800" w:left="800"/>
      <w:outlineLvl w:val="4"/>
    </w:pPr>
    <w:rPr>
      <w:rFonts w:ascii="Arial" w:eastAsia="ＭＳ ゴシック" w:hAnsi="Arial" w:cs="Times New Roman"/>
    </w:rPr>
  </w:style>
  <w:style w:type="paragraph" w:styleId="6">
    <w:name w:val="heading 6"/>
    <w:basedOn w:val="a"/>
    <w:next w:val="a"/>
    <w:qFormat/>
    <w:rsid w:val="00656A69"/>
    <w:pPr>
      <w:keepNext/>
      <w:ind w:leftChars="800" w:left="800"/>
      <w:outlineLvl w:val="5"/>
    </w:pPr>
    <w:rPr>
      <w:b/>
      <w:bCs/>
    </w:rPr>
  </w:style>
  <w:style w:type="paragraph" w:styleId="7">
    <w:name w:val="heading 7"/>
    <w:basedOn w:val="a"/>
    <w:next w:val="a"/>
    <w:qFormat/>
    <w:rsid w:val="00656A69"/>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Wingdings" w:hAnsi="Wingdings"/>
    </w:rPr>
  </w:style>
  <w:style w:type="character" w:customStyle="1" w:styleId="WW8Num12z0">
    <w:name w:val="WW8Num12z0"/>
    <w:rPr>
      <w:rFonts w:ascii="Mincho" w:hAnsi="Mincho"/>
    </w:rPr>
  </w:style>
  <w:style w:type="character" w:customStyle="1" w:styleId="WW-Absatz-Standardschriftart">
    <w:name w:val="WW-Absatz-Standardschriftart"/>
  </w:style>
  <w:style w:type="character" w:customStyle="1" w:styleId="WW-WW8Num2z0">
    <w:name w:val="WW-WW8Num2z0"/>
    <w:rPr>
      <w:rFonts w:ascii="Wingdings" w:hAnsi="Wingdings"/>
    </w:rPr>
  </w:style>
  <w:style w:type="character" w:customStyle="1" w:styleId="WW8Num14z0">
    <w:name w:val="WW8Num14z0"/>
    <w:rPr>
      <w:rFonts w:ascii="Mincho" w:hAnsi="Mincho"/>
    </w:rPr>
  </w:style>
  <w:style w:type="character" w:customStyle="1" w:styleId="WW-">
    <w:name w:val="WW-段落フォント"/>
  </w:style>
  <w:style w:type="character" w:styleId="a3">
    <w:name w:val="page number"/>
    <w:basedOn w:val="WW-"/>
  </w:style>
  <w:style w:type="character" w:styleId="a4">
    <w:name w:val="Hyperlink"/>
    <w:rPr>
      <w:color w:val="0000FF"/>
      <w:u w:val="single"/>
    </w:rPr>
  </w:style>
  <w:style w:type="character" w:styleId="a5">
    <w:name w:val="FollowedHyperlink"/>
    <w:rPr>
      <w:color w:val="800080"/>
      <w:u w:val="single"/>
    </w:rPr>
  </w:style>
  <w:style w:type="paragraph" w:styleId="a6">
    <w:name w:val="Body Text"/>
    <w:basedOn w:val="a"/>
    <w:pPr>
      <w:spacing w:after="120"/>
    </w:pPr>
  </w:style>
  <w:style w:type="paragraph" w:styleId="a7">
    <w:name w:val="List"/>
    <w:basedOn w:val="a6"/>
    <w:rPr>
      <w:rFonts w:cs="Tahoma"/>
    </w:rPr>
  </w:style>
  <w:style w:type="paragraph" w:customStyle="1" w:styleId="10">
    <w:name w:val="図表番号1"/>
    <w:basedOn w:val="a"/>
    <w:pPr>
      <w:suppressLineNumbers/>
      <w:spacing w:before="120" w:after="120"/>
    </w:pPr>
    <w:rPr>
      <w:rFonts w:cs="Tahoma"/>
      <w:i/>
      <w:iCs/>
      <w:sz w:val="20"/>
      <w:szCs w:val="20"/>
    </w:rPr>
  </w:style>
  <w:style w:type="paragraph" w:customStyle="1" w:styleId="a8">
    <w:name w:val="索引"/>
    <w:basedOn w:val="a"/>
    <w:pPr>
      <w:suppressLineNumbers/>
    </w:pPr>
    <w:rPr>
      <w:rFonts w:cs="Tahoma"/>
    </w:rPr>
  </w:style>
  <w:style w:type="paragraph" w:customStyle="1" w:styleId="a9">
    <w:name w:val="見出し"/>
    <w:basedOn w:val="a"/>
    <w:next w:val="a6"/>
    <w:pPr>
      <w:keepNext/>
      <w:spacing w:before="240" w:after="120"/>
    </w:pPr>
    <w:rPr>
      <w:rFonts w:ascii="Albany" w:eastAsia="HG Mincho Light J" w:hAnsi="Albany" w:cs="Tahoma"/>
      <w:sz w:val="28"/>
      <w:szCs w:val="28"/>
    </w:rPr>
  </w:style>
  <w:style w:type="paragraph" w:styleId="aa">
    <w:name w:val="footer"/>
    <w:basedOn w:val="a"/>
    <w:pPr>
      <w:tabs>
        <w:tab w:val="center" w:pos="4252"/>
        <w:tab w:val="right" w:pos="8504"/>
      </w:tabs>
      <w:snapToGrid w:val="0"/>
    </w:pPr>
  </w:style>
  <w:style w:type="paragraph" w:customStyle="1" w:styleId="WW-0">
    <w:name w:val="WW-書式なし"/>
    <w:basedOn w:val="a"/>
    <w:rPr>
      <w:rFonts w:hAnsi="ＭＳ 明朝"/>
    </w:rPr>
  </w:style>
  <w:style w:type="paragraph" w:customStyle="1" w:styleId="WW-1">
    <w:name w:val="WW-吹き出し"/>
    <w:basedOn w:val="a"/>
    <w:rPr>
      <w:rFonts w:ascii="Arial" w:eastAsia="ＭＳ ゴシック" w:hAnsi="Arial"/>
      <w:sz w:val="18"/>
      <w:szCs w:val="18"/>
    </w:rPr>
  </w:style>
  <w:style w:type="paragraph" w:styleId="ab">
    <w:name w:val="Body Text Indent"/>
    <w:basedOn w:val="a"/>
    <w:pPr>
      <w:ind w:left="360" w:hanging="360"/>
      <w:jc w:val="left"/>
    </w:pPr>
  </w:style>
  <w:style w:type="paragraph" w:customStyle="1" w:styleId="WW-2">
    <w:name w:val="WW-本文インデント 2"/>
    <w:basedOn w:val="a"/>
    <w:pPr>
      <w:spacing w:line="480" w:lineRule="auto"/>
      <w:ind w:left="851"/>
    </w:pPr>
  </w:style>
  <w:style w:type="paragraph" w:customStyle="1" w:styleId="ac">
    <w:name w:val="表の内容"/>
    <w:basedOn w:val="a6"/>
    <w:pPr>
      <w:suppressLineNumbers/>
    </w:pPr>
  </w:style>
  <w:style w:type="paragraph" w:customStyle="1" w:styleId="ad">
    <w:name w:val="表の見出し"/>
    <w:basedOn w:val="ac"/>
    <w:pPr>
      <w:jc w:val="center"/>
    </w:pPr>
    <w:rPr>
      <w:b/>
      <w:bCs/>
      <w:i/>
      <w:iCs/>
    </w:rPr>
  </w:style>
  <w:style w:type="paragraph" w:customStyle="1" w:styleId="ae">
    <w:name w:val="枠の内容"/>
    <w:basedOn w:val="a6"/>
  </w:style>
  <w:style w:type="paragraph" w:customStyle="1" w:styleId="af">
    <w:name w:val="一太郎"/>
    <w:rsid w:val="00FE6236"/>
    <w:pPr>
      <w:widowControl w:val="0"/>
      <w:wordWrap w:val="0"/>
      <w:autoSpaceDE w:val="0"/>
      <w:autoSpaceDN w:val="0"/>
      <w:adjustRightInd w:val="0"/>
      <w:spacing w:line="234" w:lineRule="exact"/>
      <w:jc w:val="both"/>
    </w:pPr>
    <w:rPr>
      <w:rFonts w:cs="ＭＳ 明朝"/>
      <w:sz w:val="21"/>
      <w:szCs w:val="21"/>
    </w:rPr>
  </w:style>
  <w:style w:type="paragraph" w:styleId="af0">
    <w:name w:val="Plain Text"/>
    <w:basedOn w:val="a"/>
    <w:link w:val="af1"/>
    <w:rsid w:val="005D5FF2"/>
    <w:pPr>
      <w:suppressAutoHyphens w:val="0"/>
    </w:pPr>
    <w:rPr>
      <w:rFonts w:hAnsi="Courier New" w:cs="Times New Roman"/>
      <w:spacing w:val="-5"/>
      <w:kern w:val="2"/>
      <w:szCs w:val="20"/>
      <w:lang w:eastAsia="ja-JP"/>
    </w:rPr>
  </w:style>
  <w:style w:type="paragraph" w:styleId="af2">
    <w:name w:val="Note Heading"/>
    <w:basedOn w:val="a"/>
    <w:next w:val="a"/>
    <w:rsid w:val="00656A69"/>
    <w:pPr>
      <w:suppressAutoHyphens w:val="0"/>
      <w:jc w:val="center"/>
    </w:pPr>
    <w:rPr>
      <w:rFonts w:cs="Times New Roman"/>
      <w:kern w:val="2"/>
      <w:szCs w:val="20"/>
      <w:lang w:eastAsia="ja-JP"/>
    </w:rPr>
  </w:style>
  <w:style w:type="paragraph" w:styleId="af3">
    <w:name w:val="header"/>
    <w:basedOn w:val="a"/>
    <w:rsid w:val="00FF797E"/>
    <w:pPr>
      <w:tabs>
        <w:tab w:val="center" w:pos="4252"/>
        <w:tab w:val="right" w:pos="8504"/>
      </w:tabs>
      <w:snapToGrid w:val="0"/>
    </w:pPr>
  </w:style>
  <w:style w:type="paragraph" w:styleId="af4">
    <w:name w:val="Balloon Text"/>
    <w:basedOn w:val="a"/>
    <w:semiHidden/>
    <w:rsid w:val="00F85584"/>
    <w:rPr>
      <w:rFonts w:ascii="Arial" w:eastAsia="ＭＳ ゴシック" w:hAnsi="Arial" w:cs="Times New Roman"/>
      <w:sz w:val="18"/>
      <w:szCs w:val="18"/>
    </w:rPr>
  </w:style>
  <w:style w:type="table" w:styleId="af5">
    <w:name w:val="Table Grid"/>
    <w:basedOn w:val="a1"/>
    <w:uiPriority w:val="59"/>
    <w:rsid w:val="00F8558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if1">
    <w:name w:val="serif1"/>
    <w:rsid w:val="00530380"/>
    <w:rPr>
      <w:rFonts w:ascii="Times" w:hAnsi="Times" w:cs="Times" w:hint="default"/>
      <w:sz w:val="24"/>
      <w:szCs w:val="24"/>
    </w:rPr>
  </w:style>
  <w:style w:type="paragraph" w:styleId="HTML">
    <w:name w:val="HTML Preformatted"/>
    <w:basedOn w:val="a"/>
    <w:rsid w:val="00530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ＭＳ ゴシック" w:eastAsia="ＭＳ ゴシック" w:hAnsi="ＭＳ ゴシック" w:cs="ＭＳ ゴシック"/>
      <w:kern w:val="0"/>
      <w:sz w:val="24"/>
      <w:szCs w:val="24"/>
      <w:lang w:eastAsia="ja-JP"/>
    </w:rPr>
  </w:style>
  <w:style w:type="paragraph" w:customStyle="1" w:styleId="af6">
    <w:name w:val="標準 + 左揃え"/>
    <w:basedOn w:val="a"/>
    <w:rsid w:val="00832A80"/>
    <w:pPr>
      <w:spacing w:line="420" w:lineRule="exact"/>
      <w:ind w:firstLineChars="200" w:firstLine="397"/>
      <w:jc w:val="left"/>
    </w:pPr>
    <w:rPr>
      <w:lang w:eastAsia="ja-JP"/>
    </w:rPr>
  </w:style>
  <w:style w:type="paragraph" w:customStyle="1" w:styleId="txtred">
    <w:name w:val="txtred"/>
    <w:basedOn w:val="a"/>
    <w:rsid w:val="00585789"/>
    <w:pPr>
      <w:widowControl/>
      <w:suppressAutoHyphens w:val="0"/>
      <w:spacing w:after="240"/>
      <w:jc w:val="left"/>
    </w:pPr>
    <w:rPr>
      <w:rFonts w:ascii="ＭＳ Ｐゴシック" w:eastAsia="ＭＳ Ｐゴシック" w:hAnsi="ＭＳ Ｐゴシック" w:cs="ＭＳ Ｐゴシック"/>
      <w:color w:val="FF0000"/>
      <w:kern w:val="0"/>
      <w:sz w:val="24"/>
      <w:szCs w:val="24"/>
      <w:lang w:eastAsia="ja-JP"/>
    </w:rPr>
  </w:style>
  <w:style w:type="paragraph" w:customStyle="1" w:styleId="af7">
    <w:name w:val="a"/>
    <w:basedOn w:val="a"/>
    <w:rsid w:val="00210DB5"/>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styleId="af8">
    <w:name w:val="Salutation"/>
    <w:basedOn w:val="a"/>
    <w:next w:val="a"/>
    <w:link w:val="af9"/>
    <w:rsid w:val="006F22E4"/>
    <w:pPr>
      <w:suppressAutoHyphens w:val="0"/>
    </w:pPr>
    <w:rPr>
      <w:rFonts w:ascii="Century" w:cs="Times New Roman"/>
      <w:kern w:val="2"/>
      <w:szCs w:val="24"/>
      <w:lang w:eastAsia="ja-JP"/>
    </w:rPr>
  </w:style>
  <w:style w:type="character" w:customStyle="1" w:styleId="af9">
    <w:name w:val="挨拶文 (文字)"/>
    <w:link w:val="af8"/>
    <w:rsid w:val="006F22E4"/>
    <w:rPr>
      <w:rFonts w:ascii="Century" w:hAnsi="Century"/>
      <w:kern w:val="2"/>
      <w:sz w:val="21"/>
      <w:szCs w:val="24"/>
    </w:rPr>
  </w:style>
  <w:style w:type="paragraph" w:styleId="afa">
    <w:name w:val="No Spacing"/>
    <w:uiPriority w:val="1"/>
    <w:qFormat/>
    <w:rsid w:val="00E54678"/>
    <w:pPr>
      <w:widowControl w:val="0"/>
      <w:suppressAutoHyphens/>
      <w:jc w:val="both"/>
    </w:pPr>
    <w:rPr>
      <w:rFonts w:ascii="ＭＳ 明朝" w:hAnsi="Century" w:cs="Century"/>
      <w:kern w:val="21"/>
      <w:sz w:val="21"/>
      <w:szCs w:val="21"/>
      <w:lang w:eastAsia="ar-SA"/>
    </w:rPr>
  </w:style>
  <w:style w:type="paragraph" w:styleId="afb">
    <w:name w:val="Closing"/>
    <w:basedOn w:val="a"/>
    <w:link w:val="afc"/>
    <w:rsid w:val="00D375D0"/>
    <w:pPr>
      <w:jc w:val="right"/>
    </w:pPr>
    <w:rPr>
      <w:rFonts w:hAnsi="ＭＳ 明朝"/>
      <w:lang w:eastAsia="ja-JP"/>
    </w:rPr>
  </w:style>
  <w:style w:type="character" w:customStyle="1" w:styleId="afc">
    <w:name w:val="結語 (文字)"/>
    <w:link w:val="afb"/>
    <w:rsid w:val="00D375D0"/>
    <w:rPr>
      <w:rFonts w:ascii="ＭＳ 明朝" w:eastAsia="ＭＳ 明朝" w:hAnsi="ＭＳ 明朝" w:cs="Century"/>
      <w:kern w:val="21"/>
      <w:sz w:val="21"/>
      <w:szCs w:val="21"/>
    </w:rPr>
  </w:style>
  <w:style w:type="character" w:styleId="afd">
    <w:name w:val="Strong"/>
    <w:qFormat/>
    <w:rsid w:val="009D1AF0"/>
    <w:rPr>
      <w:b/>
      <w:bCs/>
    </w:rPr>
  </w:style>
  <w:style w:type="paragraph" w:styleId="afe">
    <w:name w:val="Date"/>
    <w:basedOn w:val="a"/>
    <w:next w:val="a"/>
    <w:link w:val="aff"/>
    <w:rsid w:val="00157B02"/>
  </w:style>
  <w:style w:type="paragraph" w:styleId="aff0">
    <w:name w:val="List Paragraph"/>
    <w:basedOn w:val="a"/>
    <w:uiPriority w:val="34"/>
    <w:qFormat/>
    <w:rsid w:val="00CD09A0"/>
    <w:pPr>
      <w:suppressAutoHyphens w:val="0"/>
      <w:ind w:leftChars="400" w:left="840"/>
    </w:pPr>
    <w:rPr>
      <w:rFonts w:ascii="ＭＳ Ｐ明朝" w:eastAsia="ＭＳ Ｐ明朝" w:cs="Times New Roman"/>
      <w:kern w:val="2"/>
      <w:lang w:eastAsia="ja-JP"/>
    </w:rPr>
  </w:style>
  <w:style w:type="paragraph" w:styleId="aff1">
    <w:name w:val="annotation text"/>
    <w:basedOn w:val="a"/>
    <w:rsid w:val="00C50862"/>
    <w:pPr>
      <w:jc w:val="left"/>
    </w:pPr>
  </w:style>
  <w:style w:type="character" w:customStyle="1" w:styleId="aff">
    <w:name w:val="日付 (文字)"/>
    <w:link w:val="afe"/>
    <w:rsid w:val="00E61036"/>
    <w:rPr>
      <w:rFonts w:ascii="ＭＳ 明朝" w:hAnsi="Century" w:cs="Century"/>
      <w:kern w:val="21"/>
      <w:sz w:val="21"/>
      <w:szCs w:val="21"/>
      <w:lang w:eastAsia="ar-SA"/>
    </w:rPr>
  </w:style>
  <w:style w:type="character" w:customStyle="1" w:styleId="af1">
    <w:name w:val="書式なし (文字)"/>
    <w:link w:val="af0"/>
    <w:uiPriority w:val="99"/>
    <w:rsid w:val="009E68A7"/>
    <w:rPr>
      <w:rFonts w:ascii="ＭＳ 明朝" w:hAnsi="Courier New"/>
      <w:spacing w:val="-5"/>
      <w:kern w:val="2"/>
      <w:sz w:val="21"/>
    </w:rPr>
  </w:style>
  <w:style w:type="paragraph" w:customStyle="1" w:styleId="aff2">
    <w:name w:val="標準(太郎文書スタイル)"/>
    <w:uiPriority w:val="99"/>
    <w:rsid w:val="00A223AB"/>
    <w:pPr>
      <w:widowControl w:val="0"/>
      <w:adjustRightInd w:val="0"/>
      <w:jc w:val="both"/>
      <w:textAlignment w:val="baseline"/>
    </w:pPr>
    <w:rPr>
      <w:rFonts w:ascii="Century" w:hAnsi="Century" w:cs="ＭＳ 明朝"/>
      <w:color w:val="000000"/>
      <w:sz w:val="22"/>
      <w:szCs w:val="22"/>
    </w:rPr>
  </w:style>
  <w:style w:type="character" w:customStyle="1" w:styleId="object">
    <w:name w:val="object"/>
    <w:rsid w:val="00682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628">
      <w:bodyDiv w:val="1"/>
      <w:marLeft w:val="0"/>
      <w:marRight w:val="0"/>
      <w:marTop w:val="0"/>
      <w:marBottom w:val="0"/>
      <w:divBdr>
        <w:top w:val="none" w:sz="0" w:space="0" w:color="auto"/>
        <w:left w:val="none" w:sz="0" w:space="0" w:color="auto"/>
        <w:bottom w:val="none" w:sz="0" w:space="0" w:color="auto"/>
        <w:right w:val="none" w:sz="0" w:space="0" w:color="auto"/>
      </w:divBdr>
    </w:div>
    <w:div w:id="64500862">
      <w:bodyDiv w:val="1"/>
      <w:marLeft w:val="0"/>
      <w:marRight w:val="0"/>
      <w:marTop w:val="0"/>
      <w:marBottom w:val="0"/>
      <w:divBdr>
        <w:top w:val="none" w:sz="0" w:space="0" w:color="auto"/>
        <w:left w:val="none" w:sz="0" w:space="0" w:color="auto"/>
        <w:bottom w:val="none" w:sz="0" w:space="0" w:color="auto"/>
        <w:right w:val="none" w:sz="0" w:space="0" w:color="auto"/>
      </w:divBdr>
    </w:div>
    <w:div w:id="66733075">
      <w:bodyDiv w:val="1"/>
      <w:marLeft w:val="0"/>
      <w:marRight w:val="0"/>
      <w:marTop w:val="0"/>
      <w:marBottom w:val="0"/>
      <w:divBdr>
        <w:top w:val="none" w:sz="0" w:space="0" w:color="auto"/>
        <w:left w:val="none" w:sz="0" w:space="0" w:color="auto"/>
        <w:bottom w:val="none" w:sz="0" w:space="0" w:color="auto"/>
        <w:right w:val="none" w:sz="0" w:space="0" w:color="auto"/>
      </w:divBdr>
    </w:div>
    <w:div w:id="92365281">
      <w:bodyDiv w:val="1"/>
      <w:marLeft w:val="0"/>
      <w:marRight w:val="0"/>
      <w:marTop w:val="0"/>
      <w:marBottom w:val="0"/>
      <w:divBdr>
        <w:top w:val="none" w:sz="0" w:space="0" w:color="auto"/>
        <w:left w:val="none" w:sz="0" w:space="0" w:color="auto"/>
        <w:bottom w:val="none" w:sz="0" w:space="0" w:color="auto"/>
        <w:right w:val="none" w:sz="0" w:space="0" w:color="auto"/>
      </w:divBdr>
    </w:div>
    <w:div w:id="93089258">
      <w:bodyDiv w:val="1"/>
      <w:marLeft w:val="0"/>
      <w:marRight w:val="0"/>
      <w:marTop w:val="0"/>
      <w:marBottom w:val="0"/>
      <w:divBdr>
        <w:top w:val="none" w:sz="0" w:space="0" w:color="auto"/>
        <w:left w:val="none" w:sz="0" w:space="0" w:color="auto"/>
        <w:bottom w:val="none" w:sz="0" w:space="0" w:color="auto"/>
        <w:right w:val="none" w:sz="0" w:space="0" w:color="auto"/>
      </w:divBdr>
    </w:div>
    <w:div w:id="152067715">
      <w:bodyDiv w:val="1"/>
      <w:marLeft w:val="0"/>
      <w:marRight w:val="0"/>
      <w:marTop w:val="0"/>
      <w:marBottom w:val="0"/>
      <w:divBdr>
        <w:top w:val="none" w:sz="0" w:space="0" w:color="auto"/>
        <w:left w:val="none" w:sz="0" w:space="0" w:color="auto"/>
        <w:bottom w:val="none" w:sz="0" w:space="0" w:color="auto"/>
        <w:right w:val="none" w:sz="0" w:space="0" w:color="auto"/>
      </w:divBdr>
    </w:div>
    <w:div w:id="158546680">
      <w:bodyDiv w:val="1"/>
      <w:marLeft w:val="0"/>
      <w:marRight w:val="0"/>
      <w:marTop w:val="0"/>
      <w:marBottom w:val="0"/>
      <w:divBdr>
        <w:top w:val="none" w:sz="0" w:space="0" w:color="auto"/>
        <w:left w:val="none" w:sz="0" w:space="0" w:color="auto"/>
        <w:bottom w:val="none" w:sz="0" w:space="0" w:color="auto"/>
        <w:right w:val="none" w:sz="0" w:space="0" w:color="auto"/>
      </w:divBdr>
    </w:div>
    <w:div w:id="199436734">
      <w:bodyDiv w:val="1"/>
      <w:marLeft w:val="0"/>
      <w:marRight w:val="0"/>
      <w:marTop w:val="0"/>
      <w:marBottom w:val="0"/>
      <w:divBdr>
        <w:top w:val="none" w:sz="0" w:space="0" w:color="auto"/>
        <w:left w:val="none" w:sz="0" w:space="0" w:color="auto"/>
        <w:bottom w:val="none" w:sz="0" w:space="0" w:color="auto"/>
        <w:right w:val="none" w:sz="0" w:space="0" w:color="auto"/>
      </w:divBdr>
    </w:div>
    <w:div w:id="273051389">
      <w:bodyDiv w:val="1"/>
      <w:marLeft w:val="0"/>
      <w:marRight w:val="0"/>
      <w:marTop w:val="0"/>
      <w:marBottom w:val="0"/>
      <w:divBdr>
        <w:top w:val="none" w:sz="0" w:space="0" w:color="auto"/>
        <w:left w:val="none" w:sz="0" w:space="0" w:color="auto"/>
        <w:bottom w:val="none" w:sz="0" w:space="0" w:color="auto"/>
        <w:right w:val="none" w:sz="0" w:space="0" w:color="auto"/>
      </w:divBdr>
    </w:div>
    <w:div w:id="309332313">
      <w:bodyDiv w:val="1"/>
      <w:marLeft w:val="0"/>
      <w:marRight w:val="0"/>
      <w:marTop w:val="0"/>
      <w:marBottom w:val="0"/>
      <w:divBdr>
        <w:top w:val="none" w:sz="0" w:space="0" w:color="auto"/>
        <w:left w:val="none" w:sz="0" w:space="0" w:color="auto"/>
        <w:bottom w:val="none" w:sz="0" w:space="0" w:color="auto"/>
        <w:right w:val="none" w:sz="0" w:space="0" w:color="auto"/>
      </w:divBdr>
    </w:div>
    <w:div w:id="321857240">
      <w:bodyDiv w:val="1"/>
      <w:marLeft w:val="0"/>
      <w:marRight w:val="0"/>
      <w:marTop w:val="0"/>
      <w:marBottom w:val="0"/>
      <w:divBdr>
        <w:top w:val="none" w:sz="0" w:space="0" w:color="auto"/>
        <w:left w:val="none" w:sz="0" w:space="0" w:color="auto"/>
        <w:bottom w:val="none" w:sz="0" w:space="0" w:color="auto"/>
        <w:right w:val="none" w:sz="0" w:space="0" w:color="auto"/>
      </w:divBdr>
      <w:divsChild>
        <w:div w:id="709111918">
          <w:marLeft w:val="0"/>
          <w:marRight w:val="0"/>
          <w:marTop w:val="0"/>
          <w:marBottom w:val="0"/>
          <w:divBdr>
            <w:top w:val="none" w:sz="0" w:space="0" w:color="auto"/>
            <w:left w:val="single" w:sz="4" w:space="0" w:color="CCCCCC"/>
            <w:bottom w:val="none" w:sz="0" w:space="0" w:color="auto"/>
            <w:right w:val="single" w:sz="4" w:space="0" w:color="CCCCCC"/>
          </w:divBdr>
          <w:divsChild>
            <w:div w:id="44565986">
              <w:marLeft w:val="249"/>
              <w:marRight w:val="249"/>
              <w:marTop w:val="0"/>
              <w:marBottom w:val="240"/>
              <w:divBdr>
                <w:top w:val="none" w:sz="0" w:space="0" w:color="auto"/>
                <w:left w:val="none" w:sz="0" w:space="0" w:color="auto"/>
                <w:bottom w:val="none" w:sz="0" w:space="0" w:color="auto"/>
                <w:right w:val="none" w:sz="0" w:space="0" w:color="auto"/>
              </w:divBdr>
            </w:div>
          </w:divsChild>
        </w:div>
      </w:divsChild>
    </w:div>
    <w:div w:id="345135057">
      <w:bodyDiv w:val="1"/>
      <w:marLeft w:val="0"/>
      <w:marRight w:val="0"/>
      <w:marTop w:val="0"/>
      <w:marBottom w:val="0"/>
      <w:divBdr>
        <w:top w:val="none" w:sz="0" w:space="0" w:color="auto"/>
        <w:left w:val="none" w:sz="0" w:space="0" w:color="auto"/>
        <w:bottom w:val="none" w:sz="0" w:space="0" w:color="auto"/>
        <w:right w:val="none" w:sz="0" w:space="0" w:color="auto"/>
      </w:divBdr>
    </w:div>
    <w:div w:id="357200535">
      <w:bodyDiv w:val="1"/>
      <w:marLeft w:val="0"/>
      <w:marRight w:val="0"/>
      <w:marTop w:val="0"/>
      <w:marBottom w:val="0"/>
      <w:divBdr>
        <w:top w:val="none" w:sz="0" w:space="0" w:color="auto"/>
        <w:left w:val="none" w:sz="0" w:space="0" w:color="auto"/>
        <w:bottom w:val="none" w:sz="0" w:space="0" w:color="auto"/>
        <w:right w:val="none" w:sz="0" w:space="0" w:color="auto"/>
      </w:divBdr>
    </w:div>
    <w:div w:id="365565321">
      <w:bodyDiv w:val="1"/>
      <w:marLeft w:val="0"/>
      <w:marRight w:val="0"/>
      <w:marTop w:val="0"/>
      <w:marBottom w:val="0"/>
      <w:divBdr>
        <w:top w:val="none" w:sz="0" w:space="0" w:color="auto"/>
        <w:left w:val="none" w:sz="0" w:space="0" w:color="auto"/>
        <w:bottom w:val="none" w:sz="0" w:space="0" w:color="auto"/>
        <w:right w:val="none" w:sz="0" w:space="0" w:color="auto"/>
      </w:divBdr>
    </w:div>
    <w:div w:id="370224427">
      <w:bodyDiv w:val="1"/>
      <w:marLeft w:val="0"/>
      <w:marRight w:val="0"/>
      <w:marTop w:val="0"/>
      <w:marBottom w:val="0"/>
      <w:divBdr>
        <w:top w:val="none" w:sz="0" w:space="0" w:color="auto"/>
        <w:left w:val="none" w:sz="0" w:space="0" w:color="auto"/>
        <w:bottom w:val="none" w:sz="0" w:space="0" w:color="auto"/>
        <w:right w:val="none" w:sz="0" w:space="0" w:color="auto"/>
      </w:divBdr>
    </w:div>
    <w:div w:id="414128543">
      <w:bodyDiv w:val="1"/>
      <w:marLeft w:val="0"/>
      <w:marRight w:val="0"/>
      <w:marTop w:val="0"/>
      <w:marBottom w:val="0"/>
      <w:divBdr>
        <w:top w:val="none" w:sz="0" w:space="0" w:color="auto"/>
        <w:left w:val="none" w:sz="0" w:space="0" w:color="auto"/>
        <w:bottom w:val="none" w:sz="0" w:space="0" w:color="auto"/>
        <w:right w:val="none" w:sz="0" w:space="0" w:color="auto"/>
      </w:divBdr>
    </w:div>
    <w:div w:id="455022761">
      <w:bodyDiv w:val="1"/>
      <w:marLeft w:val="0"/>
      <w:marRight w:val="0"/>
      <w:marTop w:val="0"/>
      <w:marBottom w:val="0"/>
      <w:divBdr>
        <w:top w:val="none" w:sz="0" w:space="0" w:color="auto"/>
        <w:left w:val="none" w:sz="0" w:space="0" w:color="auto"/>
        <w:bottom w:val="none" w:sz="0" w:space="0" w:color="auto"/>
        <w:right w:val="none" w:sz="0" w:space="0" w:color="auto"/>
      </w:divBdr>
    </w:div>
    <w:div w:id="487091993">
      <w:bodyDiv w:val="1"/>
      <w:marLeft w:val="0"/>
      <w:marRight w:val="0"/>
      <w:marTop w:val="0"/>
      <w:marBottom w:val="0"/>
      <w:divBdr>
        <w:top w:val="none" w:sz="0" w:space="0" w:color="auto"/>
        <w:left w:val="none" w:sz="0" w:space="0" w:color="auto"/>
        <w:bottom w:val="none" w:sz="0" w:space="0" w:color="auto"/>
        <w:right w:val="none" w:sz="0" w:space="0" w:color="auto"/>
      </w:divBdr>
    </w:div>
    <w:div w:id="495996766">
      <w:bodyDiv w:val="1"/>
      <w:marLeft w:val="0"/>
      <w:marRight w:val="0"/>
      <w:marTop w:val="0"/>
      <w:marBottom w:val="0"/>
      <w:divBdr>
        <w:top w:val="none" w:sz="0" w:space="0" w:color="auto"/>
        <w:left w:val="none" w:sz="0" w:space="0" w:color="auto"/>
        <w:bottom w:val="none" w:sz="0" w:space="0" w:color="auto"/>
        <w:right w:val="none" w:sz="0" w:space="0" w:color="auto"/>
      </w:divBdr>
    </w:div>
    <w:div w:id="508372650">
      <w:bodyDiv w:val="1"/>
      <w:marLeft w:val="0"/>
      <w:marRight w:val="0"/>
      <w:marTop w:val="0"/>
      <w:marBottom w:val="0"/>
      <w:divBdr>
        <w:top w:val="none" w:sz="0" w:space="0" w:color="auto"/>
        <w:left w:val="none" w:sz="0" w:space="0" w:color="auto"/>
        <w:bottom w:val="none" w:sz="0" w:space="0" w:color="auto"/>
        <w:right w:val="none" w:sz="0" w:space="0" w:color="auto"/>
      </w:divBdr>
    </w:div>
    <w:div w:id="515000577">
      <w:bodyDiv w:val="1"/>
      <w:marLeft w:val="0"/>
      <w:marRight w:val="0"/>
      <w:marTop w:val="0"/>
      <w:marBottom w:val="0"/>
      <w:divBdr>
        <w:top w:val="none" w:sz="0" w:space="0" w:color="auto"/>
        <w:left w:val="none" w:sz="0" w:space="0" w:color="auto"/>
        <w:bottom w:val="none" w:sz="0" w:space="0" w:color="auto"/>
        <w:right w:val="none" w:sz="0" w:space="0" w:color="auto"/>
      </w:divBdr>
    </w:div>
    <w:div w:id="530729360">
      <w:bodyDiv w:val="1"/>
      <w:marLeft w:val="0"/>
      <w:marRight w:val="0"/>
      <w:marTop w:val="0"/>
      <w:marBottom w:val="0"/>
      <w:divBdr>
        <w:top w:val="none" w:sz="0" w:space="0" w:color="auto"/>
        <w:left w:val="none" w:sz="0" w:space="0" w:color="auto"/>
        <w:bottom w:val="none" w:sz="0" w:space="0" w:color="auto"/>
        <w:right w:val="none" w:sz="0" w:space="0" w:color="auto"/>
      </w:divBdr>
    </w:div>
    <w:div w:id="552422052">
      <w:bodyDiv w:val="1"/>
      <w:marLeft w:val="0"/>
      <w:marRight w:val="0"/>
      <w:marTop w:val="0"/>
      <w:marBottom w:val="0"/>
      <w:divBdr>
        <w:top w:val="none" w:sz="0" w:space="0" w:color="auto"/>
        <w:left w:val="none" w:sz="0" w:space="0" w:color="auto"/>
        <w:bottom w:val="none" w:sz="0" w:space="0" w:color="auto"/>
        <w:right w:val="none" w:sz="0" w:space="0" w:color="auto"/>
      </w:divBdr>
    </w:div>
    <w:div w:id="556357882">
      <w:bodyDiv w:val="1"/>
      <w:marLeft w:val="0"/>
      <w:marRight w:val="0"/>
      <w:marTop w:val="0"/>
      <w:marBottom w:val="0"/>
      <w:divBdr>
        <w:top w:val="none" w:sz="0" w:space="0" w:color="auto"/>
        <w:left w:val="none" w:sz="0" w:space="0" w:color="auto"/>
        <w:bottom w:val="none" w:sz="0" w:space="0" w:color="auto"/>
        <w:right w:val="none" w:sz="0" w:space="0" w:color="auto"/>
      </w:divBdr>
    </w:div>
    <w:div w:id="582035841">
      <w:bodyDiv w:val="1"/>
      <w:marLeft w:val="0"/>
      <w:marRight w:val="0"/>
      <w:marTop w:val="0"/>
      <w:marBottom w:val="0"/>
      <w:divBdr>
        <w:top w:val="none" w:sz="0" w:space="0" w:color="auto"/>
        <w:left w:val="none" w:sz="0" w:space="0" w:color="auto"/>
        <w:bottom w:val="none" w:sz="0" w:space="0" w:color="auto"/>
        <w:right w:val="none" w:sz="0" w:space="0" w:color="auto"/>
      </w:divBdr>
    </w:div>
    <w:div w:id="613488683">
      <w:bodyDiv w:val="1"/>
      <w:marLeft w:val="0"/>
      <w:marRight w:val="0"/>
      <w:marTop w:val="0"/>
      <w:marBottom w:val="0"/>
      <w:divBdr>
        <w:top w:val="none" w:sz="0" w:space="0" w:color="auto"/>
        <w:left w:val="none" w:sz="0" w:space="0" w:color="auto"/>
        <w:bottom w:val="none" w:sz="0" w:space="0" w:color="auto"/>
        <w:right w:val="none" w:sz="0" w:space="0" w:color="auto"/>
      </w:divBdr>
    </w:div>
    <w:div w:id="657225940">
      <w:bodyDiv w:val="1"/>
      <w:marLeft w:val="0"/>
      <w:marRight w:val="0"/>
      <w:marTop w:val="0"/>
      <w:marBottom w:val="0"/>
      <w:divBdr>
        <w:top w:val="none" w:sz="0" w:space="0" w:color="auto"/>
        <w:left w:val="none" w:sz="0" w:space="0" w:color="auto"/>
        <w:bottom w:val="none" w:sz="0" w:space="0" w:color="auto"/>
        <w:right w:val="none" w:sz="0" w:space="0" w:color="auto"/>
      </w:divBdr>
    </w:div>
    <w:div w:id="661278979">
      <w:bodyDiv w:val="1"/>
      <w:marLeft w:val="0"/>
      <w:marRight w:val="0"/>
      <w:marTop w:val="0"/>
      <w:marBottom w:val="0"/>
      <w:divBdr>
        <w:top w:val="none" w:sz="0" w:space="0" w:color="auto"/>
        <w:left w:val="none" w:sz="0" w:space="0" w:color="auto"/>
        <w:bottom w:val="none" w:sz="0" w:space="0" w:color="auto"/>
        <w:right w:val="none" w:sz="0" w:space="0" w:color="auto"/>
      </w:divBdr>
    </w:div>
    <w:div w:id="667709781">
      <w:bodyDiv w:val="1"/>
      <w:marLeft w:val="0"/>
      <w:marRight w:val="0"/>
      <w:marTop w:val="0"/>
      <w:marBottom w:val="0"/>
      <w:divBdr>
        <w:top w:val="none" w:sz="0" w:space="0" w:color="auto"/>
        <w:left w:val="none" w:sz="0" w:space="0" w:color="auto"/>
        <w:bottom w:val="none" w:sz="0" w:space="0" w:color="auto"/>
        <w:right w:val="none" w:sz="0" w:space="0" w:color="auto"/>
      </w:divBdr>
    </w:div>
    <w:div w:id="727460765">
      <w:bodyDiv w:val="1"/>
      <w:marLeft w:val="0"/>
      <w:marRight w:val="0"/>
      <w:marTop w:val="0"/>
      <w:marBottom w:val="0"/>
      <w:divBdr>
        <w:top w:val="none" w:sz="0" w:space="0" w:color="auto"/>
        <w:left w:val="none" w:sz="0" w:space="0" w:color="auto"/>
        <w:bottom w:val="none" w:sz="0" w:space="0" w:color="auto"/>
        <w:right w:val="none" w:sz="0" w:space="0" w:color="auto"/>
      </w:divBdr>
    </w:div>
    <w:div w:id="745493891">
      <w:bodyDiv w:val="1"/>
      <w:marLeft w:val="0"/>
      <w:marRight w:val="0"/>
      <w:marTop w:val="0"/>
      <w:marBottom w:val="0"/>
      <w:divBdr>
        <w:top w:val="none" w:sz="0" w:space="0" w:color="auto"/>
        <w:left w:val="none" w:sz="0" w:space="0" w:color="auto"/>
        <w:bottom w:val="none" w:sz="0" w:space="0" w:color="auto"/>
        <w:right w:val="none" w:sz="0" w:space="0" w:color="auto"/>
      </w:divBdr>
    </w:div>
    <w:div w:id="774249671">
      <w:bodyDiv w:val="1"/>
      <w:marLeft w:val="0"/>
      <w:marRight w:val="0"/>
      <w:marTop w:val="0"/>
      <w:marBottom w:val="0"/>
      <w:divBdr>
        <w:top w:val="none" w:sz="0" w:space="0" w:color="auto"/>
        <w:left w:val="none" w:sz="0" w:space="0" w:color="auto"/>
        <w:bottom w:val="none" w:sz="0" w:space="0" w:color="auto"/>
        <w:right w:val="none" w:sz="0" w:space="0" w:color="auto"/>
      </w:divBdr>
    </w:div>
    <w:div w:id="787625481">
      <w:bodyDiv w:val="1"/>
      <w:marLeft w:val="0"/>
      <w:marRight w:val="0"/>
      <w:marTop w:val="0"/>
      <w:marBottom w:val="0"/>
      <w:divBdr>
        <w:top w:val="none" w:sz="0" w:space="0" w:color="auto"/>
        <w:left w:val="none" w:sz="0" w:space="0" w:color="auto"/>
        <w:bottom w:val="none" w:sz="0" w:space="0" w:color="auto"/>
        <w:right w:val="none" w:sz="0" w:space="0" w:color="auto"/>
      </w:divBdr>
    </w:div>
    <w:div w:id="806093556">
      <w:bodyDiv w:val="1"/>
      <w:marLeft w:val="0"/>
      <w:marRight w:val="0"/>
      <w:marTop w:val="0"/>
      <w:marBottom w:val="0"/>
      <w:divBdr>
        <w:top w:val="none" w:sz="0" w:space="0" w:color="auto"/>
        <w:left w:val="none" w:sz="0" w:space="0" w:color="auto"/>
        <w:bottom w:val="none" w:sz="0" w:space="0" w:color="auto"/>
        <w:right w:val="none" w:sz="0" w:space="0" w:color="auto"/>
      </w:divBdr>
    </w:div>
    <w:div w:id="839737775">
      <w:bodyDiv w:val="1"/>
      <w:marLeft w:val="0"/>
      <w:marRight w:val="0"/>
      <w:marTop w:val="0"/>
      <w:marBottom w:val="0"/>
      <w:divBdr>
        <w:top w:val="none" w:sz="0" w:space="0" w:color="auto"/>
        <w:left w:val="none" w:sz="0" w:space="0" w:color="auto"/>
        <w:bottom w:val="none" w:sz="0" w:space="0" w:color="auto"/>
        <w:right w:val="none" w:sz="0" w:space="0" w:color="auto"/>
      </w:divBdr>
    </w:div>
    <w:div w:id="864055319">
      <w:bodyDiv w:val="1"/>
      <w:marLeft w:val="0"/>
      <w:marRight w:val="0"/>
      <w:marTop w:val="0"/>
      <w:marBottom w:val="0"/>
      <w:divBdr>
        <w:top w:val="none" w:sz="0" w:space="0" w:color="auto"/>
        <w:left w:val="none" w:sz="0" w:space="0" w:color="auto"/>
        <w:bottom w:val="none" w:sz="0" w:space="0" w:color="auto"/>
        <w:right w:val="none" w:sz="0" w:space="0" w:color="auto"/>
      </w:divBdr>
    </w:div>
    <w:div w:id="880358866">
      <w:bodyDiv w:val="1"/>
      <w:marLeft w:val="0"/>
      <w:marRight w:val="0"/>
      <w:marTop w:val="0"/>
      <w:marBottom w:val="0"/>
      <w:divBdr>
        <w:top w:val="none" w:sz="0" w:space="0" w:color="auto"/>
        <w:left w:val="none" w:sz="0" w:space="0" w:color="auto"/>
        <w:bottom w:val="none" w:sz="0" w:space="0" w:color="auto"/>
        <w:right w:val="none" w:sz="0" w:space="0" w:color="auto"/>
      </w:divBdr>
    </w:div>
    <w:div w:id="898324778">
      <w:bodyDiv w:val="1"/>
      <w:marLeft w:val="0"/>
      <w:marRight w:val="0"/>
      <w:marTop w:val="0"/>
      <w:marBottom w:val="0"/>
      <w:divBdr>
        <w:top w:val="none" w:sz="0" w:space="0" w:color="auto"/>
        <w:left w:val="none" w:sz="0" w:space="0" w:color="auto"/>
        <w:bottom w:val="none" w:sz="0" w:space="0" w:color="auto"/>
        <w:right w:val="none" w:sz="0" w:space="0" w:color="auto"/>
      </w:divBdr>
    </w:div>
    <w:div w:id="1020085222">
      <w:bodyDiv w:val="1"/>
      <w:marLeft w:val="0"/>
      <w:marRight w:val="0"/>
      <w:marTop w:val="0"/>
      <w:marBottom w:val="0"/>
      <w:divBdr>
        <w:top w:val="none" w:sz="0" w:space="0" w:color="auto"/>
        <w:left w:val="none" w:sz="0" w:space="0" w:color="auto"/>
        <w:bottom w:val="none" w:sz="0" w:space="0" w:color="auto"/>
        <w:right w:val="none" w:sz="0" w:space="0" w:color="auto"/>
      </w:divBdr>
    </w:div>
    <w:div w:id="1048071572">
      <w:bodyDiv w:val="1"/>
      <w:marLeft w:val="0"/>
      <w:marRight w:val="0"/>
      <w:marTop w:val="0"/>
      <w:marBottom w:val="0"/>
      <w:divBdr>
        <w:top w:val="none" w:sz="0" w:space="0" w:color="auto"/>
        <w:left w:val="none" w:sz="0" w:space="0" w:color="auto"/>
        <w:bottom w:val="none" w:sz="0" w:space="0" w:color="auto"/>
        <w:right w:val="none" w:sz="0" w:space="0" w:color="auto"/>
      </w:divBdr>
    </w:div>
    <w:div w:id="1075055317">
      <w:bodyDiv w:val="1"/>
      <w:marLeft w:val="0"/>
      <w:marRight w:val="0"/>
      <w:marTop w:val="0"/>
      <w:marBottom w:val="0"/>
      <w:divBdr>
        <w:top w:val="none" w:sz="0" w:space="0" w:color="auto"/>
        <w:left w:val="none" w:sz="0" w:space="0" w:color="auto"/>
        <w:bottom w:val="none" w:sz="0" w:space="0" w:color="auto"/>
        <w:right w:val="none" w:sz="0" w:space="0" w:color="auto"/>
      </w:divBdr>
    </w:div>
    <w:div w:id="1160850936">
      <w:bodyDiv w:val="1"/>
      <w:marLeft w:val="0"/>
      <w:marRight w:val="0"/>
      <w:marTop w:val="0"/>
      <w:marBottom w:val="0"/>
      <w:divBdr>
        <w:top w:val="none" w:sz="0" w:space="0" w:color="auto"/>
        <w:left w:val="none" w:sz="0" w:space="0" w:color="auto"/>
        <w:bottom w:val="none" w:sz="0" w:space="0" w:color="auto"/>
        <w:right w:val="none" w:sz="0" w:space="0" w:color="auto"/>
      </w:divBdr>
    </w:div>
    <w:div w:id="1202864158">
      <w:bodyDiv w:val="1"/>
      <w:marLeft w:val="0"/>
      <w:marRight w:val="0"/>
      <w:marTop w:val="0"/>
      <w:marBottom w:val="0"/>
      <w:divBdr>
        <w:top w:val="none" w:sz="0" w:space="0" w:color="auto"/>
        <w:left w:val="none" w:sz="0" w:space="0" w:color="auto"/>
        <w:bottom w:val="none" w:sz="0" w:space="0" w:color="auto"/>
        <w:right w:val="none" w:sz="0" w:space="0" w:color="auto"/>
      </w:divBdr>
    </w:div>
    <w:div w:id="1208712929">
      <w:bodyDiv w:val="1"/>
      <w:marLeft w:val="0"/>
      <w:marRight w:val="0"/>
      <w:marTop w:val="0"/>
      <w:marBottom w:val="0"/>
      <w:divBdr>
        <w:top w:val="none" w:sz="0" w:space="0" w:color="auto"/>
        <w:left w:val="none" w:sz="0" w:space="0" w:color="auto"/>
        <w:bottom w:val="none" w:sz="0" w:space="0" w:color="auto"/>
        <w:right w:val="none" w:sz="0" w:space="0" w:color="auto"/>
      </w:divBdr>
    </w:div>
    <w:div w:id="1232930145">
      <w:bodyDiv w:val="1"/>
      <w:marLeft w:val="0"/>
      <w:marRight w:val="0"/>
      <w:marTop w:val="0"/>
      <w:marBottom w:val="0"/>
      <w:divBdr>
        <w:top w:val="none" w:sz="0" w:space="0" w:color="auto"/>
        <w:left w:val="none" w:sz="0" w:space="0" w:color="auto"/>
        <w:bottom w:val="none" w:sz="0" w:space="0" w:color="auto"/>
        <w:right w:val="none" w:sz="0" w:space="0" w:color="auto"/>
      </w:divBdr>
    </w:div>
    <w:div w:id="1255356501">
      <w:bodyDiv w:val="1"/>
      <w:marLeft w:val="0"/>
      <w:marRight w:val="0"/>
      <w:marTop w:val="0"/>
      <w:marBottom w:val="0"/>
      <w:divBdr>
        <w:top w:val="none" w:sz="0" w:space="0" w:color="auto"/>
        <w:left w:val="none" w:sz="0" w:space="0" w:color="auto"/>
        <w:bottom w:val="none" w:sz="0" w:space="0" w:color="auto"/>
        <w:right w:val="none" w:sz="0" w:space="0" w:color="auto"/>
      </w:divBdr>
    </w:div>
    <w:div w:id="1325207255">
      <w:bodyDiv w:val="1"/>
      <w:marLeft w:val="0"/>
      <w:marRight w:val="0"/>
      <w:marTop w:val="0"/>
      <w:marBottom w:val="0"/>
      <w:divBdr>
        <w:top w:val="none" w:sz="0" w:space="0" w:color="auto"/>
        <w:left w:val="none" w:sz="0" w:space="0" w:color="auto"/>
        <w:bottom w:val="none" w:sz="0" w:space="0" w:color="auto"/>
        <w:right w:val="none" w:sz="0" w:space="0" w:color="auto"/>
      </w:divBdr>
    </w:div>
    <w:div w:id="1347515172">
      <w:bodyDiv w:val="1"/>
      <w:marLeft w:val="0"/>
      <w:marRight w:val="0"/>
      <w:marTop w:val="0"/>
      <w:marBottom w:val="0"/>
      <w:divBdr>
        <w:top w:val="none" w:sz="0" w:space="0" w:color="auto"/>
        <w:left w:val="none" w:sz="0" w:space="0" w:color="auto"/>
        <w:bottom w:val="none" w:sz="0" w:space="0" w:color="auto"/>
        <w:right w:val="none" w:sz="0" w:space="0" w:color="auto"/>
      </w:divBdr>
    </w:div>
    <w:div w:id="1348873652">
      <w:bodyDiv w:val="1"/>
      <w:marLeft w:val="0"/>
      <w:marRight w:val="0"/>
      <w:marTop w:val="0"/>
      <w:marBottom w:val="0"/>
      <w:divBdr>
        <w:top w:val="none" w:sz="0" w:space="0" w:color="auto"/>
        <w:left w:val="none" w:sz="0" w:space="0" w:color="auto"/>
        <w:bottom w:val="none" w:sz="0" w:space="0" w:color="auto"/>
        <w:right w:val="none" w:sz="0" w:space="0" w:color="auto"/>
      </w:divBdr>
    </w:div>
    <w:div w:id="1358264915">
      <w:bodyDiv w:val="1"/>
      <w:marLeft w:val="0"/>
      <w:marRight w:val="0"/>
      <w:marTop w:val="0"/>
      <w:marBottom w:val="0"/>
      <w:divBdr>
        <w:top w:val="none" w:sz="0" w:space="0" w:color="auto"/>
        <w:left w:val="none" w:sz="0" w:space="0" w:color="auto"/>
        <w:bottom w:val="none" w:sz="0" w:space="0" w:color="auto"/>
        <w:right w:val="none" w:sz="0" w:space="0" w:color="auto"/>
      </w:divBdr>
    </w:div>
    <w:div w:id="1368607667">
      <w:bodyDiv w:val="1"/>
      <w:marLeft w:val="0"/>
      <w:marRight w:val="0"/>
      <w:marTop w:val="0"/>
      <w:marBottom w:val="0"/>
      <w:divBdr>
        <w:top w:val="none" w:sz="0" w:space="0" w:color="auto"/>
        <w:left w:val="none" w:sz="0" w:space="0" w:color="auto"/>
        <w:bottom w:val="none" w:sz="0" w:space="0" w:color="auto"/>
        <w:right w:val="none" w:sz="0" w:space="0" w:color="auto"/>
      </w:divBdr>
    </w:div>
    <w:div w:id="1385518105">
      <w:bodyDiv w:val="1"/>
      <w:marLeft w:val="0"/>
      <w:marRight w:val="0"/>
      <w:marTop w:val="0"/>
      <w:marBottom w:val="0"/>
      <w:divBdr>
        <w:top w:val="none" w:sz="0" w:space="0" w:color="auto"/>
        <w:left w:val="none" w:sz="0" w:space="0" w:color="auto"/>
        <w:bottom w:val="none" w:sz="0" w:space="0" w:color="auto"/>
        <w:right w:val="none" w:sz="0" w:space="0" w:color="auto"/>
      </w:divBdr>
    </w:div>
    <w:div w:id="1386952239">
      <w:bodyDiv w:val="1"/>
      <w:marLeft w:val="0"/>
      <w:marRight w:val="0"/>
      <w:marTop w:val="0"/>
      <w:marBottom w:val="0"/>
      <w:divBdr>
        <w:top w:val="none" w:sz="0" w:space="0" w:color="auto"/>
        <w:left w:val="none" w:sz="0" w:space="0" w:color="auto"/>
        <w:bottom w:val="none" w:sz="0" w:space="0" w:color="auto"/>
        <w:right w:val="none" w:sz="0" w:space="0" w:color="auto"/>
      </w:divBdr>
    </w:div>
    <w:div w:id="1417173063">
      <w:bodyDiv w:val="1"/>
      <w:marLeft w:val="0"/>
      <w:marRight w:val="0"/>
      <w:marTop w:val="0"/>
      <w:marBottom w:val="0"/>
      <w:divBdr>
        <w:top w:val="none" w:sz="0" w:space="0" w:color="auto"/>
        <w:left w:val="none" w:sz="0" w:space="0" w:color="auto"/>
        <w:bottom w:val="none" w:sz="0" w:space="0" w:color="auto"/>
        <w:right w:val="none" w:sz="0" w:space="0" w:color="auto"/>
      </w:divBdr>
    </w:div>
    <w:div w:id="1456869527">
      <w:bodyDiv w:val="1"/>
      <w:marLeft w:val="0"/>
      <w:marRight w:val="0"/>
      <w:marTop w:val="0"/>
      <w:marBottom w:val="0"/>
      <w:divBdr>
        <w:top w:val="none" w:sz="0" w:space="0" w:color="auto"/>
        <w:left w:val="none" w:sz="0" w:space="0" w:color="auto"/>
        <w:bottom w:val="none" w:sz="0" w:space="0" w:color="auto"/>
        <w:right w:val="none" w:sz="0" w:space="0" w:color="auto"/>
      </w:divBdr>
    </w:div>
    <w:div w:id="1464930201">
      <w:bodyDiv w:val="1"/>
      <w:marLeft w:val="0"/>
      <w:marRight w:val="0"/>
      <w:marTop w:val="0"/>
      <w:marBottom w:val="0"/>
      <w:divBdr>
        <w:top w:val="none" w:sz="0" w:space="0" w:color="auto"/>
        <w:left w:val="none" w:sz="0" w:space="0" w:color="auto"/>
        <w:bottom w:val="none" w:sz="0" w:space="0" w:color="auto"/>
        <w:right w:val="none" w:sz="0" w:space="0" w:color="auto"/>
      </w:divBdr>
    </w:div>
    <w:div w:id="1480346871">
      <w:bodyDiv w:val="1"/>
      <w:marLeft w:val="0"/>
      <w:marRight w:val="0"/>
      <w:marTop w:val="0"/>
      <w:marBottom w:val="0"/>
      <w:divBdr>
        <w:top w:val="none" w:sz="0" w:space="0" w:color="auto"/>
        <w:left w:val="none" w:sz="0" w:space="0" w:color="auto"/>
        <w:bottom w:val="none" w:sz="0" w:space="0" w:color="auto"/>
        <w:right w:val="none" w:sz="0" w:space="0" w:color="auto"/>
      </w:divBdr>
    </w:div>
    <w:div w:id="1480539253">
      <w:bodyDiv w:val="1"/>
      <w:marLeft w:val="0"/>
      <w:marRight w:val="0"/>
      <w:marTop w:val="0"/>
      <w:marBottom w:val="0"/>
      <w:divBdr>
        <w:top w:val="none" w:sz="0" w:space="0" w:color="auto"/>
        <w:left w:val="none" w:sz="0" w:space="0" w:color="auto"/>
        <w:bottom w:val="none" w:sz="0" w:space="0" w:color="auto"/>
        <w:right w:val="none" w:sz="0" w:space="0" w:color="auto"/>
      </w:divBdr>
    </w:div>
    <w:div w:id="1554385110">
      <w:bodyDiv w:val="1"/>
      <w:marLeft w:val="0"/>
      <w:marRight w:val="0"/>
      <w:marTop w:val="0"/>
      <w:marBottom w:val="0"/>
      <w:divBdr>
        <w:top w:val="none" w:sz="0" w:space="0" w:color="auto"/>
        <w:left w:val="none" w:sz="0" w:space="0" w:color="auto"/>
        <w:bottom w:val="none" w:sz="0" w:space="0" w:color="auto"/>
        <w:right w:val="none" w:sz="0" w:space="0" w:color="auto"/>
      </w:divBdr>
    </w:div>
    <w:div w:id="1561549482">
      <w:bodyDiv w:val="1"/>
      <w:marLeft w:val="0"/>
      <w:marRight w:val="0"/>
      <w:marTop w:val="0"/>
      <w:marBottom w:val="0"/>
      <w:divBdr>
        <w:top w:val="none" w:sz="0" w:space="0" w:color="auto"/>
        <w:left w:val="none" w:sz="0" w:space="0" w:color="auto"/>
        <w:bottom w:val="none" w:sz="0" w:space="0" w:color="auto"/>
        <w:right w:val="none" w:sz="0" w:space="0" w:color="auto"/>
      </w:divBdr>
    </w:div>
    <w:div w:id="1577015777">
      <w:bodyDiv w:val="1"/>
      <w:marLeft w:val="0"/>
      <w:marRight w:val="0"/>
      <w:marTop w:val="0"/>
      <w:marBottom w:val="0"/>
      <w:divBdr>
        <w:top w:val="none" w:sz="0" w:space="0" w:color="auto"/>
        <w:left w:val="none" w:sz="0" w:space="0" w:color="auto"/>
        <w:bottom w:val="none" w:sz="0" w:space="0" w:color="auto"/>
        <w:right w:val="none" w:sz="0" w:space="0" w:color="auto"/>
      </w:divBdr>
    </w:div>
    <w:div w:id="1596404462">
      <w:bodyDiv w:val="1"/>
      <w:marLeft w:val="0"/>
      <w:marRight w:val="0"/>
      <w:marTop w:val="0"/>
      <w:marBottom w:val="0"/>
      <w:divBdr>
        <w:top w:val="none" w:sz="0" w:space="0" w:color="auto"/>
        <w:left w:val="none" w:sz="0" w:space="0" w:color="auto"/>
        <w:bottom w:val="none" w:sz="0" w:space="0" w:color="auto"/>
        <w:right w:val="none" w:sz="0" w:space="0" w:color="auto"/>
      </w:divBdr>
    </w:div>
    <w:div w:id="1621765928">
      <w:bodyDiv w:val="1"/>
      <w:marLeft w:val="0"/>
      <w:marRight w:val="0"/>
      <w:marTop w:val="0"/>
      <w:marBottom w:val="0"/>
      <w:divBdr>
        <w:top w:val="none" w:sz="0" w:space="0" w:color="auto"/>
        <w:left w:val="none" w:sz="0" w:space="0" w:color="auto"/>
        <w:bottom w:val="none" w:sz="0" w:space="0" w:color="auto"/>
        <w:right w:val="none" w:sz="0" w:space="0" w:color="auto"/>
      </w:divBdr>
    </w:div>
    <w:div w:id="1660230776">
      <w:bodyDiv w:val="1"/>
      <w:marLeft w:val="0"/>
      <w:marRight w:val="0"/>
      <w:marTop w:val="0"/>
      <w:marBottom w:val="0"/>
      <w:divBdr>
        <w:top w:val="none" w:sz="0" w:space="0" w:color="auto"/>
        <w:left w:val="none" w:sz="0" w:space="0" w:color="auto"/>
        <w:bottom w:val="none" w:sz="0" w:space="0" w:color="auto"/>
        <w:right w:val="none" w:sz="0" w:space="0" w:color="auto"/>
      </w:divBdr>
    </w:div>
    <w:div w:id="1672676183">
      <w:bodyDiv w:val="1"/>
      <w:marLeft w:val="0"/>
      <w:marRight w:val="0"/>
      <w:marTop w:val="0"/>
      <w:marBottom w:val="0"/>
      <w:divBdr>
        <w:top w:val="none" w:sz="0" w:space="0" w:color="auto"/>
        <w:left w:val="none" w:sz="0" w:space="0" w:color="auto"/>
        <w:bottom w:val="none" w:sz="0" w:space="0" w:color="auto"/>
        <w:right w:val="none" w:sz="0" w:space="0" w:color="auto"/>
      </w:divBdr>
    </w:div>
    <w:div w:id="1687099537">
      <w:bodyDiv w:val="1"/>
      <w:marLeft w:val="0"/>
      <w:marRight w:val="0"/>
      <w:marTop w:val="0"/>
      <w:marBottom w:val="0"/>
      <w:divBdr>
        <w:top w:val="none" w:sz="0" w:space="0" w:color="auto"/>
        <w:left w:val="none" w:sz="0" w:space="0" w:color="auto"/>
        <w:bottom w:val="none" w:sz="0" w:space="0" w:color="auto"/>
        <w:right w:val="none" w:sz="0" w:space="0" w:color="auto"/>
      </w:divBdr>
    </w:div>
    <w:div w:id="1707413517">
      <w:bodyDiv w:val="1"/>
      <w:marLeft w:val="0"/>
      <w:marRight w:val="0"/>
      <w:marTop w:val="0"/>
      <w:marBottom w:val="0"/>
      <w:divBdr>
        <w:top w:val="none" w:sz="0" w:space="0" w:color="auto"/>
        <w:left w:val="none" w:sz="0" w:space="0" w:color="auto"/>
        <w:bottom w:val="none" w:sz="0" w:space="0" w:color="auto"/>
        <w:right w:val="none" w:sz="0" w:space="0" w:color="auto"/>
      </w:divBdr>
    </w:div>
    <w:div w:id="1745685484">
      <w:bodyDiv w:val="1"/>
      <w:marLeft w:val="0"/>
      <w:marRight w:val="0"/>
      <w:marTop w:val="0"/>
      <w:marBottom w:val="0"/>
      <w:divBdr>
        <w:top w:val="none" w:sz="0" w:space="0" w:color="auto"/>
        <w:left w:val="none" w:sz="0" w:space="0" w:color="auto"/>
        <w:bottom w:val="none" w:sz="0" w:space="0" w:color="auto"/>
        <w:right w:val="none" w:sz="0" w:space="0" w:color="auto"/>
      </w:divBdr>
    </w:div>
    <w:div w:id="1748574158">
      <w:bodyDiv w:val="1"/>
      <w:marLeft w:val="0"/>
      <w:marRight w:val="0"/>
      <w:marTop w:val="0"/>
      <w:marBottom w:val="0"/>
      <w:divBdr>
        <w:top w:val="none" w:sz="0" w:space="0" w:color="auto"/>
        <w:left w:val="none" w:sz="0" w:space="0" w:color="auto"/>
        <w:bottom w:val="none" w:sz="0" w:space="0" w:color="auto"/>
        <w:right w:val="none" w:sz="0" w:space="0" w:color="auto"/>
      </w:divBdr>
    </w:div>
    <w:div w:id="1785150844">
      <w:bodyDiv w:val="1"/>
      <w:marLeft w:val="0"/>
      <w:marRight w:val="0"/>
      <w:marTop w:val="0"/>
      <w:marBottom w:val="0"/>
      <w:divBdr>
        <w:top w:val="none" w:sz="0" w:space="0" w:color="auto"/>
        <w:left w:val="none" w:sz="0" w:space="0" w:color="auto"/>
        <w:bottom w:val="none" w:sz="0" w:space="0" w:color="auto"/>
        <w:right w:val="none" w:sz="0" w:space="0" w:color="auto"/>
      </w:divBdr>
    </w:div>
    <w:div w:id="1791316521">
      <w:bodyDiv w:val="1"/>
      <w:marLeft w:val="0"/>
      <w:marRight w:val="0"/>
      <w:marTop w:val="0"/>
      <w:marBottom w:val="0"/>
      <w:divBdr>
        <w:top w:val="none" w:sz="0" w:space="0" w:color="auto"/>
        <w:left w:val="none" w:sz="0" w:space="0" w:color="auto"/>
        <w:bottom w:val="none" w:sz="0" w:space="0" w:color="auto"/>
        <w:right w:val="none" w:sz="0" w:space="0" w:color="auto"/>
      </w:divBdr>
    </w:div>
    <w:div w:id="1816097990">
      <w:bodyDiv w:val="1"/>
      <w:marLeft w:val="0"/>
      <w:marRight w:val="0"/>
      <w:marTop w:val="0"/>
      <w:marBottom w:val="0"/>
      <w:divBdr>
        <w:top w:val="none" w:sz="0" w:space="0" w:color="auto"/>
        <w:left w:val="none" w:sz="0" w:space="0" w:color="auto"/>
        <w:bottom w:val="none" w:sz="0" w:space="0" w:color="auto"/>
        <w:right w:val="none" w:sz="0" w:space="0" w:color="auto"/>
      </w:divBdr>
    </w:div>
    <w:div w:id="1836149172">
      <w:bodyDiv w:val="1"/>
      <w:marLeft w:val="0"/>
      <w:marRight w:val="0"/>
      <w:marTop w:val="0"/>
      <w:marBottom w:val="0"/>
      <w:divBdr>
        <w:top w:val="none" w:sz="0" w:space="0" w:color="auto"/>
        <w:left w:val="none" w:sz="0" w:space="0" w:color="auto"/>
        <w:bottom w:val="none" w:sz="0" w:space="0" w:color="auto"/>
        <w:right w:val="none" w:sz="0" w:space="0" w:color="auto"/>
      </w:divBdr>
    </w:div>
    <w:div w:id="1862008936">
      <w:bodyDiv w:val="1"/>
      <w:marLeft w:val="0"/>
      <w:marRight w:val="0"/>
      <w:marTop w:val="0"/>
      <w:marBottom w:val="0"/>
      <w:divBdr>
        <w:top w:val="none" w:sz="0" w:space="0" w:color="auto"/>
        <w:left w:val="none" w:sz="0" w:space="0" w:color="auto"/>
        <w:bottom w:val="none" w:sz="0" w:space="0" w:color="auto"/>
        <w:right w:val="none" w:sz="0" w:space="0" w:color="auto"/>
      </w:divBdr>
    </w:div>
    <w:div w:id="1924295725">
      <w:bodyDiv w:val="1"/>
      <w:marLeft w:val="0"/>
      <w:marRight w:val="0"/>
      <w:marTop w:val="0"/>
      <w:marBottom w:val="0"/>
      <w:divBdr>
        <w:top w:val="none" w:sz="0" w:space="0" w:color="auto"/>
        <w:left w:val="none" w:sz="0" w:space="0" w:color="auto"/>
        <w:bottom w:val="none" w:sz="0" w:space="0" w:color="auto"/>
        <w:right w:val="none" w:sz="0" w:space="0" w:color="auto"/>
      </w:divBdr>
    </w:div>
    <w:div w:id="1984654622">
      <w:bodyDiv w:val="1"/>
      <w:marLeft w:val="0"/>
      <w:marRight w:val="0"/>
      <w:marTop w:val="0"/>
      <w:marBottom w:val="0"/>
      <w:divBdr>
        <w:top w:val="none" w:sz="0" w:space="0" w:color="auto"/>
        <w:left w:val="none" w:sz="0" w:space="0" w:color="auto"/>
        <w:bottom w:val="none" w:sz="0" w:space="0" w:color="auto"/>
        <w:right w:val="none" w:sz="0" w:space="0" w:color="auto"/>
      </w:divBdr>
    </w:div>
    <w:div w:id="1986351063">
      <w:bodyDiv w:val="1"/>
      <w:marLeft w:val="0"/>
      <w:marRight w:val="0"/>
      <w:marTop w:val="0"/>
      <w:marBottom w:val="0"/>
      <w:divBdr>
        <w:top w:val="none" w:sz="0" w:space="0" w:color="auto"/>
        <w:left w:val="none" w:sz="0" w:space="0" w:color="auto"/>
        <w:bottom w:val="none" w:sz="0" w:space="0" w:color="auto"/>
        <w:right w:val="none" w:sz="0" w:space="0" w:color="auto"/>
      </w:divBdr>
    </w:div>
    <w:div w:id="2005470908">
      <w:bodyDiv w:val="1"/>
      <w:marLeft w:val="0"/>
      <w:marRight w:val="0"/>
      <w:marTop w:val="0"/>
      <w:marBottom w:val="0"/>
      <w:divBdr>
        <w:top w:val="none" w:sz="0" w:space="0" w:color="auto"/>
        <w:left w:val="none" w:sz="0" w:space="0" w:color="auto"/>
        <w:bottom w:val="none" w:sz="0" w:space="0" w:color="auto"/>
        <w:right w:val="none" w:sz="0" w:space="0" w:color="auto"/>
      </w:divBdr>
    </w:div>
    <w:div w:id="2038194280">
      <w:bodyDiv w:val="1"/>
      <w:marLeft w:val="0"/>
      <w:marRight w:val="0"/>
      <w:marTop w:val="0"/>
      <w:marBottom w:val="0"/>
      <w:divBdr>
        <w:top w:val="none" w:sz="0" w:space="0" w:color="auto"/>
        <w:left w:val="none" w:sz="0" w:space="0" w:color="auto"/>
        <w:bottom w:val="none" w:sz="0" w:space="0" w:color="auto"/>
        <w:right w:val="none" w:sz="0" w:space="0" w:color="auto"/>
      </w:divBdr>
    </w:div>
    <w:div w:id="2093964749">
      <w:bodyDiv w:val="1"/>
      <w:marLeft w:val="0"/>
      <w:marRight w:val="0"/>
      <w:marTop w:val="0"/>
      <w:marBottom w:val="0"/>
      <w:divBdr>
        <w:top w:val="none" w:sz="0" w:space="0" w:color="auto"/>
        <w:left w:val="none" w:sz="0" w:space="0" w:color="auto"/>
        <w:bottom w:val="none" w:sz="0" w:space="0" w:color="auto"/>
        <w:right w:val="none" w:sz="0" w:space="0" w:color="auto"/>
      </w:divBdr>
    </w:div>
    <w:div w:id="2108384784">
      <w:bodyDiv w:val="1"/>
      <w:marLeft w:val="0"/>
      <w:marRight w:val="0"/>
      <w:marTop w:val="0"/>
      <w:marBottom w:val="0"/>
      <w:divBdr>
        <w:top w:val="none" w:sz="0" w:space="0" w:color="auto"/>
        <w:left w:val="none" w:sz="0" w:space="0" w:color="auto"/>
        <w:bottom w:val="none" w:sz="0" w:space="0" w:color="auto"/>
        <w:right w:val="none" w:sz="0" w:space="0" w:color="auto"/>
      </w:divBdr>
    </w:div>
    <w:div w:id="2110589077">
      <w:bodyDiv w:val="1"/>
      <w:marLeft w:val="0"/>
      <w:marRight w:val="0"/>
      <w:marTop w:val="0"/>
      <w:marBottom w:val="0"/>
      <w:divBdr>
        <w:top w:val="none" w:sz="0" w:space="0" w:color="auto"/>
        <w:left w:val="none" w:sz="0" w:space="0" w:color="auto"/>
        <w:bottom w:val="none" w:sz="0" w:space="0" w:color="auto"/>
        <w:right w:val="none" w:sz="0" w:space="0" w:color="auto"/>
      </w:divBdr>
    </w:div>
    <w:div w:id="2125029646">
      <w:bodyDiv w:val="1"/>
      <w:marLeft w:val="0"/>
      <w:marRight w:val="0"/>
      <w:marTop w:val="0"/>
      <w:marBottom w:val="0"/>
      <w:divBdr>
        <w:top w:val="none" w:sz="0" w:space="0" w:color="auto"/>
        <w:left w:val="none" w:sz="0" w:space="0" w:color="auto"/>
        <w:bottom w:val="none" w:sz="0" w:space="0" w:color="auto"/>
        <w:right w:val="none" w:sz="0" w:space="0" w:color="auto"/>
      </w:divBdr>
    </w:div>
    <w:div w:id="2128767843">
      <w:bodyDiv w:val="1"/>
      <w:marLeft w:val="0"/>
      <w:marRight w:val="0"/>
      <w:marTop w:val="0"/>
      <w:marBottom w:val="0"/>
      <w:divBdr>
        <w:top w:val="none" w:sz="0" w:space="0" w:color="auto"/>
        <w:left w:val="none" w:sz="0" w:space="0" w:color="auto"/>
        <w:bottom w:val="none" w:sz="0" w:space="0" w:color="auto"/>
        <w:right w:val="none" w:sz="0" w:space="0" w:color="auto"/>
      </w:divBdr>
    </w:div>
    <w:div w:id="2129666871">
      <w:bodyDiv w:val="1"/>
      <w:marLeft w:val="0"/>
      <w:marRight w:val="0"/>
      <w:marTop w:val="0"/>
      <w:marBottom w:val="0"/>
      <w:divBdr>
        <w:top w:val="none" w:sz="0" w:space="0" w:color="auto"/>
        <w:left w:val="none" w:sz="0" w:space="0" w:color="auto"/>
        <w:bottom w:val="none" w:sz="0" w:space="0" w:color="auto"/>
        <w:right w:val="none" w:sz="0" w:space="0" w:color="auto"/>
      </w:divBdr>
    </w:div>
    <w:div w:id="21303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595DC-04F0-4C69-B62F-E673617E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12</Pages>
  <Words>2212</Words>
  <Characters>12610</Characters>
  <Application>Microsoft Office Word</Application>
  <DocSecurity>0</DocSecurity>
  <Lines>105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全国高等学校国際教育研究協議会</vt:lpstr>
      <vt:lpstr>全国高等学校国際教育研究協議会</vt:lpstr>
    </vt:vector>
  </TitlesOfParts>
  <Company>東京都</Company>
  <LinksUpToDate>false</LinksUpToDate>
  <CharactersWithSpaces>14793</CharactersWithSpaces>
  <SharedDoc>false</SharedDoc>
  <HLinks>
    <vt:vector size="36" baseType="variant">
      <vt:variant>
        <vt:i4>1703971</vt:i4>
      </vt:variant>
      <vt:variant>
        <vt:i4>15</vt:i4>
      </vt:variant>
      <vt:variant>
        <vt:i4>0</vt:i4>
      </vt:variant>
      <vt:variant>
        <vt:i4>5</vt:i4>
      </vt:variant>
      <vt:variant>
        <vt:lpwstr>mailto:zinfo@jafie.jp</vt:lpwstr>
      </vt:variant>
      <vt:variant>
        <vt:lpwstr/>
      </vt:variant>
      <vt:variant>
        <vt:i4>1703971</vt:i4>
      </vt:variant>
      <vt:variant>
        <vt:i4>12</vt:i4>
      </vt:variant>
      <vt:variant>
        <vt:i4>0</vt:i4>
      </vt:variant>
      <vt:variant>
        <vt:i4>5</vt:i4>
      </vt:variant>
      <vt:variant>
        <vt:lpwstr>mailto:zinfo@jafie.jp</vt:lpwstr>
      </vt:variant>
      <vt:variant>
        <vt:lpwstr/>
      </vt:variant>
      <vt:variant>
        <vt:i4>458847</vt:i4>
      </vt:variant>
      <vt:variant>
        <vt:i4>9</vt:i4>
      </vt:variant>
      <vt:variant>
        <vt:i4>0</vt:i4>
      </vt:variant>
      <vt:variant>
        <vt:i4>5</vt:i4>
      </vt:variant>
      <vt:variant>
        <vt:lpwstr>http://jafie.jp/</vt:lpwstr>
      </vt:variant>
      <vt:variant>
        <vt:lpwstr/>
      </vt:variant>
      <vt:variant>
        <vt:i4>458775</vt:i4>
      </vt:variant>
      <vt:variant>
        <vt:i4>6</vt:i4>
      </vt:variant>
      <vt:variant>
        <vt:i4>0</vt:i4>
      </vt:variant>
      <vt:variant>
        <vt:i4>5</vt:i4>
      </vt:variant>
      <vt:variant>
        <vt:lpwstr>mailto:Yoshihiro_Osamura@education.metro.tokyo.jp</vt:lpwstr>
      </vt:variant>
      <vt:variant>
        <vt:lpwstr/>
      </vt:variant>
      <vt:variant>
        <vt:i4>1703983</vt:i4>
      </vt:variant>
      <vt:variant>
        <vt:i4>3</vt:i4>
      </vt:variant>
      <vt:variant>
        <vt:i4>0</vt:i4>
      </vt:variant>
      <vt:variant>
        <vt:i4>5</vt:i4>
      </vt:variant>
      <vt:variant>
        <vt:lpwstr>mailto:zenfo@jafie.jp</vt:lpwstr>
      </vt:variant>
      <vt:variant>
        <vt:lpwstr/>
      </vt:variant>
      <vt:variant>
        <vt:i4>1703971</vt:i4>
      </vt:variant>
      <vt:variant>
        <vt:i4>0</vt:i4>
      </vt:variant>
      <vt:variant>
        <vt:i4>0</vt:i4>
      </vt:variant>
      <vt:variant>
        <vt:i4>5</vt:i4>
      </vt:variant>
      <vt:variant>
        <vt:lpwstr>mailto:zinfo@jafie.jp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全国高等学校国際教育研究協議会</dc:title>
  <dc:creator>saito</dc:creator>
  <cp:lastModifiedBy>東京都</cp:lastModifiedBy>
  <cp:revision>8</cp:revision>
  <cp:lastPrinted>2019-05-19T07:57:00Z</cp:lastPrinted>
  <dcterms:created xsi:type="dcterms:W3CDTF">2019-05-02T06:56:00Z</dcterms:created>
  <dcterms:modified xsi:type="dcterms:W3CDTF">2019-05-27T07:43:00Z</dcterms:modified>
</cp:coreProperties>
</file>