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BE1DDF" w:rsidRDefault="00BE1DDF" w:rsidP="00BE1DDF">
      <w:pPr>
        <w:jc w:val="center"/>
        <w:rPr>
          <w:sz w:val="36"/>
          <w:lang w:eastAsia="ja-JP"/>
        </w:rPr>
      </w:pPr>
    </w:p>
    <w:p w:rsidR="009E10C1" w:rsidRDefault="009E10C1" w:rsidP="00BE1DDF">
      <w:pPr>
        <w:jc w:val="center"/>
        <w:rPr>
          <w:sz w:val="36"/>
          <w:lang w:eastAsia="ja-JP"/>
        </w:rPr>
      </w:pPr>
    </w:p>
    <w:p w:rsidR="00BE1DDF" w:rsidRPr="00746486" w:rsidRDefault="00BE1DDF" w:rsidP="00BE1DDF">
      <w:pPr>
        <w:jc w:val="center"/>
        <w:rPr>
          <w:rFonts w:ascii="ＭＳ ゴシック" w:eastAsia="ＭＳ ゴシック" w:hAnsi="ＭＳ ゴシック"/>
          <w:b/>
          <w:sz w:val="44"/>
          <w:szCs w:val="44"/>
        </w:rPr>
      </w:pPr>
      <w:r w:rsidRPr="00746486">
        <w:rPr>
          <w:rFonts w:ascii="ＭＳ ゴシック" w:eastAsia="ＭＳ ゴシック" w:hAnsi="ＭＳ ゴシック"/>
          <w:b/>
          <w:sz w:val="44"/>
          <w:szCs w:val="44"/>
        </w:rPr>
        <w:t>全国国際教育研究協議会</w:t>
      </w:r>
    </w:p>
    <w:p w:rsidR="00BE1DDF" w:rsidRPr="00FA16C9" w:rsidRDefault="00BE1DDF" w:rsidP="00BE1DDF">
      <w:pPr>
        <w:jc w:val="center"/>
        <w:rPr>
          <w:rFonts w:ascii="ＭＳ ゴシック" w:eastAsia="ＭＳ ゴシック" w:hAnsi="ＭＳ ゴシック"/>
          <w:sz w:val="28"/>
          <w:szCs w:val="28"/>
        </w:rPr>
      </w:pPr>
      <w:r w:rsidRPr="00FA16C9">
        <w:rPr>
          <w:rFonts w:ascii="ＭＳ ゴシック" w:eastAsia="ＭＳ ゴシック" w:hAnsi="ＭＳ ゴシック"/>
          <w:sz w:val="28"/>
          <w:szCs w:val="28"/>
        </w:rPr>
        <w:t>Japan Association For International Education</w:t>
      </w:r>
    </w:p>
    <w:p w:rsidR="00BE1DDF" w:rsidRPr="00FA16C9" w:rsidRDefault="00BE1DDF" w:rsidP="00BE1DDF">
      <w:pPr>
        <w:jc w:val="center"/>
        <w:rPr>
          <w:rFonts w:ascii="ＭＳ ゴシック" w:eastAsia="ＭＳ ゴシック" w:hAnsi="ＭＳ ゴシック"/>
          <w:sz w:val="24"/>
          <w:szCs w:val="24"/>
        </w:rPr>
      </w:pPr>
      <w:r w:rsidRPr="00FA16C9">
        <w:rPr>
          <w:rFonts w:ascii="ＭＳ ゴシック" w:eastAsia="ＭＳ ゴシック" w:hAnsi="ＭＳ ゴシック"/>
          <w:sz w:val="24"/>
          <w:szCs w:val="24"/>
        </w:rPr>
        <w:t>略称「国際教」「国際研」「JAFIE」「ジャフィー」</w:t>
      </w:r>
    </w:p>
    <w:p w:rsidR="00BE1DDF" w:rsidRDefault="00BE1DDF" w:rsidP="00BE1DDF">
      <w:pPr>
        <w:jc w:val="center"/>
        <w:rPr>
          <w:rFonts w:ascii="ＭＳ ゴシック" w:eastAsia="ＭＳ ゴシック" w:hAnsi="ＭＳ ゴシック"/>
          <w:sz w:val="24"/>
          <w:lang w:eastAsia="ja-JP"/>
        </w:rPr>
      </w:pPr>
    </w:p>
    <w:p w:rsidR="00746486" w:rsidRDefault="00746486" w:rsidP="00BE1DDF">
      <w:pPr>
        <w:jc w:val="center"/>
        <w:rPr>
          <w:rFonts w:ascii="ＭＳ ゴシック" w:eastAsia="ＭＳ ゴシック" w:hAnsi="ＭＳ ゴシック"/>
          <w:sz w:val="24"/>
          <w:lang w:eastAsia="ja-JP"/>
        </w:rPr>
      </w:pPr>
    </w:p>
    <w:p w:rsidR="00820890" w:rsidRDefault="00820890" w:rsidP="00BE1DDF">
      <w:pPr>
        <w:jc w:val="center"/>
        <w:rPr>
          <w:rFonts w:ascii="ＭＳ ゴシック" w:eastAsia="ＭＳ ゴシック" w:hAnsi="ＭＳ ゴシック"/>
          <w:sz w:val="24"/>
          <w:lang w:eastAsia="ja-JP"/>
        </w:rPr>
      </w:pPr>
    </w:p>
    <w:p w:rsidR="00BE1DDF" w:rsidRPr="00F43656" w:rsidRDefault="00746486" w:rsidP="00BE1DDF">
      <w:pPr>
        <w:jc w:val="center"/>
        <w:rPr>
          <w:rFonts w:ascii="ＭＳ ゴシック" w:eastAsia="ＭＳ ゴシック" w:hAnsi="ＭＳ ゴシック"/>
          <w:b/>
          <w:color w:val="FF0000"/>
          <w:sz w:val="48"/>
          <w:szCs w:val="48"/>
        </w:rPr>
      </w:pPr>
      <w:r w:rsidRPr="00746486">
        <w:rPr>
          <w:rFonts w:ascii="ＭＳ ゴシック" w:eastAsia="ＭＳ ゴシック" w:hAnsi="ＭＳ ゴシック" w:hint="eastAsia"/>
          <w:b/>
          <w:sz w:val="48"/>
          <w:szCs w:val="48"/>
          <w:lang w:eastAsia="ja-JP"/>
        </w:rPr>
        <w:t>２０１９</w:t>
      </w:r>
      <w:r w:rsidR="00BE1DDF" w:rsidRPr="00746486">
        <w:rPr>
          <w:rFonts w:ascii="ＭＳ ゴシック" w:eastAsia="ＭＳ ゴシック" w:hAnsi="ＭＳ ゴシック"/>
          <w:b/>
          <w:sz w:val="48"/>
          <w:szCs w:val="48"/>
        </w:rPr>
        <w:t>年度</w:t>
      </w:r>
      <w:r w:rsidR="00453036" w:rsidRPr="00746486">
        <w:rPr>
          <w:rFonts w:ascii="ＭＳ ゴシック" w:eastAsia="ＭＳ ゴシック" w:hAnsi="ＭＳ ゴシック" w:hint="eastAsia"/>
          <w:b/>
          <w:sz w:val="48"/>
          <w:szCs w:val="48"/>
          <w:lang w:eastAsia="ja-JP"/>
        </w:rPr>
        <w:t>全国</w:t>
      </w:r>
      <w:r w:rsidR="00BE1DDF" w:rsidRPr="00746486">
        <w:rPr>
          <w:rFonts w:ascii="ＭＳ ゴシック" w:eastAsia="ＭＳ ゴシック" w:hAnsi="ＭＳ ゴシック"/>
          <w:b/>
          <w:sz w:val="48"/>
          <w:szCs w:val="48"/>
        </w:rPr>
        <w:t>総会資料</w:t>
      </w:r>
    </w:p>
    <w:p w:rsidR="00BE1DDF" w:rsidRPr="00DA4F88" w:rsidRDefault="00322F8A" w:rsidP="00DA4F88">
      <w:pPr>
        <w:jc w:val="center"/>
        <w:rPr>
          <w:rFonts w:ascii="ＭＳ ゴシック" w:eastAsia="ＭＳ ゴシック" w:hAnsi="ＭＳ ゴシック"/>
          <w:b/>
          <w:color w:val="FF0000"/>
          <w:sz w:val="24"/>
          <w:lang w:eastAsia="ja-JP"/>
        </w:rPr>
      </w:pPr>
      <w:r w:rsidRPr="00DA4F88">
        <w:rPr>
          <w:rFonts w:ascii="ＭＳ ゴシック" w:eastAsia="ＭＳ ゴシック" w:hAnsi="ＭＳ ゴシック" w:hint="eastAsia"/>
          <w:b/>
          <w:color w:val="FF0000"/>
          <w:sz w:val="24"/>
          <w:lang w:eastAsia="ja-JP"/>
        </w:rPr>
        <w:t>＜</w:t>
      </w:r>
      <w:r w:rsidRPr="00DA4F88">
        <w:rPr>
          <w:rFonts w:ascii="ＭＳ ゴシック" w:eastAsia="ＭＳ ゴシック" w:hAnsi="ＭＳ ゴシック"/>
          <w:b/>
          <w:color w:val="FF0000"/>
          <w:sz w:val="24"/>
          <w:lang w:eastAsia="ja-JP"/>
        </w:rPr>
        <w:t xml:space="preserve">2019年5月30日　</w:t>
      </w:r>
      <w:r w:rsidRPr="00DA4F88">
        <w:rPr>
          <w:rFonts w:ascii="ＭＳ ゴシック" w:eastAsia="ＭＳ ゴシック" w:hAnsi="ＭＳ ゴシック" w:hint="eastAsia"/>
          <w:b/>
          <w:color w:val="FF0000"/>
          <w:sz w:val="24"/>
          <w:lang w:eastAsia="ja-JP"/>
        </w:rPr>
        <w:t>修正版＞</w:t>
      </w:r>
    </w:p>
    <w:p w:rsidR="00BE1DDF" w:rsidRDefault="00BE1DDF" w:rsidP="00BE1DDF">
      <w:pPr>
        <w:jc w:val="left"/>
        <w:rPr>
          <w:sz w:val="24"/>
          <w:lang w:eastAsia="ja-JP"/>
        </w:rPr>
      </w:pPr>
    </w:p>
    <w:p w:rsidR="00FA16C9" w:rsidRDefault="00FA16C9" w:rsidP="00BE1DDF">
      <w:pPr>
        <w:jc w:val="left"/>
        <w:rPr>
          <w:sz w:val="24"/>
          <w:lang w:eastAsia="ja-JP"/>
        </w:rPr>
      </w:pPr>
    </w:p>
    <w:p w:rsidR="00FA16C9" w:rsidRDefault="00FA16C9" w:rsidP="00BE1DDF">
      <w:pPr>
        <w:jc w:val="left"/>
        <w:rPr>
          <w:sz w:val="24"/>
          <w:lang w:eastAsia="ja-JP"/>
        </w:rPr>
      </w:pPr>
    </w:p>
    <w:p w:rsidR="00BE1DDF" w:rsidRDefault="00BE1DDF" w:rsidP="00BE1DDF">
      <w:pPr>
        <w:jc w:val="left"/>
        <w:rPr>
          <w:sz w:val="24"/>
          <w:lang w:eastAsia="ja-JP"/>
        </w:rPr>
      </w:pPr>
    </w:p>
    <w:p w:rsidR="009E10C1" w:rsidRDefault="009E10C1" w:rsidP="00BE1DDF">
      <w:pPr>
        <w:jc w:val="left"/>
        <w:rPr>
          <w:sz w:val="24"/>
          <w:lang w:eastAsia="ja-JP"/>
        </w:rPr>
      </w:pPr>
    </w:p>
    <w:p w:rsidR="00BE1DDF" w:rsidRPr="00F153AF" w:rsidRDefault="00BE1DDF" w:rsidP="00790FE0">
      <w:pPr>
        <w:spacing w:line="475" w:lineRule="auto"/>
        <w:jc w:val="center"/>
        <w:rPr>
          <w:rFonts w:ascii="ＭＳ Ｐゴシック" w:eastAsia="ＭＳ Ｐゴシック" w:hAnsi="ＭＳ Ｐゴシック"/>
          <w:sz w:val="26"/>
          <w:szCs w:val="26"/>
        </w:rPr>
      </w:pPr>
      <w:r w:rsidRPr="00F153AF">
        <w:rPr>
          <w:rFonts w:ascii="ＭＳ Ｐゴシック" w:eastAsia="ＭＳ Ｐゴシック" w:hAnsi="ＭＳ Ｐゴシック"/>
          <w:sz w:val="26"/>
          <w:szCs w:val="26"/>
        </w:rPr>
        <w:t xml:space="preserve">日時　</w:t>
      </w:r>
      <w:r w:rsidR="00746486">
        <w:rPr>
          <w:rFonts w:ascii="ＭＳ Ｐゴシック" w:eastAsia="ＭＳ Ｐゴシック" w:hAnsi="ＭＳ Ｐゴシック" w:hint="eastAsia"/>
          <w:sz w:val="26"/>
          <w:szCs w:val="26"/>
          <w:lang w:eastAsia="ja-JP"/>
        </w:rPr>
        <w:t>２０１９</w:t>
      </w:r>
      <w:r w:rsidRPr="00F153AF">
        <w:rPr>
          <w:rFonts w:ascii="ＭＳ Ｐゴシック" w:eastAsia="ＭＳ Ｐゴシック" w:hAnsi="ＭＳ Ｐゴシック"/>
          <w:sz w:val="26"/>
          <w:szCs w:val="26"/>
        </w:rPr>
        <w:t>年</w:t>
      </w:r>
      <w:r w:rsidR="00746486">
        <w:rPr>
          <w:rFonts w:ascii="ＭＳ Ｐゴシック" w:eastAsia="ＭＳ Ｐゴシック" w:hAnsi="ＭＳ Ｐゴシック" w:hint="eastAsia"/>
          <w:sz w:val="26"/>
          <w:szCs w:val="26"/>
          <w:lang w:eastAsia="ja-JP"/>
        </w:rPr>
        <w:t>５</w:t>
      </w:r>
      <w:r w:rsidRPr="00F153AF">
        <w:rPr>
          <w:rFonts w:ascii="ＭＳ Ｐゴシック" w:eastAsia="ＭＳ Ｐゴシック" w:hAnsi="ＭＳ Ｐゴシック"/>
          <w:sz w:val="26"/>
          <w:szCs w:val="26"/>
        </w:rPr>
        <w:t>月</w:t>
      </w:r>
      <w:r w:rsidR="00746486">
        <w:rPr>
          <w:rFonts w:ascii="ＭＳ Ｐゴシック" w:eastAsia="ＭＳ Ｐゴシック" w:hAnsi="ＭＳ Ｐゴシック" w:hint="eastAsia"/>
          <w:sz w:val="26"/>
          <w:szCs w:val="26"/>
          <w:lang w:eastAsia="ja-JP"/>
        </w:rPr>
        <w:t>２３</w:t>
      </w:r>
      <w:r w:rsidRPr="00F153AF">
        <w:rPr>
          <w:rFonts w:ascii="ＭＳ Ｐゴシック" w:eastAsia="ＭＳ Ｐゴシック" w:hAnsi="ＭＳ Ｐゴシック"/>
          <w:sz w:val="26"/>
          <w:szCs w:val="26"/>
        </w:rPr>
        <w:t>日（木）</w:t>
      </w:r>
      <w:r w:rsidR="009E10C1" w:rsidRPr="00F153AF">
        <w:rPr>
          <w:rFonts w:ascii="ＭＳ Ｐゴシック" w:eastAsia="ＭＳ Ｐゴシック" w:hAnsi="ＭＳ Ｐゴシック" w:hint="eastAsia"/>
          <w:sz w:val="26"/>
          <w:szCs w:val="26"/>
          <w:lang w:eastAsia="ja-JP"/>
        </w:rPr>
        <w:t xml:space="preserve">　</w:t>
      </w:r>
      <w:r w:rsidRPr="00F153AF">
        <w:rPr>
          <w:rFonts w:ascii="ＭＳ Ｐゴシック" w:eastAsia="ＭＳ Ｐゴシック" w:hAnsi="ＭＳ Ｐゴシック"/>
          <w:sz w:val="26"/>
          <w:szCs w:val="26"/>
        </w:rPr>
        <w:t>1</w:t>
      </w:r>
      <w:r w:rsidR="00453036">
        <w:rPr>
          <w:rFonts w:ascii="ＭＳ Ｐゴシック" w:eastAsia="ＭＳ Ｐゴシック" w:hAnsi="ＭＳ Ｐゴシック" w:hint="eastAsia"/>
          <w:sz w:val="26"/>
          <w:szCs w:val="26"/>
          <w:lang w:eastAsia="ja-JP"/>
        </w:rPr>
        <w:t>4</w:t>
      </w:r>
      <w:r w:rsidRPr="00F153AF">
        <w:rPr>
          <w:rFonts w:ascii="ＭＳ Ｐゴシック" w:eastAsia="ＭＳ Ｐゴシック" w:hAnsi="ＭＳ Ｐゴシック"/>
          <w:sz w:val="26"/>
          <w:szCs w:val="26"/>
        </w:rPr>
        <w:t>:</w:t>
      </w:r>
      <w:r w:rsidR="00453036">
        <w:rPr>
          <w:rFonts w:ascii="ＭＳ Ｐゴシック" w:eastAsia="ＭＳ Ｐゴシック" w:hAnsi="ＭＳ Ｐゴシック" w:hint="eastAsia"/>
          <w:sz w:val="26"/>
          <w:szCs w:val="26"/>
          <w:lang w:eastAsia="ja-JP"/>
        </w:rPr>
        <w:t>3</w:t>
      </w:r>
      <w:r w:rsidRPr="00F153AF">
        <w:rPr>
          <w:rFonts w:ascii="ＭＳ Ｐゴシック" w:eastAsia="ＭＳ Ｐゴシック" w:hAnsi="ＭＳ Ｐゴシック"/>
          <w:sz w:val="26"/>
          <w:szCs w:val="26"/>
        </w:rPr>
        <w:t>0 ～1</w:t>
      </w:r>
      <w:r w:rsidR="00453036">
        <w:rPr>
          <w:rFonts w:ascii="ＭＳ Ｐゴシック" w:eastAsia="ＭＳ Ｐゴシック" w:hAnsi="ＭＳ Ｐゴシック" w:hint="eastAsia"/>
          <w:sz w:val="26"/>
          <w:szCs w:val="26"/>
          <w:lang w:eastAsia="ja-JP"/>
        </w:rPr>
        <w:t>6</w:t>
      </w:r>
      <w:r w:rsidRPr="00F153AF">
        <w:rPr>
          <w:rFonts w:ascii="ＭＳ Ｐゴシック" w:eastAsia="ＭＳ Ｐゴシック" w:hAnsi="ＭＳ Ｐゴシック"/>
          <w:sz w:val="26"/>
          <w:szCs w:val="26"/>
        </w:rPr>
        <w:t>:</w:t>
      </w:r>
      <w:r w:rsidR="00453036">
        <w:rPr>
          <w:rFonts w:ascii="ＭＳ Ｐゴシック" w:eastAsia="ＭＳ Ｐゴシック" w:hAnsi="ＭＳ Ｐゴシック" w:hint="eastAsia"/>
          <w:sz w:val="26"/>
          <w:szCs w:val="26"/>
          <w:lang w:eastAsia="ja-JP"/>
        </w:rPr>
        <w:t>3</w:t>
      </w:r>
      <w:r w:rsidRPr="00F153AF">
        <w:rPr>
          <w:rFonts w:ascii="ＭＳ Ｐゴシック" w:eastAsia="ＭＳ Ｐゴシック" w:hAnsi="ＭＳ Ｐゴシック"/>
          <w:sz w:val="26"/>
          <w:szCs w:val="26"/>
        </w:rPr>
        <w:t>0</w:t>
      </w:r>
    </w:p>
    <w:p w:rsidR="00F153AF" w:rsidRPr="00F153AF" w:rsidRDefault="00BE1DDF" w:rsidP="00F153AF">
      <w:pPr>
        <w:ind w:left="1680" w:hanging="1680"/>
        <w:jc w:val="center"/>
        <w:rPr>
          <w:rFonts w:ascii="ＭＳ Ｐゴシック" w:eastAsia="ＭＳ Ｐゴシック" w:hAnsi="ＭＳ Ｐゴシック"/>
          <w:lang w:eastAsia="ja-JP"/>
        </w:rPr>
      </w:pPr>
      <w:r w:rsidRPr="00F153AF">
        <w:rPr>
          <w:rFonts w:ascii="ＭＳ Ｐゴシック" w:eastAsia="ＭＳ Ｐゴシック" w:hAnsi="ＭＳ Ｐゴシック"/>
          <w:sz w:val="24"/>
          <w:szCs w:val="24"/>
        </w:rPr>
        <w:t>会場　国際協力機構（JICA）</w:t>
      </w:r>
      <w:r w:rsidRPr="00F153AF">
        <w:rPr>
          <w:rFonts w:ascii="ＭＳ Ｐゴシック" w:eastAsia="ＭＳ Ｐゴシック" w:hAnsi="ＭＳ Ｐゴシック" w:hint="eastAsia"/>
          <w:sz w:val="24"/>
          <w:szCs w:val="24"/>
          <w:lang w:eastAsia="ja-JP"/>
        </w:rPr>
        <w:t>地球ひろば</w:t>
      </w:r>
      <w:r w:rsidRPr="00F153AF">
        <w:rPr>
          <w:rFonts w:ascii="ＭＳ Ｐゴシック" w:eastAsia="ＭＳ Ｐゴシック" w:hAnsi="ＭＳ Ｐゴシック"/>
          <w:sz w:val="24"/>
          <w:szCs w:val="24"/>
        </w:rPr>
        <w:t xml:space="preserve">　</w:t>
      </w:r>
    </w:p>
    <w:p w:rsidR="00F153AF" w:rsidRPr="00F153AF" w:rsidRDefault="00F153AF" w:rsidP="004B5615">
      <w:pPr>
        <w:ind w:leftChars="200" w:left="401"/>
        <w:jc w:val="center"/>
        <w:rPr>
          <w:rFonts w:ascii="ＭＳ Ｐゴシック" w:eastAsia="ＭＳ Ｐゴシック" w:hAnsi="ＭＳ Ｐゴシック"/>
          <w:lang w:eastAsia="ja-JP"/>
        </w:rPr>
      </w:pPr>
      <w:r w:rsidRPr="00F153AF">
        <w:rPr>
          <w:rFonts w:ascii="ＭＳ Ｐゴシック" w:eastAsia="ＭＳ Ｐゴシック" w:hAnsi="ＭＳ Ｐゴシック" w:hint="eastAsia"/>
        </w:rPr>
        <w:t>〒162-8433　東京都新宿区市谷本村町10-5</w:t>
      </w:r>
    </w:p>
    <w:p w:rsidR="00F153AF" w:rsidRPr="00F153AF" w:rsidRDefault="00453036" w:rsidP="004B5615">
      <w:pPr>
        <w:ind w:leftChars="200" w:left="401"/>
        <w:jc w:val="center"/>
        <w:rPr>
          <w:rFonts w:ascii="ＭＳ Ｐゴシック" w:eastAsia="ＭＳ Ｐゴシック" w:hAnsi="ＭＳ Ｐゴシック"/>
        </w:rPr>
      </w:pPr>
      <w:r>
        <w:rPr>
          <w:rFonts w:ascii="ＭＳ Ｐゴシック" w:eastAsia="ＭＳ Ｐゴシック" w:hAnsi="ＭＳ Ｐゴシック" w:hint="eastAsia"/>
          <w:lang w:eastAsia="ja-JP"/>
        </w:rPr>
        <w:t>TEL</w:t>
      </w:r>
      <w:r w:rsidR="00F153AF" w:rsidRPr="00F153AF">
        <w:rPr>
          <w:rFonts w:ascii="ＭＳ Ｐゴシック" w:eastAsia="ＭＳ Ｐゴシック" w:hAnsi="ＭＳ Ｐゴシック" w:hint="eastAsia"/>
        </w:rPr>
        <w:t xml:space="preserve">：03-3269-2911　</w:t>
      </w:r>
      <w:r>
        <w:rPr>
          <w:rFonts w:ascii="ＭＳ Ｐゴシック" w:eastAsia="ＭＳ Ｐゴシック" w:hAnsi="ＭＳ Ｐゴシック" w:hint="eastAsia"/>
          <w:lang w:eastAsia="ja-JP"/>
        </w:rPr>
        <w:t>FAX</w:t>
      </w:r>
      <w:r w:rsidR="00F153AF" w:rsidRPr="00F153AF">
        <w:rPr>
          <w:rFonts w:ascii="ＭＳ Ｐゴシック" w:eastAsia="ＭＳ Ｐゴシック" w:hAnsi="ＭＳ Ｐゴシック" w:hint="eastAsia"/>
        </w:rPr>
        <w:t>：03-3269-5044</w:t>
      </w:r>
    </w:p>
    <w:p w:rsidR="00F153AF" w:rsidRPr="00F153AF" w:rsidRDefault="00F153AF" w:rsidP="004B5615">
      <w:pPr>
        <w:ind w:leftChars="200" w:left="401" w:firstLineChars="100" w:firstLine="200"/>
        <w:rPr>
          <w:rFonts w:ascii="ＭＳ Ｐゴシック" w:eastAsia="ＭＳ Ｐゴシック" w:hAnsi="ＭＳ Ｐゴシック"/>
        </w:rPr>
      </w:pPr>
    </w:p>
    <w:p w:rsidR="00F153AF" w:rsidRPr="00F153AF" w:rsidRDefault="00F153AF" w:rsidP="00790FE0">
      <w:pPr>
        <w:ind w:left="399"/>
        <w:jc w:val="center"/>
        <w:rPr>
          <w:rFonts w:ascii="ＭＳ Ｐゴシック" w:eastAsia="ＭＳ Ｐゴシック" w:hAnsi="ＭＳ Ｐゴシック"/>
          <w:lang w:eastAsia="ja-JP"/>
        </w:rPr>
      </w:pPr>
    </w:p>
    <w:p w:rsidR="009E10C1" w:rsidRPr="00F153AF" w:rsidRDefault="009E10C1" w:rsidP="00790FE0">
      <w:pPr>
        <w:ind w:left="399"/>
        <w:jc w:val="center"/>
        <w:rPr>
          <w:rFonts w:ascii="ＭＳ Ｐゴシック" w:eastAsia="ＭＳ Ｐゴシック" w:hAnsi="ＭＳ Ｐゴシック"/>
          <w:lang w:eastAsia="ja-JP"/>
        </w:rPr>
      </w:pPr>
    </w:p>
    <w:p w:rsidR="00F153AF" w:rsidRPr="00946605" w:rsidRDefault="00F153AF" w:rsidP="00790FE0">
      <w:pPr>
        <w:ind w:left="399"/>
        <w:jc w:val="center"/>
        <w:rPr>
          <w:rFonts w:ascii="ＭＳ Ｐゴシック" w:eastAsia="ＭＳ Ｐゴシック" w:hAnsi="ＭＳ Ｐゴシック"/>
          <w:lang w:eastAsia="ja-JP"/>
        </w:rPr>
      </w:pPr>
    </w:p>
    <w:p w:rsidR="00BE1DDF" w:rsidRPr="00F153AF" w:rsidRDefault="00492F93" w:rsidP="00790FE0">
      <w:pPr>
        <w:spacing w:line="276" w:lineRule="auto"/>
        <w:jc w:val="center"/>
        <w:rPr>
          <w:rFonts w:ascii="ＭＳ Ｐゴシック" w:eastAsia="ＭＳ Ｐゴシック" w:hAnsi="ＭＳ Ｐゴシック"/>
          <w:lang w:eastAsia="ja-JP"/>
        </w:rPr>
      </w:pPr>
      <w:r w:rsidRPr="00F153AF">
        <w:rPr>
          <w:rFonts w:ascii="ＭＳ Ｐゴシック" w:eastAsia="ＭＳ Ｐゴシック" w:hAnsi="ＭＳ Ｐゴシック" w:hint="eastAsia"/>
          <w:lang w:eastAsia="ja-JP"/>
        </w:rPr>
        <w:t xml:space="preserve">＜＜　</w:t>
      </w:r>
      <w:r w:rsidR="00BE1DDF" w:rsidRPr="00F153AF">
        <w:rPr>
          <w:rFonts w:ascii="ＭＳ Ｐゴシック" w:eastAsia="ＭＳ Ｐゴシック" w:hAnsi="ＭＳ Ｐゴシック"/>
        </w:rPr>
        <w:t>事務局連絡先</w:t>
      </w:r>
      <w:r w:rsidRPr="00F153AF">
        <w:rPr>
          <w:rFonts w:ascii="ＭＳ Ｐゴシック" w:eastAsia="ＭＳ Ｐゴシック" w:hAnsi="ＭＳ Ｐゴシック" w:hint="eastAsia"/>
          <w:lang w:eastAsia="ja-JP"/>
        </w:rPr>
        <w:t xml:space="preserve">　＞＞</w:t>
      </w:r>
    </w:p>
    <w:p w:rsidR="00BE1DDF" w:rsidRPr="00F153AF" w:rsidRDefault="00BE1DDF" w:rsidP="00790FE0">
      <w:pPr>
        <w:jc w:val="center"/>
        <w:rPr>
          <w:rFonts w:ascii="ＭＳ Ｐゴシック" w:eastAsia="ＭＳ Ｐゴシック" w:hAnsi="ＭＳ Ｐゴシック"/>
        </w:rPr>
      </w:pPr>
      <w:r w:rsidRPr="00F153AF">
        <w:rPr>
          <w:rFonts w:ascii="ＭＳ Ｐゴシック" w:eastAsia="ＭＳ Ｐゴシック" w:hAnsi="ＭＳ Ｐゴシック"/>
        </w:rPr>
        <w:t>東京都立</w:t>
      </w:r>
      <w:r w:rsidR="00F77FFD">
        <w:rPr>
          <w:rFonts w:ascii="ＭＳ Ｐゴシック" w:eastAsia="ＭＳ Ｐゴシック" w:hAnsi="ＭＳ Ｐゴシック" w:hint="eastAsia"/>
          <w:lang w:eastAsia="ja-JP"/>
        </w:rPr>
        <w:t>永山</w:t>
      </w:r>
      <w:r w:rsidRPr="00F153AF">
        <w:rPr>
          <w:rFonts w:ascii="ＭＳ Ｐゴシック" w:eastAsia="ＭＳ Ｐゴシック" w:hAnsi="ＭＳ Ｐゴシック"/>
        </w:rPr>
        <w:t>高等学校</w:t>
      </w:r>
    </w:p>
    <w:p w:rsidR="00BE1DDF" w:rsidRPr="00F153AF" w:rsidRDefault="00BE1DDF" w:rsidP="00790FE0">
      <w:pPr>
        <w:jc w:val="center"/>
        <w:rPr>
          <w:rFonts w:ascii="ＭＳ Ｐゴシック" w:eastAsia="ＭＳ Ｐゴシック" w:hAnsi="ＭＳ Ｐゴシック"/>
        </w:rPr>
      </w:pPr>
      <w:r w:rsidRPr="00F153AF">
        <w:rPr>
          <w:rFonts w:ascii="ＭＳ Ｐゴシック" w:eastAsia="ＭＳ Ｐゴシック" w:hAnsi="ＭＳ Ｐゴシック"/>
        </w:rPr>
        <w:t>全国国際教育研究協議会　事務局</w:t>
      </w:r>
      <w:r w:rsidRPr="00F153AF">
        <w:rPr>
          <w:rFonts w:ascii="ＭＳ Ｐゴシック" w:eastAsia="ＭＳ Ｐゴシック" w:hAnsi="ＭＳ Ｐゴシック" w:hint="eastAsia"/>
          <w:lang w:eastAsia="ja-JP"/>
        </w:rPr>
        <w:t>長</w:t>
      </w:r>
      <w:r w:rsidRPr="00F153AF">
        <w:rPr>
          <w:rFonts w:ascii="ＭＳ Ｐゴシック" w:eastAsia="ＭＳ Ｐゴシック" w:hAnsi="ＭＳ Ｐゴシック"/>
        </w:rPr>
        <w:t xml:space="preserve">　</w:t>
      </w:r>
      <w:r w:rsidR="00A64A94" w:rsidRPr="00F153AF">
        <w:rPr>
          <w:rFonts w:ascii="ＭＳ Ｐゴシック" w:eastAsia="ＭＳ Ｐゴシック" w:hAnsi="ＭＳ Ｐゴシック" w:hint="eastAsia"/>
          <w:lang w:eastAsia="ja-JP"/>
        </w:rPr>
        <w:t>高島　みゆき</w:t>
      </w:r>
    </w:p>
    <w:p w:rsidR="00BE1DDF" w:rsidRPr="00F153AF" w:rsidRDefault="00BE1DDF" w:rsidP="00790FE0">
      <w:pPr>
        <w:jc w:val="center"/>
        <w:rPr>
          <w:rFonts w:ascii="ＭＳ Ｐゴシック" w:eastAsia="ＭＳ Ｐゴシック" w:hAnsi="ＭＳ Ｐゴシック"/>
        </w:rPr>
      </w:pPr>
      <w:r w:rsidRPr="00F153AF">
        <w:rPr>
          <w:rFonts w:ascii="ＭＳ Ｐゴシック" w:eastAsia="ＭＳ Ｐゴシック" w:hAnsi="ＭＳ Ｐゴシック"/>
        </w:rPr>
        <w:t>〒</w:t>
      </w:r>
      <w:r w:rsidR="00F77FFD">
        <w:rPr>
          <w:rFonts w:ascii="ＭＳ Ｐゴシック" w:eastAsia="ＭＳ Ｐゴシック" w:hAnsi="ＭＳ Ｐゴシック" w:hint="eastAsia"/>
          <w:lang w:eastAsia="ja-JP"/>
        </w:rPr>
        <w:t>206-0025</w:t>
      </w:r>
      <w:r w:rsidRPr="00F153AF">
        <w:rPr>
          <w:rFonts w:ascii="ＭＳ Ｐゴシック" w:eastAsia="ＭＳ Ｐゴシック" w:hAnsi="ＭＳ Ｐゴシック"/>
        </w:rPr>
        <w:t xml:space="preserve">　東京都</w:t>
      </w:r>
      <w:r w:rsidR="00F77FFD">
        <w:rPr>
          <w:rFonts w:ascii="ＭＳ Ｐゴシック" w:eastAsia="ＭＳ Ｐゴシック" w:hAnsi="ＭＳ Ｐゴシック" w:hint="eastAsia"/>
          <w:lang w:eastAsia="ja-JP"/>
        </w:rPr>
        <w:t>多摩市永山5-22</w:t>
      </w:r>
    </w:p>
    <w:p w:rsidR="00BE1DDF" w:rsidRPr="00F153AF" w:rsidRDefault="008718A4" w:rsidP="00790FE0">
      <w:pPr>
        <w:jc w:val="center"/>
        <w:rPr>
          <w:rFonts w:ascii="ＭＳ Ｐゴシック" w:eastAsia="ＭＳ Ｐゴシック" w:hAnsi="ＭＳ Ｐゴシック"/>
        </w:rPr>
      </w:pPr>
      <w:r>
        <w:rPr>
          <w:rFonts w:ascii="ＭＳ Ｐゴシック" w:eastAsia="ＭＳ Ｐゴシック" w:hAnsi="ＭＳ Ｐゴシック" w:hint="eastAsia"/>
          <w:lang w:eastAsia="ja-JP"/>
        </w:rPr>
        <w:t>TEL</w:t>
      </w:r>
      <w:r w:rsidR="00F24858" w:rsidRPr="00F153AF">
        <w:rPr>
          <w:rFonts w:ascii="ＭＳ Ｐゴシック" w:eastAsia="ＭＳ Ｐゴシック" w:hAnsi="ＭＳ Ｐゴシック" w:hint="eastAsia"/>
          <w:lang w:eastAsia="ja-JP"/>
        </w:rPr>
        <w:t xml:space="preserve"> </w:t>
      </w:r>
      <w:r w:rsidR="00BE1DDF" w:rsidRPr="00F153AF">
        <w:rPr>
          <w:rFonts w:ascii="ＭＳ Ｐゴシック" w:eastAsia="ＭＳ Ｐゴシック" w:hAnsi="ＭＳ Ｐゴシック"/>
        </w:rPr>
        <w:t>0</w:t>
      </w:r>
      <w:r w:rsidR="00A64A94" w:rsidRPr="00F153AF">
        <w:rPr>
          <w:rFonts w:ascii="ＭＳ Ｐゴシック" w:eastAsia="ＭＳ Ｐゴシック" w:hAnsi="ＭＳ Ｐゴシック" w:hint="eastAsia"/>
          <w:lang w:eastAsia="ja-JP"/>
        </w:rPr>
        <w:t>42</w:t>
      </w:r>
      <w:r w:rsidR="00BE1DDF" w:rsidRPr="00F153AF">
        <w:rPr>
          <w:rFonts w:ascii="ＭＳ Ｐゴシック" w:eastAsia="ＭＳ Ｐゴシック" w:hAnsi="ＭＳ Ｐゴシック"/>
        </w:rPr>
        <w:t>-</w:t>
      </w:r>
      <w:r w:rsidR="00F77FFD">
        <w:rPr>
          <w:rFonts w:ascii="ＭＳ Ｐゴシック" w:eastAsia="ＭＳ Ｐゴシック" w:hAnsi="ＭＳ Ｐゴシック" w:hint="eastAsia"/>
          <w:lang w:eastAsia="ja-JP"/>
        </w:rPr>
        <w:t>374-9891</w:t>
      </w:r>
      <w:r w:rsidR="00A64A94" w:rsidRPr="00F153AF">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lang w:eastAsia="ja-JP"/>
        </w:rPr>
        <w:t>FAX</w:t>
      </w:r>
      <w:r w:rsidR="00BE1DDF" w:rsidRPr="00F153AF">
        <w:rPr>
          <w:rFonts w:ascii="ＭＳ Ｐゴシック" w:eastAsia="ＭＳ Ｐゴシック" w:hAnsi="ＭＳ Ｐゴシック"/>
        </w:rPr>
        <w:t xml:space="preserve"> 0</w:t>
      </w:r>
      <w:r w:rsidR="00A64A94" w:rsidRPr="00F153AF">
        <w:rPr>
          <w:rFonts w:ascii="ＭＳ Ｐゴシック" w:eastAsia="ＭＳ Ｐゴシック" w:hAnsi="ＭＳ Ｐゴシック" w:hint="eastAsia"/>
          <w:lang w:eastAsia="ja-JP"/>
        </w:rPr>
        <w:t>42</w:t>
      </w:r>
      <w:r w:rsidR="00BE1DDF" w:rsidRPr="00F153AF">
        <w:rPr>
          <w:rFonts w:ascii="ＭＳ Ｐゴシック" w:eastAsia="ＭＳ Ｐゴシック" w:hAnsi="ＭＳ Ｐゴシック"/>
        </w:rPr>
        <w:t>-</w:t>
      </w:r>
      <w:r w:rsidR="00F77FFD">
        <w:rPr>
          <w:rFonts w:ascii="ＭＳ Ｐゴシック" w:eastAsia="ＭＳ Ｐゴシック" w:hAnsi="ＭＳ Ｐゴシック" w:hint="eastAsia"/>
          <w:lang w:eastAsia="ja-JP"/>
        </w:rPr>
        <w:t>371-5615</w:t>
      </w:r>
    </w:p>
    <w:p w:rsidR="003402D3" w:rsidRDefault="00BE1DDF" w:rsidP="00054859">
      <w:pPr>
        <w:jc w:val="center"/>
        <w:rPr>
          <w:rFonts w:ascii="ＭＳ Ｐゴシック" w:eastAsia="ＭＳ Ｐゴシック" w:hAnsi="ＭＳ Ｐゴシック"/>
          <w:lang w:eastAsia="ja-JP"/>
        </w:rPr>
      </w:pPr>
      <w:r w:rsidRPr="00F153AF">
        <w:rPr>
          <w:rFonts w:ascii="ＭＳ Ｐゴシック" w:eastAsia="ＭＳ Ｐゴシック" w:hAnsi="ＭＳ Ｐゴシック" w:hint="eastAsia"/>
          <w:lang w:eastAsia="ja-JP"/>
        </w:rPr>
        <w:t>e-mail</w:t>
      </w:r>
      <w:r w:rsidR="00790FE0" w:rsidRPr="00F153AF">
        <w:rPr>
          <w:rFonts w:ascii="ＭＳ Ｐゴシック" w:eastAsia="ＭＳ Ｐゴシック" w:hAnsi="ＭＳ Ｐゴシック" w:hint="eastAsia"/>
          <w:lang w:eastAsia="ja-JP"/>
        </w:rPr>
        <w:t xml:space="preserve">　</w:t>
      </w:r>
      <w:r w:rsidR="008718A4">
        <w:rPr>
          <w:rFonts w:ascii="ＭＳ Ｐゴシック" w:eastAsia="ＭＳ Ｐゴシック" w:hAnsi="ＭＳ Ｐゴシック" w:hint="eastAsia"/>
          <w:lang w:eastAsia="ja-JP"/>
        </w:rPr>
        <w:t xml:space="preserve">　</w:t>
      </w:r>
      <w:hyperlink r:id="rId9" w:history="1">
        <w:r w:rsidR="008718A4" w:rsidRPr="00883B8B">
          <w:rPr>
            <w:rStyle w:val="a4"/>
            <w:rFonts w:ascii="ＭＳ Ｐゴシック" w:eastAsia="ＭＳ Ｐゴシック" w:hAnsi="ＭＳ Ｐゴシック" w:hint="eastAsia"/>
            <w:lang w:eastAsia="ja-JP"/>
          </w:rPr>
          <w:t>zinfo@jafie.jp</w:t>
        </w:r>
      </w:hyperlink>
    </w:p>
    <w:p w:rsidR="003402D3" w:rsidRDefault="003402D3" w:rsidP="00054859">
      <w:pPr>
        <w:jc w:val="center"/>
        <w:rPr>
          <w:rFonts w:ascii="ＭＳ Ｐゴシック" w:eastAsia="ＭＳ Ｐゴシック" w:hAnsi="ＭＳ Ｐゴシック"/>
          <w:lang w:eastAsia="ja-JP"/>
        </w:rPr>
      </w:pPr>
    </w:p>
    <w:p w:rsidR="003402D3" w:rsidRPr="00F153AF" w:rsidRDefault="003402D3" w:rsidP="00054859">
      <w:pPr>
        <w:jc w:val="center"/>
        <w:rPr>
          <w:rFonts w:ascii="ＭＳ Ｐゴシック" w:eastAsia="ＭＳ Ｐゴシック" w:hAnsi="ＭＳ Ｐゴシック"/>
          <w:lang w:eastAsia="ja-JP"/>
        </w:rPr>
      </w:pPr>
    </w:p>
    <w:p w:rsidR="009D1AF0" w:rsidRDefault="00FA16C9" w:rsidP="00054859">
      <w:pPr>
        <w:jc w:val="center"/>
        <w:rPr>
          <w:b/>
          <w:bCs/>
          <w:sz w:val="24"/>
          <w:lang w:eastAsia="ja-JP"/>
        </w:rPr>
      </w:pPr>
      <w:r>
        <w:rPr>
          <w:b/>
          <w:bCs/>
          <w:sz w:val="24"/>
        </w:rPr>
        <w:br w:type="page"/>
      </w:r>
    </w:p>
    <w:p w:rsidR="00054859" w:rsidRPr="005B3221" w:rsidRDefault="007B457B" w:rsidP="00054859">
      <w:pPr>
        <w:jc w:val="center"/>
        <w:rPr>
          <w:rFonts w:ascii="ＭＳ ゴシック" w:eastAsia="ＭＳ ゴシック" w:hAnsi="ＭＳ ゴシック"/>
          <w:b/>
          <w:bCs/>
          <w:sz w:val="28"/>
          <w:szCs w:val="28"/>
          <w:lang w:eastAsia="ja-JP"/>
        </w:rPr>
      </w:pPr>
      <w:r w:rsidRPr="005B3221">
        <w:rPr>
          <w:rFonts w:ascii="ＭＳ ゴシック" w:eastAsia="ＭＳ ゴシック" w:hAnsi="ＭＳ ゴシック"/>
          <w:b/>
          <w:bCs/>
          <w:sz w:val="28"/>
          <w:szCs w:val="28"/>
        </w:rPr>
        <w:lastRenderedPageBreak/>
        <w:t>総会次第</w:t>
      </w:r>
    </w:p>
    <w:p w:rsidR="009E10C1" w:rsidRDefault="009E10C1" w:rsidP="00054859">
      <w:pPr>
        <w:jc w:val="center"/>
        <w:rPr>
          <w:rFonts w:ascii="ＭＳ Ｐ明朝" w:eastAsia="ＭＳ Ｐ明朝" w:hAnsi="ＭＳ Ｐ明朝"/>
          <w:b/>
          <w:bCs/>
          <w:sz w:val="20"/>
          <w:szCs w:val="20"/>
          <w:lang w:eastAsia="ja-JP"/>
        </w:rPr>
      </w:pPr>
    </w:p>
    <w:p w:rsidR="00E73C1F" w:rsidRDefault="00E73C1F" w:rsidP="00054859">
      <w:pPr>
        <w:jc w:val="center"/>
        <w:rPr>
          <w:rFonts w:ascii="ＭＳ Ｐ明朝" w:eastAsia="ＭＳ Ｐ明朝" w:hAnsi="ＭＳ Ｐ明朝"/>
          <w:b/>
          <w:bCs/>
          <w:sz w:val="20"/>
          <w:szCs w:val="20"/>
          <w:lang w:eastAsia="ja-JP"/>
        </w:rPr>
      </w:pPr>
    </w:p>
    <w:p w:rsidR="00267F7E" w:rsidRPr="00453036" w:rsidRDefault="00267F7E" w:rsidP="00054859">
      <w:pPr>
        <w:jc w:val="center"/>
        <w:rPr>
          <w:rFonts w:ascii="ＭＳ Ｐ明朝" w:eastAsia="ＭＳ Ｐ明朝" w:hAnsi="ＭＳ Ｐ明朝"/>
          <w:b/>
          <w:bCs/>
          <w:sz w:val="20"/>
          <w:szCs w:val="20"/>
          <w:lang w:eastAsia="ja-JP"/>
        </w:rPr>
      </w:pPr>
    </w:p>
    <w:p w:rsidR="009572EC" w:rsidRPr="00453036" w:rsidRDefault="009572EC" w:rsidP="00054859">
      <w:pPr>
        <w:jc w:val="center"/>
        <w:rPr>
          <w:rFonts w:ascii="ＭＳ Ｐ明朝" w:eastAsia="ＭＳ Ｐ明朝" w:hAnsi="ＭＳ Ｐ明朝"/>
          <w:b/>
          <w:bCs/>
          <w:sz w:val="20"/>
          <w:szCs w:val="20"/>
          <w:lang w:eastAsia="ja-JP"/>
        </w:rPr>
      </w:pPr>
    </w:p>
    <w:p w:rsidR="007B457B" w:rsidRPr="00453036" w:rsidRDefault="005B7D64" w:rsidP="00453036">
      <w:pPr>
        <w:spacing w:line="360" w:lineRule="auto"/>
        <w:ind w:firstLineChars="49" w:firstLine="93"/>
        <w:rPr>
          <w:rFonts w:ascii="ＭＳ Ｐ明朝" w:eastAsia="ＭＳ Ｐ明朝" w:hAnsi="ＭＳ Ｐ明朝"/>
          <w:b/>
          <w:bCs/>
          <w:sz w:val="20"/>
          <w:szCs w:val="20"/>
          <w:lang w:eastAsia="ja-JP"/>
        </w:rPr>
      </w:pPr>
      <w:r w:rsidRPr="00453036">
        <w:rPr>
          <w:rFonts w:ascii="ＭＳ Ｐ明朝" w:eastAsia="ＭＳ Ｐ明朝" w:hAnsi="ＭＳ Ｐ明朝" w:hint="eastAsia"/>
          <w:sz w:val="20"/>
          <w:szCs w:val="20"/>
          <w:lang w:eastAsia="ja-JP"/>
        </w:rPr>
        <w:t>Ⅰ</w:t>
      </w:r>
      <w:r w:rsidR="00790FE0" w:rsidRPr="00453036">
        <w:rPr>
          <w:rFonts w:ascii="ＭＳ Ｐ明朝" w:eastAsia="ＭＳ Ｐ明朝" w:hAnsi="ＭＳ Ｐ明朝"/>
          <w:sz w:val="20"/>
          <w:szCs w:val="20"/>
        </w:rPr>
        <w:t xml:space="preserve">　開会のことば</w:t>
      </w:r>
      <w:r w:rsidR="00054859" w:rsidRPr="00453036">
        <w:rPr>
          <w:rFonts w:ascii="ＭＳ Ｐ明朝" w:eastAsia="ＭＳ Ｐ明朝" w:hAnsi="ＭＳ Ｐ明朝" w:hint="eastAsia"/>
          <w:sz w:val="20"/>
          <w:szCs w:val="20"/>
          <w:lang w:eastAsia="ja-JP"/>
        </w:rPr>
        <w:t xml:space="preserve">　　　　　　　　　　　　　　</w:t>
      </w:r>
      <w:r w:rsidR="004F6DC7">
        <w:rPr>
          <w:rFonts w:ascii="ＭＳ Ｐ明朝" w:eastAsia="ＭＳ Ｐ明朝" w:hAnsi="ＭＳ Ｐ明朝" w:hint="eastAsia"/>
          <w:sz w:val="20"/>
          <w:szCs w:val="20"/>
          <w:lang w:eastAsia="ja-JP"/>
        </w:rPr>
        <w:t xml:space="preserve">  </w:t>
      </w:r>
      <w:r w:rsidR="00054859" w:rsidRPr="00453036">
        <w:rPr>
          <w:rFonts w:ascii="ＭＳ Ｐ明朝" w:eastAsia="ＭＳ Ｐ明朝" w:hAnsi="ＭＳ Ｐ明朝" w:hint="eastAsia"/>
          <w:sz w:val="20"/>
          <w:szCs w:val="20"/>
          <w:lang w:eastAsia="ja-JP"/>
        </w:rPr>
        <w:t xml:space="preserve">　</w:t>
      </w:r>
      <w:r w:rsidR="004F6DC7">
        <w:rPr>
          <w:rFonts w:ascii="ＭＳ Ｐ明朝" w:eastAsia="ＭＳ Ｐ明朝" w:hAnsi="ＭＳ Ｐ明朝" w:hint="eastAsia"/>
          <w:sz w:val="20"/>
          <w:szCs w:val="20"/>
          <w:lang w:eastAsia="ja-JP"/>
        </w:rPr>
        <w:t xml:space="preserve">    </w:t>
      </w:r>
      <w:r w:rsidR="00054859" w:rsidRPr="00453036">
        <w:rPr>
          <w:rFonts w:ascii="ＭＳ Ｐ明朝" w:eastAsia="ＭＳ Ｐ明朝" w:hAnsi="ＭＳ Ｐ明朝" w:hint="eastAsia"/>
          <w:sz w:val="20"/>
          <w:szCs w:val="20"/>
          <w:lang w:eastAsia="ja-JP"/>
        </w:rPr>
        <w:t xml:space="preserve">　</w:t>
      </w:r>
      <w:r w:rsidR="007B457B" w:rsidRPr="00453036">
        <w:rPr>
          <w:rFonts w:ascii="ＭＳ Ｐ明朝" w:eastAsia="ＭＳ Ｐ明朝" w:hAnsi="ＭＳ Ｐ明朝"/>
          <w:sz w:val="20"/>
          <w:szCs w:val="20"/>
        </w:rPr>
        <w:t xml:space="preserve"> </w:t>
      </w:r>
    </w:p>
    <w:p w:rsidR="007B457B" w:rsidRPr="00453036" w:rsidRDefault="005B7D64" w:rsidP="00453036">
      <w:pPr>
        <w:spacing w:line="360" w:lineRule="auto"/>
        <w:ind w:firstLineChars="50" w:firstLine="95"/>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Ⅱ</w:t>
      </w:r>
      <w:r w:rsidR="007B457B" w:rsidRPr="00453036">
        <w:rPr>
          <w:rFonts w:ascii="ＭＳ Ｐ明朝" w:eastAsia="ＭＳ Ｐ明朝" w:hAnsi="ＭＳ Ｐ明朝"/>
          <w:sz w:val="20"/>
          <w:szCs w:val="20"/>
        </w:rPr>
        <w:t xml:space="preserve">　会長</w:t>
      </w:r>
      <w:r w:rsidR="00172C0C" w:rsidRPr="00453036">
        <w:rPr>
          <w:rFonts w:ascii="ＭＳ Ｐ明朝" w:eastAsia="ＭＳ Ｐ明朝" w:hAnsi="ＭＳ Ｐ明朝" w:hint="eastAsia"/>
          <w:sz w:val="20"/>
          <w:szCs w:val="20"/>
          <w:lang w:eastAsia="ja-JP"/>
        </w:rPr>
        <w:t xml:space="preserve">挨拶　　</w:t>
      </w:r>
      <w:r w:rsidR="007B457B" w:rsidRPr="00453036">
        <w:rPr>
          <w:rFonts w:ascii="ＭＳ Ｐ明朝" w:eastAsia="ＭＳ Ｐ明朝" w:hAnsi="ＭＳ Ｐ明朝"/>
          <w:sz w:val="20"/>
          <w:szCs w:val="20"/>
        </w:rPr>
        <w:t xml:space="preserve">　　　　　　　　　　　　</w:t>
      </w:r>
      <w:r w:rsidR="0049697F" w:rsidRPr="00453036">
        <w:rPr>
          <w:rFonts w:ascii="ＭＳ Ｐ明朝" w:eastAsia="ＭＳ Ｐ明朝" w:hAnsi="ＭＳ Ｐ明朝" w:hint="eastAsia"/>
          <w:sz w:val="20"/>
          <w:szCs w:val="20"/>
          <w:lang w:eastAsia="ja-JP"/>
        </w:rPr>
        <w:t xml:space="preserve">　　</w:t>
      </w:r>
      <w:r w:rsidR="004F6DC7">
        <w:rPr>
          <w:rFonts w:ascii="ＭＳ Ｐ明朝" w:eastAsia="ＭＳ Ｐ明朝" w:hAnsi="ＭＳ Ｐ明朝" w:hint="eastAsia"/>
          <w:sz w:val="20"/>
          <w:szCs w:val="20"/>
          <w:lang w:eastAsia="ja-JP"/>
        </w:rPr>
        <w:t xml:space="preserve">     </w:t>
      </w:r>
      <w:r w:rsidR="0049697F" w:rsidRPr="00453036">
        <w:rPr>
          <w:rFonts w:ascii="ＭＳ Ｐ明朝" w:eastAsia="ＭＳ Ｐ明朝" w:hAnsi="ＭＳ Ｐ明朝" w:hint="eastAsia"/>
          <w:sz w:val="20"/>
          <w:szCs w:val="20"/>
          <w:lang w:eastAsia="ja-JP"/>
        </w:rPr>
        <w:t xml:space="preserve">　</w:t>
      </w:r>
      <w:r w:rsidR="004F6DC7">
        <w:rPr>
          <w:rFonts w:ascii="ＭＳ Ｐ明朝" w:eastAsia="ＭＳ Ｐ明朝" w:hAnsi="ＭＳ Ｐ明朝" w:hint="eastAsia"/>
          <w:sz w:val="20"/>
          <w:szCs w:val="20"/>
          <w:lang w:eastAsia="ja-JP"/>
        </w:rPr>
        <w:t xml:space="preserve"> </w:t>
      </w:r>
      <w:r w:rsidR="0049697F" w:rsidRPr="00453036">
        <w:rPr>
          <w:rFonts w:ascii="ＭＳ Ｐ明朝" w:eastAsia="ＭＳ Ｐ明朝" w:hAnsi="ＭＳ Ｐ明朝" w:hint="eastAsia"/>
          <w:sz w:val="20"/>
          <w:szCs w:val="20"/>
          <w:lang w:eastAsia="ja-JP"/>
        </w:rPr>
        <w:t xml:space="preserve">　会長　</w:t>
      </w:r>
      <w:r w:rsidR="00D1156F">
        <w:rPr>
          <w:rFonts w:ascii="ＭＳ Ｐ明朝" w:eastAsia="ＭＳ Ｐ明朝" w:hAnsi="ＭＳ Ｐ明朝" w:hint="eastAsia"/>
          <w:sz w:val="20"/>
          <w:szCs w:val="20"/>
          <w:lang w:eastAsia="ja-JP"/>
        </w:rPr>
        <w:t xml:space="preserve">　早川　信一</w:t>
      </w:r>
      <w:r w:rsidR="00FA16C9" w:rsidRPr="00453036">
        <w:rPr>
          <w:rFonts w:ascii="ＭＳ Ｐ明朝" w:eastAsia="ＭＳ Ｐ明朝" w:hAnsi="ＭＳ Ｐ明朝" w:hint="eastAsia"/>
          <w:sz w:val="20"/>
          <w:szCs w:val="20"/>
          <w:lang w:eastAsia="ja-JP"/>
        </w:rPr>
        <w:t>（東京都立</w:t>
      </w:r>
      <w:r w:rsidR="00746486">
        <w:rPr>
          <w:rFonts w:ascii="ＭＳ Ｐ明朝" w:eastAsia="ＭＳ Ｐ明朝" w:hAnsi="ＭＳ Ｐ明朝" w:hint="eastAsia"/>
          <w:sz w:val="20"/>
          <w:szCs w:val="20"/>
          <w:lang w:eastAsia="ja-JP"/>
        </w:rPr>
        <w:t>科学技術</w:t>
      </w:r>
      <w:r w:rsidR="00FA16C9" w:rsidRPr="00453036">
        <w:rPr>
          <w:rFonts w:ascii="ＭＳ Ｐ明朝" w:eastAsia="ＭＳ Ｐ明朝" w:hAnsi="ＭＳ Ｐ明朝" w:hint="eastAsia"/>
          <w:sz w:val="20"/>
          <w:szCs w:val="20"/>
          <w:lang w:eastAsia="ja-JP"/>
        </w:rPr>
        <w:t>高等学校長）</w:t>
      </w:r>
    </w:p>
    <w:p w:rsidR="007B457B" w:rsidRPr="00453036" w:rsidRDefault="005B7D64" w:rsidP="00453036">
      <w:pPr>
        <w:spacing w:line="360" w:lineRule="auto"/>
        <w:ind w:firstLineChars="50" w:firstLine="95"/>
        <w:rPr>
          <w:rFonts w:ascii="ＭＳ Ｐ明朝" w:eastAsia="ＭＳ Ｐ明朝" w:hAnsi="ＭＳ Ｐ明朝"/>
          <w:sz w:val="20"/>
          <w:szCs w:val="20"/>
        </w:rPr>
      </w:pPr>
      <w:r w:rsidRPr="00453036">
        <w:rPr>
          <w:rFonts w:ascii="ＭＳ Ｐ明朝" w:eastAsia="ＭＳ Ｐ明朝" w:hAnsi="ＭＳ Ｐ明朝" w:hint="eastAsia"/>
          <w:sz w:val="20"/>
          <w:szCs w:val="20"/>
          <w:lang w:eastAsia="ja-JP"/>
        </w:rPr>
        <w:t>Ⅲ</w:t>
      </w:r>
      <w:r w:rsidR="007B457B" w:rsidRPr="00453036">
        <w:rPr>
          <w:rFonts w:ascii="ＭＳ Ｐ明朝" w:eastAsia="ＭＳ Ｐ明朝" w:hAnsi="ＭＳ Ｐ明朝"/>
          <w:sz w:val="20"/>
          <w:szCs w:val="20"/>
        </w:rPr>
        <w:t xml:space="preserve">　来賓</w:t>
      </w:r>
      <w:r w:rsidR="00172C0C" w:rsidRPr="00453036">
        <w:rPr>
          <w:rFonts w:ascii="ＭＳ Ｐ明朝" w:eastAsia="ＭＳ Ｐ明朝" w:hAnsi="ＭＳ Ｐ明朝" w:hint="eastAsia"/>
          <w:sz w:val="20"/>
          <w:szCs w:val="20"/>
          <w:lang w:eastAsia="ja-JP"/>
        </w:rPr>
        <w:t>ご</w:t>
      </w:r>
      <w:r w:rsidR="007B457B" w:rsidRPr="00453036">
        <w:rPr>
          <w:rFonts w:ascii="ＭＳ Ｐ明朝" w:eastAsia="ＭＳ Ｐ明朝" w:hAnsi="ＭＳ Ｐ明朝"/>
          <w:sz w:val="20"/>
          <w:szCs w:val="20"/>
        </w:rPr>
        <w:t>紹介及び</w:t>
      </w:r>
      <w:r w:rsidR="00172C0C" w:rsidRPr="00453036">
        <w:rPr>
          <w:rFonts w:ascii="ＭＳ Ｐ明朝" w:eastAsia="ＭＳ Ｐ明朝" w:hAnsi="ＭＳ Ｐ明朝" w:hint="eastAsia"/>
          <w:sz w:val="20"/>
          <w:szCs w:val="20"/>
          <w:lang w:eastAsia="ja-JP"/>
        </w:rPr>
        <w:t>ご挨拶</w:t>
      </w:r>
      <w:r w:rsidR="007B457B" w:rsidRPr="00453036">
        <w:rPr>
          <w:rFonts w:ascii="ＭＳ Ｐ明朝" w:eastAsia="ＭＳ Ｐ明朝" w:hAnsi="ＭＳ Ｐ明朝"/>
          <w:sz w:val="20"/>
          <w:szCs w:val="20"/>
        </w:rPr>
        <w:t xml:space="preserve">　　　　　　　　　　　　</w:t>
      </w:r>
    </w:p>
    <w:p w:rsidR="00796B7B" w:rsidRPr="00453036" w:rsidRDefault="005B7D64" w:rsidP="00453036">
      <w:pPr>
        <w:spacing w:line="360" w:lineRule="auto"/>
        <w:ind w:firstLineChars="50" w:firstLine="95"/>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Ⅳ</w:t>
      </w:r>
      <w:r w:rsidR="007B457B" w:rsidRPr="00453036">
        <w:rPr>
          <w:rFonts w:ascii="ＭＳ Ｐ明朝" w:eastAsia="ＭＳ Ｐ明朝" w:hAnsi="ＭＳ Ｐ明朝"/>
          <w:sz w:val="20"/>
          <w:szCs w:val="20"/>
        </w:rPr>
        <w:t xml:space="preserve">　議長選出　　　　　　　　　　　　　  </w:t>
      </w:r>
    </w:p>
    <w:p w:rsidR="007B457B" w:rsidRPr="00453036" w:rsidRDefault="005B7D64" w:rsidP="00453036">
      <w:pPr>
        <w:spacing w:line="360" w:lineRule="auto"/>
        <w:ind w:firstLineChars="50" w:firstLine="95"/>
        <w:jc w:val="left"/>
        <w:rPr>
          <w:rFonts w:ascii="ＭＳ Ｐ明朝" w:eastAsia="ＭＳ Ｐ明朝" w:hAnsi="ＭＳ Ｐ明朝"/>
          <w:sz w:val="20"/>
          <w:szCs w:val="20"/>
        </w:rPr>
      </w:pPr>
      <w:r w:rsidRPr="00453036">
        <w:rPr>
          <w:rFonts w:ascii="ＭＳ Ｐ明朝" w:eastAsia="ＭＳ Ｐ明朝" w:hAnsi="ＭＳ Ｐ明朝" w:hint="eastAsia"/>
          <w:sz w:val="20"/>
          <w:szCs w:val="20"/>
          <w:lang w:eastAsia="ja-JP"/>
        </w:rPr>
        <w:t>Ⅴ</w:t>
      </w:r>
      <w:r w:rsidR="007B457B" w:rsidRPr="00453036">
        <w:rPr>
          <w:rFonts w:ascii="ＭＳ Ｐ明朝" w:eastAsia="ＭＳ Ｐ明朝" w:hAnsi="ＭＳ Ｐ明朝"/>
          <w:sz w:val="20"/>
          <w:szCs w:val="20"/>
        </w:rPr>
        <w:t xml:space="preserve">　議事</w:t>
      </w:r>
    </w:p>
    <w:p w:rsidR="007B457B" w:rsidRPr="00453036" w:rsidRDefault="005B7D64" w:rsidP="00453036">
      <w:pPr>
        <w:tabs>
          <w:tab w:val="left" w:pos="891"/>
          <w:tab w:val="left" w:pos="5445"/>
          <w:tab w:val="left" w:pos="6035"/>
        </w:tabs>
        <w:spacing w:line="360" w:lineRule="auto"/>
        <w:ind w:firstLineChars="200" w:firstLine="381"/>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 xml:space="preserve">１　</w:t>
      </w:r>
      <w:r w:rsidR="00746486">
        <w:rPr>
          <w:rFonts w:ascii="ＭＳ Ｐ明朝" w:eastAsia="ＭＳ Ｐ明朝" w:hAnsi="ＭＳ Ｐ明朝" w:hint="eastAsia"/>
          <w:sz w:val="20"/>
          <w:szCs w:val="20"/>
          <w:lang w:eastAsia="ja-JP"/>
        </w:rPr>
        <w:t>２０１８</w:t>
      </w:r>
      <w:r w:rsidR="007B457B" w:rsidRPr="00453036">
        <w:rPr>
          <w:rFonts w:ascii="ＭＳ Ｐ明朝" w:eastAsia="ＭＳ Ｐ明朝" w:hAnsi="ＭＳ Ｐ明朝"/>
          <w:sz w:val="20"/>
          <w:szCs w:val="20"/>
        </w:rPr>
        <w:t>年度事業報告</w:t>
      </w:r>
      <w:r w:rsidR="001E68D7" w:rsidRPr="00453036">
        <w:rPr>
          <w:rFonts w:ascii="ＭＳ Ｐ明朝" w:eastAsia="ＭＳ Ｐ明朝" w:hAnsi="ＭＳ Ｐ明朝" w:hint="eastAsia"/>
          <w:sz w:val="20"/>
          <w:szCs w:val="20"/>
          <w:lang w:eastAsia="zh-TW"/>
        </w:rPr>
        <w:t xml:space="preserve"> </w:t>
      </w:r>
      <w:r w:rsidR="00B50484" w:rsidRPr="00453036">
        <w:rPr>
          <w:rFonts w:ascii="ＭＳ Ｐ明朝" w:eastAsia="ＭＳ Ｐ明朝" w:hAnsi="ＭＳ Ｐ明朝"/>
          <w:sz w:val="20"/>
          <w:szCs w:val="20"/>
        </w:rPr>
        <w:t xml:space="preserve">　　　　　</w:t>
      </w:r>
      <w:r w:rsidR="00E73C1F">
        <w:rPr>
          <w:rFonts w:ascii="ＭＳ Ｐ明朝" w:eastAsia="ＭＳ Ｐ明朝" w:hAnsi="ＭＳ Ｐ明朝" w:hint="eastAsia"/>
          <w:sz w:val="20"/>
          <w:szCs w:val="20"/>
          <w:lang w:eastAsia="ja-JP"/>
        </w:rPr>
        <w:t xml:space="preserve">　　　</w:t>
      </w:r>
      <w:r w:rsidR="00B50484" w:rsidRPr="00453036">
        <w:rPr>
          <w:rFonts w:ascii="ＭＳ Ｐ明朝" w:eastAsia="ＭＳ Ｐ明朝" w:hAnsi="ＭＳ Ｐ明朝"/>
          <w:sz w:val="20"/>
          <w:szCs w:val="20"/>
        </w:rPr>
        <w:t xml:space="preserve">　</w:t>
      </w:r>
      <w:r w:rsidR="0049697F" w:rsidRPr="00453036">
        <w:rPr>
          <w:rFonts w:ascii="ＭＳ Ｐ明朝" w:eastAsia="ＭＳ Ｐ明朝" w:hAnsi="ＭＳ Ｐ明朝" w:hint="eastAsia"/>
          <w:sz w:val="20"/>
          <w:szCs w:val="20"/>
          <w:lang w:eastAsia="ja-JP"/>
        </w:rPr>
        <w:t xml:space="preserve">　</w:t>
      </w:r>
      <w:r w:rsidR="00CF61A6">
        <w:rPr>
          <w:rFonts w:ascii="ＭＳ Ｐ明朝" w:eastAsia="ＭＳ Ｐ明朝" w:hAnsi="ＭＳ Ｐ明朝" w:hint="eastAsia"/>
          <w:sz w:val="20"/>
          <w:szCs w:val="20"/>
          <w:lang w:eastAsia="ja-JP"/>
        </w:rPr>
        <w:t xml:space="preserve">　　　</w:t>
      </w:r>
      <w:r w:rsidR="00746486">
        <w:rPr>
          <w:rFonts w:ascii="ＭＳ Ｐ明朝" w:eastAsia="ＭＳ Ｐ明朝" w:hAnsi="ＭＳ Ｐ明朝" w:hint="eastAsia"/>
          <w:sz w:val="20"/>
          <w:szCs w:val="20"/>
          <w:lang w:eastAsia="ja-JP"/>
        </w:rPr>
        <w:t xml:space="preserve">　</w:t>
      </w:r>
      <w:r w:rsidR="007B457B" w:rsidRPr="00453036">
        <w:rPr>
          <w:rFonts w:ascii="ＭＳ Ｐ明朝" w:eastAsia="ＭＳ Ｐ明朝" w:hAnsi="ＭＳ Ｐ明朝"/>
          <w:sz w:val="20"/>
          <w:szCs w:val="20"/>
        </w:rPr>
        <w:t>事務局長</w:t>
      </w:r>
      <w:r w:rsidR="00726E14" w:rsidRPr="00453036">
        <w:rPr>
          <w:rFonts w:ascii="ＭＳ Ｐ明朝" w:eastAsia="ＭＳ Ｐ明朝" w:hAnsi="ＭＳ Ｐ明朝" w:hint="eastAsia"/>
          <w:sz w:val="20"/>
          <w:szCs w:val="20"/>
          <w:lang w:eastAsia="ja-JP"/>
        </w:rPr>
        <w:t xml:space="preserve">　・・・</w:t>
      </w:r>
      <w:r w:rsidR="00E73C1F">
        <w:rPr>
          <w:rFonts w:ascii="ＭＳ Ｐ明朝" w:eastAsia="ＭＳ Ｐ明朝" w:hAnsi="ＭＳ Ｐ明朝" w:hint="eastAsia"/>
          <w:sz w:val="20"/>
          <w:szCs w:val="20"/>
          <w:lang w:eastAsia="ja-JP"/>
        </w:rPr>
        <w:t>・・・・・・・・・・・・・・</w:t>
      </w:r>
      <w:r w:rsidR="0074648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AD127B">
        <w:rPr>
          <w:rFonts w:ascii="ＭＳ Ｐ明朝" w:eastAsia="ＭＳ Ｐ明朝" w:hAnsi="ＭＳ Ｐ明朝" w:hint="eastAsia"/>
          <w:sz w:val="20"/>
          <w:szCs w:val="20"/>
          <w:lang w:eastAsia="ja-JP"/>
        </w:rPr>
        <w:t xml:space="preserve">　　</w:t>
      </w:r>
      <w:r w:rsidR="00C51D5E">
        <w:rPr>
          <w:rFonts w:ascii="ＭＳ Ｐ明朝" w:eastAsia="ＭＳ Ｐ明朝" w:hAnsi="ＭＳ Ｐ明朝" w:hint="eastAsia"/>
          <w:sz w:val="20"/>
          <w:szCs w:val="20"/>
          <w:lang w:eastAsia="ja-JP"/>
        </w:rPr>
        <w:t>２</w:t>
      </w:r>
      <w:r w:rsidR="00746486">
        <w:rPr>
          <w:rFonts w:ascii="ＭＳ Ｐ明朝" w:eastAsia="ＭＳ Ｐ明朝" w:hAnsi="ＭＳ Ｐ明朝" w:hint="eastAsia"/>
          <w:sz w:val="20"/>
          <w:szCs w:val="20"/>
          <w:lang w:eastAsia="ja-JP"/>
        </w:rPr>
        <w:t xml:space="preserve">　　　</w:t>
      </w:r>
    </w:p>
    <w:p w:rsidR="00746486" w:rsidRDefault="005B7D64" w:rsidP="00453036">
      <w:pPr>
        <w:spacing w:line="360" w:lineRule="auto"/>
        <w:ind w:firstLineChars="200" w:firstLine="381"/>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 xml:space="preserve">２　</w:t>
      </w:r>
      <w:r w:rsidR="00746486">
        <w:rPr>
          <w:rFonts w:ascii="ＭＳ Ｐ明朝" w:eastAsia="ＭＳ Ｐ明朝" w:hAnsi="ＭＳ Ｐ明朝" w:hint="eastAsia"/>
          <w:sz w:val="20"/>
          <w:szCs w:val="20"/>
          <w:lang w:eastAsia="ja-JP"/>
        </w:rPr>
        <w:t>２０１８</w:t>
      </w:r>
      <w:r w:rsidR="007B457B" w:rsidRPr="00453036">
        <w:rPr>
          <w:rFonts w:ascii="ＭＳ Ｐ明朝" w:eastAsia="ＭＳ Ｐ明朝" w:hAnsi="ＭＳ Ｐ明朝"/>
          <w:sz w:val="20"/>
          <w:szCs w:val="20"/>
        </w:rPr>
        <w:t>年度会計決算</w:t>
      </w:r>
      <w:r w:rsidR="0049697F" w:rsidRPr="00453036">
        <w:rPr>
          <w:rFonts w:ascii="ＭＳ Ｐ明朝" w:eastAsia="ＭＳ Ｐ明朝" w:hAnsi="ＭＳ Ｐ明朝" w:hint="eastAsia"/>
          <w:sz w:val="20"/>
          <w:szCs w:val="20"/>
          <w:lang w:eastAsia="ja-JP"/>
        </w:rPr>
        <w:t>及び監査報告</w:t>
      </w:r>
      <w:r w:rsidR="00DC6F17">
        <w:rPr>
          <w:rFonts w:ascii="ＭＳ Ｐ明朝" w:eastAsia="ＭＳ Ｐ明朝" w:hAnsi="ＭＳ Ｐ明朝" w:hint="eastAsia"/>
          <w:sz w:val="20"/>
          <w:szCs w:val="20"/>
          <w:lang w:eastAsia="ja-JP"/>
        </w:rPr>
        <w:t xml:space="preserve">　　　</w:t>
      </w:r>
      <w:r w:rsidR="00B65B5F" w:rsidRPr="00453036">
        <w:rPr>
          <w:rFonts w:ascii="ＭＳ Ｐ明朝" w:eastAsia="ＭＳ Ｐ明朝" w:hAnsi="ＭＳ Ｐ明朝" w:hint="eastAsia"/>
          <w:sz w:val="20"/>
          <w:szCs w:val="20"/>
          <w:lang w:eastAsia="ja-JP"/>
        </w:rPr>
        <w:t xml:space="preserve">　　</w:t>
      </w:r>
      <w:r w:rsidR="00746486">
        <w:rPr>
          <w:rFonts w:ascii="ＭＳ Ｐ明朝" w:eastAsia="ＭＳ Ｐ明朝" w:hAnsi="ＭＳ Ｐ明朝" w:hint="eastAsia"/>
          <w:sz w:val="20"/>
          <w:szCs w:val="20"/>
          <w:lang w:eastAsia="ja-JP"/>
        </w:rPr>
        <w:t xml:space="preserve">　</w:t>
      </w:r>
      <w:r w:rsidR="007B457B" w:rsidRPr="00453036">
        <w:rPr>
          <w:rFonts w:ascii="ＭＳ Ｐ明朝" w:eastAsia="ＭＳ Ｐ明朝" w:hAnsi="ＭＳ Ｐ明朝"/>
          <w:sz w:val="20"/>
          <w:szCs w:val="20"/>
        </w:rPr>
        <w:t>会計</w:t>
      </w:r>
      <w:r w:rsidR="00F153AF" w:rsidRPr="00453036">
        <w:rPr>
          <w:rFonts w:ascii="ＭＳ Ｐ明朝" w:eastAsia="ＭＳ Ｐ明朝" w:hAnsi="ＭＳ Ｐ明朝" w:hint="eastAsia"/>
          <w:sz w:val="20"/>
          <w:szCs w:val="20"/>
          <w:lang w:eastAsia="ja-JP"/>
        </w:rPr>
        <w:t>・</w:t>
      </w:r>
      <w:r w:rsidR="0049697F" w:rsidRPr="00453036">
        <w:rPr>
          <w:rFonts w:ascii="ＭＳ Ｐ明朝" w:eastAsia="ＭＳ Ｐ明朝" w:hAnsi="ＭＳ Ｐ明朝" w:hint="eastAsia"/>
          <w:sz w:val="20"/>
          <w:szCs w:val="20"/>
          <w:lang w:eastAsia="ja-JP"/>
        </w:rPr>
        <w:t>監事</w:t>
      </w:r>
      <w:r w:rsidR="009E10C1" w:rsidRPr="00453036">
        <w:rPr>
          <w:rFonts w:ascii="ＭＳ Ｐ明朝" w:eastAsia="ＭＳ Ｐ明朝" w:hAnsi="ＭＳ Ｐ明朝" w:hint="eastAsia"/>
          <w:sz w:val="20"/>
          <w:szCs w:val="20"/>
          <w:lang w:eastAsia="ja-JP"/>
        </w:rPr>
        <w:t xml:space="preserve"> </w:t>
      </w:r>
      <w:r w:rsidR="00841272" w:rsidRPr="00453036">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553B3F"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4648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31076E">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17D46">
        <w:rPr>
          <w:rFonts w:ascii="ＭＳ Ｐ明朝" w:eastAsia="ＭＳ Ｐ明朝" w:hAnsi="ＭＳ Ｐ明朝" w:hint="eastAsia"/>
          <w:sz w:val="20"/>
          <w:szCs w:val="20"/>
          <w:lang w:eastAsia="ja-JP"/>
        </w:rPr>
        <w:t>・</w:t>
      </w:r>
      <w:r w:rsidR="00C51D5E">
        <w:rPr>
          <w:rFonts w:ascii="ＭＳ Ｐ明朝" w:eastAsia="ＭＳ Ｐ明朝" w:hAnsi="ＭＳ Ｐ明朝" w:hint="eastAsia"/>
          <w:sz w:val="20"/>
          <w:szCs w:val="20"/>
          <w:lang w:eastAsia="ja-JP"/>
        </w:rPr>
        <w:t>・・</w:t>
      </w:r>
      <w:r w:rsidR="00AD127B">
        <w:rPr>
          <w:rFonts w:ascii="ＭＳ Ｐ明朝" w:eastAsia="ＭＳ Ｐ明朝" w:hAnsi="ＭＳ Ｐ明朝" w:hint="eastAsia"/>
          <w:sz w:val="20"/>
          <w:szCs w:val="20"/>
          <w:lang w:eastAsia="ja-JP"/>
        </w:rPr>
        <w:t xml:space="preserve">　　</w:t>
      </w:r>
      <w:r w:rsidR="00C51D5E">
        <w:rPr>
          <w:rFonts w:ascii="ＭＳ Ｐ明朝" w:eastAsia="ＭＳ Ｐ明朝" w:hAnsi="ＭＳ Ｐ明朝" w:hint="eastAsia"/>
          <w:sz w:val="20"/>
          <w:szCs w:val="20"/>
          <w:lang w:eastAsia="ja-JP"/>
        </w:rPr>
        <w:t>７</w:t>
      </w:r>
      <w:r w:rsidR="00746486">
        <w:rPr>
          <w:rFonts w:ascii="ＭＳ Ｐ明朝" w:eastAsia="ＭＳ Ｐ明朝" w:hAnsi="ＭＳ Ｐ明朝" w:hint="eastAsia"/>
          <w:sz w:val="20"/>
          <w:szCs w:val="20"/>
          <w:lang w:eastAsia="ja-JP"/>
        </w:rPr>
        <w:t xml:space="preserve">　　</w:t>
      </w:r>
    </w:p>
    <w:p w:rsidR="007B457B" w:rsidRPr="00453036" w:rsidRDefault="00D54225" w:rsidP="00453036">
      <w:pPr>
        <w:spacing w:line="360" w:lineRule="auto"/>
        <w:ind w:firstLineChars="200" w:firstLine="381"/>
        <w:jc w:val="left"/>
        <w:rPr>
          <w:rFonts w:ascii="ＭＳ Ｐ明朝" w:eastAsia="ＭＳ Ｐ明朝" w:hAnsi="ＭＳ Ｐ明朝"/>
          <w:sz w:val="20"/>
          <w:szCs w:val="20"/>
        </w:rPr>
      </w:pPr>
      <w:r w:rsidRPr="00453036">
        <w:rPr>
          <w:rFonts w:ascii="ＭＳ Ｐ明朝" w:eastAsia="ＭＳ Ｐ明朝" w:hAnsi="ＭＳ Ｐ明朝" w:hint="eastAsia"/>
          <w:sz w:val="20"/>
          <w:szCs w:val="20"/>
          <w:lang w:eastAsia="ja-JP"/>
        </w:rPr>
        <w:t>３</w:t>
      </w:r>
      <w:r w:rsidR="005B7D64" w:rsidRPr="00453036">
        <w:rPr>
          <w:rFonts w:ascii="ＭＳ Ｐ明朝" w:eastAsia="ＭＳ Ｐ明朝" w:hAnsi="ＭＳ Ｐ明朝" w:hint="eastAsia"/>
          <w:sz w:val="20"/>
          <w:szCs w:val="20"/>
          <w:lang w:eastAsia="ja-JP"/>
        </w:rPr>
        <w:t xml:space="preserve">　</w:t>
      </w:r>
      <w:r w:rsidR="00746486">
        <w:rPr>
          <w:rFonts w:ascii="ＭＳ Ｐ明朝" w:eastAsia="ＭＳ Ｐ明朝" w:hAnsi="ＭＳ Ｐ明朝" w:hint="eastAsia"/>
          <w:sz w:val="20"/>
          <w:szCs w:val="20"/>
          <w:lang w:eastAsia="ja-JP"/>
        </w:rPr>
        <w:t>２０１９</w:t>
      </w:r>
      <w:r w:rsidR="007B457B" w:rsidRPr="00453036">
        <w:rPr>
          <w:rFonts w:ascii="ＭＳ Ｐ明朝" w:eastAsia="ＭＳ Ｐ明朝" w:hAnsi="ＭＳ Ｐ明朝"/>
          <w:sz w:val="20"/>
          <w:szCs w:val="20"/>
        </w:rPr>
        <w:t>年度役員の選出</w:t>
      </w:r>
    </w:p>
    <w:p w:rsidR="007B457B" w:rsidRPr="00453036" w:rsidRDefault="007B457B" w:rsidP="009E10C1">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sz w:val="20"/>
          <w:szCs w:val="20"/>
        </w:rPr>
        <w:t xml:space="preserve">　　　</w:t>
      </w:r>
      <w:r w:rsidR="00E73C1F">
        <w:rPr>
          <w:rFonts w:ascii="ＭＳ Ｐ明朝" w:eastAsia="ＭＳ Ｐ明朝" w:hAnsi="ＭＳ Ｐ明朝" w:hint="eastAsia"/>
          <w:sz w:val="20"/>
          <w:szCs w:val="20"/>
          <w:lang w:eastAsia="ja-JP"/>
        </w:rPr>
        <w:t xml:space="preserve">　</w:t>
      </w:r>
      <w:r w:rsidR="009D1AF0" w:rsidRPr="00453036">
        <w:rPr>
          <w:rFonts w:ascii="ＭＳ Ｐ明朝" w:eastAsia="ＭＳ Ｐ明朝" w:hAnsi="ＭＳ Ｐ明朝" w:hint="eastAsia"/>
          <w:sz w:val="20"/>
          <w:szCs w:val="20"/>
          <w:lang w:eastAsia="ja-JP"/>
        </w:rPr>
        <w:t xml:space="preserve">　</w:t>
      </w:r>
      <w:r w:rsidRPr="00453036">
        <w:rPr>
          <w:rFonts w:ascii="ＭＳ Ｐ明朝" w:eastAsia="ＭＳ Ｐ明朝" w:hAnsi="ＭＳ Ｐ明朝"/>
          <w:sz w:val="20"/>
          <w:szCs w:val="20"/>
        </w:rPr>
        <w:t>役員の推薦</w:t>
      </w:r>
      <w:r w:rsidR="00790FE0" w:rsidRPr="00453036">
        <w:rPr>
          <w:rFonts w:ascii="ＭＳ Ｐ明朝" w:eastAsia="ＭＳ Ｐ明朝" w:hAnsi="ＭＳ Ｐ明朝" w:hint="eastAsia"/>
          <w:sz w:val="20"/>
          <w:szCs w:val="20"/>
          <w:lang w:eastAsia="ja-JP"/>
        </w:rPr>
        <w:t xml:space="preserve">　</w:t>
      </w:r>
      <w:r w:rsidR="001E68D7" w:rsidRPr="00453036">
        <w:rPr>
          <w:rFonts w:ascii="ＭＳ Ｐ明朝" w:eastAsia="ＭＳ Ｐ明朝" w:hAnsi="ＭＳ Ｐ明朝"/>
          <w:sz w:val="20"/>
          <w:szCs w:val="20"/>
        </w:rPr>
        <w:t>承認</w:t>
      </w:r>
      <w:r w:rsidR="00D54225" w:rsidRPr="00453036">
        <w:rPr>
          <w:rFonts w:ascii="ＭＳ Ｐ明朝" w:eastAsia="ＭＳ Ｐ明朝" w:hAnsi="ＭＳ Ｐ明朝" w:hint="eastAsia"/>
          <w:sz w:val="20"/>
          <w:szCs w:val="20"/>
          <w:lang w:eastAsia="ja-JP"/>
        </w:rPr>
        <w:t xml:space="preserve"> </w:t>
      </w:r>
      <w:r w:rsidR="00B21380" w:rsidRPr="00453036">
        <w:rPr>
          <w:rFonts w:ascii="ＭＳ Ｐ明朝" w:eastAsia="ＭＳ Ｐ明朝" w:hAnsi="ＭＳ Ｐ明朝" w:hint="eastAsia"/>
          <w:sz w:val="20"/>
          <w:szCs w:val="20"/>
          <w:lang w:eastAsia="ja-JP"/>
        </w:rPr>
        <w:t xml:space="preserve">　　</w:t>
      </w:r>
      <w:r w:rsidR="001E68D7" w:rsidRPr="00453036">
        <w:rPr>
          <w:rFonts w:ascii="ＭＳ Ｐ明朝" w:eastAsia="ＭＳ Ｐ明朝" w:hAnsi="ＭＳ Ｐ明朝"/>
          <w:sz w:val="20"/>
          <w:szCs w:val="20"/>
        </w:rPr>
        <w:t xml:space="preserve">　　　　　　　　　　</w:t>
      </w:r>
      <w:r w:rsidR="00E73C1F">
        <w:rPr>
          <w:rFonts w:ascii="ＭＳ Ｐ明朝" w:eastAsia="ＭＳ Ｐ明朝" w:hAnsi="ＭＳ Ｐ明朝" w:hint="eastAsia"/>
          <w:sz w:val="20"/>
          <w:szCs w:val="20"/>
          <w:lang w:eastAsia="ja-JP"/>
        </w:rPr>
        <w:t xml:space="preserve">　　　 新</w:t>
      </w:r>
      <w:r w:rsidRPr="00453036">
        <w:rPr>
          <w:rFonts w:ascii="ＭＳ Ｐ明朝" w:eastAsia="ＭＳ Ｐ明朝" w:hAnsi="ＭＳ Ｐ明朝"/>
          <w:sz w:val="20"/>
          <w:szCs w:val="20"/>
        </w:rPr>
        <w:t>会長</w:t>
      </w:r>
      <w:r w:rsidR="00726E14"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AD127B">
        <w:rPr>
          <w:rFonts w:ascii="ＭＳ Ｐ明朝" w:eastAsia="ＭＳ Ｐ明朝" w:hAnsi="ＭＳ Ｐ明朝" w:hint="eastAsia"/>
          <w:sz w:val="20"/>
          <w:szCs w:val="20"/>
          <w:lang w:eastAsia="ja-JP"/>
        </w:rPr>
        <w:t xml:space="preserve">　　８</w:t>
      </w:r>
      <w:r w:rsidR="00746486">
        <w:rPr>
          <w:rFonts w:ascii="ＭＳ Ｐ明朝" w:eastAsia="ＭＳ Ｐ明朝" w:hAnsi="ＭＳ Ｐ明朝" w:hint="eastAsia"/>
          <w:sz w:val="20"/>
          <w:szCs w:val="20"/>
          <w:lang w:eastAsia="ja-JP"/>
        </w:rPr>
        <w:t xml:space="preserve">　　</w:t>
      </w:r>
      <w:r w:rsidR="007A02BB" w:rsidRPr="00453036">
        <w:rPr>
          <w:rFonts w:ascii="ＭＳ Ｐ明朝" w:eastAsia="ＭＳ Ｐ明朝" w:hAnsi="ＭＳ Ｐ明朝" w:hint="eastAsia"/>
          <w:sz w:val="20"/>
          <w:szCs w:val="20"/>
          <w:lang w:eastAsia="ja-JP"/>
        </w:rPr>
        <w:t xml:space="preserve"> </w:t>
      </w:r>
    </w:p>
    <w:p w:rsidR="007B457B" w:rsidRPr="00453036" w:rsidRDefault="007B457B" w:rsidP="009E10C1">
      <w:pPr>
        <w:tabs>
          <w:tab w:val="left" w:pos="5445"/>
        </w:tabs>
        <w:spacing w:line="360" w:lineRule="auto"/>
        <w:jc w:val="left"/>
        <w:rPr>
          <w:rFonts w:ascii="ＭＳ Ｐ明朝" w:eastAsia="ＭＳ Ｐ明朝" w:hAnsi="ＭＳ Ｐ明朝"/>
          <w:sz w:val="20"/>
          <w:szCs w:val="20"/>
        </w:rPr>
      </w:pPr>
      <w:r w:rsidRPr="00453036">
        <w:rPr>
          <w:rFonts w:ascii="ＭＳ Ｐ明朝" w:eastAsia="ＭＳ Ｐ明朝" w:hAnsi="ＭＳ Ｐ明朝"/>
          <w:sz w:val="20"/>
          <w:szCs w:val="20"/>
        </w:rPr>
        <w:t xml:space="preserve">　　　</w:t>
      </w:r>
      <w:r w:rsidR="009D1AF0" w:rsidRPr="00453036">
        <w:rPr>
          <w:rFonts w:ascii="ＭＳ Ｐ明朝" w:eastAsia="ＭＳ Ｐ明朝" w:hAnsi="ＭＳ Ｐ明朝" w:hint="eastAsia"/>
          <w:sz w:val="20"/>
          <w:szCs w:val="20"/>
          <w:lang w:eastAsia="ja-JP"/>
        </w:rPr>
        <w:t xml:space="preserve">　</w:t>
      </w:r>
      <w:r w:rsidR="00E73C1F">
        <w:rPr>
          <w:rFonts w:ascii="ＭＳ Ｐ明朝" w:eastAsia="ＭＳ Ｐ明朝" w:hAnsi="ＭＳ Ｐ明朝" w:hint="eastAsia"/>
          <w:sz w:val="20"/>
          <w:szCs w:val="20"/>
          <w:lang w:eastAsia="ja-JP"/>
        </w:rPr>
        <w:t xml:space="preserve">　</w:t>
      </w:r>
      <w:r w:rsidRPr="00453036">
        <w:rPr>
          <w:rFonts w:ascii="ＭＳ Ｐ明朝" w:eastAsia="ＭＳ Ｐ明朝" w:hAnsi="ＭＳ Ｐ明朝"/>
          <w:sz w:val="20"/>
          <w:szCs w:val="20"/>
        </w:rPr>
        <w:t xml:space="preserve">新役員代表あいさつ 　</w:t>
      </w:r>
      <w:r w:rsidR="00B21380" w:rsidRPr="00453036">
        <w:rPr>
          <w:rFonts w:ascii="ＭＳ Ｐ明朝" w:eastAsia="ＭＳ Ｐ明朝" w:hAnsi="ＭＳ Ｐ明朝" w:hint="eastAsia"/>
          <w:sz w:val="20"/>
          <w:szCs w:val="20"/>
          <w:lang w:eastAsia="ja-JP"/>
        </w:rPr>
        <w:t xml:space="preserve">　　</w:t>
      </w:r>
      <w:r w:rsidRPr="00453036">
        <w:rPr>
          <w:rFonts w:ascii="ＭＳ Ｐ明朝" w:eastAsia="ＭＳ Ｐ明朝" w:hAnsi="ＭＳ Ｐ明朝"/>
          <w:sz w:val="20"/>
          <w:szCs w:val="20"/>
        </w:rPr>
        <w:t xml:space="preserve">　　　　　　　　</w:t>
      </w:r>
      <w:r w:rsidR="00E73C1F">
        <w:rPr>
          <w:rFonts w:ascii="ＭＳ Ｐ明朝" w:eastAsia="ＭＳ Ｐ明朝" w:hAnsi="ＭＳ Ｐ明朝" w:hint="eastAsia"/>
          <w:sz w:val="20"/>
          <w:szCs w:val="20"/>
          <w:lang w:eastAsia="ja-JP"/>
        </w:rPr>
        <w:t xml:space="preserve">　　　</w:t>
      </w:r>
      <w:r w:rsidRPr="00453036">
        <w:rPr>
          <w:rFonts w:ascii="ＭＳ Ｐ明朝" w:eastAsia="ＭＳ Ｐ明朝" w:hAnsi="ＭＳ Ｐ明朝"/>
          <w:sz w:val="20"/>
          <w:szCs w:val="20"/>
        </w:rPr>
        <w:t>新会長</w:t>
      </w:r>
    </w:p>
    <w:p w:rsidR="007B457B" w:rsidRDefault="00D54225" w:rsidP="00453036">
      <w:pPr>
        <w:spacing w:line="360" w:lineRule="auto"/>
        <w:ind w:firstLineChars="200" w:firstLine="381"/>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４</w:t>
      </w:r>
      <w:r w:rsidR="005B7D64" w:rsidRPr="00453036">
        <w:rPr>
          <w:rFonts w:ascii="ＭＳ Ｐ明朝" w:eastAsia="ＭＳ Ｐ明朝" w:hAnsi="ＭＳ Ｐ明朝" w:hint="eastAsia"/>
          <w:sz w:val="20"/>
          <w:szCs w:val="20"/>
          <w:lang w:eastAsia="ja-JP"/>
        </w:rPr>
        <w:t xml:space="preserve">　</w:t>
      </w:r>
      <w:r w:rsidR="00746486">
        <w:rPr>
          <w:rFonts w:ascii="ＭＳ Ｐ明朝" w:eastAsia="ＭＳ Ｐ明朝" w:hAnsi="ＭＳ Ｐ明朝" w:hint="eastAsia"/>
          <w:sz w:val="20"/>
          <w:szCs w:val="20"/>
          <w:lang w:eastAsia="ja-JP"/>
        </w:rPr>
        <w:t>２０１９</w:t>
      </w:r>
      <w:r w:rsidR="007B457B" w:rsidRPr="00453036">
        <w:rPr>
          <w:rFonts w:ascii="ＭＳ Ｐ明朝" w:eastAsia="ＭＳ Ｐ明朝" w:hAnsi="ＭＳ Ｐ明朝"/>
          <w:sz w:val="20"/>
          <w:szCs w:val="20"/>
        </w:rPr>
        <w:t>年度事業計画</w:t>
      </w:r>
      <w:r w:rsidR="00DC6F17">
        <w:rPr>
          <w:rFonts w:ascii="ＭＳ Ｐ明朝" w:eastAsia="ＭＳ Ｐ明朝" w:hAnsi="ＭＳ Ｐ明朝" w:hint="eastAsia"/>
          <w:sz w:val="20"/>
          <w:szCs w:val="20"/>
          <w:lang w:eastAsia="ja-JP"/>
        </w:rPr>
        <w:t xml:space="preserve">　　　　　　　　　　　</w:t>
      </w:r>
      <w:r w:rsidR="008D33C0">
        <w:rPr>
          <w:rFonts w:ascii="ＭＳ Ｐ明朝" w:eastAsia="ＭＳ Ｐ明朝" w:hAnsi="ＭＳ Ｐ明朝" w:hint="eastAsia"/>
          <w:sz w:val="20"/>
          <w:szCs w:val="20"/>
          <w:lang w:eastAsia="ja-JP"/>
        </w:rPr>
        <w:t xml:space="preserve"> </w:t>
      </w:r>
      <w:r w:rsidR="00CF61A6">
        <w:rPr>
          <w:rFonts w:ascii="ＭＳ Ｐ明朝" w:eastAsia="ＭＳ Ｐ明朝" w:hAnsi="ＭＳ Ｐ明朝" w:hint="eastAsia"/>
          <w:sz w:val="20"/>
          <w:szCs w:val="20"/>
          <w:lang w:eastAsia="ja-JP"/>
        </w:rPr>
        <w:t xml:space="preserve">　 　</w:t>
      </w:r>
      <w:r w:rsidR="00DC6F17">
        <w:rPr>
          <w:rFonts w:ascii="ＭＳ Ｐ明朝" w:eastAsia="ＭＳ Ｐ明朝" w:hAnsi="ＭＳ Ｐ明朝" w:hint="eastAsia"/>
          <w:sz w:val="20"/>
          <w:szCs w:val="20"/>
          <w:lang w:eastAsia="ja-JP"/>
        </w:rPr>
        <w:t xml:space="preserve">　</w:t>
      </w:r>
      <w:r w:rsidR="008D33C0">
        <w:rPr>
          <w:rFonts w:ascii="ＭＳ Ｐ明朝" w:eastAsia="ＭＳ Ｐ明朝" w:hAnsi="ＭＳ Ｐ明朝" w:hint="eastAsia"/>
          <w:sz w:val="20"/>
          <w:szCs w:val="20"/>
          <w:lang w:eastAsia="ja-JP"/>
        </w:rPr>
        <w:t>新</w:t>
      </w:r>
      <w:r w:rsidR="0049697F" w:rsidRPr="00453036">
        <w:rPr>
          <w:rFonts w:ascii="ＭＳ Ｐ明朝" w:eastAsia="ＭＳ Ｐ明朝" w:hAnsi="ＭＳ Ｐ明朝" w:hint="eastAsia"/>
          <w:sz w:val="20"/>
          <w:szCs w:val="20"/>
          <w:lang w:eastAsia="ja-JP"/>
        </w:rPr>
        <w:t>事務局</w:t>
      </w:r>
      <w:r w:rsidR="00726E14"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17D4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AD127B">
        <w:rPr>
          <w:rFonts w:ascii="ＭＳ Ｐ明朝" w:eastAsia="ＭＳ Ｐ明朝" w:hAnsi="ＭＳ Ｐ明朝" w:hint="eastAsia"/>
          <w:sz w:val="20"/>
          <w:szCs w:val="20"/>
          <w:lang w:eastAsia="ja-JP"/>
        </w:rPr>
        <w:t xml:space="preserve">　10</w:t>
      </w:r>
      <w:r w:rsidR="00746486">
        <w:rPr>
          <w:rFonts w:ascii="ＭＳ Ｐ明朝" w:eastAsia="ＭＳ Ｐ明朝" w:hAnsi="ＭＳ Ｐ明朝" w:hint="eastAsia"/>
          <w:sz w:val="20"/>
          <w:szCs w:val="20"/>
          <w:lang w:eastAsia="ja-JP"/>
        </w:rPr>
        <w:t xml:space="preserve">　</w:t>
      </w:r>
    </w:p>
    <w:p w:rsidR="00DC6F17" w:rsidRPr="00453036" w:rsidRDefault="00DC6F17" w:rsidP="00453036">
      <w:pPr>
        <w:spacing w:line="360" w:lineRule="auto"/>
        <w:ind w:firstLineChars="200" w:firstLine="381"/>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（事務連絡を含む）</w:t>
      </w:r>
    </w:p>
    <w:p w:rsidR="007B457B" w:rsidRPr="00453036" w:rsidRDefault="005B7D64" w:rsidP="00453036">
      <w:pPr>
        <w:spacing w:line="360" w:lineRule="auto"/>
        <w:ind w:firstLineChars="200" w:firstLine="381"/>
        <w:jc w:val="left"/>
        <w:rPr>
          <w:rFonts w:ascii="ＭＳ Ｐ明朝" w:eastAsia="ＭＳ Ｐ明朝" w:hAnsi="ＭＳ Ｐ明朝"/>
          <w:sz w:val="20"/>
          <w:szCs w:val="20"/>
        </w:rPr>
      </w:pPr>
      <w:r w:rsidRPr="00453036">
        <w:rPr>
          <w:rFonts w:ascii="ＭＳ Ｐ明朝" w:eastAsia="ＭＳ Ｐ明朝" w:hAnsi="ＭＳ Ｐ明朝" w:hint="eastAsia"/>
          <w:sz w:val="20"/>
          <w:szCs w:val="20"/>
          <w:lang w:eastAsia="ja-JP"/>
        </w:rPr>
        <w:t xml:space="preserve">５　</w:t>
      </w:r>
      <w:r w:rsidR="00746486">
        <w:rPr>
          <w:rFonts w:ascii="ＭＳ Ｐ明朝" w:eastAsia="ＭＳ Ｐ明朝" w:hAnsi="ＭＳ Ｐ明朝" w:hint="eastAsia"/>
          <w:sz w:val="20"/>
          <w:szCs w:val="20"/>
          <w:lang w:eastAsia="ja-JP"/>
        </w:rPr>
        <w:t>２０１９</w:t>
      </w:r>
      <w:r w:rsidR="007B457B" w:rsidRPr="00453036">
        <w:rPr>
          <w:rFonts w:ascii="ＭＳ Ｐ明朝" w:eastAsia="ＭＳ Ｐ明朝" w:hAnsi="ＭＳ Ｐ明朝"/>
          <w:sz w:val="20"/>
          <w:szCs w:val="20"/>
        </w:rPr>
        <w:t>年度会計予算</w:t>
      </w:r>
      <w:r w:rsidR="00CF61A6">
        <w:rPr>
          <w:rFonts w:ascii="ＭＳ Ｐ明朝" w:eastAsia="ＭＳ Ｐ明朝" w:hAnsi="ＭＳ Ｐ明朝" w:hint="eastAsia"/>
          <w:sz w:val="20"/>
          <w:szCs w:val="20"/>
          <w:lang w:eastAsia="ja-JP"/>
        </w:rPr>
        <w:t xml:space="preserve">　　　</w:t>
      </w:r>
      <w:r w:rsidR="0049697F" w:rsidRPr="00453036">
        <w:rPr>
          <w:rFonts w:ascii="ＭＳ Ｐ明朝" w:eastAsia="ＭＳ Ｐ明朝" w:hAnsi="ＭＳ Ｐ明朝" w:hint="eastAsia"/>
          <w:sz w:val="20"/>
          <w:szCs w:val="20"/>
          <w:lang w:eastAsia="ja-JP"/>
        </w:rPr>
        <w:t xml:space="preserve"> </w:t>
      </w:r>
      <w:r w:rsidR="008D33C0">
        <w:rPr>
          <w:rFonts w:ascii="ＭＳ Ｐ明朝" w:eastAsia="ＭＳ Ｐ明朝" w:hAnsi="ＭＳ Ｐ明朝" w:hint="eastAsia"/>
          <w:sz w:val="20"/>
          <w:szCs w:val="20"/>
          <w:lang w:eastAsia="ja-JP"/>
        </w:rPr>
        <w:t xml:space="preserve"> </w:t>
      </w:r>
      <w:r w:rsidR="00DC6F17">
        <w:rPr>
          <w:rFonts w:ascii="ＭＳ Ｐ明朝" w:eastAsia="ＭＳ Ｐ明朝" w:hAnsi="ＭＳ Ｐ明朝" w:hint="eastAsia"/>
          <w:sz w:val="20"/>
          <w:szCs w:val="20"/>
          <w:lang w:eastAsia="ja-JP"/>
        </w:rPr>
        <w:t xml:space="preserve">　　　　　　　　　　</w:t>
      </w:r>
      <w:r w:rsidR="00746486">
        <w:rPr>
          <w:rFonts w:ascii="ＭＳ Ｐ明朝" w:eastAsia="ＭＳ Ｐ明朝" w:hAnsi="ＭＳ Ｐ明朝" w:hint="eastAsia"/>
          <w:sz w:val="20"/>
          <w:szCs w:val="20"/>
          <w:lang w:eastAsia="ja-JP"/>
        </w:rPr>
        <w:t xml:space="preserve">　</w:t>
      </w:r>
      <w:r w:rsidR="008D33C0">
        <w:rPr>
          <w:rFonts w:ascii="ＭＳ Ｐ明朝" w:eastAsia="ＭＳ Ｐ明朝" w:hAnsi="ＭＳ Ｐ明朝" w:hint="eastAsia"/>
          <w:sz w:val="20"/>
          <w:szCs w:val="20"/>
          <w:lang w:eastAsia="ja-JP"/>
        </w:rPr>
        <w:t>新</w:t>
      </w:r>
      <w:r w:rsidR="00CF61A6">
        <w:rPr>
          <w:rFonts w:ascii="ＭＳ Ｐ明朝" w:eastAsia="ＭＳ Ｐ明朝" w:hAnsi="ＭＳ Ｐ明朝" w:hint="eastAsia"/>
          <w:sz w:val="20"/>
          <w:szCs w:val="20"/>
          <w:lang w:eastAsia="ja-JP"/>
        </w:rPr>
        <w:t>会計</w:t>
      </w:r>
      <w:r w:rsidR="00726E14"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717D4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0D1E2A">
        <w:rPr>
          <w:rFonts w:ascii="ＭＳ Ｐ明朝" w:eastAsia="ＭＳ Ｐ明朝" w:hAnsi="ＭＳ Ｐ明朝" w:hint="eastAsia"/>
          <w:sz w:val="20"/>
          <w:szCs w:val="20"/>
          <w:lang w:eastAsia="ja-JP"/>
        </w:rPr>
        <w:t>・</w:t>
      </w:r>
      <w:r w:rsidR="00AD127B">
        <w:rPr>
          <w:rFonts w:ascii="ＭＳ Ｐ明朝" w:eastAsia="ＭＳ Ｐ明朝" w:hAnsi="ＭＳ Ｐ明朝" w:hint="eastAsia"/>
          <w:sz w:val="20"/>
          <w:szCs w:val="20"/>
          <w:lang w:eastAsia="ja-JP"/>
        </w:rPr>
        <w:t xml:space="preserve">　14</w:t>
      </w:r>
      <w:r w:rsidR="00746486">
        <w:rPr>
          <w:rFonts w:ascii="ＭＳ Ｐ明朝" w:eastAsia="ＭＳ Ｐ明朝" w:hAnsi="ＭＳ Ｐ明朝" w:hint="eastAsia"/>
          <w:sz w:val="20"/>
          <w:szCs w:val="20"/>
          <w:lang w:eastAsia="ja-JP"/>
        </w:rPr>
        <w:t xml:space="preserve">　　</w:t>
      </w:r>
    </w:p>
    <w:p w:rsidR="008D33C0" w:rsidRPr="00453036" w:rsidRDefault="00351FA0" w:rsidP="008D33C0">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 xml:space="preserve">　　</w:t>
      </w:r>
      <w:r w:rsidR="0031076E">
        <w:rPr>
          <w:rFonts w:ascii="ＭＳ Ｐ明朝" w:eastAsia="ＭＳ Ｐ明朝" w:hAnsi="ＭＳ Ｐ明朝" w:hint="eastAsia"/>
          <w:sz w:val="20"/>
          <w:szCs w:val="20"/>
          <w:lang w:eastAsia="ja-JP"/>
        </w:rPr>
        <w:t xml:space="preserve">　</w:t>
      </w:r>
      <w:r w:rsidR="008D33C0">
        <w:rPr>
          <w:rFonts w:ascii="ＭＳ Ｐ明朝" w:eastAsia="ＭＳ Ｐ明朝" w:hAnsi="ＭＳ Ｐ明朝" w:hint="eastAsia"/>
          <w:sz w:val="20"/>
          <w:szCs w:val="20"/>
          <w:lang w:eastAsia="ja-JP"/>
        </w:rPr>
        <w:t>６</w:t>
      </w:r>
      <w:r w:rsidRPr="00453036">
        <w:rPr>
          <w:rFonts w:ascii="ＭＳ Ｐ明朝" w:eastAsia="ＭＳ Ｐ明朝" w:hAnsi="ＭＳ Ｐ明朝" w:hint="eastAsia"/>
          <w:sz w:val="20"/>
          <w:szCs w:val="20"/>
          <w:lang w:eastAsia="ja-JP"/>
        </w:rPr>
        <w:t xml:space="preserve">　</w:t>
      </w:r>
      <w:r w:rsidR="008D33C0" w:rsidRPr="00453036">
        <w:rPr>
          <w:rFonts w:ascii="ＭＳ Ｐ明朝" w:eastAsia="ＭＳ Ｐ明朝" w:hAnsi="ＭＳ Ｐ明朝" w:hint="eastAsia"/>
          <w:sz w:val="20"/>
          <w:szCs w:val="20"/>
          <w:lang w:eastAsia="ja-JP"/>
        </w:rPr>
        <w:t>第</w:t>
      </w:r>
      <w:r w:rsidR="00746486">
        <w:rPr>
          <w:rFonts w:ascii="ＭＳ Ｐ明朝" w:eastAsia="ＭＳ Ｐ明朝" w:hAnsi="ＭＳ Ｐ明朝" w:hint="eastAsia"/>
          <w:sz w:val="20"/>
          <w:szCs w:val="20"/>
          <w:lang w:eastAsia="ja-JP"/>
        </w:rPr>
        <w:t>５</w:t>
      </w:r>
      <w:r w:rsidR="00DC6F17">
        <w:rPr>
          <w:rFonts w:ascii="ＭＳ Ｐ明朝" w:eastAsia="ＭＳ Ｐ明朝" w:hAnsi="ＭＳ Ｐ明朝" w:hint="eastAsia"/>
          <w:sz w:val="20"/>
          <w:szCs w:val="20"/>
          <w:lang w:eastAsia="ja-JP"/>
        </w:rPr>
        <w:t>６</w:t>
      </w:r>
      <w:r w:rsidR="008D33C0" w:rsidRPr="00453036">
        <w:rPr>
          <w:rFonts w:ascii="ＭＳ Ｐ明朝" w:eastAsia="ＭＳ Ｐ明朝" w:hAnsi="ＭＳ Ｐ明朝" w:hint="eastAsia"/>
          <w:sz w:val="20"/>
          <w:szCs w:val="20"/>
          <w:lang w:eastAsia="ja-JP"/>
        </w:rPr>
        <w:t>回全国国際教育研究大会</w:t>
      </w:r>
      <w:r w:rsidR="00746486">
        <w:rPr>
          <w:rFonts w:ascii="ＭＳ Ｐ明朝" w:eastAsia="ＭＳ Ｐ明朝" w:hAnsi="ＭＳ Ｐ明朝" w:hint="eastAsia"/>
          <w:sz w:val="20"/>
          <w:szCs w:val="20"/>
          <w:lang w:eastAsia="ja-JP"/>
        </w:rPr>
        <w:t>奈良</w:t>
      </w:r>
      <w:r w:rsidR="008D33C0" w:rsidRPr="00453036">
        <w:rPr>
          <w:rFonts w:ascii="ＭＳ Ｐ明朝" w:eastAsia="ＭＳ Ｐ明朝" w:hAnsi="ＭＳ Ｐ明朝" w:hint="eastAsia"/>
          <w:sz w:val="20"/>
          <w:szCs w:val="20"/>
          <w:lang w:eastAsia="ja-JP"/>
        </w:rPr>
        <w:t xml:space="preserve">大会　　</w:t>
      </w:r>
      <w:r w:rsidR="00CF61A6">
        <w:rPr>
          <w:rFonts w:ascii="ＭＳ Ｐ明朝" w:eastAsia="ＭＳ Ｐ明朝" w:hAnsi="ＭＳ Ｐ明朝" w:hint="eastAsia"/>
          <w:sz w:val="20"/>
          <w:szCs w:val="20"/>
          <w:lang w:eastAsia="ja-JP"/>
        </w:rPr>
        <w:t xml:space="preserve"> </w:t>
      </w:r>
      <w:r w:rsidR="00746486">
        <w:rPr>
          <w:rFonts w:ascii="ＭＳ Ｐ明朝" w:eastAsia="ＭＳ Ｐ明朝" w:hAnsi="ＭＳ Ｐ明朝" w:hint="eastAsia"/>
          <w:sz w:val="20"/>
          <w:szCs w:val="20"/>
          <w:lang w:eastAsia="ja-JP"/>
        </w:rPr>
        <w:t>奈良県</w:t>
      </w:r>
      <w:r w:rsidR="00F13C79" w:rsidRPr="00453036">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w:t>
      </w:r>
      <w:r w:rsidR="00F13C79" w:rsidRPr="00453036">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w:t>
      </w:r>
      <w:r w:rsidR="00AD127B">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w:t>
      </w:r>
      <w:r w:rsidR="00AD127B">
        <w:rPr>
          <w:rFonts w:ascii="ＭＳ Ｐ明朝" w:eastAsia="ＭＳ Ｐ明朝" w:hAnsi="ＭＳ Ｐ明朝" w:hint="eastAsia"/>
          <w:sz w:val="20"/>
          <w:szCs w:val="20"/>
          <w:lang w:eastAsia="ja-JP"/>
        </w:rPr>
        <w:t>・・　 15</w:t>
      </w:r>
      <w:r w:rsidR="00746486">
        <w:rPr>
          <w:rFonts w:ascii="ＭＳ Ｐ明朝" w:eastAsia="ＭＳ Ｐ明朝" w:hAnsi="ＭＳ Ｐ明朝" w:hint="eastAsia"/>
          <w:sz w:val="20"/>
          <w:szCs w:val="20"/>
          <w:lang w:eastAsia="ja-JP"/>
        </w:rPr>
        <w:t xml:space="preserve">　</w:t>
      </w:r>
    </w:p>
    <w:p w:rsidR="00351FA0" w:rsidRPr="00453036" w:rsidRDefault="00351FA0" w:rsidP="009E10C1">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 xml:space="preserve">　　　　　　　　　　　　　　　　　</w:t>
      </w:r>
    </w:p>
    <w:p w:rsidR="00F153AF" w:rsidRPr="00453036" w:rsidRDefault="00351FA0" w:rsidP="00D17A86">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Ⅵ</w:t>
      </w:r>
      <w:r w:rsidR="00D17A86" w:rsidRPr="00453036">
        <w:rPr>
          <w:rFonts w:ascii="ＭＳ Ｐ明朝" w:eastAsia="ＭＳ Ｐ明朝" w:hAnsi="ＭＳ Ｐ明朝" w:hint="eastAsia"/>
          <w:sz w:val="20"/>
          <w:szCs w:val="20"/>
          <w:lang w:eastAsia="ja-JP"/>
        </w:rPr>
        <w:t xml:space="preserve">　関係諸機関から</w:t>
      </w:r>
      <w:r w:rsidR="00553B3F" w:rsidRPr="00453036">
        <w:rPr>
          <w:rFonts w:ascii="ＭＳ Ｐ明朝" w:eastAsia="ＭＳ Ｐ明朝" w:hAnsi="ＭＳ Ｐ明朝" w:hint="eastAsia"/>
          <w:sz w:val="20"/>
          <w:szCs w:val="20"/>
          <w:lang w:eastAsia="ja-JP"/>
        </w:rPr>
        <w:t xml:space="preserve">　</w:t>
      </w:r>
      <w:r w:rsidR="00F153AF" w:rsidRPr="00453036">
        <w:rPr>
          <w:rFonts w:ascii="ＭＳ Ｐ明朝" w:eastAsia="ＭＳ Ｐ明朝" w:hAnsi="ＭＳ Ｐ明朝" w:hint="eastAsia"/>
          <w:sz w:val="20"/>
          <w:szCs w:val="20"/>
          <w:lang w:eastAsia="ja-JP"/>
        </w:rPr>
        <w:t xml:space="preserve">　</w:t>
      </w:r>
      <w:r w:rsidR="00553B3F" w:rsidRPr="00453036">
        <w:rPr>
          <w:rFonts w:ascii="ＭＳ Ｐ明朝" w:eastAsia="ＭＳ Ｐ明朝" w:hAnsi="ＭＳ Ｐ明朝" w:hint="eastAsia"/>
          <w:sz w:val="20"/>
          <w:szCs w:val="20"/>
          <w:lang w:eastAsia="ja-JP"/>
        </w:rPr>
        <w:t xml:space="preserve">　　　</w:t>
      </w:r>
    </w:p>
    <w:p w:rsidR="00DC6F17" w:rsidRDefault="005E597D" w:rsidP="00453036">
      <w:pPr>
        <w:spacing w:line="360" w:lineRule="auto"/>
        <w:ind w:firstLineChars="200" w:firstLine="381"/>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１</w:t>
      </w:r>
      <w:r w:rsidR="009572EC" w:rsidRPr="00453036">
        <w:rPr>
          <w:rFonts w:ascii="ＭＳ Ｐ明朝" w:eastAsia="ＭＳ Ｐ明朝" w:hAnsi="ＭＳ Ｐ明朝" w:hint="eastAsia"/>
          <w:sz w:val="20"/>
          <w:szCs w:val="20"/>
          <w:lang w:eastAsia="ja-JP"/>
        </w:rPr>
        <w:t xml:space="preserve">　JICAエッセイコンテスト</w:t>
      </w:r>
      <w:r w:rsidR="008D33C0">
        <w:rPr>
          <w:rFonts w:ascii="ＭＳ Ｐ明朝" w:eastAsia="ＭＳ Ｐ明朝" w:hAnsi="ＭＳ Ｐ明朝" w:hint="eastAsia"/>
          <w:sz w:val="20"/>
          <w:szCs w:val="20"/>
          <w:lang w:eastAsia="ja-JP"/>
        </w:rPr>
        <w:t>につ</w:t>
      </w:r>
      <w:r w:rsidR="00F13C79">
        <w:rPr>
          <w:rFonts w:ascii="ＭＳ Ｐ明朝" w:eastAsia="ＭＳ Ｐ明朝" w:hAnsi="ＭＳ Ｐ明朝" w:hint="eastAsia"/>
          <w:sz w:val="20"/>
          <w:szCs w:val="20"/>
          <w:lang w:eastAsia="ja-JP"/>
        </w:rPr>
        <w:t xml:space="preserve">いて　　　　</w:t>
      </w:r>
    </w:p>
    <w:p w:rsidR="00D17A86" w:rsidRPr="00453036" w:rsidRDefault="000D1E2A" w:rsidP="00453036">
      <w:pPr>
        <w:spacing w:line="360" w:lineRule="auto"/>
        <w:ind w:firstLineChars="200" w:firstLine="381"/>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２　NPO法人　全国国際教育協会</w:t>
      </w:r>
      <w:r w:rsidR="00FC0868">
        <w:rPr>
          <w:rFonts w:ascii="ＭＳ Ｐ明朝" w:eastAsia="ＭＳ Ｐ明朝" w:hAnsi="ＭＳ Ｐ明朝" w:hint="eastAsia"/>
          <w:sz w:val="20"/>
          <w:szCs w:val="20"/>
          <w:lang w:eastAsia="ja-JP"/>
        </w:rPr>
        <w:t xml:space="preserve">　　</w:t>
      </w:r>
    </w:p>
    <w:p w:rsidR="00D17A86" w:rsidRPr="00453036" w:rsidRDefault="00351FA0" w:rsidP="009E10C1">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Ⅶ</w:t>
      </w:r>
      <w:r w:rsidR="007B457B" w:rsidRPr="00453036">
        <w:rPr>
          <w:rFonts w:ascii="ＭＳ Ｐ明朝" w:eastAsia="ＭＳ Ｐ明朝" w:hAnsi="ＭＳ Ｐ明朝"/>
          <w:sz w:val="20"/>
          <w:szCs w:val="20"/>
        </w:rPr>
        <w:t xml:space="preserve">　</w:t>
      </w:r>
      <w:r w:rsidR="00D17A86" w:rsidRPr="00453036">
        <w:rPr>
          <w:rFonts w:ascii="ＭＳ Ｐ明朝" w:eastAsia="ＭＳ Ｐ明朝" w:hAnsi="ＭＳ Ｐ明朝" w:hint="eastAsia"/>
          <w:sz w:val="20"/>
          <w:szCs w:val="20"/>
          <w:lang w:eastAsia="ja-JP"/>
        </w:rPr>
        <w:t>各</w:t>
      </w:r>
      <w:r w:rsidR="005B7D64" w:rsidRPr="00453036">
        <w:rPr>
          <w:rFonts w:ascii="ＭＳ Ｐ明朝" w:eastAsia="ＭＳ Ｐ明朝" w:hAnsi="ＭＳ Ｐ明朝" w:hint="eastAsia"/>
          <w:sz w:val="20"/>
          <w:szCs w:val="20"/>
          <w:lang w:eastAsia="ja-JP"/>
        </w:rPr>
        <w:t>都道府県</w:t>
      </w:r>
      <w:r w:rsidR="00D17A86" w:rsidRPr="00453036">
        <w:rPr>
          <w:rFonts w:ascii="ＭＳ Ｐ明朝" w:eastAsia="ＭＳ Ｐ明朝" w:hAnsi="ＭＳ Ｐ明朝" w:hint="eastAsia"/>
          <w:sz w:val="20"/>
          <w:szCs w:val="20"/>
          <w:lang w:eastAsia="ja-JP"/>
        </w:rPr>
        <w:t>県事務局　意見交流</w:t>
      </w:r>
    </w:p>
    <w:p w:rsidR="007B457B" w:rsidRPr="00453036" w:rsidRDefault="00351FA0" w:rsidP="009E10C1">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Ⅷ</w:t>
      </w:r>
      <w:r w:rsidR="00D17A86" w:rsidRPr="00453036">
        <w:rPr>
          <w:rFonts w:ascii="ＭＳ Ｐ明朝" w:eastAsia="ＭＳ Ｐ明朝" w:hAnsi="ＭＳ Ｐ明朝" w:hint="eastAsia"/>
          <w:sz w:val="20"/>
          <w:szCs w:val="20"/>
          <w:lang w:eastAsia="ja-JP"/>
        </w:rPr>
        <w:t xml:space="preserve">　</w:t>
      </w:r>
      <w:r w:rsidR="007B457B" w:rsidRPr="00453036">
        <w:rPr>
          <w:rFonts w:ascii="ＭＳ Ｐ明朝" w:eastAsia="ＭＳ Ｐ明朝" w:hAnsi="ＭＳ Ｐ明朝"/>
          <w:sz w:val="20"/>
          <w:szCs w:val="20"/>
        </w:rPr>
        <w:t xml:space="preserve">閉会のことば　　　　　　　　　　　</w:t>
      </w:r>
      <w:r w:rsidR="00B50484" w:rsidRPr="00453036">
        <w:rPr>
          <w:rFonts w:ascii="ＭＳ Ｐ明朝" w:eastAsia="ＭＳ Ｐ明朝" w:hAnsi="ＭＳ Ｐ明朝"/>
          <w:sz w:val="20"/>
          <w:szCs w:val="20"/>
        </w:rPr>
        <w:t xml:space="preserve">       </w:t>
      </w:r>
      <w:r w:rsidR="008E1347" w:rsidRPr="00453036">
        <w:rPr>
          <w:rFonts w:ascii="ＭＳ Ｐ明朝" w:eastAsia="ＭＳ Ｐ明朝" w:hAnsi="ＭＳ Ｐ明朝" w:hint="eastAsia"/>
          <w:sz w:val="20"/>
          <w:szCs w:val="20"/>
          <w:lang w:eastAsia="ja-JP"/>
        </w:rPr>
        <w:t xml:space="preserve"> </w:t>
      </w:r>
      <w:r w:rsidR="00654E6F" w:rsidRPr="00453036">
        <w:rPr>
          <w:rFonts w:ascii="ＭＳ Ｐ明朝" w:eastAsia="ＭＳ Ｐ明朝" w:hAnsi="ＭＳ Ｐ明朝" w:hint="eastAsia"/>
          <w:sz w:val="20"/>
          <w:szCs w:val="20"/>
          <w:lang w:eastAsia="ja-JP"/>
        </w:rPr>
        <w:t xml:space="preserve">　</w:t>
      </w:r>
      <w:r w:rsidR="0031076E">
        <w:rPr>
          <w:rFonts w:ascii="ＭＳ Ｐ明朝" w:eastAsia="ＭＳ Ｐ明朝" w:hAnsi="ＭＳ Ｐ明朝" w:hint="eastAsia"/>
          <w:sz w:val="20"/>
          <w:szCs w:val="20"/>
          <w:lang w:eastAsia="ja-JP"/>
        </w:rPr>
        <w:t xml:space="preserve">　　　　</w:t>
      </w:r>
      <w:r w:rsidR="00790FE0" w:rsidRPr="00453036">
        <w:rPr>
          <w:rFonts w:ascii="ＭＳ Ｐ明朝" w:eastAsia="ＭＳ Ｐ明朝" w:hAnsi="ＭＳ Ｐ明朝" w:hint="eastAsia"/>
          <w:sz w:val="20"/>
          <w:szCs w:val="20"/>
          <w:lang w:eastAsia="ja-JP"/>
        </w:rPr>
        <w:t xml:space="preserve">　</w:t>
      </w:r>
    </w:p>
    <w:p w:rsidR="009D1AF0" w:rsidRDefault="009D1AF0" w:rsidP="009E10C1">
      <w:pPr>
        <w:spacing w:line="360" w:lineRule="auto"/>
        <w:jc w:val="left"/>
        <w:rPr>
          <w:rFonts w:ascii="ＭＳ Ｐ明朝" w:eastAsia="ＭＳ Ｐ明朝" w:hAnsi="ＭＳ Ｐ明朝"/>
          <w:sz w:val="20"/>
          <w:szCs w:val="20"/>
          <w:lang w:eastAsia="ja-JP"/>
        </w:rPr>
      </w:pPr>
    </w:p>
    <w:p w:rsidR="00816671" w:rsidRPr="00453036" w:rsidRDefault="00553B3F" w:rsidP="008D33C0">
      <w:pPr>
        <w:spacing w:line="360" w:lineRule="auto"/>
        <w:ind w:firstLineChars="100" w:firstLine="190"/>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★総会</w:t>
      </w:r>
      <w:r w:rsidR="007B457B" w:rsidRPr="00453036">
        <w:rPr>
          <w:rFonts w:ascii="ＭＳ Ｐ明朝" w:eastAsia="ＭＳ Ｐ明朝" w:hAnsi="ＭＳ Ｐ明朝"/>
          <w:sz w:val="20"/>
          <w:szCs w:val="20"/>
        </w:rPr>
        <w:t>終了後、</w:t>
      </w:r>
      <w:r w:rsidR="00492F93" w:rsidRPr="00453036">
        <w:rPr>
          <w:rFonts w:ascii="ＭＳ Ｐ明朝" w:eastAsia="ＭＳ Ｐ明朝" w:hAnsi="ＭＳ Ｐ明朝" w:hint="eastAsia"/>
          <w:sz w:val="20"/>
          <w:szCs w:val="20"/>
          <w:lang w:eastAsia="ja-JP"/>
        </w:rPr>
        <w:t>1</w:t>
      </w:r>
      <w:r w:rsidR="00453036" w:rsidRPr="00453036">
        <w:rPr>
          <w:rFonts w:ascii="ＭＳ Ｐ明朝" w:eastAsia="ＭＳ Ｐ明朝" w:hAnsi="ＭＳ Ｐ明朝" w:hint="eastAsia"/>
          <w:sz w:val="20"/>
          <w:szCs w:val="20"/>
          <w:lang w:eastAsia="ja-JP"/>
        </w:rPr>
        <w:t>6</w:t>
      </w:r>
      <w:r w:rsidR="00492F93"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40</w:t>
      </w:r>
      <w:r w:rsidR="00492F93" w:rsidRPr="00453036">
        <w:rPr>
          <w:rFonts w:ascii="ＭＳ Ｐ明朝" w:eastAsia="ＭＳ Ｐ明朝" w:hAnsi="ＭＳ Ｐ明朝" w:hint="eastAsia"/>
          <w:sz w:val="20"/>
          <w:szCs w:val="20"/>
          <w:lang w:eastAsia="ja-JP"/>
        </w:rPr>
        <w:t>～</w:t>
      </w:r>
      <w:r w:rsidR="009D1AF0" w:rsidRPr="00453036">
        <w:rPr>
          <w:rFonts w:ascii="ＭＳ Ｐ明朝" w:eastAsia="ＭＳ Ｐ明朝" w:hAnsi="ＭＳ Ｐ明朝" w:hint="eastAsia"/>
          <w:sz w:val="20"/>
          <w:szCs w:val="20"/>
          <w:lang w:eastAsia="ja-JP"/>
        </w:rPr>
        <w:t xml:space="preserve">　</w:t>
      </w:r>
      <w:r w:rsidR="00625CCB" w:rsidRPr="00453036">
        <w:rPr>
          <w:rFonts w:ascii="ＭＳ Ｐ明朝" w:eastAsia="ＭＳ Ｐ明朝" w:hAnsi="ＭＳ Ｐ明朝" w:hint="eastAsia"/>
          <w:sz w:val="20"/>
          <w:szCs w:val="20"/>
          <w:lang w:eastAsia="ja-JP"/>
        </w:rPr>
        <w:t>国際</w:t>
      </w:r>
      <w:r w:rsidR="007B457B" w:rsidRPr="00453036">
        <w:rPr>
          <w:rFonts w:ascii="ＭＳ Ｐ明朝" w:eastAsia="ＭＳ Ｐ明朝" w:hAnsi="ＭＳ Ｐ明朝"/>
          <w:sz w:val="20"/>
          <w:szCs w:val="20"/>
        </w:rPr>
        <w:t>教育</w:t>
      </w:r>
      <w:r w:rsidR="00625CCB" w:rsidRPr="00453036">
        <w:rPr>
          <w:rFonts w:ascii="ＭＳ Ｐ明朝" w:eastAsia="ＭＳ Ｐ明朝" w:hAnsi="ＭＳ Ｐ明朝" w:hint="eastAsia"/>
          <w:sz w:val="20"/>
          <w:szCs w:val="20"/>
          <w:lang w:eastAsia="ja-JP"/>
        </w:rPr>
        <w:t>懇親会を</w:t>
      </w:r>
      <w:r w:rsidR="00E73C1F">
        <w:rPr>
          <w:rFonts w:ascii="ＭＳ Ｐ明朝" w:eastAsia="ＭＳ Ｐ明朝" w:hAnsi="ＭＳ Ｐ明朝" w:hint="eastAsia"/>
          <w:sz w:val="20"/>
          <w:szCs w:val="20"/>
          <w:lang w:eastAsia="ja-JP"/>
        </w:rPr>
        <w:t>2階Jｓ　Cafe</w:t>
      </w:r>
      <w:r w:rsidR="00492F93" w:rsidRPr="00453036">
        <w:rPr>
          <w:rFonts w:ascii="ＭＳ Ｐ明朝" w:eastAsia="ＭＳ Ｐ明朝" w:hAnsi="ＭＳ Ｐ明朝" w:hint="eastAsia"/>
          <w:sz w:val="20"/>
          <w:szCs w:val="20"/>
          <w:lang w:eastAsia="ja-JP"/>
        </w:rPr>
        <w:t>で予定しております。是非、ご出席ください。</w:t>
      </w:r>
      <w:r w:rsidR="00A64A94" w:rsidRPr="00453036">
        <w:rPr>
          <w:rFonts w:ascii="ＭＳ Ｐ明朝" w:eastAsia="ＭＳ Ｐ明朝" w:hAnsi="ＭＳ Ｐ明朝" w:hint="eastAsia"/>
          <w:sz w:val="20"/>
          <w:szCs w:val="20"/>
          <w:lang w:eastAsia="ja-JP"/>
        </w:rPr>
        <w:t xml:space="preserve"> </w:t>
      </w:r>
    </w:p>
    <w:p w:rsidR="00A64A94" w:rsidRPr="00453036" w:rsidRDefault="00054859" w:rsidP="008D33C0">
      <w:pPr>
        <w:spacing w:line="360" w:lineRule="auto"/>
        <w:ind w:firstLineChars="200" w:firstLine="381"/>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参加費</w:t>
      </w:r>
      <w:r w:rsidR="00A64A94" w:rsidRPr="00453036">
        <w:rPr>
          <w:rFonts w:ascii="ＭＳ Ｐ明朝" w:eastAsia="ＭＳ Ｐ明朝" w:hAnsi="ＭＳ Ｐ明朝" w:hint="eastAsia"/>
          <w:sz w:val="20"/>
          <w:szCs w:val="20"/>
          <w:lang w:eastAsia="ja-JP"/>
        </w:rPr>
        <w:t>は</w:t>
      </w:r>
      <w:r w:rsidRPr="00453036">
        <w:rPr>
          <w:rFonts w:ascii="ＭＳ Ｐ明朝" w:eastAsia="ＭＳ Ｐ明朝" w:hAnsi="ＭＳ Ｐ明朝" w:hint="eastAsia"/>
          <w:sz w:val="20"/>
          <w:szCs w:val="20"/>
          <w:lang w:eastAsia="ja-JP"/>
        </w:rPr>
        <w:t>別途徴収</w:t>
      </w:r>
      <w:r w:rsidR="00A64A94" w:rsidRPr="00453036">
        <w:rPr>
          <w:rFonts w:ascii="ＭＳ Ｐ明朝" w:eastAsia="ＭＳ Ｐ明朝" w:hAnsi="ＭＳ Ｐ明朝" w:hint="eastAsia"/>
          <w:sz w:val="20"/>
          <w:szCs w:val="20"/>
          <w:lang w:eastAsia="ja-JP"/>
        </w:rPr>
        <w:t>します。</w:t>
      </w:r>
    </w:p>
    <w:p w:rsidR="00726E14" w:rsidRPr="00C913FA" w:rsidRDefault="00FA16C9" w:rsidP="00912633">
      <w:pPr>
        <w:spacing w:line="360" w:lineRule="auto"/>
        <w:jc w:val="center"/>
        <w:rPr>
          <w:rFonts w:ascii="ＭＳ Ｐゴシック" w:eastAsia="ＭＳ Ｐゴシック" w:hAnsi="ＭＳ Ｐゴシック"/>
          <w:lang w:eastAsia="ja-JP"/>
        </w:rPr>
      </w:pPr>
      <w:r w:rsidRPr="00796B7B">
        <w:rPr>
          <w:rFonts w:ascii="ＭＳ Ｐゴシック" w:eastAsia="ＭＳ Ｐゴシック" w:hAnsi="ＭＳ Ｐゴシック"/>
          <w:lang w:eastAsia="ja-JP"/>
        </w:rPr>
        <w:br w:type="page"/>
      </w:r>
      <w:r w:rsidR="00553B3F" w:rsidRPr="00C913FA">
        <w:rPr>
          <w:rFonts w:ascii="ＭＳ Ｐゴシック" w:eastAsia="ＭＳ Ｐゴシック" w:hAnsi="ＭＳ Ｐゴシック" w:hint="eastAsia"/>
          <w:b/>
          <w:bdr w:val="single" w:sz="4" w:space="0" w:color="auto"/>
          <w:lang w:eastAsia="ja-JP"/>
        </w:rPr>
        <w:lastRenderedPageBreak/>
        <w:t>議　事</w:t>
      </w:r>
      <w:r w:rsidR="005B7D64" w:rsidRPr="00C913FA">
        <w:rPr>
          <w:rFonts w:ascii="ＭＳ Ｐゴシック" w:eastAsia="ＭＳ Ｐゴシック" w:hAnsi="ＭＳ Ｐゴシック" w:hint="eastAsia"/>
          <w:b/>
          <w:bdr w:val="single" w:sz="4" w:space="0" w:color="auto"/>
          <w:lang w:eastAsia="ja-JP"/>
        </w:rPr>
        <w:t xml:space="preserve">　</w:t>
      </w:r>
      <w:r w:rsidR="007F5345" w:rsidRPr="00C913FA">
        <w:rPr>
          <w:rFonts w:ascii="ＭＳ Ｐゴシック" w:eastAsia="ＭＳ Ｐゴシック" w:hAnsi="ＭＳ Ｐゴシック" w:hint="eastAsia"/>
          <w:b/>
          <w:bdr w:val="single" w:sz="4" w:space="0" w:color="auto"/>
          <w:lang w:eastAsia="zh-TW"/>
        </w:rPr>
        <w:t>資</w:t>
      </w:r>
      <w:r w:rsidR="005B7D64" w:rsidRPr="00C913FA">
        <w:rPr>
          <w:rFonts w:ascii="ＭＳ Ｐゴシック" w:eastAsia="ＭＳ Ｐゴシック" w:hAnsi="ＭＳ Ｐゴシック" w:hint="eastAsia"/>
          <w:b/>
          <w:bdr w:val="single" w:sz="4" w:space="0" w:color="auto"/>
          <w:lang w:eastAsia="ja-JP"/>
        </w:rPr>
        <w:t xml:space="preserve">　</w:t>
      </w:r>
      <w:r w:rsidR="007F5345" w:rsidRPr="00C913FA">
        <w:rPr>
          <w:rFonts w:ascii="ＭＳ Ｐゴシック" w:eastAsia="ＭＳ Ｐゴシック" w:hAnsi="ＭＳ Ｐゴシック" w:hint="eastAsia"/>
          <w:b/>
          <w:bdr w:val="single" w:sz="4" w:space="0" w:color="auto"/>
          <w:lang w:eastAsia="zh-TW"/>
        </w:rPr>
        <w:t>料</w:t>
      </w:r>
    </w:p>
    <w:p w:rsidR="00982607" w:rsidRPr="00DC6F17" w:rsidRDefault="008711FB" w:rsidP="007F5345">
      <w:pPr>
        <w:spacing w:line="360" w:lineRule="exact"/>
        <w:rPr>
          <w:rFonts w:ascii="ＭＳ Ｐゴシック" w:eastAsia="ＭＳ Ｐゴシック" w:hAnsi="ＭＳ Ｐゴシック"/>
          <w:b/>
          <w:sz w:val="20"/>
          <w:szCs w:val="20"/>
          <w:lang w:eastAsia="ja-JP"/>
        </w:rPr>
      </w:pPr>
      <w:r w:rsidRPr="00DC6F17">
        <w:rPr>
          <w:rFonts w:ascii="ＭＳ Ｐゴシック" w:eastAsia="ＭＳ Ｐゴシック" w:hAnsi="ＭＳ Ｐゴシック" w:hint="eastAsia"/>
          <w:b/>
          <w:sz w:val="20"/>
          <w:szCs w:val="20"/>
          <w:lang w:eastAsia="ja-JP"/>
        </w:rPr>
        <w:t>Ⅴ　議事</w:t>
      </w:r>
      <w:r w:rsidR="00982607" w:rsidRPr="00DC6F17">
        <w:rPr>
          <w:rFonts w:ascii="ＭＳ Ｐゴシック" w:eastAsia="ＭＳ Ｐゴシック" w:hAnsi="ＭＳ Ｐゴシック" w:hint="eastAsia"/>
          <w:b/>
          <w:sz w:val="20"/>
          <w:szCs w:val="20"/>
          <w:lang w:eastAsia="ja-JP"/>
        </w:rPr>
        <w:t xml:space="preserve">　</w:t>
      </w:r>
    </w:p>
    <w:p w:rsidR="00105F02" w:rsidRPr="00DC6F17" w:rsidRDefault="00982607" w:rsidP="007F5345">
      <w:pPr>
        <w:spacing w:line="360" w:lineRule="exact"/>
        <w:rPr>
          <w:rFonts w:ascii="ＭＳ Ｐゴシック" w:eastAsia="ＭＳ Ｐゴシック" w:hAnsi="ＭＳ Ｐゴシック"/>
          <w:b/>
          <w:sz w:val="20"/>
          <w:szCs w:val="20"/>
          <w:lang w:eastAsia="ja-JP"/>
        </w:rPr>
      </w:pPr>
      <w:r w:rsidRPr="00DC6F17">
        <w:rPr>
          <w:rFonts w:ascii="ＭＳ Ｐゴシック" w:eastAsia="ＭＳ Ｐゴシック" w:hAnsi="ＭＳ Ｐゴシック" w:hint="eastAsia"/>
          <w:b/>
          <w:sz w:val="20"/>
          <w:szCs w:val="20"/>
          <w:lang w:eastAsia="ja-JP"/>
        </w:rPr>
        <w:t>１　２０１８</w:t>
      </w:r>
      <w:r w:rsidRPr="00DC6F17">
        <w:rPr>
          <w:rFonts w:ascii="ＭＳ Ｐゴシック" w:eastAsia="ＭＳ Ｐゴシック" w:hAnsi="ＭＳ Ｐゴシック"/>
          <w:b/>
          <w:sz w:val="20"/>
          <w:szCs w:val="20"/>
        </w:rPr>
        <w:t>年度事業報告</w:t>
      </w:r>
      <w:r w:rsidRPr="00DC6F17">
        <w:rPr>
          <w:rFonts w:ascii="ＭＳ Ｐゴシック" w:eastAsia="ＭＳ Ｐゴシック" w:hAnsi="ＭＳ Ｐゴシック" w:hint="eastAsia"/>
          <w:b/>
          <w:sz w:val="20"/>
          <w:szCs w:val="20"/>
          <w:lang w:eastAsia="zh-TW"/>
        </w:rPr>
        <w:t xml:space="preserve"> </w:t>
      </w:r>
      <w:r w:rsidRPr="00DC6F17">
        <w:rPr>
          <w:rFonts w:ascii="ＭＳ Ｐゴシック" w:eastAsia="ＭＳ Ｐゴシック" w:hAnsi="ＭＳ Ｐゴシック"/>
          <w:b/>
          <w:sz w:val="20"/>
          <w:szCs w:val="20"/>
        </w:rPr>
        <w:t xml:space="preserve">　</w:t>
      </w:r>
    </w:p>
    <w:p w:rsidR="002E6902" w:rsidRPr="00DC6F17" w:rsidRDefault="00105F02" w:rsidP="00105F02">
      <w:pPr>
        <w:spacing w:line="360" w:lineRule="exact"/>
        <w:rPr>
          <w:rFonts w:ascii="ＭＳ Ｐゴシック" w:eastAsia="ＭＳ Ｐゴシック" w:hAnsi="ＭＳ Ｐゴシック"/>
          <w:b/>
          <w:sz w:val="20"/>
          <w:szCs w:val="20"/>
        </w:rPr>
      </w:pPr>
      <w:r w:rsidRPr="00DC6F17">
        <w:rPr>
          <w:rFonts w:ascii="ＭＳ Ｐゴシック" w:eastAsia="ＭＳ Ｐゴシック" w:hAnsi="ＭＳ Ｐゴシック" w:hint="eastAsia"/>
          <w:b/>
          <w:sz w:val="20"/>
          <w:szCs w:val="20"/>
          <w:lang w:eastAsia="ja-JP"/>
        </w:rPr>
        <w:t>１－１</w:t>
      </w:r>
      <w:r w:rsidRPr="00DC6F17">
        <w:rPr>
          <w:rFonts w:asciiTheme="minorEastAsia" w:eastAsiaTheme="minorEastAsia" w:hAnsiTheme="minorEastAsia" w:hint="eastAsia"/>
          <w:b/>
          <w:w w:val="95"/>
          <w:sz w:val="20"/>
          <w:szCs w:val="20"/>
          <w:lang w:eastAsia="ja-JP"/>
        </w:rPr>
        <w:t>１</w:t>
      </w:r>
      <w:r w:rsidR="002E6902" w:rsidRPr="00DC6F17">
        <w:rPr>
          <w:rFonts w:ascii="ＭＳ Ｐゴシック" w:eastAsia="ＭＳ Ｐゴシック" w:hAnsi="ＭＳ Ｐゴシック" w:hint="eastAsia"/>
          <w:b/>
          <w:sz w:val="20"/>
          <w:szCs w:val="20"/>
        </w:rPr>
        <w:t>第55回全国国際教育研究大会　東京大会</w:t>
      </w:r>
    </w:p>
    <w:p w:rsidR="002E6902" w:rsidRPr="002E6902" w:rsidRDefault="002E6902" w:rsidP="00AE24DD">
      <w:pPr>
        <w:jc w:val="center"/>
        <w:rPr>
          <w:rFonts w:asciiTheme="minorEastAsia" w:eastAsiaTheme="minorEastAsia" w:hAnsiTheme="minorEastAsia"/>
          <w:sz w:val="20"/>
          <w:szCs w:val="20"/>
        </w:rPr>
      </w:pPr>
      <w:r w:rsidRPr="00AE24DD">
        <w:rPr>
          <w:rFonts w:ascii="ＭＳ Ｐゴシック" w:eastAsia="ＭＳ Ｐゴシック" w:hAnsi="ＭＳ Ｐゴシック" w:hint="eastAsia"/>
          <w:b/>
          <w:sz w:val="20"/>
          <w:szCs w:val="20"/>
        </w:rPr>
        <w:t>「東京2020オリンピック・パラリンピック大会開催を控えた多文化共生社会の在り方を求めて」</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１　大会趣旨</w:t>
      </w:r>
    </w:p>
    <w:p w:rsidR="002E6902" w:rsidRPr="002E6902" w:rsidRDefault="002E6902" w:rsidP="002E6902">
      <w:pPr>
        <w:ind w:leftChars="100" w:left="200"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国際的な相互依存関係が深化し拡大する中で、国際社会が直面する様々な課題を解決することが求められています。その課題を解決する主体者には国や組織といった単位だけではなく、一人一人が地球市民としてその解決に取り組むグローバルな視野が必要です。このグローバルな視野をより一層育むためには、まず自分が住んでいる郷土の魅力を知ることに努め、地域の課題に関心をもつことが大切です。それらを地球規模の問題として捉え直すことで、国際社会の中で自分は何ができるかを考えることができます。また、身近なところに潜む人権問題や環境問題などに関心をもつことは、空間的にも文化的にも隔たりのある海外の課題を理解し、解決しようとする意欲へとつながります。</w:t>
      </w:r>
    </w:p>
    <w:p w:rsidR="002E6902" w:rsidRPr="002E6902" w:rsidRDefault="002E6902" w:rsidP="002E6902">
      <w:pPr>
        <w:ind w:leftChars="100" w:left="200"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日本の首都東京には、多くの在日外国人が居住しています。そのため、日常的に異文化との交流やグローバルな視野で多文化共生社会の諸課題を捉えることが比較的容易な環境にあります。その東京で、２年後の２０２０ 年には、オリンピック・パラリンピック大会が開催されます。また、国連が提唱する「持続可能な開発目標（ＳＤＧｓ）」を受けて、オリンピック・パラリンピック実施後のレガシーの在り方についても大いに関心をもち、積極的に当事者として関わろうとする態度や姿勢が求められます。</w:t>
      </w:r>
    </w:p>
    <w:p w:rsidR="002E6902" w:rsidRPr="002E6902" w:rsidRDefault="002E6902" w:rsidP="002E6902">
      <w:pPr>
        <w:ind w:leftChars="100" w:left="200"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以上の理由から、次世代を担う高校生とともに、これらの課題を考える機会として、本大会のテーマを設定しました。</w:t>
      </w:r>
    </w:p>
    <w:p w:rsidR="002E6902" w:rsidRPr="002E6902" w:rsidRDefault="002E6902" w:rsidP="002E6902">
      <w:pPr>
        <w:ind w:firstLineChars="100" w:firstLine="190"/>
        <w:rPr>
          <w:rFonts w:asciiTheme="minorEastAsia" w:eastAsiaTheme="minorEastAsia" w:hAnsiTheme="minorEastAsia"/>
          <w:sz w:val="20"/>
          <w:szCs w:val="20"/>
        </w:rPr>
      </w:pP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２　主催　　　全国国際教育研究協議会</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３　共催　　　関東甲信越静地区高等学校国際教育研究協議会　東京都国際教育研究協議会</w:t>
      </w:r>
    </w:p>
    <w:p w:rsidR="002E6902" w:rsidRPr="002E6902" w:rsidRDefault="002E6902" w:rsidP="002E6902">
      <w:pPr>
        <w:ind w:firstLineChars="699" w:firstLine="133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独立行政法人国際協力機構（</w:t>
      </w:r>
      <w:r w:rsidRPr="002E6902">
        <w:rPr>
          <w:rFonts w:asciiTheme="minorEastAsia" w:eastAsiaTheme="minorEastAsia" w:hAnsiTheme="minorEastAsia"/>
          <w:sz w:val="20"/>
          <w:szCs w:val="20"/>
        </w:rPr>
        <w:t>JICA</w:t>
      </w:r>
      <w:r w:rsidRPr="002E6902">
        <w:rPr>
          <w:rFonts w:asciiTheme="minorEastAsia" w:eastAsiaTheme="minorEastAsia" w:hAnsiTheme="minorEastAsia" w:hint="eastAsia"/>
          <w:sz w:val="20"/>
          <w:szCs w:val="20"/>
        </w:rPr>
        <w:t>）　東京都教育委員会</w:t>
      </w:r>
      <w:r w:rsidR="00AE24DD">
        <w:rPr>
          <w:rFonts w:asciiTheme="minorEastAsia" w:eastAsiaTheme="minorEastAsia" w:hAnsiTheme="minorEastAsia" w:hint="eastAsia"/>
          <w:sz w:val="20"/>
          <w:szCs w:val="20"/>
          <w:lang w:eastAsia="ja-JP"/>
        </w:rPr>
        <w:t xml:space="preserve">　NPO</w:t>
      </w:r>
      <w:r w:rsidRPr="002E6902">
        <w:rPr>
          <w:rFonts w:asciiTheme="minorEastAsia" w:eastAsiaTheme="minorEastAsia" w:hAnsiTheme="minorEastAsia" w:hint="eastAsia"/>
          <w:sz w:val="20"/>
          <w:szCs w:val="20"/>
        </w:rPr>
        <w:t>法人全国国際教育協会</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４　主管　　　東京都国際教育研究協議会</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５　後援・協賛</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外務省　文部科学省　一般財団法人日本国際協力センター　独立行政法人国際交流基金・</w:t>
      </w:r>
    </w:p>
    <w:p w:rsidR="002E6902" w:rsidRPr="002E6902" w:rsidRDefault="002E6902" w:rsidP="002E6902">
      <w:pPr>
        <w:ind w:leftChars="199" w:left="399"/>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神奈川県教育委員会　千葉県教育委員会　埼玉県教育委員会　茨城県教育委員会　</w:t>
      </w:r>
    </w:p>
    <w:p w:rsidR="002E6902" w:rsidRPr="002E6902" w:rsidRDefault="002E6902" w:rsidP="002E6902">
      <w:pPr>
        <w:ind w:leftChars="199" w:left="399"/>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栃木県教育委員会　群馬県教育委員会　長野県教育委員会　山梨県教育委員会　</w:t>
      </w:r>
    </w:p>
    <w:p w:rsidR="002E6902" w:rsidRPr="002E6902" w:rsidRDefault="002E6902" w:rsidP="00AE24DD">
      <w:pPr>
        <w:ind w:leftChars="199" w:left="399"/>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公益社団法人青年海外協力協会</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６　日時　　平成３０年８月７日（火）　９：３０～１７：３０</w:t>
      </w:r>
    </w:p>
    <w:p w:rsidR="002E6902" w:rsidRPr="002E6902" w:rsidRDefault="002E6902" w:rsidP="002E6902">
      <w:pPr>
        <w:ind w:firstLineChars="1100" w:firstLine="2093"/>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８月８日（水）　９：００～１２：４０</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７　会場　　国際協力機構（JICA）地球ひろば</w:t>
      </w:r>
    </w:p>
    <w:p w:rsidR="002E6902" w:rsidRPr="002E6902" w:rsidRDefault="002E6902" w:rsidP="002E6902">
      <w:pPr>
        <w:ind w:firstLineChars="600" w:firstLine="1142"/>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〒162-8433　　東京都新宿区市谷本村町10-5（JICA市ヶ谷ビル内）　　</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８　大会日程</w:t>
      </w:r>
    </w:p>
    <w:p w:rsidR="002E6902" w:rsidRPr="002E6902" w:rsidRDefault="002E6902" w:rsidP="00982607">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第１日目    平成３０年８月７日（火）　　</w:t>
      </w:r>
    </w:p>
    <w:p w:rsidR="002E6902" w:rsidRPr="002E6902" w:rsidRDefault="002E6902" w:rsidP="00982607">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９：３０～１０：００  </w:t>
      </w:r>
    </w:p>
    <w:p w:rsidR="002E6902" w:rsidRPr="002E6902" w:rsidRDefault="002E6902" w:rsidP="002E6902">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開会行事（２階　国際会議場）　司会：多摩大学附属聖ヶ丘高等学校　ESS部</w:t>
      </w:r>
    </w:p>
    <w:p w:rsidR="002E6902" w:rsidRPr="002E6902" w:rsidRDefault="002E6902" w:rsidP="002E6902">
      <w:pPr>
        <w:ind w:firstLineChars="250" w:firstLine="476"/>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主催者挨拶</w:t>
      </w:r>
      <w:r w:rsidRPr="002E6902">
        <w:rPr>
          <w:rFonts w:asciiTheme="minorEastAsia" w:eastAsiaTheme="minorEastAsia" w:hAnsiTheme="minorEastAsia" w:hint="eastAsia"/>
          <w:sz w:val="20"/>
          <w:szCs w:val="20"/>
        </w:rPr>
        <w:tab/>
        <w:t xml:space="preserve">  大会会長          </w:t>
      </w:r>
      <w:r w:rsidRPr="002E6902">
        <w:rPr>
          <w:rFonts w:asciiTheme="minorEastAsia" w:eastAsiaTheme="minorEastAsia" w:hAnsiTheme="minorEastAsia" w:hint="eastAsia"/>
          <w:sz w:val="20"/>
          <w:szCs w:val="20"/>
        </w:rPr>
        <w:tab/>
        <w:t xml:space="preserve">         大泉　昌明（東京都立五日市高等学校長）</w:t>
      </w:r>
    </w:p>
    <w:p w:rsidR="002E6902" w:rsidRPr="002E6902" w:rsidRDefault="002E6902" w:rsidP="002E6902">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w:t>
      </w:r>
      <w:r w:rsidR="0096089C">
        <w:rPr>
          <w:rFonts w:asciiTheme="minorEastAsia" w:eastAsiaTheme="minorEastAsia" w:hAnsiTheme="minorEastAsia" w:hint="eastAsia"/>
          <w:sz w:val="20"/>
          <w:szCs w:val="20"/>
          <w:lang w:eastAsia="ja-JP"/>
        </w:rPr>
        <w:t xml:space="preserve">　</w:t>
      </w:r>
      <w:r w:rsidRPr="002E6902">
        <w:rPr>
          <w:rFonts w:asciiTheme="minorEastAsia" w:eastAsiaTheme="minorEastAsia" w:hAnsiTheme="minorEastAsia" w:hint="eastAsia"/>
          <w:sz w:val="20"/>
          <w:szCs w:val="20"/>
        </w:rPr>
        <w:t xml:space="preserve">全国国際教育研究協議会会長　</w:t>
      </w:r>
      <w:r w:rsidRPr="002E6902">
        <w:rPr>
          <w:rFonts w:asciiTheme="minorEastAsia" w:eastAsiaTheme="minorEastAsia" w:hAnsiTheme="minorEastAsia" w:hint="eastAsia"/>
          <w:sz w:val="20"/>
          <w:szCs w:val="20"/>
        </w:rPr>
        <w:tab/>
        <w:t>早川　信一（東京都立多摩工業高等学校長）</w:t>
      </w:r>
    </w:p>
    <w:p w:rsidR="002E6902" w:rsidRPr="002E6902" w:rsidRDefault="002E6902" w:rsidP="0096089C">
      <w:pPr>
        <w:ind w:firstLineChars="200" w:firstLine="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共催者挨拶　　</w:t>
      </w:r>
      <w:r w:rsidR="0096089C">
        <w:rPr>
          <w:rFonts w:asciiTheme="minorEastAsia" w:eastAsiaTheme="minorEastAsia" w:hAnsiTheme="minorEastAsia" w:hint="eastAsia"/>
          <w:sz w:val="20"/>
          <w:szCs w:val="20"/>
          <w:lang w:eastAsia="ja-JP"/>
        </w:rPr>
        <w:t xml:space="preserve">　</w:t>
      </w:r>
      <w:r w:rsidRPr="002E6902">
        <w:rPr>
          <w:rFonts w:asciiTheme="minorEastAsia" w:eastAsiaTheme="minorEastAsia" w:hAnsiTheme="minorEastAsia" w:hint="eastAsia"/>
          <w:sz w:val="20"/>
          <w:szCs w:val="20"/>
        </w:rPr>
        <w:t>独立行政法人　国際協力機構広報室長兼JICA地球ひろば所長          天田　聖　様</w:t>
      </w:r>
    </w:p>
    <w:p w:rsidR="002E6902" w:rsidRPr="002E6902" w:rsidRDefault="002E6902" w:rsidP="0096089C">
      <w:pPr>
        <w:ind w:firstLineChars="1000" w:firstLine="1903"/>
        <w:jc w:val="left"/>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東京都教育庁指導部指導推進担当部長             </w:t>
      </w:r>
      <w:r w:rsidR="0096089C">
        <w:rPr>
          <w:rFonts w:asciiTheme="minorEastAsia" w:eastAsiaTheme="minorEastAsia" w:hAnsiTheme="minorEastAsia" w:hint="eastAsia"/>
          <w:sz w:val="20"/>
          <w:szCs w:val="20"/>
          <w:lang w:eastAsia="ja-JP"/>
        </w:rPr>
        <w:t xml:space="preserve">　　　　　　　</w:t>
      </w:r>
      <w:r w:rsidRPr="002E6902">
        <w:rPr>
          <w:rFonts w:asciiTheme="minorEastAsia" w:eastAsiaTheme="minorEastAsia" w:hAnsiTheme="minorEastAsia" w:hint="eastAsia"/>
          <w:sz w:val="20"/>
          <w:szCs w:val="20"/>
        </w:rPr>
        <w:t xml:space="preserve">  藤井　大輔　様</w:t>
      </w:r>
    </w:p>
    <w:p w:rsidR="002E6902" w:rsidRPr="002E6902" w:rsidRDefault="002E6902" w:rsidP="002E6902">
      <w:pPr>
        <w:ind w:firstLineChars="200" w:firstLine="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来賓挨拶　　　 </w:t>
      </w:r>
      <w:r w:rsidR="00AE24DD">
        <w:rPr>
          <w:rFonts w:asciiTheme="minorEastAsia" w:eastAsiaTheme="minorEastAsia" w:hAnsiTheme="minorEastAsia" w:hint="eastAsia"/>
          <w:sz w:val="20"/>
          <w:szCs w:val="20"/>
          <w:lang w:eastAsia="ja-JP"/>
        </w:rPr>
        <w:t xml:space="preserve"> </w:t>
      </w:r>
      <w:r w:rsidRPr="002E6902">
        <w:rPr>
          <w:rFonts w:asciiTheme="minorEastAsia" w:eastAsiaTheme="minorEastAsia" w:hAnsiTheme="minorEastAsia" w:hint="eastAsia"/>
          <w:sz w:val="20"/>
          <w:szCs w:val="20"/>
        </w:rPr>
        <w:t>外務省　国際協力局審議官                        桑原　進　　様</w:t>
      </w:r>
    </w:p>
    <w:p w:rsidR="002E6902" w:rsidRPr="002E6902" w:rsidRDefault="00AE24DD" w:rsidP="002E6902">
      <w:pPr>
        <w:ind w:firstLineChars="100" w:firstLine="190"/>
        <w:rPr>
          <w:rFonts w:asciiTheme="minorEastAsia" w:eastAsiaTheme="minorEastAsia" w:hAnsiTheme="minorEastAsia"/>
          <w:sz w:val="20"/>
          <w:szCs w:val="20"/>
        </w:rPr>
      </w:pPr>
      <w:r>
        <w:rPr>
          <w:rFonts w:asciiTheme="minorEastAsia" w:eastAsiaTheme="minorEastAsia" w:hAnsiTheme="minorEastAsia" w:hint="eastAsia"/>
          <w:sz w:val="20"/>
          <w:szCs w:val="20"/>
        </w:rPr>
        <w:tab/>
        <w:t xml:space="preserve">        </w:t>
      </w:r>
      <w:r>
        <w:rPr>
          <w:rFonts w:asciiTheme="minorEastAsia" w:eastAsiaTheme="minorEastAsia" w:hAnsiTheme="minorEastAsia" w:hint="eastAsia"/>
          <w:sz w:val="20"/>
          <w:szCs w:val="20"/>
          <w:lang w:eastAsia="ja-JP"/>
        </w:rPr>
        <w:t xml:space="preserve">　</w:t>
      </w:r>
      <w:r w:rsidR="002E6902" w:rsidRPr="002E6902">
        <w:rPr>
          <w:rFonts w:asciiTheme="minorEastAsia" w:eastAsiaTheme="minorEastAsia" w:hAnsiTheme="minorEastAsia" w:hint="eastAsia"/>
          <w:sz w:val="20"/>
          <w:szCs w:val="20"/>
        </w:rPr>
        <w:t xml:space="preserve"> 文部科学省　初等中等教育局  国際教育課外国語教育推進室　教科調査官</w:t>
      </w:r>
    </w:p>
    <w:p w:rsidR="002E6902" w:rsidRPr="002E6902" w:rsidRDefault="002E6902" w:rsidP="00AE24DD">
      <w:pPr>
        <w:ind w:firstLineChars="1000" w:firstLine="1903"/>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国立教育政策研究所　教育課程研究センター研究開発部　教育課程調査官</w:t>
      </w:r>
      <w:r w:rsidRPr="002E6902">
        <w:rPr>
          <w:rFonts w:asciiTheme="minorEastAsia" w:eastAsiaTheme="minorEastAsia" w:hAnsiTheme="minorEastAsia" w:hint="eastAsia"/>
          <w:sz w:val="20"/>
          <w:szCs w:val="20"/>
        </w:rPr>
        <w:tab/>
      </w:r>
      <w:r w:rsidRPr="002E6902">
        <w:rPr>
          <w:rFonts w:asciiTheme="minorEastAsia" w:eastAsiaTheme="minorEastAsia" w:hAnsiTheme="minorEastAsia" w:hint="eastAsia"/>
          <w:sz w:val="20"/>
          <w:szCs w:val="20"/>
        </w:rPr>
        <w:tab/>
      </w:r>
      <w:r w:rsidRPr="002E6902">
        <w:rPr>
          <w:rFonts w:asciiTheme="minorEastAsia" w:eastAsiaTheme="minorEastAsia" w:hAnsiTheme="minorEastAsia" w:hint="eastAsia"/>
          <w:sz w:val="20"/>
          <w:szCs w:val="20"/>
        </w:rPr>
        <w:tab/>
      </w:r>
      <w:r w:rsidRPr="002E6902">
        <w:rPr>
          <w:rFonts w:asciiTheme="minorEastAsia" w:eastAsiaTheme="minorEastAsia" w:hAnsiTheme="minorEastAsia" w:hint="eastAsia"/>
          <w:sz w:val="20"/>
          <w:szCs w:val="20"/>
        </w:rPr>
        <w:tab/>
      </w:r>
      <w:r w:rsidRPr="002E6902">
        <w:rPr>
          <w:rFonts w:asciiTheme="minorEastAsia" w:eastAsiaTheme="minorEastAsia" w:hAnsiTheme="minorEastAsia" w:hint="eastAsia"/>
          <w:sz w:val="20"/>
          <w:szCs w:val="20"/>
        </w:rPr>
        <w:tab/>
      </w:r>
      <w:r w:rsidRPr="002E6902">
        <w:rPr>
          <w:rFonts w:asciiTheme="minorEastAsia" w:eastAsiaTheme="minorEastAsia" w:hAnsiTheme="minorEastAsia" w:hint="eastAsia"/>
          <w:sz w:val="20"/>
          <w:szCs w:val="20"/>
        </w:rPr>
        <w:tab/>
        <w:t xml:space="preserve">                                下山田　芳子　様</w:t>
      </w:r>
    </w:p>
    <w:p w:rsidR="002E6902" w:rsidRPr="002E6902" w:rsidRDefault="002E6902" w:rsidP="00982607">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１０：１５～１２：３０  司会：多摩大学附属聖ヶ丘高等学校　ESS部</w:t>
      </w:r>
    </w:p>
    <w:p w:rsidR="002E6902" w:rsidRPr="002E6902" w:rsidRDefault="002E6902" w:rsidP="002E6902">
      <w:pPr>
        <w:ind w:firstLineChars="200" w:firstLine="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第３８回高校生英語弁論大会（英語弁論９名）</w:t>
      </w:r>
    </w:p>
    <w:p w:rsidR="002E6902" w:rsidRPr="002E6902" w:rsidRDefault="002E6902" w:rsidP="002E6902">
      <w:pPr>
        <w:ind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外務大臣賞　　　　　　　　　　　八戸聖ウルスラ学院高等学校　　　小向　愛莉</w:t>
      </w:r>
    </w:p>
    <w:p w:rsidR="002E6902" w:rsidRPr="002E6902" w:rsidRDefault="002E6902" w:rsidP="002E6902">
      <w:pPr>
        <w:ind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文部科学大臣賞　　　　　　　　　東京都立本所高等学校　　　　　　井上　奈欧美</w:t>
      </w:r>
    </w:p>
    <w:p w:rsidR="002E6902" w:rsidRPr="002E6902" w:rsidRDefault="002E6902" w:rsidP="002E6902">
      <w:pPr>
        <w:ind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lastRenderedPageBreak/>
        <w:t xml:space="preserve">　　国際協力機構理事長賞　　　　　　佐野日本大学中等教育学校　　　　渡邉　カラナアッタナヤカ</w:t>
      </w:r>
    </w:p>
    <w:p w:rsidR="002E6902" w:rsidRPr="002E6902" w:rsidRDefault="002E6902" w:rsidP="002E6902">
      <w:pPr>
        <w:ind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国際交流基金理事長賞　　　　　　東京都立両国高等学校　　　　　　樋本  耀</w:t>
      </w:r>
    </w:p>
    <w:p w:rsidR="002E6902" w:rsidRPr="002E6902" w:rsidRDefault="002E6902" w:rsidP="002E6902">
      <w:pPr>
        <w:ind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日本国際協力センター理事長賞　　長崎県立佐世保北高等学校　　　　冨田　里奈</w:t>
      </w:r>
    </w:p>
    <w:p w:rsidR="002E6902" w:rsidRPr="002E6902" w:rsidRDefault="002E6902" w:rsidP="002E6902">
      <w:pPr>
        <w:ind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全国国際教育研究協議会会長賞　　愛知県立旭丘高等学校　　　　　　小川  正陽</w:t>
      </w:r>
    </w:p>
    <w:p w:rsidR="002E6902" w:rsidRPr="002E6902" w:rsidRDefault="002E6902" w:rsidP="002E6902">
      <w:pPr>
        <w:ind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全国国際教育研究協議会会長賞    愛媛県立松山中央高等学校        中西　杏</w:t>
      </w:r>
    </w:p>
    <w:p w:rsidR="002E6902" w:rsidRPr="002E6902" w:rsidRDefault="002E6902" w:rsidP="002E6902">
      <w:pPr>
        <w:ind w:firstLineChars="350" w:firstLine="666"/>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全国国際教育研究協議会会長賞    松徳学院高等学校                山下　愛里彩</w:t>
      </w:r>
    </w:p>
    <w:p w:rsidR="002E6902" w:rsidRPr="002E6902" w:rsidRDefault="002E6902" w:rsidP="002E6902">
      <w:pPr>
        <w:ind w:firstLineChars="350" w:firstLine="666"/>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全国国際教育研究協議会会長賞    奈良県立青翔高等学校            小林　那由心</w:t>
      </w:r>
    </w:p>
    <w:p w:rsidR="002E6902" w:rsidRPr="002E6902" w:rsidRDefault="002E6902" w:rsidP="002E6902">
      <w:pPr>
        <w:ind w:firstLineChars="150" w:firstLine="285"/>
        <w:rPr>
          <w:rFonts w:asciiTheme="minorEastAsia" w:eastAsiaTheme="minorEastAsia" w:hAnsiTheme="minorEastAsia"/>
          <w:sz w:val="20"/>
          <w:szCs w:val="20"/>
        </w:rPr>
      </w:pPr>
    </w:p>
    <w:p w:rsidR="002E6902" w:rsidRPr="002E6902" w:rsidRDefault="002E6902" w:rsidP="002E6902">
      <w:pPr>
        <w:ind w:firstLineChars="200" w:firstLine="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第１８回高校生日本語弁論大会（日本語弁論６名）</w:t>
      </w:r>
    </w:p>
    <w:p w:rsidR="002E6902" w:rsidRPr="002E6902" w:rsidRDefault="002E6902" w:rsidP="002E6902">
      <w:pPr>
        <w:ind w:firstLineChars="200" w:firstLine="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外務大臣賞    　　　　　　　　  千葉県柏市立柏高等学校　　　     于名月（ユ ミンユエ）</w:t>
      </w:r>
    </w:p>
    <w:p w:rsidR="002E6902" w:rsidRPr="002E6902" w:rsidRDefault="002E6902" w:rsidP="002E6902">
      <w:pPr>
        <w:ind w:firstLineChars="200" w:firstLine="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文部科学大臣賞                  富山国際大学付属高等学校         イシャ ラハット</w:t>
      </w:r>
    </w:p>
    <w:p w:rsidR="002E6902" w:rsidRPr="002E6902" w:rsidRDefault="002E6902" w:rsidP="002E6902">
      <w:pPr>
        <w:ind w:firstLineChars="350" w:firstLine="666"/>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国際協力機構理事長賞　　　　　  山梨英和高等学校　　　　         チェ・ミナ</w:t>
      </w:r>
    </w:p>
    <w:p w:rsidR="002E6902" w:rsidRPr="002E6902" w:rsidRDefault="002E6902" w:rsidP="002E6902">
      <w:pPr>
        <w:ind w:firstLineChars="350" w:firstLine="666"/>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国際交流基金理事長賞　　　　　  徳島県立池田高等学校三好校　　　 カン・アリザ</w:t>
      </w:r>
    </w:p>
    <w:p w:rsidR="002E6902" w:rsidRPr="002E6902" w:rsidRDefault="002E6902" w:rsidP="002E6902">
      <w:pPr>
        <w:ind w:firstLineChars="350" w:firstLine="666"/>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日本国際協力センター理事長賞　  関東国際高等学校　　　    </w:t>
      </w:r>
      <w:r w:rsidR="00F43656">
        <w:rPr>
          <w:rFonts w:asciiTheme="minorEastAsia" w:eastAsiaTheme="minorEastAsia" w:hAnsiTheme="minorEastAsia" w:hint="eastAsia"/>
          <w:sz w:val="20"/>
          <w:szCs w:val="20"/>
          <w:lang w:eastAsia="ja-JP"/>
        </w:rPr>
        <w:t xml:space="preserve">　</w:t>
      </w:r>
      <w:r w:rsidRPr="002E6902">
        <w:rPr>
          <w:rFonts w:asciiTheme="minorEastAsia" w:eastAsiaTheme="minorEastAsia" w:hAnsiTheme="minorEastAsia" w:hint="eastAsia"/>
          <w:sz w:val="20"/>
          <w:szCs w:val="20"/>
        </w:rPr>
        <w:t xml:space="preserve">     唐　佳雯</w:t>
      </w:r>
      <w:r w:rsidRPr="002E6902">
        <w:rPr>
          <w:rFonts w:asciiTheme="minorEastAsia" w:eastAsiaTheme="minorEastAsia" w:hAnsiTheme="minorEastAsia"/>
          <w:sz w:val="20"/>
          <w:szCs w:val="20"/>
        </w:rPr>
        <w:t>(</w:t>
      </w:r>
      <w:r w:rsidRPr="002E6902">
        <w:rPr>
          <w:rFonts w:asciiTheme="minorEastAsia" w:eastAsiaTheme="minorEastAsia" w:hAnsiTheme="minorEastAsia" w:hint="eastAsia"/>
          <w:sz w:val="20"/>
          <w:szCs w:val="20"/>
        </w:rPr>
        <w:t>タン　チャウン）</w:t>
      </w:r>
    </w:p>
    <w:p w:rsidR="002E6902" w:rsidRPr="002E6902" w:rsidRDefault="002E6902" w:rsidP="002E6902">
      <w:pPr>
        <w:ind w:firstLineChars="350" w:firstLine="666"/>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全国国際教育研究協議会会長賞    関東国際高等学校                 ツォゴネメフ　ホラン</w:t>
      </w:r>
    </w:p>
    <w:p w:rsidR="002E6902" w:rsidRPr="002E6902" w:rsidRDefault="002E6902" w:rsidP="002E6902">
      <w:pPr>
        <w:ind w:firstLineChars="350" w:firstLine="666"/>
        <w:rPr>
          <w:rFonts w:asciiTheme="minorEastAsia" w:eastAsiaTheme="minorEastAsia" w:hAnsiTheme="minorEastAsia"/>
          <w:sz w:val="20"/>
          <w:szCs w:val="20"/>
        </w:rPr>
      </w:pPr>
    </w:p>
    <w:p w:rsidR="002E6902" w:rsidRPr="002E6902" w:rsidRDefault="002E6902" w:rsidP="002E6902">
      <w:pPr>
        <w:ind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１３：３０～１４：３０  司会：多摩大学附属聖ヶ丘高等学校　ESS部</w:t>
      </w:r>
    </w:p>
    <w:p w:rsidR="002E6902" w:rsidRPr="002E6902" w:rsidRDefault="002E6902" w:rsidP="002E6902">
      <w:pPr>
        <w:ind w:firstLineChars="200" w:firstLine="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講演（東京都教育委員会）　</w:t>
      </w:r>
    </w:p>
    <w:p w:rsidR="002E6902" w:rsidRPr="002E6902" w:rsidRDefault="002E6902" w:rsidP="00644F13">
      <w:pPr>
        <w:ind w:firstLineChars="200" w:firstLine="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「東京2020オリンピック・パラリンピック大会開催を控えた多文化共生社会の在り方に関する講演」</w:t>
      </w:r>
    </w:p>
    <w:p w:rsidR="002E6902" w:rsidRPr="002E6902" w:rsidRDefault="002E6902" w:rsidP="00644F13">
      <w:pPr>
        <w:ind w:firstLineChars="800" w:firstLine="1522"/>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東京都教育庁指導部　オリンピック・パラリンピック教育推進担当課長   河野　浩二</w:t>
      </w:r>
    </w:p>
    <w:p w:rsidR="002E6902" w:rsidRPr="002E6902" w:rsidRDefault="002E6902" w:rsidP="00644F13">
      <w:pPr>
        <w:ind w:leftChars="300" w:left="60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オリンピック・パラリンピックと教育の共通する理念を確認し、東京2020大会を子供たちの人生にとってまたとない重要な機会と捉え、東京都で推進しているオリンピック・パラリンピック教育の取り組みが映像などとともに紹介</w:t>
      </w:r>
    </w:p>
    <w:p w:rsidR="002E6902" w:rsidRPr="002E6902" w:rsidRDefault="002E6902" w:rsidP="002E6902">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１４：４０～１６：２０  </w:t>
      </w:r>
    </w:p>
    <w:p w:rsidR="002E6902" w:rsidRPr="002E6902" w:rsidRDefault="002E6902" w:rsidP="002E6902">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第７回国際理解・国際協力に関する高校生研究発表会  司会：東京都立竹早高等学校</w:t>
      </w:r>
    </w:p>
    <w:p w:rsidR="002E6902" w:rsidRPr="002E6902" w:rsidRDefault="002E6902" w:rsidP="002E6902">
      <w:pPr>
        <w:ind w:leftChars="250" w:left="882" w:hangingChars="200" w:hanging="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国際協力機構地球ひろば所長賞　　徳島県立徳島商業高等学校　ビジネス研究部　校内模擬会社ComCom「DREAMS COME TRUE ～みんなの想いと共に～」</w:t>
      </w:r>
    </w:p>
    <w:p w:rsidR="002E6902" w:rsidRPr="002E6902" w:rsidRDefault="002E6902" w:rsidP="002E6902">
      <w:pPr>
        <w:ind w:leftChars="250" w:left="882" w:hangingChars="200" w:hanging="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国際交流基金賞　　岩手中学校・高等学校　国際交流部</w:t>
      </w:r>
    </w:p>
    <w:p w:rsidR="002E6902" w:rsidRPr="002E6902" w:rsidRDefault="002E6902" w:rsidP="002E6902">
      <w:pPr>
        <w:ind w:firstLineChars="300" w:firstLine="57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「地方都市のインバウンド対策の現状」と「多文化共生の今後のあり方」について</w:t>
      </w:r>
    </w:p>
    <w:p w:rsidR="002E6902" w:rsidRPr="002E6902" w:rsidRDefault="002E6902" w:rsidP="002E6902">
      <w:pPr>
        <w:ind w:firstLineChars="400" w:firstLine="76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（研究→取材／調査→発見→発信活動の報告とその成果）　</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日本国際協力センター賞　　宮崎学園中学校・高等学校　インターアクト部</w:t>
      </w:r>
    </w:p>
    <w:p w:rsidR="002E6902" w:rsidRPr="002E6902" w:rsidRDefault="002E6902" w:rsidP="002E6902">
      <w:pPr>
        <w:ind w:leftChars="450" w:left="90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「アフリカ・マラウイの保健衛生概念・状況の向上」</w:t>
      </w:r>
    </w:p>
    <w:p w:rsidR="002E6902" w:rsidRPr="002E6902" w:rsidRDefault="002E6902" w:rsidP="002E6902">
      <w:pPr>
        <w:ind w:firstLineChars="300" w:firstLine="57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全国国際教育研究協議会会長賞　　東京都立多摩工業高等学校　JRC部</w:t>
      </w:r>
    </w:p>
    <w:p w:rsidR="002E6902" w:rsidRPr="002E6902" w:rsidRDefault="002E6902" w:rsidP="002E6902">
      <w:pPr>
        <w:ind w:firstLineChars="300" w:firstLine="57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「海外に子ども用車椅子を」</w:t>
      </w:r>
    </w:p>
    <w:p w:rsidR="002E6902" w:rsidRPr="002E6902" w:rsidRDefault="002E6902" w:rsidP="002E6902">
      <w:pPr>
        <w:ind w:firstLineChars="300" w:firstLine="57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国際理解・国際協力奨励賞　　東京都立一橋高等学校　多言語交流部</w:t>
      </w:r>
    </w:p>
    <w:p w:rsidR="002E6902" w:rsidRPr="002E6902" w:rsidRDefault="002E6902" w:rsidP="002E6902">
      <w:pPr>
        <w:ind w:firstLineChars="450" w:firstLine="856"/>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「多言語交流部（ワン・ワールド）からのメッセージ」</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国際理解・国際協力奨励賞    横浜清風高等学校　横浜清風インターアクトクラブ</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「食を通しての異文化理解」</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国際理解・国際協力奨励賞    兵庫県立柏原高等学校　ボランティア部（インターアクトクラブ）</w:t>
      </w:r>
    </w:p>
    <w:p w:rsidR="002E6902" w:rsidRPr="002E6902" w:rsidRDefault="002E6902" w:rsidP="00AE24DD">
      <w:pPr>
        <w:ind w:firstLineChars="450" w:firstLine="856"/>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「ニューカマー外国人への防災教育」</w:t>
      </w:r>
    </w:p>
    <w:p w:rsidR="002E6902" w:rsidRPr="002E6902" w:rsidRDefault="002E6902" w:rsidP="002E6902">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１６：２０～１６：５０  司会：東京都立竹早高等学校</w:t>
      </w:r>
    </w:p>
    <w:p w:rsidR="002E6902" w:rsidRPr="002E6902" w:rsidRDefault="002E6902" w:rsidP="002E6902">
      <w:pPr>
        <w:ind w:firstLineChars="300" w:firstLine="57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後援団体の団体紹介</w:t>
      </w:r>
    </w:p>
    <w:p w:rsidR="002E6902" w:rsidRPr="002E6902" w:rsidRDefault="002E6902" w:rsidP="002E6902">
      <w:pPr>
        <w:ind w:firstLineChars="300" w:firstLine="57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台湾の高校生による研究発表</w:t>
      </w:r>
    </w:p>
    <w:p w:rsidR="002E6902" w:rsidRPr="002E6902" w:rsidRDefault="002E6902" w:rsidP="002E6902">
      <w:pPr>
        <w:ind w:leftChars="300" w:left="791" w:hangingChars="100" w:hanging="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台湾より生徒9名が英語で地球環境問題、人権、貧困の問題などについて、それぞれの切り口から問題提起を行い、あらゆる諸問題の克服のために、教育の重要性が説かれた。</w:t>
      </w:r>
    </w:p>
    <w:p w:rsidR="002E6902" w:rsidRPr="002E6902" w:rsidRDefault="002E6902" w:rsidP="00AE24DD">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１６：５０～１７：３０  </w:t>
      </w:r>
      <w:r w:rsidR="00AE24DD">
        <w:rPr>
          <w:rFonts w:asciiTheme="minorEastAsia" w:eastAsiaTheme="minorEastAsia" w:hAnsiTheme="minorEastAsia" w:hint="eastAsia"/>
          <w:sz w:val="20"/>
          <w:szCs w:val="20"/>
          <w:lang w:eastAsia="ja-JP"/>
        </w:rPr>
        <w:t xml:space="preserve">  </w:t>
      </w:r>
      <w:r w:rsidRPr="002E6902">
        <w:rPr>
          <w:rFonts w:asciiTheme="minorEastAsia" w:eastAsiaTheme="minorEastAsia" w:hAnsiTheme="minorEastAsia" w:hint="eastAsia"/>
          <w:sz w:val="20"/>
          <w:szCs w:val="20"/>
        </w:rPr>
        <w:t>表彰式</w:t>
      </w:r>
    </w:p>
    <w:p w:rsidR="002E6902" w:rsidRPr="002E6902" w:rsidRDefault="002E6902" w:rsidP="002E6902">
      <w:pPr>
        <w:ind w:firstLineChars="400" w:firstLine="76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弁論大会および研究発表会の講評・審査結果発表、諸連絡、記念撮影</w:t>
      </w:r>
    </w:p>
    <w:p w:rsidR="002E6902" w:rsidRPr="002E6902" w:rsidRDefault="002E6902" w:rsidP="00AE24DD">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１７：４０～１８：２０　</w:t>
      </w:r>
      <w:r w:rsidR="00AE24DD">
        <w:rPr>
          <w:rFonts w:asciiTheme="minorEastAsia" w:eastAsiaTheme="minorEastAsia" w:hAnsiTheme="minorEastAsia" w:hint="eastAsia"/>
          <w:sz w:val="20"/>
          <w:szCs w:val="20"/>
          <w:lang w:eastAsia="ja-JP"/>
        </w:rPr>
        <w:t xml:space="preserve"> </w:t>
      </w:r>
      <w:r w:rsidRPr="002E6902">
        <w:rPr>
          <w:rFonts w:asciiTheme="minorEastAsia" w:eastAsiaTheme="minorEastAsia" w:hAnsiTheme="minorEastAsia" w:hint="eastAsia"/>
          <w:sz w:val="20"/>
          <w:szCs w:val="20"/>
        </w:rPr>
        <w:t>全国事務局長会議</w:t>
      </w:r>
    </w:p>
    <w:p w:rsidR="002E6902" w:rsidRPr="002E6902" w:rsidRDefault="002E6902" w:rsidP="002E6902">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１８：００～２０：００  </w:t>
      </w:r>
    </w:p>
    <w:p w:rsidR="002E6902" w:rsidRPr="002E6902" w:rsidRDefault="002E6902" w:rsidP="00644F13">
      <w:pPr>
        <w:ind w:leftChars="300" w:left="60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生徒交流会　地球体験学習</w:t>
      </w:r>
      <w:r w:rsidR="00AE24DD">
        <w:rPr>
          <w:rFonts w:asciiTheme="minorEastAsia" w:eastAsiaTheme="minorEastAsia" w:hAnsiTheme="minorEastAsia" w:hint="eastAsia"/>
          <w:sz w:val="20"/>
          <w:szCs w:val="20"/>
          <w:lang w:eastAsia="ja-JP"/>
        </w:rPr>
        <w:t xml:space="preserve">  JOCA</w:t>
      </w:r>
      <w:r w:rsidRPr="002E6902">
        <w:rPr>
          <w:rFonts w:asciiTheme="minorEastAsia" w:eastAsiaTheme="minorEastAsia" w:hAnsiTheme="minorEastAsia" w:hint="eastAsia"/>
          <w:sz w:val="20"/>
          <w:szCs w:val="20"/>
        </w:rPr>
        <w:t>から、生徒向けに講義が行われ、その後、軽食を食べながら、ファシリテーターのもと、参加者同士の活発な交流の場となった。</w:t>
      </w:r>
    </w:p>
    <w:p w:rsidR="002E6902" w:rsidRPr="002E6902" w:rsidRDefault="002E6902" w:rsidP="00AE24DD">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１８：３０～２０：３０　</w:t>
      </w:r>
      <w:r w:rsidR="00AE24DD">
        <w:rPr>
          <w:rFonts w:asciiTheme="minorEastAsia" w:eastAsiaTheme="minorEastAsia" w:hAnsiTheme="minorEastAsia" w:hint="eastAsia"/>
          <w:sz w:val="20"/>
          <w:szCs w:val="20"/>
          <w:lang w:eastAsia="ja-JP"/>
        </w:rPr>
        <w:t xml:space="preserve">   </w:t>
      </w:r>
      <w:r w:rsidRPr="002E6902">
        <w:rPr>
          <w:rFonts w:asciiTheme="minorEastAsia" w:eastAsiaTheme="minorEastAsia" w:hAnsiTheme="minorEastAsia" w:hint="eastAsia"/>
          <w:sz w:val="20"/>
          <w:szCs w:val="20"/>
        </w:rPr>
        <w:t>教育懇談会</w:t>
      </w:r>
    </w:p>
    <w:p w:rsidR="002E6902" w:rsidRPr="002E6902" w:rsidRDefault="002E6902" w:rsidP="002E6902">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lastRenderedPageBreak/>
        <w:t>第２日目　  平成３０年８月８日（水）</w:t>
      </w:r>
    </w:p>
    <w:p w:rsidR="00644F13" w:rsidRDefault="00644F13" w:rsidP="002E6902">
      <w:pPr>
        <w:ind w:firstLineChars="150" w:firstLine="285"/>
        <w:rPr>
          <w:rFonts w:asciiTheme="minorEastAsia" w:eastAsiaTheme="minorEastAsia" w:hAnsiTheme="minorEastAsia"/>
          <w:sz w:val="20"/>
          <w:szCs w:val="20"/>
          <w:lang w:eastAsia="ja-JP"/>
        </w:rPr>
      </w:pPr>
    </w:p>
    <w:p w:rsidR="002E6902" w:rsidRPr="002E6902" w:rsidRDefault="002E6902" w:rsidP="002E6902">
      <w:pPr>
        <w:ind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９：００～１１：００  </w:t>
      </w:r>
    </w:p>
    <w:p w:rsidR="002E6902" w:rsidRPr="002E6902" w:rsidRDefault="002E6902" w:rsidP="002E6902">
      <w:pPr>
        <w:ind w:firstLineChars="150" w:firstLine="28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教育実践発表会（分科会）</w:t>
      </w:r>
    </w:p>
    <w:p w:rsidR="002E6902" w:rsidRPr="002E6902" w:rsidRDefault="002E6902" w:rsidP="002E6902">
      <w:pPr>
        <w:ind w:leftChars="200" w:left="401" w:firstLineChars="50" w:firstLine="95"/>
        <w:rPr>
          <w:rFonts w:asciiTheme="minorEastAsia" w:eastAsiaTheme="minorEastAsia" w:hAnsiTheme="minorEastAsia"/>
          <w:sz w:val="20"/>
          <w:szCs w:val="20"/>
          <w:bdr w:val="single" w:sz="4" w:space="0" w:color="auto"/>
        </w:rPr>
      </w:pPr>
      <w:r w:rsidRPr="002E6902">
        <w:rPr>
          <w:rFonts w:asciiTheme="minorEastAsia" w:eastAsiaTheme="minorEastAsia" w:hAnsiTheme="minorEastAsia" w:hint="eastAsia"/>
          <w:sz w:val="20"/>
          <w:szCs w:val="20"/>
          <w:bdr w:val="single" w:sz="4" w:space="0" w:color="auto"/>
        </w:rPr>
        <w:t>分科会１（２０２）</w:t>
      </w:r>
    </w:p>
    <w:p w:rsidR="002E6902" w:rsidRPr="002E6902" w:rsidRDefault="002E6902" w:rsidP="002E6902">
      <w:pPr>
        <w:pStyle w:val="aff0"/>
        <w:numPr>
          <w:ilvl w:val="0"/>
          <w:numId w:val="33"/>
        </w:numPr>
        <w:suppressAutoHyphens/>
        <w:adjustRightInd w:val="0"/>
        <w:ind w:leftChars="0"/>
        <w:jc w:val="left"/>
        <w:textAlignment w:val="baseline"/>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「タイ国カセサート大学附属高校との国際交流と出前授業～ＳＳＨ研究開発および「化学英語」、英文アブストラクトの作成、ブリティッシュカウンシルとの交流を通して」</w:t>
      </w:r>
    </w:p>
    <w:p w:rsidR="002E6902" w:rsidRPr="002E6902" w:rsidRDefault="002E6902" w:rsidP="002E6902">
      <w:pPr>
        <w:ind w:firstLineChars="600" w:firstLine="1142"/>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東京工業大学附属科学技術高等学校　森安　勝</w:t>
      </w:r>
    </w:p>
    <w:p w:rsidR="002E6902" w:rsidRPr="002E6902" w:rsidRDefault="002E6902" w:rsidP="002E6902">
      <w:pPr>
        <w:pStyle w:val="aff0"/>
        <w:numPr>
          <w:ilvl w:val="0"/>
          <w:numId w:val="33"/>
        </w:numPr>
        <w:suppressAutoHyphens/>
        <w:adjustRightInd w:val="0"/>
        <w:ind w:leftChars="0"/>
        <w:jc w:val="left"/>
        <w:textAlignment w:val="baseline"/>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「ＴＯＫＹＯ ＧＬＯＢＡＬ</w:t>
      </w:r>
      <w:r w:rsidRPr="002E6902">
        <w:rPr>
          <w:rFonts w:asciiTheme="minorEastAsia" w:eastAsiaTheme="minorEastAsia" w:hAnsiTheme="minorEastAsia"/>
          <w:sz w:val="20"/>
          <w:szCs w:val="20"/>
        </w:rPr>
        <w:t xml:space="preserve"> </w:t>
      </w:r>
      <w:r w:rsidRPr="002E6902">
        <w:rPr>
          <w:rFonts w:asciiTheme="minorEastAsia" w:eastAsiaTheme="minorEastAsia" w:hAnsiTheme="minorEastAsia" w:hint="eastAsia"/>
          <w:sz w:val="20"/>
          <w:szCs w:val="20"/>
        </w:rPr>
        <w:t>ＧＡＴＥＷＡＹが目指すもの」</w:t>
      </w:r>
    </w:p>
    <w:p w:rsidR="002E6902" w:rsidRPr="002E6902" w:rsidRDefault="002E6902" w:rsidP="002E6902">
      <w:pPr>
        <w:ind w:firstLineChars="587" w:firstLine="1117"/>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東京都教育委員会</w:t>
      </w:r>
    </w:p>
    <w:p w:rsidR="002E6902" w:rsidRPr="002E6902" w:rsidRDefault="002E6902" w:rsidP="002E6902">
      <w:pPr>
        <w:pStyle w:val="aff0"/>
        <w:ind w:leftChars="0" w:left="112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東京都の施策の１つで、２０１８年９月に開設予定の東京英語村（TOKYO GLOBAL GATEWAY）の取り組みについて、内容等を詳しく紹介</w:t>
      </w:r>
      <w:r w:rsidR="00644F13">
        <w:rPr>
          <w:rFonts w:asciiTheme="minorEastAsia" w:eastAsiaTheme="minorEastAsia" w:hAnsiTheme="minorEastAsia" w:hint="eastAsia"/>
          <w:sz w:val="20"/>
          <w:szCs w:val="20"/>
        </w:rPr>
        <w:t>した。</w:t>
      </w:r>
    </w:p>
    <w:p w:rsidR="002E6902" w:rsidRPr="002E6902" w:rsidRDefault="002E6902" w:rsidP="002E6902">
      <w:pPr>
        <w:rPr>
          <w:rFonts w:asciiTheme="minorEastAsia" w:eastAsiaTheme="minorEastAsia" w:hAnsiTheme="minorEastAsia"/>
          <w:sz w:val="20"/>
          <w:szCs w:val="20"/>
          <w:bdr w:val="single" w:sz="4" w:space="0" w:color="auto"/>
        </w:rPr>
      </w:pPr>
      <w:r w:rsidRPr="002E6902">
        <w:rPr>
          <w:rFonts w:asciiTheme="minorEastAsia" w:eastAsiaTheme="minorEastAsia" w:hAnsiTheme="minorEastAsia" w:hint="eastAsia"/>
          <w:sz w:val="20"/>
          <w:szCs w:val="20"/>
        </w:rPr>
        <w:t xml:space="preserve">　　　</w:t>
      </w:r>
      <w:r w:rsidRPr="002E6902">
        <w:rPr>
          <w:rFonts w:asciiTheme="minorEastAsia" w:eastAsiaTheme="minorEastAsia" w:hAnsiTheme="minorEastAsia" w:hint="eastAsia"/>
          <w:sz w:val="20"/>
          <w:szCs w:val="20"/>
          <w:bdr w:val="single" w:sz="4" w:space="0" w:color="auto"/>
        </w:rPr>
        <w:t>分科会２（大会議室）</w:t>
      </w:r>
    </w:p>
    <w:p w:rsidR="002E6902" w:rsidRPr="002E6902" w:rsidRDefault="002E6902" w:rsidP="002E6902">
      <w:pPr>
        <w:pStyle w:val="aff0"/>
        <w:numPr>
          <w:ilvl w:val="0"/>
          <w:numId w:val="33"/>
        </w:numPr>
        <w:suppressAutoHyphens/>
        <w:adjustRightInd w:val="0"/>
        <w:ind w:leftChars="0"/>
        <w:jc w:val="left"/>
        <w:textAlignment w:val="baseline"/>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「国内における多文化共生」</w:t>
      </w:r>
    </w:p>
    <w:p w:rsidR="002E6902" w:rsidRPr="002E6902" w:rsidRDefault="002E6902" w:rsidP="002E6902">
      <w:pPr>
        <w:pStyle w:val="aff0"/>
        <w:ind w:leftChars="0" w:left="1134" w:firstLineChars="50" w:firstLine="95"/>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東京都立一橋高等学校　角田　仁・小林　佳朗</w:t>
      </w:r>
    </w:p>
    <w:p w:rsidR="002E6902" w:rsidRPr="002E6902" w:rsidRDefault="002E6902" w:rsidP="00F43656">
      <w:pPr>
        <w:ind w:leftChars="635" w:left="1272"/>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東京都立一橋高校には様々な外国籍の生徒がおり、多言語交流部</w:t>
      </w:r>
      <w:r w:rsidR="00644F13">
        <w:rPr>
          <w:rFonts w:asciiTheme="minorEastAsia" w:eastAsiaTheme="minorEastAsia" w:hAnsiTheme="minorEastAsia" w:hint="eastAsia"/>
          <w:sz w:val="20"/>
          <w:szCs w:val="20"/>
          <w:lang w:eastAsia="ja-JP"/>
        </w:rPr>
        <w:t>が</w:t>
      </w:r>
      <w:r w:rsidRPr="002E6902">
        <w:rPr>
          <w:rFonts w:asciiTheme="minorEastAsia" w:eastAsiaTheme="minorEastAsia" w:hAnsiTheme="minorEastAsia" w:hint="eastAsia"/>
          <w:sz w:val="20"/>
          <w:szCs w:val="20"/>
        </w:rPr>
        <w:t>活動</w:t>
      </w:r>
      <w:r w:rsidR="00644F13">
        <w:rPr>
          <w:rFonts w:asciiTheme="minorEastAsia" w:eastAsiaTheme="minorEastAsia" w:hAnsiTheme="minorEastAsia" w:hint="eastAsia"/>
          <w:sz w:val="20"/>
          <w:szCs w:val="20"/>
          <w:lang w:eastAsia="ja-JP"/>
        </w:rPr>
        <w:t>している。国</w:t>
      </w:r>
      <w:r w:rsidRPr="002E6902">
        <w:rPr>
          <w:rFonts w:asciiTheme="minorEastAsia" w:eastAsiaTheme="minorEastAsia" w:hAnsiTheme="minorEastAsia" w:hint="eastAsia"/>
          <w:sz w:val="20"/>
          <w:szCs w:val="20"/>
        </w:rPr>
        <w:t>内における多文化共生のあり方やNPOや大学との連携について発表</w:t>
      </w:r>
      <w:r w:rsidR="00644F13">
        <w:rPr>
          <w:rFonts w:asciiTheme="minorEastAsia" w:eastAsiaTheme="minorEastAsia" w:hAnsiTheme="minorEastAsia" w:hint="eastAsia"/>
          <w:sz w:val="20"/>
          <w:szCs w:val="20"/>
          <w:lang w:eastAsia="ja-JP"/>
        </w:rPr>
        <w:t>した。</w:t>
      </w:r>
    </w:p>
    <w:p w:rsidR="002E6902" w:rsidRPr="002E6902" w:rsidRDefault="002E6902" w:rsidP="002E6902">
      <w:pPr>
        <w:pStyle w:val="aff0"/>
        <w:numPr>
          <w:ilvl w:val="0"/>
          <w:numId w:val="33"/>
        </w:numPr>
        <w:suppressAutoHyphens/>
        <w:adjustRightInd w:val="0"/>
        <w:ind w:leftChars="0"/>
        <w:jc w:val="left"/>
        <w:textAlignment w:val="baseline"/>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「海外フィールドワーク・スタディーツアーの構築に関する報告」</w:t>
      </w:r>
    </w:p>
    <w:p w:rsidR="002E6902" w:rsidRPr="002E6902" w:rsidRDefault="002E6902" w:rsidP="002E6902">
      <w:pPr>
        <w:ind w:firstLineChars="600" w:firstLine="1142"/>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順天中学校・高等学校　三井田真由美</w:t>
      </w:r>
    </w:p>
    <w:p w:rsidR="002E6902" w:rsidRPr="002E6902" w:rsidRDefault="002E6902" w:rsidP="00AE24DD">
      <w:pPr>
        <w:ind w:leftChars="600" w:left="1202"/>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SGH</w:t>
      </w:r>
      <w:r w:rsidR="00644F13">
        <w:rPr>
          <w:rFonts w:asciiTheme="minorEastAsia" w:eastAsiaTheme="minorEastAsia" w:hAnsiTheme="minorEastAsia" w:hint="eastAsia"/>
          <w:sz w:val="20"/>
          <w:szCs w:val="20"/>
          <w:lang w:eastAsia="ja-JP"/>
        </w:rPr>
        <w:t>の</w:t>
      </w:r>
      <w:r w:rsidRPr="002E6902">
        <w:rPr>
          <w:rFonts w:asciiTheme="minorEastAsia" w:eastAsiaTheme="minorEastAsia" w:hAnsiTheme="minorEastAsia" w:hint="eastAsia"/>
          <w:sz w:val="20"/>
          <w:szCs w:val="20"/>
        </w:rPr>
        <w:t>指定</w:t>
      </w:r>
      <w:r w:rsidR="00644F13">
        <w:rPr>
          <w:rFonts w:asciiTheme="minorEastAsia" w:eastAsiaTheme="minorEastAsia" w:hAnsiTheme="minorEastAsia" w:hint="eastAsia"/>
          <w:sz w:val="20"/>
          <w:szCs w:val="20"/>
          <w:lang w:eastAsia="ja-JP"/>
        </w:rPr>
        <w:t>校。課題解決学習や</w:t>
      </w:r>
      <w:r w:rsidRPr="002E6902">
        <w:rPr>
          <w:rFonts w:asciiTheme="minorEastAsia" w:eastAsiaTheme="minorEastAsia" w:hAnsiTheme="minorEastAsia" w:hint="eastAsia"/>
          <w:sz w:val="20"/>
          <w:szCs w:val="20"/>
        </w:rPr>
        <w:t>NGO</w:t>
      </w:r>
      <w:r w:rsidR="00644F13">
        <w:rPr>
          <w:rFonts w:asciiTheme="minorEastAsia" w:eastAsiaTheme="minorEastAsia" w:hAnsiTheme="minorEastAsia" w:hint="eastAsia"/>
          <w:sz w:val="20"/>
          <w:szCs w:val="20"/>
          <w:lang w:eastAsia="ja-JP"/>
        </w:rPr>
        <w:t>と連携した</w:t>
      </w:r>
      <w:r w:rsidRPr="002E6902">
        <w:rPr>
          <w:rFonts w:asciiTheme="minorEastAsia" w:eastAsiaTheme="minorEastAsia" w:hAnsiTheme="minorEastAsia" w:hint="eastAsia"/>
          <w:sz w:val="20"/>
          <w:szCs w:val="20"/>
        </w:rPr>
        <w:t>スタディーツアー</w:t>
      </w:r>
      <w:r w:rsidR="00AD127B">
        <w:rPr>
          <w:rFonts w:asciiTheme="minorEastAsia" w:eastAsiaTheme="minorEastAsia" w:hAnsiTheme="minorEastAsia" w:hint="eastAsia"/>
          <w:sz w:val="20"/>
          <w:szCs w:val="20"/>
          <w:lang w:eastAsia="ja-JP"/>
        </w:rPr>
        <w:t>を</w:t>
      </w:r>
      <w:r w:rsidR="00644F13">
        <w:rPr>
          <w:rFonts w:asciiTheme="minorEastAsia" w:eastAsiaTheme="minorEastAsia" w:hAnsiTheme="minorEastAsia" w:hint="eastAsia"/>
          <w:sz w:val="20"/>
          <w:szCs w:val="20"/>
          <w:lang w:eastAsia="ja-JP"/>
        </w:rPr>
        <w:t>報告</w:t>
      </w:r>
      <w:r w:rsidR="00AD127B">
        <w:rPr>
          <w:rFonts w:asciiTheme="minorEastAsia" w:eastAsiaTheme="minorEastAsia" w:hAnsiTheme="minorEastAsia" w:hint="eastAsia"/>
          <w:sz w:val="20"/>
          <w:szCs w:val="20"/>
          <w:lang w:eastAsia="ja-JP"/>
        </w:rPr>
        <w:t>した</w:t>
      </w:r>
      <w:r w:rsidR="00644F13">
        <w:rPr>
          <w:rFonts w:asciiTheme="minorEastAsia" w:eastAsiaTheme="minorEastAsia" w:hAnsiTheme="minorEastAsia" w:hint="eastAsia"/>
          <w:sz w:val="20"/>
          <w:szCs w:val="20"/>
          <w:lang w:eastAsia="ja-JP"/>
        </w:rPr>
        <w:t>。</w:t>
      </w:r>
      <w:r w:rsidRPr="002E6902">
        <w:rPr>
          <w:rFonts w:asciiTheme="minorEastAsia" w:eastAsiaTheme="minorEastAsia" w:hAnsiTheme="minorEastAsia" w:hint="eastAsia"/>
          <w:sz w:val="20"/>
          <w:szCs w:val="20"/>
        </w:rPr>
        <w:t xml:space="preserve">　</w:t>
      </w:r>
    </w:p>
    <w:p w:rsidR="002E6902" w:rsidRPr="002E6902" w:rsidRDefault="002E6902" w:rsidP="002E6902">
      <w:pPr>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９：００～１１：００  </w:t>
      </w:r>
    </w:p>
    <w:p w:rsidR="002E6902" w:rsidRPr="002E6902" w:rsidRDefault="002E6902" w:rsidP="002E6902">
      <w:pPr>
        <w:ind w:firstLineChars="300" w:firstLine="571"/>
        <w:rPr>
          <w:rFonts w:asciiTheme="minorEastAsia" w:eastAsiaTheme="minorEastAsia" w:hAnsiTheme="minorEastAsia"/>
          <w:sz w:val="20"/>
          <w:szCs w:val="20"/>
        </w:rPr>
      </w:pPr>
      <w:r w:rsidRPr="002E6902">
        <w:rPr>
          <w:rFonts w:asciiTheme="minorEastAsia" w:eastAsiaTheme="minorEastAsia" w:hAnsiTheme="minorEastAsia" w:hint="eastAsia"/>
          <w:sz w:val="20"/>
          <w:szCs w:val="20"/>
          <w:bdr w:val="single" w:sz="4" w:space="0" w:color="auto"/>
        </w:rPr>
        <w:t>生徒対象</w:t>
      </w:r>
      <w:r w:rsidRPr="002E6902">
        <w:rPr>
          <w:rFonts w:asciiTheme="minorEastAsia" w:eastAsiaTheme="minorEastAsia" w:hAnsiTheme="minorEastAsia" w:hint="eastAsia"/>
          <w:sz w:val="20"/>
          <w:szCs w:val="20"/>
        </w:rPr>
        <w:t>「ＳＤＧｓの理解を深めるチョコレートを用いたワークショップ」</w:t>
      </w:r>
    </w:p>
    <w:p w:rsidR="002E6902" w:rsidRPr="002E6902" w:rsidRDefault="002E6902" w:rsidP="002E6902">
      <w:pPr>
        <w:ind w:firstLineChars="800" w:firstLine="1522"/>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講師：東京都立武蔵高等学校　山藤旅聞</w:t>
      </w:r>
    </w:p>
    <w:p w:rsidR="002E6902" w:rsidRPr="002E6902" w:rsidRDefault="002E6902" w:rsidP="002E6902">
      <w:pPr>
        <w:ind w:left="571" w:hangingChars="300" w:hanging="57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チョコレートを実際に食べ比べをしながら、生徒の日常生活と世界が密接に関わっていることがワークショップ形式で楽しく学ぶことができた。SDGsに向き合おうという生徒が増えたのではないだろうか。</w:t>
      </w:r>
    </w:p>
    <w:p w:rsidR="00644F13" w:rsidRDefault="00644F13" w:rsidP="002E6902">
      <w:pPr>
        <w:ind w:firstLineChars="100" w:firstLine="190"/>
        <w:rPr>
          <w:rFonts w:asciiTheme="minorEastAsia" w:eastAsiaTheme="minorEastAsia" w:hAnsiTheme="minorEastAsia"/>
          <w:sz w:val="20"/>
          <w:szCs w:val="20"/>
          <w:lang w:eastAsia="ja-JP"/>
        </w:rPr>
      </w:pPr>
    </w:p>
    <w:p w:rsidR="002E6902" w:rsidRPr="002E6902" w:rsidRDefault="002E6902" w:rsidP="002E6902">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１１：１５～１２：１５  </w:t>
      </w:r>
    </w:p>
    <w:p w:rsidR="002E6902" w:rsidRPr="002E6902" w:rsidRDefault="002E6902" w:rsidP="002E6902">
      <w:pPr>
        <w:ind w:firstLineChars="350" w:firstLine="666"/>
        <w:rPr>
          <w:rFonts w:asciiTheme="minorEastAsia" w:eastAsiaTheme="minorEastAsia" w:hAnsiTheme="minorEastAsia"/>
          <w:color w:val="FF0000"/>
          <w:sz w:val="20"/>
          <w:szCs w:val="20"/>
        </w:rPr>
      </w:pPr>
      <w:r w:rsidRPr="002E6902">
        <w:rPr>
          <w:rFonts w:asciiTheme="minorEastAsia" w:eastAsiaTheme="minorEastAsia" w:hAnsiTheme="minorEastAsia" w:hint="eastAsia"/>
          <w:sz w:val="20"/>
          <w:szCs w:val="20"/>
        </w:rPr>
        <w:t>記念講演「義肢装具士が見たパラリンピック」</w:t>
      </w:r>
    </w:p>
    <w:p w:rsidR="002E6902" w:rsidRPr="002E6902" w:rsidRDefault="002E6902" w:rsidP="002E6902">
      <w:pPr>
        <w:ind w:leftChars="200" w:left="40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講師：高橋 俊潤氏（オットーボック・ジャパン株式会社、元青年海外協力隊員）</w:t>
      </w:r>
    </w:p>
    <w:p w:rsidR="002E6902" w:rsidRPr="002E6902" w:rsidRDefault="002E6902" w:rsidP="002E6902">
      <w:pPr>
        <w:ind w:leftChars="200" w:left="782" w:hangingChars="200" w:hanging="381"/>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　　義肢装具士として、実際にパラリンピックで多くの選手をサポートしたリアルな経験が語られ、パラリンピックの理念や教育の意味を会場全体で共有することができた。</w:t>
      </w:r>
    </w:p>
    <w:p w:rsidR="002E6902" w:rsidRPr="002E6902" w:rsidRDefault="002E6902" w:rsidP="002E6902">
      <w:pPr>
        <w:ind w:firstLineChars="100" w:firstLine="190"/>
        <w:rPr>
          <w:rFonts w:asciiTheme="minorEastAsia" w:eastAsiaTheme="minorEastAsia" w:hAnsiTheme="minorEastAsia"/>
          <w:sz w:val="20"/>
          <w:szCs w:val="20"/>
        </w:rPr>
      </w:pPr>
      <w:r w:rsidRPr="002E6902">
        <w:rPr>
          <w:rFonts w:asciiTheme="minorEastAsia" w:eastAsiaTheme="minorEastAsia" w:hAnsiTheme="minorEastAsia" w:hint="eastAsia"/>
          <w:sz w:val="20"/>
          <w:szCs w:val="20"/>
        </w:rPr>
        <w:t xml:space="preserve">１２：２０～１２：４０  </w:t>
      </w:r>
    </w:p>
    <w:p w:rsidR="002E6902" w:rsidRDefault="002E6902" w:rsidP="00AE24DD">
      <w:pPr>
        <w:ind w:firstLineChars="350" w:firstLine="666"/>
        <w:rPr>
          <w:rFonts w:asciiTheme="minorEastAsia" w:eastAsiaTheme="minorEastAsia" w:hAnsiTheme="minorEastAsia"/>
          <w:sz w:val="20"/>
          <w:szCs w:val="20"/>
          <w:lang w:eastAsia="ja-JP"/>
        </w:rPr>
      </w:pPr>
      <w:r w:rsidRPr="002E6902">
        <w:rPr>
          <w:rFonts w:asciiTheme="minorEastAsia" w:eastAsiaTheme="minorEastAsia" w:hAnsiTheme="minorEastAsia" w:hint="eastAsia"/>
          <w:sz w:val="20"/>
          <w:szCs w:val="20"/>
        </w:rPr>
        <w:t>閉会行事（主催者挨拶、次期開催県挨拶、諸連絡）</w:t>
      </w:r>
    </w:p>
    <w:p w:rsidR="00982607" w:rsidRDefault="00982607" w:rsidP="00982607">
      <w:pPr>
        <w:rPr>
          <w:rFonts w:asciiTheme="minorEastAsia" w:eastAsiaTheme="minorEastAsia" w:hAnsiTheme="minorEastAsia"/>
          <w:sz w:val="20"/>
          <w:szCs w:val="20"/>
          <w:lang w:eastAsia="ja-JP"/>
        </w:rPr>
      </w:pPr>
    </w:p>
    <w:p w:rsidR="00F43656" w:rsidRPr="00982607" w:rsidRDefault="00982607" w:rsidP="00982607">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９</w:t>
      </w:r>
      <w:r w:rsidR="00F43656" w:rsidRPr="00F4365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lang w:eastAsia="ja-JP"/>
        </w:rPr>
        <w:t xml:space="preserve">　</w:t>
      </w:r>
      <w:r w:rsidR="00F43656">
        <w:rPr>
          <w:rFonts w:ascii="ＭＳ Ｐ明朝" w:eastAsia="ＭＳ Ｐ明朝" w:hAnsi="ＭＳ Ｐ明朝" w:hint="eastAsia"/>
          <w:sz w:val="20"/>
          <w:szCs w:val="20"/>
          <w:lang w:eastAsia="ja-JP"/>
        </w:rPr>
        <w:t>参加</w:t>
      </w:r>
      <w:r w:rsidR="00F43656" w:rsidRPr="00F43656">
        <w:rPr>
          <w:rFonts w:ascii="ＭＳ Ｐ明朝" w:eastAsia="ＭＳ Ｐ明朝" w:hAnsi="ＭＳ Ｐ明朝" w:hint="eastAsia"/>
          <w:sz w:val="20"/>
          <w:szCs w:val="20"/>
        </w:rPr>
        <w:t>者数　３１７</w:t>
      </w:r>
      <w:r w:rsidR="00F43656" w:rsidRPr="00F43656">
        <w:rPr>
          <w:rFonts w:ascii="ＭＳ Ｐ明朝" w:eastAsia="ＭＳ Ｐ明朝" w:hAnsi="ＭＳ Ｐ明朝"/>
          <w:sz w:val="20"/>
          <w:szCs w:val="20"/>
        </w:rPr>
        <w:t>名</w:t>
      </w:r>
      <w:r w:rsidR="00F43656">
        <w:rPr>
          <w:rFonts w:ascii="ＭＳ Ｐ明朝" w:eastAsia="ＭＳ Ｐ明朝" w:hAnsi="ＭＳ Ｐ明朝" w:hint="eastAsia"/>
          <w:sz w:val="20"/>
          <w:szCs w:val="20"/>
          <w:lang w:eastAsia="ja-JP"/>
        </w:rPr>
        <w:t xml:space="preserve">　</w:t>
      </w:r>
      <w:r w:rsidR="00F43656" w:rsidRPr="00F43656">
        <w:rPr>
          <w:rFonts w:ascii="ＭＳ Ｐ明朝" w:eastAsia="ＭＳ Ｐ明朝" w:hAnsi="ＭＳ Ｐ明朝" w:hint="eastAsia"/>
          <w:sz w:val="20"/>
          <w:szCs w:val="20"/>
        </w:rPr>
        <w:t>（教職員</w:t>
      </w:r>
      <w:r w:rsidR="00F43656">
        <w:rPr>
          <w:rFonts w:ascii="ＭＳ Ｐ明朝" w:eastAsia="ＭＳ Ｐ明朝" w:hAnsi="ＭＳ Ｐ明朝" w:hint="eastAsia"/>
          <w:sz w:val="20"/>
          <w:szCs w:val="20"/>
          <w:lang w:eastAsia="ja-JP"/>
        </w:rPr>
        <w:t>９９名</w:t>
      </w:r>
      <w:r w:rsidR="00F43656" w:rsidRPr="00F43656">
        <w:rPr>
          <w:rFonts w:ascii="ＭＳ Ｐ明朝" w:eastAsia="ＭＳ Ｐ明朝" w:hAnsi="ＭＳ Ｐ明朝"/>
          <w:sz w:val="20"/>
          <w:szCs w:val="20"/>
        </w:rPr>
        <w:t>、中学生・高校生</w:t>
      </w:r>
      <w:r w:rsidR="00F43656">
        <w:rPr>
          <w:rFonts w:ascii="ＭＳ Ｐ明朝" w:eastAsia="ＭＳ Ｐ明朝" w:hAnsi="ＭＳ Ｐ明朝" w:hint="eastAsia"/>
          <w:sz w:val="20"/>
          <w:szCs w:val="20"/>
          <w:lang w:eastAsia="ja-JP"/>
        </w:rPr>
        <w:t>１５６名</w:t>
      </w:r>
      <w:r w:rsidR="00F43656" w:rsidRPr="00F43656">
        <w:rPr>
          <w:rFonts w:ascii="ＭＳ Ｐ明朝" w:eastAsia="ＭＳ Ｐ明朝" w:hAnsi="ＭＳ Ｐ明朝"/>
          <w:sz w:val="20"/>
          <w:szCs w:val="20"/>
        </w:rPr>
        <w:t>、保護者など</w:t>
      </w:r>
      <w:r w:rsidR="00F43656">
        <w:rPr>
          <w:rFonts w:ascii="ＭＳ Ｐ明朝" w:eastAsia="ＭＳ Ｐ明朝" w:hAnsi="ＭＳ Ｐ明朝" w:hint="eastAsia"/>
          <w:sz w:val="20"/>
          <w:szCs w:val="20"/>
          <w:lang w:eastAsia="ja-JP"/>
        </w:rPr>
        <w:t>３４名</w:t>
      </w:r>
      <w:r w:rsidR="00F43656" w:rsidRPr="00F43656">
        <w:rPr>
          <w:rFonts w:ascii="ＭＳ Ｐ明朝" w:eastAsia="ＭＳ Ｐ明朝" w:hAnsi="ＭＳ Ｐ明朝"/>
          <w:sz w:val="20"/>
          <w:szCs w:val="20"/>
        </w:rPr>
        <w:t>、来賓・審査員</w:t>
      </w:r>
      <w:r w:rsidR="00F43656">
        <w:rPr>
          <w:rFonts w:ascii="ＭＳ Ｐ明朝" w:eastAsia="ＭＳ Ｐ明朝" w:hAnsi="ＭＳ Ｐ明朝" w:hint="eastAsia"/>
          <w:sz w:val="20"/>
          <w:szCs w:val="20"/>
          <w:lang w:eastAsia="ja-JP"/>
        </w:rPr>
        <w:t>１８名</w:t>
      </w:r>
      <w:r w:rsidR="00F43656" w:rsidRPr="00F43656">
        <w:rPr>
          <w:rFonts w:ascii="ＭＳ Ｐ明朝" w:eastAsia="ＭＳ Ｐ明朝" w:hAnsi="ＭＳ Ｐ明朝"/>
          <w:sz w:val="20"/>
          <w:szCs w:val="20"/>
        </w:rPr>
        <w:t>）</w:t>
      </w:r>
    </w:p>
    <w:p w:rsidR="00F43656" w:rsidRPr="00F43656" w:rsidRDefault="00F43656" w:rsidP="005E597D">
      <w:pPr>
        <w:rPr>
          <w:rFonts w:asciiTheme="minorEastAsia" w:hAnsiTheme="minorEastAsia" w:cs="ＭＳ 明朝"/>
          <w:noProof/>
          <w:color w:val="000000"/>
          <w:kern w:val="0"/>
          <w:sz w:val="20"/>
          <w:szCs w:val="20"/>
          <w:lang w:eastAsia="ja-JP"/>
        </w:rPr>
      </w:pPr>
    </w:p>
    <w:tbl>
      <w:tblPr>
        <w:tblpPr w:leftFromText="142" w:rightFromText="142" w:vertAnchor="text" w:horzAnchor="margin" w:tblpX="241" w:tblpY="97"/>
        <w:tblW w:w="9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171"/>
      </w:tblGrid>
      <w:tr w:rsidR="00F43656" w:rsidTr="00F43656">
        <w:trPr>
          <w:trHeight w:val="1975"/>
        </w:trPr>
        <w:tc>
          <w:tcPr>
            <w:tcW w:w="9171" w:type="dxa"/>
          </w:tcPr>
          <w:p w:rsidR="00982607" w:rsidRDefault="00982607" w:rsidP="00122CF0">
            <w:pPr>
              <w:pStyle w:val="af0"/>
              <w:snapToGrid w:val="0"/>
              <w:ind w:firstLineChars="50" w:firstLine="90"/>
              <w:rPr>
                <w:rFonts w:ascii="ＭＳ Ｐ明朝" w:eastAsia="ＭＳ Ｐ明朝" w:hAnsi="ＭＳ Ｐ明朝"/>
                <w:sz w:val="20"/>
              </w:rPr>
            </w:pPr>
          </w:p>
          <w:p w:rsidR="00F43656" w:rsidRPr="00982607" w:rsidRDefault="00F43656" w:rsidP="00122CF0">
            <w:pPr>
              <w:pStyle w:val="af0"/>
              <w:snapToGrid w:val="0"/>
              <w:ind w:firstLineChars="50" w:firstLine="90"/>
              <w:rPr>
                <w:rFonts w:ascii="ＭＳ Ｐ明朝" w:eastAsia="ＭＳ Ｐ明朝" w:hAnsi="ＭＳ Ｐ明朝"/>
                <w:sz w:val="20"/>
              </w:rPr>
            </w:pPr>
            <w:r w:rsidRPr="00982607">
              <w:rPr>
                <w:rFonts w:ascii="ＭＳ Ｐ明朝" w:eastAsia="ＭＳ Ｐ明朝" w:hAnsi="ＭＳ Ｐ明朝" w:hint="eastAsia"/>
                <w:sz w:val="20"/>
              </w:rPr>
              <w:t>第５５回研究大会　2018(平成30)年　　東京都（関東甲信越静地区）</w:t>
            </w:r>
          </w:p>
          <w:p w:rsidR="00F43656" w:rsidRPr="00982607" w:rsidRDefault="00982607" w:rsidP="00982607">
            <w:pPr>
              <w:ind w:firstLineChars="100" w:firstLine="190"/>
              <w:rPr>
                <w:rFonts w:ascii="ＭＳ Ｐ明朝" w:eastAsia="ＭＳ Ｐ明朝" w:hAnsi="ＭＳ Ｐ明朝"/>
                <w:sz w:val="20"/>
                <w:szCs w:val="20"/>
              </w:rPr>
            </w:pPr>
            <w:r w:rsidRPr="00982607">
              <w:rPr>
                <w:rFonts w:ascii="ＭＳ Ｐ明朝" w:eastAsia="ＭＳ Ｐ明朝" w:hAnsi="ＭＳ Ｐ明朝" w:hint="eastAsia"/>
                <w:sz w:val="20"/>
                <w:szCs w:val="20"/>
              </w:rPr>
              <w:t>「東京2020オリンピック・パラリンピック大会開催を控えた多文化共生社会の在り方を求めて」</w:t>
            </w:r>
            <w:r w:rsidRPr="00982607">
              <w:rPr>
                <w:rFonts w:ascii="ＭＳ Ｐ明朝" w:eastAsia="ＭＳ Ｐ明朝" w:hAnsi="ＭＳ Ｐ明朝" w:hint="eastAsia"/>
                <w:sz w:val="20"/>
                <w:szCs w:val="20"/>
                <w:lang w:eastAsia="ja-JP"/>
              </w:rPr>
              <w:t>を</w:t>
            </w:r>
            <w:r w:rsidR="00F43656" w:rsidRPr="00982607">
              <w:rPr>
                <w:rFonts w:ascii="ＭＳ Ｐ明朝" w:eastAsia="ＭＳ Ｐ明朝" w:hAnsi="ＭＳ Ｐ明朝" w:hint="eastAsia"/>
                <w:sz w:val="20"/>
                <w:szCs w:val="20"/>
              </w:rPr>
              <w:t>大会テーマ</w:t>
            </w:r>
          </w:p>
          <w:p w:rsidR="00982607" w:rsidRPr="00982607" w:rsidRDefault="00F43656" w:rsidP="00982607">
            <w:pPr>
              <w:spacing w:line="0" w:lineRule="atLeast"/>
              <w:ind w:leftChars="100" w:left="200"/>
              <w:rPr>
                <w:rFonts w:ascii="ＭＳ Ｐ明朝" w:eastAsia="ＭＳ Ｐ明朝" w:hAnsi="ＭＳ Ｐ明朝"/>
                <w:sz w:val="20"/>
                <w:szCs w:val="20"/>
              </w:rPr>
            </w:pPr>
            <w:r w:rsidRPr="00982607">
              <w:rPr>
                <w:rFonts w:ascii="ＭＳ Ｐ明朝" w:eastAsia="ＭＳ Ｐ明朝" w:hAnsi="ＭＳ Ｐ明朝" w:hint="eastAsia"/>
                <w:sz w:val="20"/>
                <w:szCs w:val="20"/>
              </w:rPr>
              <w:t>として、</w:t>
            </w:r>
            <w:r w:rsidRPr="00982607">
              <w:rPr>
                <w:rFonts w:ascii="ＭＳ Ｐ明朝" w:eastAsia="ＭＳ Ｐ明朝" w:hAnsi="ＭＳ Ｐ明朝" w:hint="eastAsia"/>
                <w:sz w:val="20"/>
                <w:szCs w:val="20"/>
                <w:lang w:eastAsia="ja-JP"/>
              </w:rPr>
              <w:t>関東甲信越静地区</w:t>
            </w:r>
            <w:r w:rsidRPr="00982607">
              <w:rPr>
                <w:rFonts w:ascii="ＭＳ Ｐ明朝" w:eastAsia="ＭＳ Ｐ明朝" w:hAnsi="ＭＳ Ｐ明朝" w:hint="eastAsia"/>
                <w:sz w:val="20"/>
                <w:szCs w:val="20"/>
              </w:rPr>
              <w:t>での開催となった。</w:t>
            </w:r>
            <w:r w:rsidR="00982607" w:rsidRPr="00982607">
              <w:rPr>
                <w:rFonts w:ascii="ＭＳ Ｐ明朝" w:eastAsia="ＭＳ Ｐ明朝" w:hAnsi="ＭＳ Ｐ明朝" w:hint="eastAsia"/>
                <w:sz w:val="20"/>
                <w:szCs w:val="20"/>
                <w:lang w:eastAsia="ja-JP"/>
              </w:rPr>
              <w:t>現在、東京オリンピックに向けて、国・都・民間で、更なるグローバル化にむけて、様々な取り組みがなされている。</w:t>
            </w:r>
            <w:r w:rsidR="00982607" w:rsidRPr="00982607">
              <w:rPr>
                <w:rFonts w:ascii="ＭＳ Ｐ明朝" w:eastAsia="ＭＳ Ｐ明朝" w:hAnsi="ＭＳ Ｐ明朝" w:hint="eastAsia"/>
                <w:sz w:val="20"/>
                <w:szCs w:val="20"/>
              </w:rPr>
              <w:t>都オリパラ担当課長が「東京都が進めるオリンピック・パラリンピック教育について」。元青年海外協力隊員の高橋俊潤氏が「義肢装具士が見たパラリンピック」と題して記念講演を行った。</w:t>
            </w:r>
          </w:p>
          <w:p w:rsidR="00982607" w:rsidRDefault="00982607" w:rsidP="00982607">
            <w:pPr>
              <w:spacing w:line="0" w:lineRule="atLeast"/>
              <w:ind w:leftChars="100" w:left="200" w:firstLineChars="100" w:firstLine="190"/>
              <w:rPr>
                <w:rFonts w:ascii="ＭＳ Ｐ明朝" w:eastAsia="ＭＳ Ｐ明朝" w:hAnsi="ＭＳ Ｐ明朝"/>
                <w:sz w:val="20"/>
                <w:szCs w:val="20"/>
                <w:lang w:eastAsia="ja-JP"/>
              </w:rPr>
            </w:pPr>
            <w:r w:rsidRPr="00982607">
              <w:rPr>
                <w:rFonts w:ascii="ＭＳ Ｐ明朝" w:eastAsia="ＭＳ Ｐ明朝" w:hAnsi="ＭＳ Ｐ明朝" w:hint="eastAsia"/>
                <w:sz w:val="20"/>
                <w:szCs w:val="20"/>
              </w:rPr>
              <w:t>グローバル化が急速に進む中、積極的に国際化を目指す東京都の事業や国内での多文化共生の実践報告があり、今後の日本社会のありかたを考える大会となった。</w:t>
            </w:r>
          </w:p>
          <w:p w:rsidR="00F43656" w:rsidRPr="008B02A2" w:rsidRDefault="00F43656" w:rsidP="00982607">
            <w:pPr>
              <w:spacing w:line="0" w:lineRule="atLeast"/>
              <w:jc w:val="right"/>
              <w:rPr>
                <w:rFonts w:asciiTheme="minorEastAsia" w:eastAsiaTheme="minorEastAsia" w:hAnsiTheme="minorEastAsia" w:cs="ＭＳ 明朝"/>
                <w:sz w:val="20"/>
                <w:szCs w:val="20"/>
                <w:lang w:eastAsia="ja-JP"/>
              </w:rPr>
            </w:pPr>
            <w:r w:rsidRPr="008B02A2">
              <w:rPr>
                <w:rFonts w:asciiTheme="minorEastAsia" w:eastAsiaTheme="minorEastAsia" w:hAnsiTheme="minorEastAsia" w:hint="eastAsia"/>
                <w:sz w:val="20"/>
                <w:szCs w:val="20"/>
              </w:rPr>
              <w:t>（文責：全国事務局長　高島</w:t>
            </w:r>
            <w:r w:rsidRPr="008B02A2">
              <w:rPr>
                <w:rFonts w:asciiTheme="minorEastAsia" w:eastAsiaTheme="minorEastAsia" w:hAnsiTheme="minorEastAsia" w:hint="eastAsia"/>
                <w:sz w:val="20"/>
                <w:szCs w:val="20"/>
                <w:lang w:eastAsia="ja-JP"/>
              </w:rPr>
              <w:t>）</w:t>
            </w:r>
          </w:p>
        </w:tc>
      </w:tr>
    </w:tbl>
    <w:p w:rsidR="002E6902" w:rsidRPr="00F43656" w:rsidRDefault="002E6902" w:rsidP="005E597D">
      <w:pPr>
        <w:rPr>
          <w:rFonts w:asciiTheme="minorEastAsia" w:hAnsiTheme="minorEastAsia" w:cs="ＭＳ 明朝"/>
          <w:noProof/>
          <w:color w:val="000000"/>
          <w:kern w:val="0"/>
          <w:sz w:val="20"/>
          <w:szCs w:val="20"/>
          <w:lang w:eastAsia="ja-JP"/>
        </w:rPr>
      </w:pPr>
    </w:p>
    <w:p w:rsidR="00644F13" w:rsidRDefault="00644F13">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5E597D" w:rsidRPr="00DC6F17" w:rsidRDefault="00105F02" w:rsidP="00105F02">
      <w:pPr>
        <w:rPr>
          <w:rFonts w:ascii="ＭＳ Ｐゴシック" w:eastAsia="ＭＳ Ｐゴシック" w:hAnsi="ＭＳ Ｐゴシック"/>
          <w:b/>
          <w:sz w:val="20"/>
          <w:szCs w:val="20"/>
          <w:lang w:eastAsia="ja-JP"/>
        </w:rPr>
      </w:pPr>
      <w:r w:rsidRPr="00DC6F17">
        <w:rPr>
          <w:rFonts w:ascii="ＭＳ Ｐゴシック" w:eastAsia="ＭＳ Ｐゴシック" w:hAnsi="ＭＳ Ｐゴシック" w:hint="eastAsia"/>
          <w:b/>
          <w:sz w:val="20"/>
          <w:szCs w:val="20"/>
          <w:lang w:eastAsia="ja-JP"/>
        </w:rPr>
        <w:lastRenderedPageBreak/>
        <w:t xml:space="preserve">１－２　</w:t>
      </w:r>
      <w:r w:rsidRPr="00DC6F17">
        <w:rPr>
          <w:rFonts w:ascii="ＭＳ Ｐゴシック" w:eastAsia="ＭＳ Ｐゴシック" w:hAnsi="ＭＳ Ｐゴシック" w:hint="eastAsia"/>
          <w:b/>
          <w:sz w:val="20"/>
          <w:szCs w:val="20"/>
        </w:rPr>
        <w:t>全国理事</w:t>
      </w:r>
      <w:r w:rsidRPr="00DC6F17">
        <w:rPr>
          <w:rFonts w:ascii="ＭＳ Ｐゴシック" w:eastAsia="ＭＳ Ｐゴシック" w:hAnsi="ＭＳ Ｐゴシック" w:hint="eastAsia"/>
          <w:b/>
          <w:sz w:val="20"/>
          <w:szCs w:val="20"/>
          <w:lang w:eastAsia="ja-JP"/>
        </w:rPr>
        <w:t>会報告</w:t>
      </w:r>
    </w:p>
    <w:p w:rsidR="00F16A96" w:rsidRPr="00AE24DD" w:rsidRDefault="00F16A96" w:rsidP="00F16A96">
      <w:pPr>
        <w:ind w:firstLineChars="100" w:firstLine="190"/>
        <w:rPr>
          <w:rFonts w:asciiTheme="minorEastAsia" w:eastAsiaTheme="minorEastAsia" w:hAnsiTheme="minorEastAsia"/>
          <w:sz w:val="20"/>
          <w:szCs w:val="20"/>
          <w:lang w:eastAsia="ja-JP"/>
        </w:rPr>
      </w:pPr>
      <w:r w:rsidRPr="00AE24DD">
        <w:rPr>
          <w:rFonts w:asciiTheme="minorEastAsia" w:eastAsiaTheme="minorEastAsia" w:hAnsiTheme="minorEastAsia" w:hint="eastAsia"/>
          <w:sz w:val="20"/>
          <w:szCs w:val="20"/>
          <w:lang w:eastAsia="ja-JP"/>
        </w:rPr>
        <w:t>以下の通り、</w:t>
      </w:r>
      <w:r w:rsidR="00644F13">
        <w:rPr>
          <w:rFonts w:asciiTheme="minorEastAsia" w:eastAsiaTheme="minorEastAsia" w:hAnsiTheme="minorEastAsia" w:hint="eastAsia"/>
          <w:sz w:val="20"/>
          <w:szCs w:val="20"/>
          <w:lang w:eastAsia="ja-JP"/>
        </w:rPr>
        <w:t>多くの</w:t>
      </w:r>
      <w:r w:rsidRPr="00AE24DD">
        <w:rPr>
          <w:rFonts w:asciiTheme="minorEastAsia" w:eastAsiaTheme="minorEastAsia" w:hAnsiTheme="minorEastAsia" w:hint="eastAsia"/>
          <w:sz w:val="20"/>
          <w:szCs w:val="20"/>
          <w:lang w:eastAsia="ja-JP"/>
        </w:rPr>
        <w:t>全国理事の参加をいただき、議論をし</w:t>
      </w:r>
      <w:r w:rsidR="00644F13">
        <w:rPr>
          <w:rFonts w:asciiTheme="minorEastAsia" w:eastAsiaTheme="minorEastAsia" w:hAnsiTheme="minorEastAsia" w:hint="eastAsia"/>
          <w:sz w:val="20"/>
          <w:szCs w:val="20"/>
          <w:lang w:eastAsia="ja-JP"/>
        </w:rPr>
        <w:t>た</w:t>
      </w:r>
      <w:r w:rsidRPr="00AE24DD">
        <w:rPr>
          <w:rFonts w:asciiTheme="minorEastAsia" w:eastAsiaTheme="minorEastAsia" w:hAnsiTheme="minorEastAsia" w:hint="eastAsia"/>
          <w:sz w:val="20"/>
          <w:szCs w:val="20"/>
          <w:lang w:eastAsia="ja-JP"/>
        </w:rPr>
        <w:t>。</w:t>
      </w:r>
    </w:p>
    <w:p w:rsidR="0070592C" w:rsidRDefault="0070592C" w:rsidP="005E597D">
      <w:pPr>
        <w:rPr>
          <w:rFonts w:asciiTheme="majorEastAsia" w:eastAsiaTheme="majorEastAsia" w:hAnsiTheme="majorEastAsia"/>
          <w:b/>
          <w:sz w:val="20"/>
          <w:szCs w:val="20"/>
          <w:lang w:eastAsia="ja-JP"/>
        </w:rPr>
      </w:pPr>
    </w:p>
    <w:p w:rsidR="005E597D" w:rsidRPr="00AD127B" w:rsidRDefault="005E597D" w:rsidP="005E597D">
      <w:pPr>
        <w:rPr>
          <w:rFonts w:ascii="ＭＳ Ｐゴシック" w:eastAsia="ＭＳ Ｐゴシック" w:hAnsi="ＭＳ Ｐゴシック"/>
          <w:b/>
          <w:sz w:val="20"/>
          <w:szCs w:val="20"/>
          <w:lang w:eastAsia="ja-JP"/>
        </w:rPr>
      </w:pPr>
      <w:r w:rsidRPr="00AD127B">
        <w:rPr>
          <w:rFonts w:ascii="ＭＳ Ｐゴシック" w:eastAsia="ＭＳ Ｐゴシック" w:hAnsi="ＭＳ Ｐゴシック" w:hint="eastAsia"/>
          <w:b/>
          <w:sz w:val="20"/>
          <w:szCs w:val="20"/>
          <w:lang w:eastAsia="ja-JP"/>
        </w:rPr>
        <w:t>【第1回</w:t>
      </w:r>
      <w:r w:rsidRPr="00AD127B">
        <w:rPr>
          <w:rFonts w:ascii="ＭＳ Ｐゴシック" w:eastAsia="ＭＳ Ｐゴシック" w:hAnsi="ＭＳ Ｐゴシック" w:hint="eastAsia"/>
          <w:b/>
          <w:sz w:val="20"/>
          <w:szCs w:val="20"/>
        </w:rPr>
        <w:t>全国理事会</w:t>
      </w:r>
      <w:r w:rsidRPr="00AD127B">
        <w:rPr>
          <w:rFonts w:ascii="ＭＳ Ｐゴシック" w:eastAsia="ＭＳ Ｐゴシック" w:hAnsi="ＭＳ Ｐゴシック" w:hint="eastAsia"/>
          <w:b/>
          <w:sz w:val="20"/>
          <w:szCs w:val="20"/>
          <w:lang w:eastAsia="ja-JP"/>
        </w:rPr>
        <w:t>】</w:t>
      </w:r>
      <w:r w:rsidRPr="00AD127B">
        <w:rPr>
          <w:rFonts w:ascii="ＭＳ Ｐゴシック" w:eastAsia="ＭＳ Ｐゴシック" w:hAnsi="ＭＳ Ｐゴシック" w:hint="eastAsia"/>
          <w:b/>
          <w:sz w:val="20"/>
          <w:szCs w:val="20"/>
        </w:rPr>
        <w:t xml:space="preserve">　</w:t>
      </w:r>
    </w:p>
    <w:p w:rsidR="00AE24DD" w:rsidRPr="00AE24DD" w:rsidRDefault="00AE24DD" w:rsidP="00AE24DD">
      <w:pPr>
        <w:jc w:val="left"/>
        <w:rPr>
          <w:rFonts w:asciiTheme="minorEastAsia" w:eastAsiaTheme="minorEastAsia" w:hAnsiTheme="minorEastAsia"/>
          <w:sz w:val="20"/>
          <w:szCs w:val="20"/>
          <w:lang w:eastAsia="ja-JP"/>
        </w:rPr>
      </w:pPr>
      <w:r w:rsidRPr="00AE24DD">
        <w:rPr>
          <w:rFonts w:asciiTheme="minorEastAsia" w:eastAsiaTheme="minorEastAsia" w:hAnsiTheme="minorEastAsia" w:hint="eastAsia"/>
          <w:sz w:val="20"/>
          <w:szCs w:val="20"/>
          <w:lang w:eastAsia="ja-JP"/>
        </w:rPr>
        <w:t xml:space="preserve">■日時：　平成３０（２０１８）年８月６日（月）1４:００～１７：００      </w:t>
      </w:r>
    </w:p>
    <w:p w:rsidR="00AE24DD" w:rsidRPr="00AE24DD" w:rsidRDefault="00AE24DD" w:rsidP="00AE24DD">
      <w:pPr>
        <w:jc w:val="left"/>
        <w:rPr>
          <w:rFonts w:asciiTheme="minorEastAsia" w:eastAsiaTheme="minorEastAsia" w:hAnsiTheme="minorEastAsia"/>
          <w:sz w:val="20"/>
          <w:szCs w:val="20"/>
          <w:lang w:eastAsia="ja-JP"/>
        </w:rPr>
      </w:pPr>
      <w:r w:rsidRPr="00AE24DD">
        <w:rPr>
          <w:rFonts w:asciiTheme="minorEastAsia" w:eastAsiaTheme="minorEastAsia" w:hAnsiTheme="minorEastAsia" w:hint="eastAsia"/>
          <w:sz w:val="20"/>
          <w:szCs w:val="20"/>
          <w:lang w:eastAsia="ja-JP"/>
        </w:rPr>
        <w:t xml:space="preserve">■場所：　ＪＩＣＡ地球ひろば　</w:t>
      </w:r>
      <w:r>
        <w:rPr>
          <w:rFonts w:asciiTheme="minorEastAsia" w:eastAsiaTheme="minorEastAsia" w:hAnsiTheme="minorEastAsia" w:hint="eastAsia"/>
          <w:sz w:val="20"/>
          <w:szCs w:val="20"/>
          <w:lang w:eastAsia="ja-JP"/>
        </w:rPr>
        <w:t>２０３</w:t>
      </w:r>
    </w:p>
    <w:p w:rsidR="00AE24DD" w:rsidRPr="00AE24DD" w:rsidRDefault="00AE24DD" w:rsidP="00AE24DD">
      <w:pPr>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hint="eastAsia"/>
          <w:sz w:val="20"/>
          <w:szCs w:val="20"/>
          <w:lang w:eastAsia="ja-JP"/>
        </w:rPr>
        <w:t xml:space="preserve">■参加者：（敬称略）　</w:t>
      </w:r>
      <w:r w:rsidRPr="00AE24DD">
        <w:rPr>
          <w:rFonts w:asciiTheme="minorEastAsia" w:eastAsiaTheme="minorEastAsia" w:hAnsiTheme="minorEastAsia" w:cs="ＭＳ ゴシック" w:hint="eastAsia"/>
          <w:sz w:val="20"/>
          <w:szCs w:val="20"/>
          <w:lang w:eastAsia="ja-JP"/>
        </w:rPr>
        <w:t xml:space="preserve">　　</w:t>
      </w:r>
    </w:p>
    <w:p w:rsidR="00AE24DD" w:rsidRPr="00AE24DD" w:rsidRDefault="00AE24DD" w:rsidP="00AE24DD">
      <w:pPr>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hint="eastAsia"/>
          <w:sz w:val="20"/>
          <w:szCs w:val="20"/>
          <w:lang w:eastAsia="ja-JP"/>
        </w:rPr>
        <w:t>【管理職４名】早川（東京：多摩工業）　大泉（東京：五日市）　中里（東京：北豊島工業）</w:t>
      </w:r>
    </w:p>
    <w:p w:rsidR="00AE24DD" w:rsidRPr="00AE24DD" w:rsidRDefault="00AE24DD" w:rsidP="00AE24DD">
      <w:pPr>
        <w:ind w:firstLineChars="700" w:firstLine="1332"/>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hint="eastAsia"/>
          <w:sz w:val="20"/>
          <w:szCs w:val="20"/>
          <w:lang w:eastAsia="ja-JP"/>
        </w:rPr>
        <w:t>松岡（奈良県：法隆寺国際）</w:t>
      </w:r>
    </w:p>
    <w:p w:rsidR="00AE24DD" w:rsidRPr="00AE24DD" w:rsidRDefault="00AE24DD" w:rsidP="00AE24DD">
      <w:pPr>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hint="eastAsia"/>
          <w:sz w:val="20"/>
          <w:szCs w:val="20"/>
          <w:lang w:eastAsia="ja-JP"/>
        </w:rPr>
        <w:t>【</w:t>
      </w:r>
      <w:r w:rsidRPr="00AE24DD">
        <w:rPr>
          <w:rFonts w:asciiTheme="minorEastAsia" w:eastAsiaTheme="minorEastAsia" w:hAnsiTheme="minorEastAsia" w:cs="ＭＳ ゴシック"/>
          <w:sz w:val="20"/>
          <w:szCs w:val="20"/>
        </w:rPr>
        <w:t>教員</w:t>
      </w:r>
      <w:r w:rsidRPr="00AE24DD">
        <w:rPr>
          <w:rFonts w:asciiTheme="minorEastAsia" w:eastAsiaTheme="minorEastAsia" w:hAnsiTheme="minorEastAsia" w:cs="ＭＳ ゴシック" w:hint="eastAsia"/>
          <w:sz w:val="20"/>
          <w:szCs w:val="20"/>
          <w:lang w:eastAsia="ja-JP"/>
        </w:rPr>
        <w:t xml:space="preserve">１４名】石森（宮城：仙台二華）大山（茨城：水戸第二）　宮﨑（和歌山：日高）　</w:t>
      </w:r>
    </w:p>
    <w:p w:rsidR="00AE24DD" w:rsidRPr="00AE24DD" w:rsidRDefault="00AE24DD" w:rsidP="00AE24DD">
      <w:pPr>
        <w:ind w:firstLineChars="700" w:firstLine="1332"/>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hint="eastAsia"/>
          <w:sz w:val="20"/>
          <w:szCs w:val="20"/>
          <w:lang w:eastAsia="ja-JP"/>
        </w:rPr>
        <w:t xml:space="preserve">談儀（和歌山：南紀）　前田（奈良：近畿）　伊東（宮崎：宮崎学園）　</w:t>
      </w:r>
    </w:p>
    <w:p w:rsidR="00AE24DD" w:rsidRPr="00AE24DD" w:rsidRDefault="00AE24DD" w:rsidP="00AE24DD">
      <w:pPr>
        <w:ind w:firstLineChars="700" w:firstLine="1332"/>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sz w:val="20"/>
          <w:szCs w:val="20"/>
        </w:rPr>
        <w:t>高島（東京</w:t>
      </w:r>
      <w:r w:rsidRPr="00AE24DD">
        <w:rPr>
          <w:rFonts w:asciiTheme="minorEastAsia" w:eastAsiaTheme="minorEastAsia" w:hAnsiTheme="minorEastAsia" w:cs="ＭＳ ゴシック" w:hint="eastAsia"/>
          <w:sz w:val="20"/>
          <w:szCs w:val="20"/>
          <w:lang w:eastAsia="ja-JP"/>
        </w:rPr>
        <w:t>：永山</w:t>
      </w:r>
      <w:r w:rsidRPr="00AE24DD">
        <w:rPr>
          <w:rFonts w:asciiTheme="minorEastAsia" w:eastAsiaTheme="minorEastAsia" w:hAnsiTheme="minorEastAsia" w:cs="ＭＳ ゴシック"/>
          <w:sz w:val="20"/>
          <w:szCs w:val="20"/>
        </w:rPr>
        <w:t>）</w:t>
      </w:r>
      <w:r w:rsidRPr="00AE24DD">
        <w:rPr>
          <w:rFonts w:asciiTheme="minorEastAsia" w:eastAsiaTheme="minorEastAsia" w:hAnsiTheme="minorEastAsia" w:cs="ＭＳ ゴシック" w:hint="eastAsia"/>
          <w:sz w:val="20"/>
          <w:szCs w:val="20"/>
          <w:lang w:eastAsia="ja-JP"/>
        </w:rPr>
        <w:t xml:space="preserve">　</w:t>
      </w:r>
      <w:r w:rsidRPr="00AE24DD">
        <w:rPr>
          <w:rFonts w:asciiTheme="minorEastAsia" w:eastAsiaTheme="minorEastAsia" w:hAnsiTheme="minorEastAsia" w:cs="ＭＳ ゴシック"/>
          <w:sz w:val="20"/>
          <w:szCs w:val="20"/>
        </w:rPr>
        <w:t>竹山（東京</w:t>
      </w:r>
      <w:r w:rsidRPr="00AE24DD">
        <w:rPr>
          <w:rFonts w:asciiTheme="minorEastAsia" w:eastAsiaTheme="minorEastAsia" w:hAnsiTheme="minorEastAsia" w:cs="ＭＳ ゴシック" w:hint="eastAsia"/>
          <w:sz w:val="20"/>
          <w:szCs w:val="20"/>
          <w:lang w:eastAsia="ja-JP"/>
        </w:rPr>
        <w:t>：新宿山吹</w:t>
      </w:r>
      <w:r w:rsidRPr="00AE24DD">
        <w:rPr>
          <w:rFonts w:asciiTheme="minorEastAsia" w:eastAsiaTheme="minorEastAsia" w:hAnsiTheme="minorEastAsia" w:cs="ＭＳ ゴシック"/>
          <w:sz w:val="20"/>
          <w:szCs w:val="20"/>
        </w:rPr>
        <w:t>）</w:t>
      </w:r>
      <w:r w:rsidRPr="00AE24DD">
        <w:rPr>
          <w:rFonts w:asciiTheme="minorEastAsia" w:eastAsiaTheme="minorEastAsia" w:hAnsiTheme="minorEastAsia" w:cs="ＭＳ ゴシック" w:hint="eastAsia"/>
          <w:sz w:val="20"/>
          <w:szCs w:val="20"/>
          <w:lang w:eastAsia="ja-JP"/>
        </w:rPr>
        <w:t xml:space="preserve">　</w:t>
      </w:r>
      <w:r w:rsidRPr="00AE24DD">
        <w:rPr>
          <w:rFonts w:asciiTheme="minorEastAsia" w:eastAsiaTheme="minorEastAsia" w:hAnsiTheme="minorEastAsia" w:cs="ＭＳ ゴシック"/>
          <w:sz w:val="20"/>
          <w:szCs w:val="20"/>
        </w:rPr>
        <w:t>女屋（東京</w:t>
      </w:r>
      <w:r w:rsidRPr="00AE24DD">
        <w:rPr>
          <w:rFonts w:asciiTheme="minorEastAsia" w:eastAsiaTheme="minorEastAsia" w:hAnsiTheme="minorEastAsia" w:cs="ＭＳ ゴシック" w:hint="eastAsia"/>
          <w:sz w:val="20"/>
          <w:szCs w:val="20"/>
          <w:lang w:eastAsia="ja-JP"/>
        </w:rPr>
        <w:t>：竹早</w:t>
      </w:r>
      <w:r w:rsidRPr="00AE24DD">
        <w:rPr>
          <w:rFonts w:asciiTheme="minorEastAsia" w:eastAsiaTheme="minorEastAsia" w:hAnsiTheme="minorEastAsia" w:cs="ＭＳ ゴシック"/>
          <w:sz w:val="20"/>
          <w:szCs w:val="20"/>
        </w:rPr>
        <w:t>）</w:t>
      </w:r>
      <w:r w:rsidRPr="00AE24DD">
        <w:rPr>
          <w:rFonts w:asciiTheme="minorEastAsia" w:eastAsiaTheme="minorEastAsia" w:hAnsiTheme="minorEastAsia" w:cs="ＭＳ ゴシック" w:hint="eastAsia"/>
          <w:sz w:val="20"/>
          <w:szCs w:val="20"/>
          <w:lang w:eastAsia="ja-JP"/>
        </w:rPr>
        <w:t xml:space="preserve">  中村（東京：五日市）　　</w:t>
      </w:r>
    </w:p>
    <w:p w:rsidR="00AE24DD" w:rsidRPr="00AE24DD" w:rsidRDefault="00AE24DD" w:rsidP="00AE24DD">
      <w:pPr>
        <w:ind w:firstLineChars="700" w:firstLine="1332"/>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hint="eastAsia"/>
          <w:sz w:val="20"/>
          <w:szCs w:val="20"/>
          <w:lang w:eastAsia="ja-JP"/>
        </w:rPr>
        <w:t xml:space="preserve">林（東京：永山）　小林（東京：練馬工業）　吉野（東京：板橋有徳）　太田（東京：山崎）　　</w:t>
      </w:r>
    </w:p>
    <w:p w:rsidR="00AE24DD" w:rsidRPr="00AE24DD" w:rsidRDefault="00AE24DD" w:rsidP="00AE24DD">
      <w:pPr>
        <w:ind w:left="193" w:firstLineChars="700" w:firstLine="1337"/>
        <w:rPr>
          <w:rFonts w:asciiTheme="minorEastAsia" w:eastAsiaTheme="minorEastAsia" w:hAnsiTheme="minorEastAsia"/>
          <w:b/>
          <w:sz w:val="20"/>
          <w:szCs w:val="20"/>
          <w:lang w:eastAsia="ja-JP"/>
        </w:rPr>
      </w:pPr>
    </w:p>
    <w:p w:rsidR="005E597D" w:rsidRPr="00AD127B" w:rsidRDefault="005E597D" w:rsidP="005E597D">
      <w:pPr>
        <w:rPr>
          <w:rFonts w:ascii="ＭＳ Ｐゴシック" w:eastAsia="ＭＳ Ｐゴシック" w:hAnsi="ＭＳ Ｐゴシック"/>
          <w:b/>
          <w:sz w:val="20"/>
          <w:szCs w:val="20"/>
          <w:lang w:eastAsia="ja-JP"/>
        </w:rPr>
      </w:pPr>
      <w:r w:rsidRPr="00AD127B">
        <w:rPr>
          <w:rFonts w:ascii="ＭＳ Ｐゴシック" w:eastAsia="ＭＳ Ｐゴシック" w:hAnsi="ＭＳ Ｐゴシック" w:hint="eastAsia"/>
          <w:b/>
          <w:sz w:val="20"/>
          <w:szCs w:val="20"/>
          <w:lang w:eastAsia="ja-JP"/>
        </w:rPr>
        <w:t>【第２回</w:t>
      </w:r>
      <w:r w:rsidRPr="00AD127B">
        <w:rPr>
          <w:rFonts w:ascii="ＭＳ Ｐゴシック" w:eastAsia="ＭＳ Ｐゴシック" w:hAnsi="ＭＳ Ｐゴシック" w:hint="eastAsia"/>
          <w:b/>
          <w:sz w:val="20"/>
          <w:szCs w:val="20"/>
        </w:rPr>
        <w:t>全国理事会</w:t>
      </w:r>
      <w:r w:rsidRPr="00AD127B">
        <w:rPr>
          <w:rFonts w:ascii="ＭＳ Ｐゴシック" w:eastAsia="ＭＳ Ｐゴシック" w:hAnsi="ＭＳ Ｐゴシック" w:hint="eastAsia"/>
          <w:b/>
          <w:sz w:val="20"/>
          <w:szCs w:val="20"/>
          <w:lang w:eastAsia="ja-JP"/>
        </w:rPr>
        <w:t>】</w:t>
      </w:r>
    </w:p>
    <w:p w:rsidR="00AE24DD" w:rsidRPr="00AE24DD" w:rsidRDefault="00AE24DD" w:rsidP="00AE24DD">
      <w:pPr>
        <w:jc w:val="left"/>
        <w:rPr>
          <w:rFonts w:asciiTheme="minorEastAsia" w:eastAsiaTheme="minorEastAsia" w:hAnsiTheme="minorEastAsia"/>
          <w:sz w:val="20"/>
          <w:szCs w:val="20"/>
          <w:lang w:eastAsia="ja-JP"/>
        </w:rPr>
      </w:pPr>
      <w:r w:rsidRPr="00AE24DD">
        <w:rPr>
          <w:rFonts w:asciiTheme="minorEastAsia" w:eastAsiaTheme="minorEastAsia" w:hAnsiTheme="minorEastAsia" w:hint="eastAsia"/>
          <w:sz w:val="20"/>
          <w:szCs w:val="20"/>
          <w:lang w:eastAsia="ja-JP"/>
        </w:rPr>
        <w:t>■日時：　平成３１（２０１９）年２月１６日</w:t>
      </w:r>
      <w:r w:rsidR="0005621A">
        <w:rPr>
          <w:rFonts w:asciiTheme="minorEastAsia" w:eastAsiaTheme="minorEastAsia" w:hAnsiTheme="minorEastAsia" w:hint="eastAsia"/>
          <w:sz w:val="20"/>
          <w:szCs w:val="20"/>
          <w:lang w:eastAsia="ja-JP"/>
        </w:rPr>
        <w:t>（土）</w:t>
      </w:r>
      <w:r w:rsidRPr="00AE24DD">
        <w:rPr>
          <w:rFonts w:asciiTheme="minorEastAsia" w:eastAsiaTheme="minorEastAsia" w:hAnsiTheme="minorEastAsia" w:hint="eastAsia"/>
          <w:sz w:val="20"/>
          <w:szCs w:val="20"/>
          <w:lang w:eastAsia="ja-JP"/>
        </w:rPr>
        <w:t xml:space="preserve">1３:３０～１７：００      </w:t>
      </w:r>
    </w:p>
    <w:p w:rsidR="00AE24DD" w:rsidRPr="00AE24DD" w:rsidRDefault="00AE24DD" w:rsidP="00AE24DD">
      <w:pPr>
        <w:jc w:val="left"/>
        <w:rPr>
          <w:rFonts w:asciiTheme="minorEastAsia" w:eastAsiaTheme="minorEastAsia" w:hAnsiTheme="minorEastAsia"/>
          <w:sz w:val="20"/>
          <w:szCs w:val="20"/>
          <w:lang w:eastAsia="ja-JP"/>
        </w:rPr>
      </w:pPr>
      <w:r w:rsidRPr="00AE24DD">
        <w:rPr>
          <w:rFonts w:asciiTheme="minorEastAsia" w:eastAsiaTheme="minorEastAsia" w:hAnsiTheme="minorEastAsia" w:hint="eastAsia"/>
          <w:sz w:val="20"/>
          <w:szCs w:val="20"/>
          <w:lang w:eastAsia="ja-JP"/>
        </w:rPr>
        <w:t>■場所：　東京都立竹早高等学校</w:t>
      </w:r>
    </w:p>
    <w:p w:rsidR="00AE24DD" w:rsidRPr="00AE24DD" w:rsidRDefault="00AE24DD" w:rsidP="00AE24DD">
      <w:pPr>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hint="eastAsia"/>
          <w:sz w:val="20"/>
          <w:szCs w:val="20"/>
          <w:lang w:eastAsia="ja-JP"/>
        </w:rPr>
        <w:t xml:space="preserve">■参加者：（敬称略）　</w:t>
      </w:r>
      <w:r w:rsidRPr="00AE24DD">
        <w:rPr>
          <w:rFonts w:asciiTheme="minorEastAsia" w:eastAsiaTheme="minorEastAsia" w:hAnsiTheme="minorEastAsia" w:cs="ＭＳ ゴシック" w:hint="eastAsia"/>
          <w:sz w:val="20"/>
          <w:szCs w:val="20"/>
          <w:lang w:eastAsia="ja-JP"/>
        </w:rPr>
        <w:t xml:space="preserve">　　</w:t>
      </w:r>
    </w:p>
    <w:p w:rsidR="00AE24DD" w:rsidRPr="00AE24DD" w:rsidRDefault="00AE24DD" w:rsidP="00AE24DD">
      <w:pPr>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hint="eastAsia"/>
          <w:sz w:val="20"/>
          <w:szCs w:val="20"/>
          <w:lang w:eastAsia="ja-JP"/>
        </w:rPr>
        <w:t>【管理職４名】早川（東京：多摩工業）　大泉（東京：五日市）　松岡（奈良県：法隆寺国際）</w:t>
      </w:r>
    </w:p>
    <w:p w:rsidR="00AE24DD" w:rsidRPr="00AE24DD" w:rsidRDefault="00AE24DD" w:rsidP="00AE24DD">
      <w:pPr>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hint="eastAsia"/>
          <w:sz w:val="20"/>
          <w:szCs w:val="20"/>
          <w:lang w:eastAsia="ja-JP"/>
        </w:rPr>
        <w:t xml:space="preserve">　　　　　　　中里（東京：北豊島工業）</w:t>
      </w:r>
    </w:p>
    <w:p w:rsidR="00AE24DD" w:rsidRPr="00AE24DD" w:rsidRDefault="00AE24DD" w:rsidP="00AE24DD">
      <w:pPr>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hint="eastAsia"/>
          <w:sz w:val="20"/>
          <w:szCs w:val="20"/>
          <w:lang w:eastAsia="ja-JP"/>
        </w:rPr>
        <w:t>【</w:t>
      </w:r>
      <w:r w:rsidRPr="00AE24DD">
        <w:rPr>
          <w:rFonts w:asciiTheme="minorEastAsia" w:eastAsiaTheme="minorEastAsia" w:hAnsiTheme="minorEastAsia" w:cs="ＭＳ ゴシック"/>
          <w:sz w:val="20"/>
          <w:szCs w:val="20"/>
        </w:rPr>
        <w:t>教員</w:t>
      </w:r>
      <w:r w:rsidRPr="00AE24DD">
        <w:rPr>
          <w:rFonts w:asciiTheme="minorEastAsia" w:eastAsiaTheme="minorEastAsia" w:hAnsiTheme="minorEastAsia" w:cs="ＭＳ ゴシック" w:hint="eastAsia"/>
          <w:sz w:val="20"/>
          <w:szCs w:val="20"/>
          <w:lang w:eastAsia="ja-JP"/>
        </w:rPr>
        <w:t>１２名】石森（宮城：仙台二華）　宮﨑（和歌山：日高）　談儀（和歌山：南紀）</w:t>
      </w:r>
    </w:p>
    <w:p w:rsidR="00AE24DD" w:rsidRPr="00AE24DD" w:rsidRDefault="00AE24DD" w:rsidP="00AE24DD">
      <w:pPr>
        <w:ind w:firstLineChars="700" w:firstLine="1332"/>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hint="eastAsia"/>
          <w:sz w:val="20"/>
          <w:szCs w:val="20"/>
          <w:lang w:eastAsia="ja-JP"/>
        </w:rPr>
        <w:t>前田（奈良：近畿）　　伊東（宮崎：宮崎学園）　藤田（福井：三国）、</w:t>
      </w:r>
    </w:p>
    <w:p w:rsidR="00AE24DD" w:rsidRPr="00AE24DD" w:rsidRDefault="00AE24DD" w:rsidP="00AE24DD">
      <w:pPr>
        <w:ind w:firstLineChars="700" w:firstLine="1332"/>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sz w:val="20"/>
          <w:szCs w:val="20"/>
        </w:rPr>
        <w:t>竹山（東京</w:t>
      </w:r>
      <w:r w:rsidRPr="00AE24DD">
        <w:rPr>
          <w:rFonts w:asciiTheme="minorEastAsia" w:eastAsiaTheme="minorEastAsia" w:hAnsiTheme="minorEastAsia" w:cs="ＭＳ ゴシック" w:hint="eastAsia"/>
          <w:sz w:val="20"/>
          <w:szCs w:val="20"/>
          <w:lang w:eastAsia="ja-JP"/>
        </w:rPr>
        <w:t>：新宿山吹</w:t>
      </w:r>
      <w:r w:rsidRPr="00AE24DD">
        <w:rPr>
          <w:rFonts w:asciiTheme="minorEastAsia" w:eastAsiaTheme="minorEastAsia" w:hAnsiTheme="minorEastAsia" w:cs="ＭＳ ゴシック"/>
          <w:sz w:val="20"/>
          <w:szCs w:val="20"/>
        </w:rPr>
        <w:t>）</w:t>
      </w:r>
      <w:r w:rsidRPr="00AE24DD">
        <w:rPr>
          <w:rFonts w:asciiTheme="minorEastAsia" w:eastAsiaTheme="minorEastAsia" w:hAnsiTheme="minorEastAsia" w:cs="ＭＳ ゴシック" w:hint="eastAsia"/>
          <w:sz w:val="20"/>
          <w:szCs w:val="20"/>
          <w:lang w:eastAsia="ja-JP"/>
        </w:rPr>
        <w:t xml:space="preserve">　</w:t>
      </w:r>
      <w:r w:rsidRPr="00AE24DD">
        <w:rPr>
          <w:rFonts w:asciiTheme="minorEastAsia" w:eastAsiaTheme="minorEastAsia" w:hAnsiTheme="minorEastAsia" w:cs="ＭＳ ゴシック"/>
          <w:sz w:val="20"/>
          <w:szCs w:val="20"/>
        </w:rPr>
        <w:t>女屋（東京</w:t>
      </w:r>
      <w:r w:rsidRPr="00AE24DD">
        <w:rPr>
          <w:rFonts w:asciiTheme="minorEastAsia" w:eastAsiaTheme="minorEastAsia" w:hAnsiTheme="minorEastAsia" w:cs="ＭＳ ゴシック" w:hint="eastAsia"/>
          <w:sz w:val="20"/>
          <w:szCs w:val="20"/>
          <w:lang w:eastAsia="ja-JP"/>
        </w:rPr>
        <w:t>：竹早</w:t>
      </w:r>
      <w:r w:rsidRPr="00AE24DD">
        <w:rPr>
          <w:rFonts w:asciiTheme="minorEastAsia" w:eastAsiaTheme="minorEastAsia" w:hAnsiTheme="minorEastAsia" w:cs="ＭＳ ゴシック"/>
          <w:sz w:val="20"/>
          <w:szCs w:val="20"/>
        </w:rPr>
        <w:t>）</w:t>
      </w:r>
      <w:r w:rsidRPr="00AE24DD">
        <w:rPr>
          <w:rFonts w:asciiTheme="minorEastAsia" w:eastAsiaTheme="minorEastAsia" w:hAnsiTheme="minorEastAsia" w:cs="ＭＳ ゴシック" w:hint="eastAsia"/>
          <w:sz w:val="20"/>
          <w:szCs w:val="20"/>
          <w:lang w:eastAsia="ja-JP"/>
        </w:rPr>
        <w:t xml:space="preserve">  　中村（東京：五日市）　　</w:t>
      </w:r>
    </w:p>
    <w:p w:rsidR="00AE24DD" w:rsidRPr="00AE24DD" w:rsidRDefault="00AE24DD" w:rsidP="00AE24DD">
      <w:pPr>
        <w:ind w:firstLineChars="700" w:firstLine="1332"/>
        <w:rPr>
          <w:rFonts w:asciiTheme="minorEastAsia" w:eastAsiaTheme="minorEastAsia" w:hAnsiTheme="minorEastAsia" w:cs="ＭＳ ゴシック"/>
          <w:sz w:val="20"/>
          <w:szCs w:val="20"/>
          <w:lang w:eastAsia="ja-JP"/>
        </w:rPr>
      </w:pPr>
      <w:r w:rsidRPr="00AE24DD">
        <w:rPr>
          <w:rFonts w:asciiTheme="minorEastAsia" w:eastAsiaTheme="minorEastAsia" w:hAnsiTheme="minorEastAsia" w:cs="ＭＳ ゴシック" w:hint="eastAsia"/>
          <w:sz w:val="20"/>
          <w:szCs w:val="20"/>
          <w:lang w:eastAsia="ja-JP"/>
        </w:rPr>
        <w:t xml:space="preserve">林（東京：永山）　　　吉野（東京：板橋有徳）　</w:t>
      </w:r>
      <w:r w:rsidRPr="00AE24DD">
        <w:rPr>
          <w:rFonts w:asciiTheme="minorEastAsia" w:eastAsiaTheme="minorEastAsia" w:hAnsiTheme="minorEastAsia" w:cs="ＭＳ ゴシック"/>
          <w:sz w:val="20"/>
          <w:szCs w:val="20"/>
        </w:rPr>
        <w:t>高島（東京</w:t>
      </w:r>
      <w:r w:rsidRPr="00AE24DD">
        <w:rPr>
          <w:rFonts w:asciiTheme="minorEastAsia" w:eastAsiaTheme="minorEastAsia" w:hAnsiTheme="minorEastAsia" w:cs="ＭＳ ゴシック" w:hint="eastAsia"/>
          <w:sz w:val="20"/>
          <w:szCs w:val="20"/>
          <w:lang w:eastAsia="ja-JP"/>
        </w:rPr>
        <w:t>：永山</w:t>
      </w:r>
      <w:r w:rsidRPr="00AE24DD">
        <w:rPr>
          <w:rFonts w:asciiTheme="minorEastAsia" w:eastAsiaTheme="minorEastAsia" w:hAnsiTheme="minorEastAsia" w:cs="ＭＳ ゴシック"/>
          <w:sz w:val="20"/>
          <w:szCs w:val="20"/>
        </w:rPr>
        <w:t>）</w:t>
      </w:r>
      <w:r w:rsidRPr="00AE24DD">
        <w:rPr>
          <w:rFonts w:asciiTheme="minorEastAsia" w:eastAsiaTheme="minorEastAsia" w:hAnsiTheme="minorEastAsia" w:cs="ＭＳ ゴシック" w:hint="eastAsia"/>
          <w:sz w:val="20"/>
          <w:szCs w:val="20"/>
          <w:lang w:eastAsia="ja-JP"/>
        </w:rPr>
        <w:t xml:space="preserve">　　</w:t>
      </w:r>
    </w:p>
    <w:p w:rsidR="00AE24DD" w:rsidRDefault="00AE24DD" w:rsidP="005E597D">
      <w:pPr>
        <w:rPr>
          <w:rFonts w:ascii="ＭＳ Ｐゴシック" w:eastAsia="ＭＳ Ｐゴシック" w:hAnsi="ＭＳ Ｐゴシック"/>
          <w:b/>
          <w:sz w:val="20"/>
          <w:szCs w:val="20"/>
          <w:lang w:eastAsia="ja-JP"/>
        </w:rPr>
      </w:pPr>
    </w:p>
    <w:p w:rsidR="0070592C" w:rsidRPr="00AE24DD" w:rsidRDefault="0070592C" w:rsidP="005E597D">
      <w:pPr>
        <w:rPr>
          <w:rFonts w:ascii="ＭＳ Ｐゴシック" w:eastAsia="ＭＳ Ｐゴシック" w:hAnsi="ＭＳ Ｐゴシック"/>
          <w:b/>
          <w:sz w:val="20"/>
          <w:szCs w:val="20"/>
          <w:lang w:eastAsia="ja-JP"/>
        </w:rPr>
      </w:pPr>
    </w:p>
    <w:p w:rsidR="005E597D" w:rsidRPr="00DC6F17" w:rsidRDefault="00105F02" w:rsidP="00AE24DD">
      <w:pPr>
        <w:rPr>
          <w:rFonts w:ascii="ＭＳ Ｐゴシック" w:eastAsia="ＭＳ Ｐゴシック" w:hAnsi="ＭＳ Ｐゴシック"/>
          <w:b/>
          <w:color w:val="0070C0"/>
          <w:sz w:val="20"/>
          <w:szCs w:val="20"/>
        </w:rPr>
      </w:pPr>
      <w:r w:rsidRPr="00DC6F17">
        <w:rPr>
          <w:rFonts w:ascii="ＭＳ Ｐゴシック" w:eastAsia="ＭＳ Ｐゴシック" w:hAnsi="ＭＳ Ｐゴシック" w:hint="eastAsia"/>
          <w:b/>
          <w:sz w:val="20"/>
          <w:szCs w:val="20"/>
          <w:lang w:eastAsia="ja-JP"/>
        </w:rPr>
        <w:t>１－３</w:t>
      </w:r>
      <w:r w:rsidR="003757ED" w:rsidRPr="00DC6F17">
        <w:rPr>
          <w:rFonts w:ascii="ＭＳ Ｐゴシック" w:eastAsia="ＭＳ Ｐゴシック" w:hAnsi="ＭＳ Ｐゴシック" w:hint="eastAsia"/>
          <w:b/>
          <w:sz w:val="20"/>
          <w:szCs w:val="20"/>
          <w:lang w:eastAsia="ja-JP"/>
        </w:rPr>
        <w:t xml:space="preserve">　「研究大会プログラムおよび大会報告書＋国際教育</w:t>
      </w:r>
      <w:r w:rsidR="005E597D" w:rsidRPr="00DC6F17">
        <w:rPr>
          <w:rFonts w:ascii="ＭＳ Ｐゴシック" w:eastAsia="ＭＳ Ｐゴシック" w:hAnsi="ＭＳ Ｐゴシック" w:hint="eastAsia"/>
          <w:b/>
          <w:sz w:val="20"/>
          <w:szCs w:val="20"/>
        </w:rPr>
        <w:t>インフォメーション</w:t>
      </w:r>
      <w:r w:rsidR="003757ED" w:rsidRPr="00DC6F17">
        <w:rPr>
          <w:rFonts w:ascii="ＭＳ Ｐゴシック" w:eastAsia="ＭＳ Ｐゴシック" w:hAnsi="ＭＳ Ｐゴシック" w:hint="eastAsia"/>
          <w:b/>
          <w:sz w:val="20"/>
          <w:szCs w:val="20"/>
          <w:lang w:eastAsia="ja-JP"/>
        </w:rPr>
        <w:t>」</w:t>
      </w:r>
      <w:r w:rsidR="005E597D" w:rsidRPr="00DC6F17">
        <w:rPr>
          <w:rFonts w:ascii="ＭＳ Ｐゴシック" w:eastAsia="ＭＳ Ｐゴシック" w:hAnsi="ＭＳ Ｐゴシック" w:hint="eastAsia"/>
          <w:b/>
          <w:sz w:val="20"/>
          <w:szCs w:val="20"/>
        </w:rPr>
        <w:t>の編集印刷</w:t>
      </w:r>
    </w:p>
    <w:p w:rsidR="00AE24DD" w:rsidRPr="003757ED" w:rsidRDefault="003757ED" w:rsidP="00AE24DD">
      <w:pPr>
        <w:rPr>
          <w:rFonts w:ascii="ＭＳ Ｐ明朝" w:eastAsia="ＭＳ Ｐ明朝" w:hAnsi="ＭＳ Ｐ明朝"/>
          <w:sz w:val="20"/>
          <w:szCs w:val="20"/>
          <w:lang w:eastAsia="ja-JP"/>
        </w:rPr>
      </w:pPr>
      <w:r w:rsidRPr="003757ED">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2017年度</w:t>
      </w:r>
      <w:r w:rsidRPr="003757ED">
        <w:rPr>
          <w:rFonts w:ascii="ＭＳ Ｐ明朝" w:eastAsia="ＭＳ Ｐ明朝" w:hAnsi="ＭＳ Ｐ明朝" w:hint="eastAsia"/>
          <w:sz w:val="20"/>
          <w:szCs w:val="20"/>
          <w:lang w:eastAsia="ja-JP"/>
        </w:rPr>
        <w:t>まで、</w:t>
      </w:r>
      <w:r>
        <w:rPr>
          <w:rFonts w:ascii="ＭＳ Ｐ明朝" w:eastAsia="ＭＳ Ｐ明朝" w:hAnsi="ＭＳ Ｐ明朝" w:hint="eastAsia"/>
          <w:sz w:val="20"/>
          <w:szCs w:val="20"/>
          <w:lang w:eastAsia="ja-JP"/>
        </w:rPr>
        <w:t>「国際教育インフォメ―ション」をJICA</w:t>
      </w:r>
      <w:r w:rsidR="00105F02">
        <w:rPr>
          <w:rFonts w:ascii="ＭＳ Ｐ明朝" w:eastAsia="ＭＳ Ｐ明朝" w:hAnsi="ＭＳ Ｐ明朝" w:hint="eastAsia"/>
          <w:sz w:val="20"/>
          <w:szCs w:val="20"/>
          <w:lang w:eastAsia="ja-JP"/>
        </w:rPr>
        <w:t>から</w:t>
      </w:r>
      <w:r>
        <w:rPr>
          <w:rFonts w:ascii="ＭＳ Ｐ明朝" w:eastAsia="ＭＳ Ｐ明朝" w:hAnsi="ＭＳ Ｐ明朝" w:hint="eastAsia"/>
          <w:sz w:val="20"/>
          <w:szCs w:val="20"/>
          <w:lang w:eastAsia="ja-JP"/>
        </w:rPr>
        <w:t>印刷代補助をいただき、5900部作成し、それを</w:t>
      </w:r>
      <w:r w:rsidR="00105F02">
        <w:rPr>
          <w:rFonts w:ascii="ＭＳ Ｐ明朝" w:eastAsia="ＭＳ Ｐ明朝" w:hAnsi="ＭＳ Ｐ明朝" w:hint="eastAsia"/>
          <w:sz w:val="20"/>
          <w:szCs w:val="20"/>
          <w:lang w:eastAsia="ja-JP"/>
        </w:rPr>
        <w:t>「</w:t>
      </w:r>
      <w:r>
        <w:rPr>
          <w:rFonts w:ascii="ＭＳ Ｐ明朝" w:eastAsia="ＭＳ Ｐ明朝" w:hAnsi="ＭＳ Ｐ明朝" w:hint="eastAsia"/>
          <w:sz w:val="20"/>
          <w:szCs w:val="20"/>
          <w:lang w:eastAsia="ja-JP"/>
        </w:rPr>
        <w:t>JICAエッセイコンテストの応募要項</w:t>
      </w:r>
      <w:r w:rsidR="00105F02">
        <w:rPr>
          <w:rFonts w:ascii="ＭＳ Ｐ明朝" w:eastAsia="ＭＳ Ｐ明朝" w:hAnsi="ＭＳ Ｐ明朝" w:hint="eastAsia"/>
          <w:sz w:val="20"/>
          <w:szCs w:val="20"/>
          <w:lang w:eastAsia="ja-JP"/>
        </w:rPr>
        <w:t>」</w:t>
      </w:r>
      <w:r>
        <w:rPr>
          <w:rFonts w:ascii="ＭＳ Ｐ明朝" w:eastAsia="ＭＳ Ｐ明朝" w:hAnsi="ＭＳ Ｐ明朝" w:hint="eastAsia"/>
          <w:sz w:val="20"/>
          <w:szCs w:val="20"/>
          <w:lang w:eastAsia="ja-JP"/>
        </w:rPr>
        <w:t>に同封していただき、すべての高校・中等教育学校（加盟校以外を含む）に配布していた。</w:t>
      </w:r>
    </w:p>
    <w:p w:rsidR="00105F02" w:rsidRPr="0070592C" w:rsidRDefault="003757ED" w:rsidP="00AE24DD">
      <w:pPr>
        <w:rPr>
          <w:rFonts w:ascii="ＭＳ Ｐ明朝" w:eastAsia="ＭＳ Ｐ明朝" w:hAnsi="ＭＳ Ｐ明朝"/>
          <w:color w:val="FF0000"/>
          <w:sz w:val="20"/>
          <w:szCs w:val="20"/>
          <w:lang w:eastAsia="ja-JP"/>
        </w:rPr>
      </w:pPr>
      <w:r>
        <w:rPr>
          <w:rFonts w:ascii="ＭＳ Ｐ明朝" w:eastAsia="ＭＳ Ｐ明朝" w:hAnsi="ＭＳ Ｐ明朝" w:hint="eastAsia"/>
          <w:sz w:val="20"/>
          <w:szCs w:val="20"/>
          <w:lang w:eastAsia="ja-JP"/>
        </w:rPr>
        <w:t xml:space="preserve">　しかし、2018年よりJICAから</w:t>
      </w:r>
      <w:r w:rsidR="00105F02">
        <w:rPr>
          <w:rFonts w:ascii="ＭＳ Ｐ明朝" w:eastAsia="ＭＳ Ｐ明朝" w:hAnsi="ＭＳ Ｐ明朝" w:hint="eastAsia"/>
          <w:sz w:val="20"/>
          <w:szCs w:val="20"/>
          <w:lang w:eastAsia="ja-JP"/>
        </w:rPr>
        <w:t>の補助をいただくことができなくなったので、</w:t>
      </w:r>
      <w:r w:rsidR="00105F02" w:rsidRPr="0070592C">
        <w:rPr>
          <w:rFonts w:ascii="ＭＳ Ｐ明朝" w:eastAsia="ＭＳ Ｐ明朝" w:hAnsi="ＭＳ Ｐ明朝" w:hint="eastAsia"/>
          <w:color w:val="FF0000"/>
          <w:sz w:val="20"/>
          <w:szCs w:val="20"/>
          <w:lang w:eastAsia="ja-JP"/>
        </w:rPr>
        <w:t xml:space="preserve">　「全国研究大会報告書」の中に、「国際教育インフォメーションの内容」を追加する</w:t>
      </w:r>
      <w:r w:rsidR="0070592C" w:rsidRPr="0070592C">
        <w:rPr>
          <w:rFonts w:ascii="ＭＳ Ｐ明朝" w:eastAsia="ＭＳ Ｐ明朝" w:hAnsi="ＭＳ Ｐ明朝" w:hint="eastAsia"/>
          <w:color w:val="FF0000"/>
          <w:sz w:val="20"/>
          <w:szCs w:val="20"/>
          <w:lang w:eastAsia="ja-JP"/>
        </w:rPr>
        <w:t>ことにした</w:t>
      </w:r>
      <w:r w:rsidR="00105F02" w:rsidRPr="0070592C">
        <w:rPr>
          <w:rFonts w:ascii="ＭＳ Ｐ明朝" w:eastAsia="ＭＳ Ｐ明朝" w:hAnsi="ＭＳ Ｐ明朝" w:hint="eastAsia"/>
          <w:color w:val="FF0000"/>
          <w:sz w:val="20"/>
          <w:szCs w:val="20"/>
          <w:lang w:eastAsia="ja-JP"/>
        </w:rPr>
        <w:t>。</w:t>
      </w:r>
      <w:r w:rsidR="00406280" w:rsidRPr="0070592C">
        <w:rPr>
          <w:rFonts w:ascii="ＭＳ Ｐ明朝" w:eastAsia="ＭＳ Ｐ明朝" w:hAnsi="ＭＳ Ｐ明朝" w:hint="eastAsia"/>
          <w:color w:val="FF0000"/>
          <w:sz w:val="20"/>
          <w:szCs w:val="20"/>
          <w:lang w:eastAsia="ja-JP"/>
        </w:rPr>
        <w:t xml:space="preserve">　</w:t>
      </w:r>
    </w:p>
    <w:p w:rsidR="00105F02" w:rsidRDefault="00105F02" w:rsidP="00AE24DD">
      <w:pPr>
        <w:rPr>
          <w:rFonts w:ascii="ＭＳ Ｐ明朝" w:eastAsia="ＭＳ Ｐ明朝" w:hAnsi="ＭＳ Ｐ明朝"/>
          <w:sz w:val="20"/>
          <w:szCs w:val="20"/>
          <w:lang w:eastAsia="ja-JP"/>
        </w:rPr>
      </w:pPr>
    </w:p>
    <w:p w:rsidR="00406280" w:rsidRDefault="00105F02" w:rsidP="00105F02">
      <w:pPr>
        <w:ind w:firstLineChars="100" w:firstLine="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以前より</w:t>
      </w:r>
      <w:r w:rsidR="00406280">
        <w:rPr>
          <w:rFonts w:ascii="ＭＳ Ｐ明朝" w:eastAsia="ＭＳ Ｐ明朝" w:hAnsi="ＭＳ Ｐ明朝" w:hint="eastAsia"/>
          <w:sz w:val="20"/>
          <w:szCs w:val="20"/>
          <w:lang w:eastAsia="ja-JP"/>
        </w:rPr>
        <w:t xml:space="preserve">　</w:t>
      </w:r>
      <w:r w:rsidR="00406280" w:rsidRPr="001A2863">
        <w:rPr>
          <w:rFonts w:ascii="ＭＳ Ｐ明朝" w:eastAsia="ＭＳ Ｐ明朝" w:hAnsi="ＭＳ Ｐ明朝" w:hint="eastAsia"/>
          <w:color w:val="FF0000"/>
          <w:sz w:val="20"/>
          <w:szCs w:val="20"/>
          <w:lang w:eastAsia="ja-JP"/>
        </w:rPr>
        <w:t>JICAから印刷代（プログラムと報告書）50万円</w:t>
      </w:r>
      <w:r>
        <w:rPr>
          <w:rFonts w:ascii="ＭＳ Ｐ明朝" w:eastAsia="ＭＳ Ｐ明朝" w:hAnsi="ＭＳ Ｐ明朝" w:hint="eastAsia"/>
          <w:sz w:val="20"/>
          <w:szCs w:val="20"/>
          <w:lang w:eastAsia="ja-JP"/>
        </w:rPr>
        <w:t>を上限として補助したいただいている。今年度は、50万円のうち</w:t>
      </w:r>
      <w:r w:rsidR="00406280">
        <w:rPr>
          <w:rFonts w:ascii="ＭＳ Ｐ明朝" w:eastAsia="ＭＳ Ｐ明朝" w:hAnsi="ＭＳ Ｐ明朝" w:hint="eastAsia"/>
          <w:sz w:val="20"/>
          <w:szCs w:val="20"/>
          <w:lang w:eastAsia="ja-JP"/>
        </w:rPr>
        <w:t>「プログラム代20万円」「報告書＋インフォメ―ション代30万円」を目途に冊子の印刷を行った。</w:t>
      </w:r>
    </w:p>
    <w:p w:rsidR="00105F02" w:rsidRDefault="00406280" w:rsidP="00406280">
      <w:pPr>
        <w:ind w:left="381" w:hangingChars="200" w:hanging="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この50万円については、</w:t>
      </w:r>
      <w:r w:rsidR="00105F02">
        <w:rPr>
          <w:rFonts w:ascii="ＭＳ Ｐ明朝" w:eastAsia="ＭＳ Ｐ明朝" w:hAnsi="ＭＳ Ｐ明朝" w:hint="eastAsia"/>
          <w:sz w:val="20"/>
          <w:szCs w:val="20"/>
          <w:lang w:eastAsia="ja-JP"/>
        </w:rPr>
        <w:t>全国国際研</w:t>
      </w:r>
      <w:r>
        <w:rPr>
          <w:rFonts w:ascii="ＭＳ Ｐ明朝" w:eastAsia="ＭＳ Ｐ明朝" w:hAnsi="ＭＳ Ｐ明朝" w:hint="eastAsia"/>
          <w:sz w:val="20"/>
          <w:szCs w:val="20"/>
          <w:lang w:eastAsia="ja-JP"/>
        </w:rPr>
        <w:t>会計報告には記載していない</w:t>
      </w:r>
      <w:r w:rsidR="00105F02">
        <w:rPr>
          <w:rFonts w:ascii="ＭＳ Ｐ明朝" w:eastAsia="ＭＳ Ｐ明朝" w:hAnsi="ＭＳ Ｐ明朝" w:hint="eastAsia"/>
          <w:sz w:val="20"/>
          <w:szCs w:val="20"/>
          <w:lang w:eastAsia="ja-JP"/>
        </w:rPr>
        <w:t>。（JICAが直接印刷会社に支払っているため）</w:t>
      </w:r>
    </w:p>
    <w:p w:rsidR="00406280" w:rsidRPr="00406280" w:rsidRDefault="00406280" w:rsidP="00105F02">
      <w:pPr>
        <w:ind w:left="381" w:hangingChars="200" w:hanging="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ただし50万円超えた金額</w:t>
      </w:r>
      <w:r w:rsidR="001A2863">
        <w:rPr>
          <w:rFonts w:ascii="ＭＳ Ｐ明朝" w:eastAsia="ＭＳ Ｐ明朝" w:hAnsi="ＭＳ Ｐ明朝" w:hint="eastAsia"/>
          <w:sz w:val="20"/>
          <w:szCs w:val="20"/>
          <w:lang w:eastAsia="ja-JP"/>
        </w:rPr>
        <w:t>５５，６６０円</w:t>
      </w:r>
      <w:r>
        <w:rPr>
          <w:rFonts w:ascii="ＭＳ Ｐ明朝" w:eastAsia="ＭＳ Ｐ明朝" w:hAnsi="ＭＳ Ｐ明朝" w:hint="eastAsia"/>
          <w:sz w:val="20"/>
          <w:szCs w:val="20"/>
          <w:lang w:eastAsia="ja-JP"/>
        </w:rPr>
        <w:t>は</w:t>
      </w:r>
      <w:r w:rsidR="001A2863">
        <w:rPr>
          <w:rFonts w:ascii="ＭＳ Ｐ明朝" w:eastAsia="ＭＳ Ｐ明朝" w:hAnsi="ＭＳ Ｐ明朝" w:hint="eastAsia"/>
          <w:sz w:val="20"/>
          <w:szCs w:val="20"/>
          <w:lang w:eastAsia="ja-JP"/>
        </w:rPr>
        <w:t>、</w:t>
      </w:r>
      <w:r w:rsidR="00105F02">
        <w:rPr>
          <w:rFonts w:ascii="ＭＳ Ｐ明朝" w:eastAsia="ＭＳ Ｐ明朝" w:hAnsi="ＭＳ Ｐ明朝" w:hint="eastAsia"/>
          <w:sz w:val="20"/>
          <w:szCs w:val="20"/>
          <w:lang w:eastAsia="ja-JP"/>
        </w:rPr>
        <w:t>全国国際研会計から支出した。</w:t>
      </w:r>
    </w:p>
    <w:p w:rsidR="00AE24DD" w:rsidRPr="003757ED" w:rsidRDefault="00AE24DD" w:rsidP="00406280">
      <w:pPr>
        <w:ind w:firstLineChars="100" w:firstLine="190"/>
        <w:rPr>
          <w:rFonts w:ascii="ＭＳ Ｐ明朝" w:eastAsia="ＭＳ Ｐ明朝" w:hAnsi="ＭＳ Ｐ明朝"/>
          <w:sz w:val="20"/>
          <w:szCs w:val="20"/>
          <w:lang w:eastAsia="ja-JP"/>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4"/>
      </w:tblGrid>
      <w:tr w:rsidR="001A2863" w:rsidTr="001A2863">
        <w:trPr>
          <w:trHeight w:val="2448"/>
        </w:trPr>
        <w:tc>
          <w:tcPr>
            <w:tcW w:w="9444" w:type="dxa"/>
            <w:tcBorders>
              <w:top w:val="dotted" w:sz="4" w:space="0" w:color="auto"/>
              <w:left w:val="dotted" w:sz="4" w:space="0" w:color="auto"/>
              <w:bottom w:val="dotted" w:sz="4" w:space="0" w:color="auto"/>
              <w:right w:val="dotted" w:sz="4" w:space="0" w:color="auto"/>
            </w:tcBorders>
          </w:tcPr>
          <w:p w:rsidR="0070592C" w:rsidRDefault="0070592C" w:rsidP="001A2863">
            <w:pPr>
              <w:ind w:left="-37"/>
              <w:rPr>
                <w:rFonts w:asciiTheme="minorEastAsia" w:eastAsiaTheme="minorEastAsia" w:hAnsiTheme="minorEastAsia"/>
                <w:sz w:val="20"/>
                <w:szCs w:val="20"/>
                <w:lang w:eastAsia="ja-JP"/>
              </w:rPr>
            </w:pPr>
          </w:p>
          <w:p w:rsidR="001A2863" w:rsidRDefault="001A2863" w:rsidP="001A2863">
            <w:pPr>
              <w:ind w:left="-37"/>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「第55回全国国際教育研究大会東京大会報告書－国際教育インフォメ―ション－」</w:t>
            </w:r>
          </w:p>
          <w:p w:rsidR="001A2863" w:rsidRPr="0016465F" w:rsidRDefault="001A2863" w:rsidP="001A2863">
            <w:pPr>
              <w:ind w:left="-37"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w:t>
            </w:r>
            <w:r w:rsidR="0070592C">
              <w:rPr>
                <w:rFonts w:asciiTheme="minorEastAsia" w:eastAsiaTheme="minorEastAsia" w:hAnsiTheme="minorEastAsia" w:hint="eastAsia"/>
                <w:sz w:val="20"/>
                <w:szCs w:val="20"/>
                <w:lang w:eastAsia="ja-JP"/>
              </w:rPr>
              <w:t>概要：</w:t>
            </w:r>
            <w:r w:rsidRPr="0016465F">
              <w:rPr>
                <w:rFonts w:asciiTheme="minorEastAsia" w:eastAsiaTheme="minorEastAsia" w:hAnsiTheme="minorEastAsia" w:hint="eastAsia"/>
                <w:sz w:val="20"/>
                <w:szCs w:val="20"/>
                <w:lang w:eastAsia="ja-JP"/>
              </w:rPr>
              <w:t>B</w:t>
            </w:r>
            <w:r>
              <w:rPr>
                <w:rFonts w:asciiTheme="minorEastAsia" w:eastAsiaTheme="minorEastAsia" w:hAnsiTheme="minorEastAsia" w:hint="eastAsia"/>
                <w:sz w:val="20"/>
                <w:szCs w:val="20"/>
                <w:lang w:eastAsia="ja-JP"/>
              </w:rPr>
              <w:t>５</w:t>
            </w:r>
            <w:r w:rsidRPr="0016465F">
              <w:rPr>
                <w:rFonts w:asciiTheme="minorEastAsia" w:eastAsiaTheme="minorEastAsia" w:hAnsiTheme="minorEastAsia" w:hint="eastAsia"/>
                <w:sz w:val="20"/>
                <w:szCs w:val="20"/>
                <w:lang w:eastAsia="ja-JP"/>
              </w:rPr>
              <w:t>版</w:t>
            </w:r>
            <w:r>
              <w:rPr>
                <w:rFonts w:asciiTheme="minorEastAsia" w:eastAsiaTheme="minorEastAsia" w:hAnsiTheme="minorEastAsia" w:hint="eastAsia"/>
                <w:sz w:val="20"/>
                <w:szCs w:val="20"/>
                <w:lang w:eastAsia="ja-JP"/>
              </w:rPr>
              <w:t xml:space="preserve">　７６ページ　２０１９年２</w:t>
            </w:r>
            <w:r w:rsidRPr="0016465F">
              <w:rPr>
                <w:rFonts w:asciiTheme="minorEastAsia" w:eastAsiaTheme="minorEastAsia" w:hAnsiTheme="minorEastAsia" w:hint="eastAsia"/>
                <w:sz w:val="20"/>
                <w:szCs w:val="20"/>
                <w:lang w:eastAsia="ja-JP"/>
              </w:rPr>
              <w:t>月</w:t>
            </w:r>
            <w:r>
              <w:rPr>
                <w:rFonts w:asciiTheme="minorEastAsia" w:eastAsiaTheme="minorEastAsia" w:hAnsiTheme="minorEastAsia" w:hint="eastAsia"/>
                <w:sz w:val="20"/>
                <w:szCs w:val="20"/>
                <w:lang w:eastAsia="ja-JP"/>
              </w:rPr>
              <w:t xml:space="preserve">末発行　</w:t>
            </w:r>
            <w:r w:rsidRPr="0016465F">
              <w:rPr>
                <w:rFonts w:asciiTheme="minorEastAsia" w:eastAsiaTheme="minorEastAsia" w:hAnsiTheme="minorEastAsia" w:hint="eastAsia"/>
                <w:sz w:val="20"/>
                <w:szCs w:val="20"/>
                <w:lang w:eastAsia="ja-JP"/>
              </w:rPr>
              <w:t xml:space="preserve">　　　</w:t>
            </w:r>
          </w:p>
          <w:p w:rsidR="001A2863" w:rsidRDefault="001A2863" w:rsidP="001A2863">
            <w:pPr>
              <w:ind w:left="-37" w:firstLineChars="200" w:firstLine="38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印刷部数</w:t>
            </w:r>
            <w:r w:rsidR="0070592C">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１９００</w:t>
            </w:r>
            <w:r w:rsidRPr="0016465F">
              <w:rPr>
                <w:rFonts w:asciiTheme="minorEastAsia" w:eastAsiaTheme="minorEastAsia" w:hAnsiTheme="minorEastAsia" w:hint="eastAsia"/>
                <w:sz w:val="20"/>
                <w:szCs w:val="20"/>
                <w:lang w:eastAsia="ja-JP"/>
              </w:rPr>
              <w:t>部</w:t>
            </w:r>
          </w:p>
          <w:p w:rsidR="001A2863" w:rsidRDefault="001A2863" w:rsidP="0070592C">
            <w:pPr>
              <w:ind w:firstLineChars="200" w:firstLine="38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＜内訳＞大会参加者２００部、</w:t>
            </w:r>
            <w:r w:rsidRPr="0016465F">
              <w:rPr>
                <w:rFonts w:asciiTheme="minorEastAsia" w:eastAsiaTheme="minorEastAsia" w:hAnsiTheme="minorEastAsia" w:hint="eastAsia"/>
                <w:sz w:val="20"/>
                <w:szCs w:val="20"/>
                <w:lang w:eastAsia="ja-JP"/>
              </w:rPr>
              <w:t>各県事務局</w:t>
            </w:r>
            <w:r>
              <w:rPr>
                <w:rFonts w:asciiTheme="minorEastAsia" w:eastAsiaTheme="minorEastAsia" w:hAnsiTheme="minorEastAsia" w:hint="eastAsia"/>
                <w:sz w:val="20"/>
                <w:szCs w:val="20"/>
                <w:lang w:eastAsia="ja-JP"/>
              </w:rPr>
              <w:t>２０～５０</w:t>
            </w:r>
            <w:r w:rsidRPr="0016465F">
              <w:rPr>
                <w:rFonts w:asciiTheme="minorEastAsia" w:eastAsiaTheme="minorEastAsia" w:hAnsiTheme="minorEastAsia" w:hint="eastAsia"/>
                <w:sz w:val="20"/>
                <w:szCs w:val="20"/>
                <w:lang w:eastAsia="ja-JP"/>
              </w:rPr>
              <w:t>部×</w:t>
            </w:r>
            <w:r>
              <w:rPr>
                <w:rFonts w:asciiTheme="minorEastAsia" w:eastAsiaTheme="minorEastAsia" w:hAnsiTheme="minorEastAsia" w:hint="eastAsia"/>
                <w:sz w:val="20"/>
                <w:szCs w:val="20"/>
                <w:lang w:eastAsia="ja-JP"/>
              </w:rPr>
              <w:t>３４</w:t>
            </w:r>
            <w:r w:rsidRPr="0016465F">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１４００</w:t>
            </w:r>
            <w:r w:rsidRPr="0016465F">
              <w:rPr>
                <w:rFonts w:asciiTheme="minorEastAsia" w:eastAsiaTheme="minorEastAsia" w:hAnsiTheme="minorEastAsia" w:hint="eastAsia"/>
                <w:sz w:val="20"/>
                <w:szCs w:val="20"/>
                <w:lang w:eastAsia="ja-JP"/>
              </w:rPr>
              <w:t>部、全国総会用</w:t>
            </w:r>
            <w:r>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w:t>
            </w:r>
          </w:p>
          <w:p w:rsidR="001A2863" w:rsidRDefault="001A2863" w:rsidP="0070592C">
            <w:pPr>
              <w:ind w:firstLineChars="600" w:firstLine="1142"/>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次年度</w:t>
            </w:r>
            <w:r w:rsidRPr="0016465F">
              <w:rPr>
                <w:rFonts w:asciiTheme="minorEastAsia" w:eastAsiaTheme="minorEastAsia" w:hAnsiTheme="minorEastAsia" w:hint="eastAsia"/>
                <w:sz w:val="20"/>
                <w:szCs w:val="20"/>
                <w:lang w:eastAsia="ja-JP"/>
              </w:rPr>
              <w:t>研究大会</w:t>
            </w:r>
            <w:r>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部、関係各機関用</w:t>
            </w:r>
            <w:r>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部、原稿寄稿者用</w:t>
            </w:r>
            <w:r>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w:t>
            </w:r>
          </w:p>
          <w:p w:rsidR="001A2863" w:rsidRDefault="001A2863" w:rsidP="0070592C">
            <w:pPr>
              <w:ind w:firstLineChars="600" w:firstLine="1142"/>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事務局</w:t>
            </w:r>
            <w:r>
              <w:rPr>
                <w:rFonts w:asciiTheme="minorEastAsia" w:eastAsiaTheme="minorEastAsia" w:hAnsiTheme="minorEastAsia" w:hint="eastAsia"/>
                <w:sz w:val="20"/>
                <w:szCs w:val="20"/>
                <w:lang w:eastAsia="ja-JP"/>
              </w:rPr>
              <w:t>（賛助会員・未成立研</w:t>
            </w:r>
            <w:r w:rsidRPr="0016465F">
              <w:rPr>
                <w:rFonts w:asciiTheme="minorEastAsia" w:eastAsiaTheme="minorEastAsia" w:hAnsiTheme="minorEastAsia" w:hint="eastAsia"/>
                <w:sz w:val="20"/>
                <w:szCs w:val="20"/>
                <w:lang w:eastAsia="ja-JP"/>
              </w:rPr>
              <w:t>用</w:t>
            </w:r>
            <w:r>
              <w:rPr>
                <w:rFonts w:asciiTheme="minorEastAsia" w:eastAsiaTheme="minorEastAsia" w:hAnsiTheme="minorEastAsia" w:hint="eastAsia"/>
                <w:sz w:val="20"/>
                <w:szCs w:val="20"/>
                <w:lang w:eastAsia="ja-JP"/>
              </w:rPr>
              <w:t>など）１００</w:t>
            </w:r>
            <w:r w:rsidRPr="0016465F">
              <w:rPr>
                <w:rFonts w:asciiTheme="minorEastAsia" w:eastAsiaTheme="minorEastAsia" w:hAnsiTheme="minorEastAsia" w:hint="eastAsia"/>
                <w:sz w:val="20"/>
                <w:szCs w:val="20"/>
                <w:lang w:eastAsia="ja-JP"/>
              </w:rPr>
              <w:t>部、</w:t>
            </w:r>
          </w:p>
          <w:p w:rsidR="001A2863" w:rsidRPr="0016465F" w:rsidRDefault="001A2863" w:rsidP="001A2863">
            <w:pPr>
              <w:ind w:left="-37" w:firstLineChars="200" w:firstLine="38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費用：</w:t>
            </w:r>
            <w:r>
              <w:rPr>
                <w:rFonts w:asciiTheme="minorEastAsia" w:eastAsiaTheme="minorEastAsia" w:hAnsiTheme="minorEastAsia" w:hint="eastAsia"/>
                <w:sz w:val="20"/>
                <w:szCs w:val="20"/>
                <w:lang w:eastAsia="ja-JP"/>
              </w:rPr>
              <w:t>３６０、７２０円（各都府県事務局への送料含む　全国国際研負担分５５、６６０円）</w:t>
            </w:r>
          </w:p>
          <w:p w:rsidR="001A2863" w:rsidRDefault="001A2863" w:rsidP="0070592C">
            <w:pPr>
              <w:ind w:left="-37"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内容：大会報告書＋国際教育実践（各地区１以上）＋全国国際研紹介＋協力機関事業紹介）</w:t>
            </w:r>
          </w:p>
          <w:p w:rsidR="0070592C" w:rsidRDefault="0070592C" w:rsidP="0070592C">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広報：内容は、</w:t>
            </w:r>
            <w:r w:rsidRPr="0016465F">
              <w:rPr>
                <w:rFonts w:asciiTheme="minorEastAsia" w:eastAsiaTheme="minorEastAsia" w:hAnsiTheme="minorEastAsia" w:hint="eastAsia"/>
                <w:sz w:val="20"/>
                <w:szCs w:val="20"/>
                <w:lang w:eastAsia="ja-JP"/>
              </w:rPr>
              <w:t>全国国際研HP</w:t>
            </w:r>
            <w:r>
              <w:rPr>
                <w:rFonts w:asciiTheme="minorEastAsia" w:eastAsiaTheme="minorEastAsia" w:hAnsiTheme="minorEastAsia" w:hint="eastAsia"/>
                <w:sz w:val="20"/>
                <w:szCs w:val="20"/>
                <w:lang w:eastAsia="ja-JP"/>
              </w:rPr>
              <w:t>へ掲載</w:t>
            </w:r>
          </w:p>
          <w:p w:rsidR="0070592C" w:rsidRPr="0070592C" w:rsidRDefault="0070592C" w:rsidP="001A2863">
            <w:pPr>
              <w:ind w:left="-37"/>
              <w:rPr>
                <w:rFonts w:asciiTheme="minorEastAsia" w:eastAsiaTheme="minorEastAsia" w:hAnsiTheme="minorEastAsia"/>
                <w:sz w:val="20"/>
                <w:szCs w:val="20"/>
                <w:lang w:eastAsia="ja-JP"/>
              </w:rPr>
            </w:pPr>
          </w:p>
        </w:tc>
      </w:tr>
    </w:tbl>
    <w:p w:rsidR="003757ED" w:rsidRDefault="003757ED">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5E597D" w:rsidRPr="003202D0" w:rsidRDefault="0070592C" w:rsidP="000D1E2A">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ja-JP"/>
        </w:rPr>
        <w:lastRenderedPageBreak/>
        <w:t>1-４</w:t>
      </w:r>
      <w:r w:rsidR="005E597D" w:rsidRPr="003202D0">
        <w:rPr>
          <w:rFonts w:ascii="ＭＳ Ｐゴシック" w:eastAsia="ＭＳ Ｐゴシック" w:hAnsi="ＭＳ Ｐゴシック" w:hint="eastAsia"/>
          <w:b/>
          <w:sz w:val="20"/>
          <w:szCs w:val="20"/>
        </w:rPr>
        <w:t xml:space="preserve">独立行政法人　</w:t>
      </w:r>
      <w:r w:rsidR="005E597D" w:rsidRPr="003202D0">
        <w:rPr>
          <w:rFonts w:ascii="ＭＳ Ｐゴシック" w:eastAsia="ＭＳ Ｐゴシック" w:hAnsi="ＭＳ Ｐゴシック"/>
          <w:b/>
          <w:sz w:val="20"/>
          <w:szCs w:val="20"/>
        </w:rPr>
        <w:t>国際協力</w:t>
      </w:r>
      <w:r w:rsidR="005E597D" w:rsidRPr="003202D0">
        <w:rPr>
          <w:rFonts w:ascii="ＭＳ Ｐゴシック" w:eastAsia="ＭＳ Ｐゴシック" w:hAnsi="ＭＳ Ｐゴシック" w:hint="eastAsia"/>
          <w:b/>
          <w:sz w:val="20"/>
          <w:szCs w:val="20"/>
        </w:rPr>
        <w:t>機構（ＪＩＣＡ）</w:t>
      </w:r>
      <w:r w:rsidR="005E597D" w:rsidRPr="003202D0">
        <w:rPr>
          <w:rFonts w:ascii="ＭＳ Ｐゴシック" w:eastAsia="ＭＳ Ｐゴシック" w:hAnsi="ＭＳ Ｐゴシック"/>
          <w:b/>
          <w:sz w:val="20"/>
          <w:szCs w:val="20"/>
        </w:rPr>
        <w:t>との</w:t>
      </w:r>
      <w:r w:rsidR="005E597D" w:rsidRPr="003202D0">
        <w:rPr>
          <w:rFonts w:ascii="ＭＳ Ｐゴシック" w:eastAsia="ＭＳ Ｐゴシック" w:hAnsi="ＭＳ Ｐゴシック" w:hint="eastAsia"/>
          <w:b/>
          <w:sz w:val="20"/>
          <w:szCs w:val="20"/>
        </w:rPr>
        <w:t>連携・</w:t>
      </w:r>
      <w:r w:rsidR="005E597D" w:rsidRPr="003202D0">
        <w:rPr>
          <w:rFonts w:ascii="ＭＳ Ｐゴシック" w:eastAsia="ＭＳ Ｐゴシック" w:hAnsi="ＭＳ Ｐゴシック"/>
          <w:b/>
          <w:sz w:val="20"/>
          <w:szCs w:val="20"/>
        </w:rPr>
        <w:t>協力</w:t>
      </w:r>
    </w:p>
    <w:p w:rsidR="005E597D" w:rsidRPr="00AE7FCF" w:rsidRDefault="005E597D" w:rsidP="005E597D">
      <w:pPr>
        <w:ind w:leftChars="50" w:left="195" w:hangingChars="50" w:hanging="95"/>
        <w:rPr>
          <w:rFonts w:ascii="ＭＳ Ｐ明朝" w:eastAsia="ＭＳ Ｐ明朝" w:hAnsi="ＭＳ Ｐ明朝"/>
          <w:sz w:val="20"/>
          <w:szCs w:val="20"/>
          <w:lang w:eastAsia="ja-JP"/>
        </w:rPr>
      </w:pPr>
      <w:r w:rsidRPr="00AE7FC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lang w:eastAsia="ja-JP"/>
        </w:rPr>
        <w:t>1</w:t>
      </w:r>
      <w:r w:rsidRPr="00AE7FCF">
        <w:rPr>
          <w:rFonts w:ascii="ＭＳ Ｐ明朝" w:eastAsia="ＭＳ Ｐ明朝" w:hAnsi="ＭＳ Ｐ明朝"/>
          <w:sz w:val="20"/>
          <w:szCs w:val="20"/>
        </w:rPr>
        <w:t xml:space="preserve"> 第</w:t>
      </w:r>
      <w:r w:rsidR="00623A0B">
        <w:rPr>
          <w:rFonts w:ascii="ＭＳ Ｐ明朝" w:eastAsia="ＭＳ Ｐ明朝" w:hAnsi="ＭＳ Ｐ明朝" w:hint="eastAsia"/>
          <w:sz w:val="20"/>
          <w:szCs w:val="20"/>
          <w:lang w:eastAsia="ja-JP"/>
        </w:rPr>
        <w:t>５</w:t>
      </w:r>
      <w:r w:rsidR="007B3F77">
        <w:rPr>
          <w:rFonts w:ascii="ＭＳ Ｐ明朝" w:eastAsia="ＭＳ Ｐ明朝" w:hAnsi="ＭＳ Ｐ明朝" w:hint="eastAsia"/>
          <w:sz w:val="20"/>
          <w:szCs w:val="20"/>
          <w:lang w:eastAsia="ja-JP"/>
        </w:rPr>
        <w:t>５</w:t>
      </w:r>
      <w:r w:rsidRPr="00AE7FCF">
        <w:rPr>
          <w:rFonts w:ascii="ＭＳ Ｐ明朝" w:eastAsia="ＭＳ Ｐ明朝" w:hAnsi="ＭＳ Ｐ明朝"/>
          <w:sz w:val="20"/>
          <w:szCs w:val="20"/>
        </w:rPr>
        <w:t>回全国国際教育研究大会</w:t>
      </w:r>
      <w:r w:rsidR="007B3F77">
        <w:rPr>
          <w:rFonts w:ascii="ＭＳ Ｐ明朝" w:eastAsia="ＭＳ Ｐ明朝" w:hAnsi="ＭＳ Ｐ明朝" w:hint="eastAsia"/>
          <w:sz w:val="20"/>
          <w:szCs w:val="20"/>
          <w:lang w:eastAsia="ja-JP"/>
        </w:rPr>
        <w:t>東京</w:t>
      </w:r>
      <w:r w:rsidRPr="00AE7FCF">
        <w:rPr>
          <w:rFonts w:ascii="ＭＳ Ｐ明朝" w:eastAsia="ＭＳ Ｐ明朝" w:hAnsi="ＭＳ Ｐ明朝"/>
          <w:sz w:val="20"/>
          <w:szCs w:val="20"/>
        </w:rPr>
        <w:t>大会</w:t>
      </w:r>
      <w:r w:rsidRPr="00AE7FCF">
        <w:rPr>
          <w:rFonts w:ascii="ＭＳ Ｐ明朝" w:eastAsia="ＭＳ Ｐ明朝" w:hAnsi="ＭＳ Ｐ明朝" w:hint="eastAsia"/>
          <w:sz w:val="20"/>
          <w:szCs w:val="20"/>
          <w:lang w:eastAsia="ja-JP"/>
        </w:rPr>
        <w:t>の「共催」</w:t>
      </w:r>
    </w:p>
    <w:p w:rsidR="005E597D" w:rsidRPr="00AE7FCF" w:rsidRDefault="005E597D" w:rsidP="005E597D">
      <w:pPr>
        <w:ind w:leftChars="200" w:left="401"/>
        <w:rPr>
          <w:rFonts w:ascii="ＭＳ Ｐ明朝" w:eastAsia="ＭＳ Ｐ明朝" w:hAnsi="ＭＳ Ｐ明朝"/>
          <w:sz w:val="20"/>
          <w:szCs w:val="20"/>
          <w:lang w:eastAsia="ja-JP"/>
        </w:rPr>
      </w:pPr>
      <w:r w:rsidRPr="00AE7FCF">
        <w:rPr>
          <w:rFonts w:ascii="ＭＳ Ｐ明朝" w:eastAsia="ＭＳ Ｐ明朝" w:hAnsi="ＭＳ Ｐ明朝" w:hint="eastAsia"/>
          <w:sz w:val="20"/>
          <w:szCs w:val="20"/>
          <w:lang w:eastAsia="ja-JP"/>
        </w:rPr>
        <w:t>大会来賓派遣、英語・日本語弁論大会の審査</w:t>
      </w:r>
      <w:r w:rsidR="00E14C4F">
        <w:rPr>
          <w:rFonts w:ascii="ＭＳ Ｐ明朝" w:eastAsia="ＭＳ Ｐ明朝" w:hAnsi="ＭＳ Ｐ明朝" w:hint="eastAsia"/>
          <w:sz w:val="20"/>
          <w:szCs w:val="20"/>
          <w:lang w:eastAsia="ja-JP"/>
        </w:rPr>
        <w:t>及び</w:t>
      </w:r>
      <w:r w:rsidRPr="00AE7FCF">
        <w:rPr>
          <w:rFonts w:ascii="ＭＳ Ｐ明朝" w:eastAsia="ＭＳ Ｐ明朝" w:hAnsi="ＭＳ Ｐ明朝" w:hint="eastAsia"/>
          <w:sz w:val="20"/>
          <w:szCs w:val="20"/>
          <w:lang w:eastAsia="ja-JP"/>
        </w:rPr>
        <w:t>JICA理事長賞を授与</w:t>
      </w:r>
      <w:r w:rsidR="00E14C4F">
        <w:rPr>
          <w:rFonts w:ascii="ＭＳ Ｐ明朝" w:eastAsia="ＭＳ Ｐ明朝" w:hAnsi="ＭＳ Ｐ明朝" w:hint="eastAsia"/>
          <w:sz w:val="20"/>
          <w:szCs w:val="20"/>
          <w:lang w:eastAsia="ja-JP"/>
        </w:rPr>
        <w:t>、国際理解および国際協力に関する研究発表会の</w:t>
      </w:r>
      <w:r w:rsidR="001D0CA1" w:rsidRPr="00AE7FCF">
        <w:rPr>
          <w:rFonts w:ascii="ＭＳ Ｐ明朝" w:eastAsia="ＭＳ Ｐ明朝" w:hAnsi="ＭＳ Ｐ明朝" w:hint="eastAsia"/>
          <w:sz w:val="20"/>
          <w:szCs w:val="20"/>
          <w:lang w:eastAsia="ja-JP"/>
        </w:rPr>
        <w:t>審査</w:t>
      </w:r>
      <w:r w:rsidR="001D0CA1">
        <w:rPr>
          <w:rFonts w:ascii="ＭＳ Ｐ明朝" w:eastAsia="ＭＳ Ｐ明朝" w:hAnsi="ＭＳ Ｐ明朝" w:hint="eastAsia"/>
          <w:sz w:val="20"/>
          <w:szCs w:val="20"/>
          <w:lang w:eastAsia="ja-JP"/>
        </w:rPr>
        <w:t>及び</w:t>
      </w:r>
      <w:r w:rsidR="001D0CA1" w:rsidRPr="00AE7FCF">
        <w:rPr>
          <w:rFonts w:ascii="ＭＳ Ｐ明朝" w:eastAsia="ＭＳ Ｐ明朝" w:hAnsi="ＭＳ Ｐ明朝" w:hint="eastAsia"/>
          <w:sz w:val="20"/>
          <w:szCs w:val="20"/>
          <w:lang w:eastAsia="ja-JP"/>
        </w:rPr>
        <w:t>JICA</w:t>
      </w:r>
      <w:r w:rsidR="001D0CA1">
        <w:rPr>
          <w:rFonts w:ascii="ＭＳ Ｐ明朝" w:eastAsia="ＭＳ Ｐ明朝" w:hAnsi="ＭＳ Ｐ明朝" w:hint="eastAsia"/>
          <w:sz w:val="20"/>
          <w:szCs w:val="20"/>
          <w:lang w:eastAsia="ja-JP"/>
        </w:rPr>
        <w:t>国内機関長</w:t>
      </w:r>
      <w:r w:rsidR="001D0CA1" w:rsidRPr="00AE7FCF">
        <w:rPr>
          <w:rFonts w:ascii="ＭＳ Ｐ明朝" w:eastAsia="ＭＳ Ｐ明朝" w:hAnsi="ＭＳ Ｐ明朝" w:hint="eastAsia"/>
          <w:sz w:val="20"/>
          <w:szCs w:val="20"/>
          <w:lang w:eastAsia="ja-JP"/>
        </w:rPr>
        <w:t>賞を授与</w:t>
      </w:r>
      <w:r w:rsidRPr="00AE7FCF">
        <w:rPr>
          <w:rFonts w:ascii="ＭＳ Ｐ明朝" w:eastAsia="ＭＳ Ｐ明朝" w:hAnsi="ＭＳ Ｐ明朝" w:hint="eastAsia"/>
          <w:sz w:val="20"/>
          <w:szCs w:val="20"/>
          <w:lang w:eastAsia="ja-JP"/>
        </w:rPr>
        <w:t>していただきました。また、</w:t>
      </w:r>
      <w:r>
        <w:rPr>
          <w:rFonts w:ascii="ＭＳ Ｐ明朝" w:eastAsia="ＭＳ Ｐ明朝" w:hAnsi="ＭＳ Ｐ明朝" w:hint="eastAsia"/>
          <w:sz w:val="20"/>
          <w:szCs w:val="20"/>
          <w:lang w:eastAsia="ja-JP"/>
        </w:rPr>
        <w:t>「</w:t>
      </w:r>
      <w:r w:rsidRPr="00AE7FCF">
        <w:rPr>
          <w:rFonts w:ascii="ＭＳ Ｐ明朝" w:eastAsia="ＭＳ Ｐ明朝" w:hAnsi="ＭＳ Ｐ明朝" w:hint="eastAsia"/>
          <w:sz w:val="20"/>
          <w:szCs w:val="20"/>
          <w:lang w:eastAsia="ja-JP"/>
        </w:rPr>
        <w:t>大会プログラム</w:t>
      </w:r>
      <w:r>
        <w:rPr>
          <w:rFonts w:ascii="ＭＳ Ｐ明朝" w:eastAsia="ＭＳ Ｐ明朝" w:hAnsi="ＭＳ Ｐ明朝" w:hint="eastAsia"/>
          <w:sz w:val="20"/>
          <w:szCs w:val="20"/>
          <w:lang w:eastAsia="ja-JP"/>
        </w:rPr>
        <w:t>」「</w:t>
      </w:r>
      <w:r w:rsidRPr="00AE7FCF">
        <w:rPr>
          <w:rFonts w:ascii="ＭＳ Ｐ明朝" w:eastAsia="ＭＳ Ｐ明朝" w:hAnsi="ＭＳ Ｐ明朝" w:hint="eastAsia"/>
          <w:sz w:val="20"/>
          <w:szCs w:val="20"/>
          <w:lang w:eastAsia="ja-JP"/>
        </w:rPr>
        <w:t>報告書</w:t>
      </w:r>
      <w:r>
        <w:rPr>
          <w:rFonts w:ascii="ＭＳ Ｐ明朝" w:eastAsia="ＭＳ Ｐ明朝" w:hAnsi="ＭＳ Ｐ明朝" w:hint="eastAsia"/>
          <w:sz w:val="20"/>
          <w:szCs w:val="20"/>
          <w:lang w:eastAsia="ja-JP"/>
        </w:rPr>
        <w:t>」の印刷</w:t>
      </w:r>
      <w:r w:rsidRPr="00AE7FCF">
        <w:rPr>
          <w:rFonts w:ascii="ＭＳ Ｐ明朝" w:eastAsia="ＭＳ Ｐ明朝" w:hAnsi="ＭＳ Ｐ明朝" w:hint="eastAsia"/>
          <w:sz w:val="20"/>
          <w:szCs w:val="20"/>
          <w:lang w:eastAsia="ja-JP"/>
        </w:rPr>
        <w:t>経費</w:t>
      </w:r>
      <w:r>
        <w:rPr>
          <w:rFonts w:ascii="ＭＳ Ｐ明朝" w:eastAsia="ＭＳ Ｐ明朝" w:hAnsi="ＭＳ Ｐ明朝" w:hint="eastAsia"/>
          <w:sz w:val="20"/>
          <w:szCs w:val="20"/>
          <w:lang w:eastAsia="ja-JP"/>
        </w:rPr>
        <w:t>を</w:t>
      </w:r>
      <w:r w:rsidRPr="00AE7FCF">
        <w:rPr>
          <w:rFonts w:ascii="ＭＳ Ｐ明朝" w:eastAsia="ＭＳ Ｐ明朝" w:hAnsi="ＭＳ Ｐ明朝" w:hint="eastAsia"/>
          <w:sz w:val="20"/>
          <w:szCs w:val="20"/>
          <w:lang w:eastAsia="ja-JP"/>
        </w:rPr>
        <w:t>支援していただきました。</w:t>
      </w:r>
    </w:p>
    <w:p w:rsidR="007B3F77" w:rsidRDefault="007B3F77" w:rsidP="005E597D">
      <w:pPr>
        <w:ind w:firstLineChars="100" w:firstLine="190"/>
        <w:rPr>
          <w:rFonts w:ascii="ＭＳ Ｐ明朝" w:eastAsia="ＭＳ Ｐ明朝" w:hAnsi="ＭＳ Ｐ明朝"/>
          <w:sz w:val="20"/>
          <w:szCs w:val="20"/>
          <w:lang w:eastAsia="ja-JP"/>
        </w:rPr>
      </w:pPr>
    </w:p>
    <w:p w:rsidR="005E597D" w:rsidRPr="00AE7FCF" w:rsidRDefault="007B3F77" w:rsidP="005E597D">
      <w:pPr>
        <w:ind w:firstLineChars="100" w:firstLine="190"/>
        <w:rPr>
          <w:rFonts w:ascii="ＭＳ Ｐ明朝" w:eastAsia="ＭＳ Ｐ明朝" w:hAnsi="ＭＳ Ｐ明朝"/>
          <w:sz w:val="20"/>
          <w:szCs w:val="20"/>
        </w:rPr>
      </w:pPr>
      <w:r>
        <w:rPr>
          <w:rFonts w:ascii="ＭＳ Ｐ明朝" w:eastAsia="ＭＳ Ｐ明朝" w:hAnsi="ＭＳ Ｐ明朝" w:hint="eastAsia"/>
          <w:sz w:val="20"/>
          <w:szCs w:val="20"/>
          <w:lang w:eastAsia="ja-JP"/>
        </w:rPr>
        <w:t>２</w:t>
      </w:r>
      <w:r w:rsidR="005E597D">
        <w:rPr>
          <w:rFonts w:ascii="ＭＳ Ｐ明朝" w:eastAsia="ＭＳ Ｐ明朝" w:hAnsi="ＭＳ Ｐ明朝" w:hint="eastAsia"/>
          <w:sz w:val="20"/>
          <w:szCs w:val="20"/>
          <w:lang w:eastAsia="ja-JP"/>
        </w:rPr>
        <w:t xml:space="preserve"> 「</w:t>
      </w:r>
      <w:r w:rsidR="005E597D" w:rsidRPr="00AE7FCF">
        <w:rPr>
          <w:rFonts w:ascii="ＭＳ Ｐ明朝" w:eastAsia="ＭＳ Ｐ明朝" w:hAnsi="ＭＳ Ｐ明朝" w:hint="eastAsia"/>
          <w:sz w:val="20"/>
          <w:szCs w:val="20"/>
          <w:lang w:eastAsia="ja-JP"/>
        </w:rPr>
        <w:t>JICA国際協力</w:t>
      </w:r>
      <w:r w:rsidR="005E597D" w:rsidRPr="00AE7FCF">
        <w:rPr>
          <w:rFonts w:ascii="ＭＳ Ｐ明朝" w:eastAsia="ＭＳ Ｐ明朝" w:hAnsi="ＭＳ Ｐ明朝" w:hint="eastAsia"/>
          <w:sz w:val="20"/>
          <w:szCs w:val="20"/>
        </w:rPr>
        <w:t>中学生・</w:t>
      </w:r>
      <w:r w:rsidR="005E597D" w:rsidRPr="00AE7FCF">
        <w:rPr>
          <w:rFonts w:ascii="ＭＳ Ｐ明朝" w:eastAsia="ＭＳ Ｐ明朝" w:hAnsi="ＭＳ Ｐ明朝"/>
          <w:sz w:val="20"/>
          <w:szCs w:val="20"/>
        </w:rPr>
        <w:t>高校生エッセイコンテスト</w:t>
      </w:r>
      <w:r w:rsidR="001A2863">
        <w:rPr>
          <w:rFonts w:ascii="ＭＳ Ｐ明朝" w:eastAsia="ＭＳ Ｐ明朝" w:hAnsi="ＭＳ Ｐ明朝" w:hint="eastAsia"/>
          <w:sz w:val="20"/>
          <w:szCs w:val="20"/>
          <w:lang w:eastAsia="ja-JP"/>
        </w:rPr>
        <w:t>２０１８</w:t>
      </w:r>
      <w:r w:rsidR="005E597D">
        <w:rPr>
          <w:rFonts w:ascii="ＭＳ Ｐ明朝" w:eastAsia="ＭＳ Ｐ明朝" w:hAnsi="ＭＳ Ｐ明朝" w:hint="eastAsia"/>
          <w:sz w:val="20"/>
          <w:szCs w:val="20"/>
          <w:lang w:eastAsia="ja-JP"/>
        </w:rPr>
        <w:t>」</w:t>
      </w:r>
      <w:r w:rsidR="005E597D" w:rsidRPr="00AE7FCF">
        <w:rPr>
          <w:rFonts w:ascii="ＭＳ Ｐ明朝" w:eastAsia="ＭＳ Ｐ明朝" w:hAnsi="ＭＳ Ｐ明朝" w:hint="eastAsia"/>
          <w:sz w:val="20"/>
          <w:szCs w:val="20"/>
          <w:lang w:eastAsia="ja-JP"/>
        </w:rPr>
        <w:t>の</w:t>
      </w:r>
      <w:r w:rsidR="005E597D" w:rsidRPr="00AE7FCF">
        <w:rPr>
          <w:rFonts w:ascii="ＭＳ Ｐ明朝" w:eastAsia="ＭＳ Ｐ明朝" w:hAnsi="ＭＳ Ｐ明朝" w:hint="eastAsia"/>
          <w:sz w:val="20"/>
          <w:szCs w:val="20"/>
        </w:rPr>
        <w:t>応募勧奨</w:t>
      </w:r>
      <w:r w:rsidR="005E597D" w:rsidRPr="00AE7FCF">
        <w:rPr>
          <w:rFonts w:ascii="ＭＳ Ｐ明朝" w:eastAsia="ＭＳ Ｐ明朝" w:hAnsi="ＭＳ Ｐ明朝"/>
          <w:sz w:val="20"/>
          <w:szCs w:val="20"/>
        </w:rPr>
        <w:t>および審査協力</w:t>
      </w:r>
      <w:r w:rsidR="0070592C">
        <w:rPr>
          <w:rFonts w:ascii="ＭＳ Ｐ明朝" w:eastAsia="ＭＳ Ｐ明朝" w:hAnsi="ＭＳ Ｐ明朝" w:hint="eastAsia"/>
          <w:sz w:val="20"/>
          <w:szCs w:val="20"/>
          <w:lang w:eastAsia="ja-JP"/>
        </w:rPr>
        <w:t>（詳細は、資料参照）</w:t>
      </w:r>
    </w:p>
    <w:p w:rsidR="005E597D" w:rsidRPr="00AE7FCF" w:rsidRDefault="000D1E2A" w:rsidP="005E597D">
      <w:pPr>
        <w:ind w:leftChars="190" w:left="571" w:hangingChars="100" w:hanging="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005E597D">
        <w:rPr>
          <w:rFonts w:ascii="ＭＳ Ｐ明朝" w:eastAsia="ＭＳ Ｐ明朝" w:hAnsi="ＭＳ Ｐ明朝" w:hint="eastAsia"/>
          <w:sz w:val="20"/>
          <w:szCs w:val="20"/>
          <w:lang w:eastAsia="ja-JP"/>
        </w:rPr>
        <w:t>「</w:t>
      </w:r>
      <w:r w:rsidR="005E597D" w:rsidRPr="00AE7FCF">
        <w:rPr>
          <w:rFonts w:ascii="ＭＳ Ｐ明朝" w:eastAsia="ＭＳ Ｐ明朝" w:hAnsi="ＭＳ Ｐ明朝" w:hint="eastAsia"/>
          <w:sz w:val="20"/>
          <w:szCs w:val="20"/>
          <w:lang w:eastAsia="ja-JP"/>
        </w:rPr>
        <w:t>１</w:t>
      </w:r>
      <w:r w:rsidR="005E597D" w:rsidRPr="00AE7FCF">
        <w:rPr>
          <w:rFonts w:ascii="ＭＳ Ｐ明朝" w:eastAsia="ＭＳ Ｐ明朝" w:hAnsi="ＭＳ Ｐ明朝"/>
          <w:sz w:val="20"/>
          <w:szCs w:val="20"/>
        </w:rPr>
        <w:t>次審査</w:t>
      </w:r>
      <w:r w:rsidR="005E597D">
        <w:rPr>
          <w:rFonts w:ascii="ＭＳ Ｐ明朝" w:eastAsia="ＭＳ Ｐ明朝" w:hAnsi="ＭＳ Ｐ明朝" w:hint="eastAsia"/>
          <w:sz w:val="20"/>
          <w:szCs w:val="20"/>
          <w:lang w:eastAsia="ja-JP"/>
        </w:rPr>
        <w:t>」</w:t>
      </w:r>
      <w:r w:rsidR="005E597D" w:rsidRPr="00AE7FCF">
        <w:rPr>
          <w:rFonts w:ascii="ＭＳ Ｐ明朝" w:eastAsia="ＭＳ Ｐ明朝" w:hAnsi="ＭＳ Ｐ明朝" w:hint="eastAsia"/>
          <w:sz w:val="20"/>
          <w:szCs w:val="20"/>
          <w:lang w:eastAsia="ja-JP"/>
        </w:rPr>
        <w:t>にご協力。</w:t>
      </w:r>
      <w:r w:rsidR="007B3F77">
        <w:rPr>
          <w:rFonts w:ascii="ＭＳ Ｐ明朝" w:eastAsia="ＭＳ Ｐ明朝" w:hAnsi="ＭＳ Ｐ明朝" w:hint="eastAsia"/>
          <w:sz w:val="20"/>
          <w:szCs w:val="20"/>
          <w:lang w:eastAsia="ja-JP"/>
        </w:rPr>
        <w:t xml:space="preserve">　NPO国際研を含めて１００名【賛助会員を含む】</w:t>
      </w:r>
    </w:p>
    <w:p w:rsidR="0005621A" w:rsidRDefault="0005621A" w:rsidP="005E597D">
      <w:pPr>
        <w:ind w:firstLineChars="200" w:firstLine="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●「2次審査」に協力。</w:t>
      </w:r>
    </w:p>
    <w:p w:rsidR="005E597D" w:rsidRDefault="000D1E2A" w:rsidP="005E597D">
      <w:pPr>
        <w:ind w:firstLineChars="200" w:firstLine="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005E597D">
        <w:rPr>
          <w:rFonts w:ascii="ＭＳ Ｐ明朝" w:eastAsia="ＭＳ Ｐ明朝" w:hAnsi="ＭＳ Ｐ明朝" w:hint="eastAsia"/>
          <w:sz w:val="20"/>
          <w:szCs w:val="20"/>
          <w:lang w:eastAsia="ja-JP"/>
        </w:rPr>
        <w:t>「</w:t>
      </w:r>
      <w:r w:rsidR="005E597D" w:rsidRPr="00AE7FCF">
        <w:rPr>
          <w:rFonts w:ascii="ＭＳ Ｐ明朝" w:eastAsia="ＭＳ Ｐ明朝" w:hAnsi="ＭＳ Ｐ明朝" w:hint="eastAsia"/>
          <w:sz w:val="20"/>
          <w:szCs w:val="20"/>
          <w:lang w:eastAsia="ja-JP"/>
        </w:rPr>
        <w:t>最終審査</w:t>
      </w:r>
      <w:r w:rsidR="005E597D">
        <w:rPr>
          <w:rFonts w:ascii="ＭＳ Ｐ明朝" w:eastAsia="ＭＳ Ｐ明朝" w:hAnsi="ＭＳ Ｐ明朝" w:hint="eastAsia"/>
          <w:sz w:val="20"/>
          <w:szCs w:val="20"/>
          <w:lang w:eastAsia="ja-JP"/>
        </w:rPr>
        <w:t>」：</w:t>
      </w:r>
      <w:r w:rsidR="006825AA">
        <w:rPr>
          <w:rFonts w:ascii="ＭＳ Ｐ明朝" w:eastAsia="ＭＳ Ｐ明朝" w:hAnsi="ＭＳ Ｐ明朝" w:hint="eastAsia"/>
          <w:sz w:val="20"/>
          <w:szCs w:val="20"/>
          <w:lang w:eastAsia="ja-JP"/>
        </w:rPr>
        <w:t>早川信一</w:t>
      </w:r>
      <w:r w:rsidR="005E597D" w:rsidRPr="00AE7FCF">
        <w:rPr>
          <w:rFonts w:ascii="ＭＳ Ｐ明朝" w:eastAsia="ＭＳ Ｐ明朝" w:hAnsi="ＭＳ Ｐ明朝" w:hint="eastAsia"/>
          <w:sz w:val="20"/>
          <w:szCs w:val="20"/>
          <w:lang w:eastAsia="ja-JP"/>
        </w:rPr>
        <w:t>全国会長</w:t>
      </w:r>
      <w:r w:rsidR="005E597D" w:rsidRPr="00AE7FCF">
        <w:rPr>
          <w:rFonts w:ascii="ＭＳ Ｐ明朝" w:eastAsia="ＭＳ Ｐ明朝" w:hAnsi="ＭＳ Ｐ明朝" w:hint="eastAsia"/>
          <w:sz w:val="20"/>
          <w:szCs w:val="20"/>
        </w:rPr>
        <w:t>が</w:t>
      </w:r>
      <w:r w:rsidR="005E597D" w:rsidRPr="00AE7FCF">
        <w:rPr>
          <w:rFonts w:ascii="ＭＳ Ｐ明朝" w:eastAsia="ＭＳ Ｐ明朝" w:hAnsi="ＭＳ Ｐ明朝" w:hint="eastAsia"/>
          <w:sz w:val="20"/>
          <w:szCs w:val="20"/>
          <w:lang w:eastAsia="ja-JP"/>
        </w:rPr>
        <w:t>審査員として協力。</w:t>
      </w:r>
    </w:p>
    <w:p w:rsidR="00AF5497" w:rsidRPr="000D572C" w:rsidRDefault="000D1E2A" w:rsidP="000D1E2A">
      <w:pPr>
        <w:ind w:firstLineChars="200" w:firstLine="381"/>
        <w:rPr>
          <w:rFonts w:ascii="ＭＳ Ｐゴシック" w:eastAsia="ＭＳ Ｐゴシック" w:hAnsi="ＭＳ Ｐゴシック"/>
          <w:b/>
          <w:sz w:val="20"/>
          <w:szCs w:val="20"/>
          <w:lang w:eastAsia="ja-JP"/>
        </w:rPr>
      </w:pPr>
      <w:r>
        <w:rPr>
          <w:rFonts w:ascii="ＭＳ Ｐ明朝" w:eastAsia="ＭＳ Ｐ明朝" w:hAnsi="ＭＳ Ｐ明朝" w:hint="eastAsia"/>
          <w:sz w:val="20"/>
          <w:szCs w:val="20"/>
          <w:lang w:eastAsia="ja-JP"/>
        </w:rPr>
        <w:t>●</w:t>
      </w:r>
      <w:r w:rsidR="005E597D">
        <w:rPr>
          <w:rFonts w:ascii="ＭＳ Ｐ明朝" w:eastAsia="ＭＳ Ｐ明朝" w:hAnsi="ＭＳ Ｐ明朝" w:hint="eastAsia"/>
          <w:sz w:val="20"/>
          <w:szCs w:val="20"/>
          <w:lang w:eastAsia="ja-JP"/>
        </w:rPr>
        <w:t>エッセイコンテスト応募状況</w:t>
      </w:r>
      <w:r w:rsidR="00AF5497">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sidR="005E597D" w:rsidRPr="000D572C">
        <w:rPr>
          <w:rFonts w:ascii="ＭＳ Ｐゴシック" w:eastAsia="ＭＳ Ｐゴシック" w:hAnsi="ＭＳ Ｐゴシック" w:hint="eastAsia"/>
          <w:b/>
          <w:sz w:val="20"/>
          <w:szCs w:val="20"/>
          <w:lang w:eastAsia="ja-JP"/>
        </w:rPr>
        <w:t xml:space="preserve">　　　　</w:t>
      </w:r>
    </w:p>
    <w:p w:rsidR="00644F13" w:rsidRDefault="005E597D" w:rsidP="00644F13">
      <w:pPr>
        <w:rPr>
          <w:rFonts w:ascii="ＭＳ Ｐ明朝" w:eastAsia="ＭＳ Ｐ明朝" w:hAnsi="ＭＳ Ｐ明朝"/>
          <w:b/>
          <w:sz w:val="20"/>
          <w:szCs w:val="20"/>
          <w:lang w:eastAsia="ja-JP"/>
        </w:rPr>
      </w:pPr>
      <w:r>
        <w:rPr>
          <w:rFonts w:ascii="ＭＳ Ｐ明朝" w:eastAsia="ＭＳ Ｐ明朝" w:hAnsi="ＭＳ Ｐ明朝" w:hint="eastAsia"/>
          <w:b/>
          <w:sz w:val="20"/>
          <w:szCs w:val="20"/>
          <w:lang w:eastAsia="ja-JP"/>
        </w:rPr>
        <w:t xml:space="preserve">　  </w:t>
      </w:r>
    </w:p>
    <w:p w:rsidR="007B3F77" w:rsidRPr="007B3F77" w:rsidRDefault="00AA216E" w:rsidP="00DA4F88">
      <w:pPr>
        <w:ind w:leftChars="300" w:left="60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2018年</w:t>
      </w:r>
      <w:r w:rsidR="007B3F77" w:rsidRPr="007B3F77">
        <w:rPr>
          <w:rFonts w:ascii="ＭＳ Ｐ明朝" w:eastAsia="ＭＳ Ｐ明朝" w:hAnsi="ＭＳ Ｐ明朝" w:hint="eastAsia"/>
          <w:sz w:val="20"/>
          <w:szCs w:val="20"/>
        </w:rPr>
        <w:t>度の作品応募数は、</w:t>
      </w:r>
      <w:r w:rsidR="007B3F77" w:rsidRPr="0045179C">
        <w:rPr>
          <w:rFonts w:ascii="ＭＳ Ｐゴシック" w:eastAsia="ＭＳ Ｐゴシック" w:hAnsi="ＭＳ Ｐゴシック" w:hint="eastAsia"/>
          <w:b/>
          <w:sz w:val="20"/>
          <w:szCs w:val="20"/>
        </w:rPr>
        <w:t>高校生の部34,738作品</w:t>
      </w:r>
      <w:r w:rsidR="0045179C" w:rsidRPr="0045179C">
        <w:rPr>
          <w:rFonts w:ascii="ＭＳ Ｐゴシック" w:eastAsia="ＭＳ Ｐゴシック" w:hAnsi="ＭＳ Ｐゴシック" w:hint="eastAsia"/>
          <w:b/>
          <w:color w:val="000000" w:themeColor="text1"/>
          <w:sz w:val="20"/>
          <w:szCs w:val="20"/>
        </w:rPr>
        <w:t>（</w:t>
      </w:r>
      <w:r>
        <w:rPr>
          <w:rFonts w:ascii="ＭＳ Ｐゴシック" w:eastAsia="ＭＳ Ｐゴシック" w:hAnsi="ＭＳ Ｐゴシック" w:hint="eastAsia"/>
          <w:b/>
          <w:color w:val="000000" w:themeColor="text1"/>
          <w:sz w:val="20"/>
          <w:szCs w:val="20"/>
          <w:lang w:eastAsia="ja-JP"/>
        </w:rPr>
        <w:t>2017</w:t>
      </w:r>
      <w:r w:rsidR="0045179C" w:rsidRPr="0045179C">
        <w:rPr>
          <w:rFonts w:ascii="ＭＳ Ｐゴシック" w:eastAsia="ＭＳ Ｐゴシック" w:hAnsi="ＭＳ Ｐゴシック" w:hint="eastAsia"/>
          <w:b/>
          <w:color w:val="000000" w:themeColor="text1"/>
          <w:sz w:val="20"/>
          <w:szCs w:val="20"/>
        </w:rPr>
        <w:t>年度比109.6％）</w:t>
      </w:r>
      <w:r w:rsidR="0045179C" w:rsidRPr="007B3F77">
        <w:rPr>
          <w:rFonts w:ascii="ＭＳ Ｐ明朝" w:eastAsia="ＭＳ Ｐ明朝" w:hAnsi="ＭＳ Ｐ明朝" w:hint="eastAsia"/>
          <w:color w:val="000000" w:themeColor="text1"/>
          <w:sz w:val="20"/>
          <w:szCs w:val="20"/>
        </w:rPr>
        <w:t>となり、高校生の部は10%弱増加した。</w:t>
      </w:r>
      <w:r w:rsidR="0045179C">
        <w:rPr>
          <w:rFonts w:ascii="ＭＳ Ｐ明朝" w:eastAsia="ＭＳ Ｐ明朝" w:hAnsi="ＭＳ Ｐ明朝" w:hint="eastAsia"/>
          <w:sz w:val="20"/>
          <w:szCs w:val="20"/>
          <w:lang w:eastAsia="ja-JP"/>
        </w:rPr>
        <w:t>優秀者は</w:t>
      </w:r>
      <w:r>
        <w:rPr>
          <w:rFonts w:ascii="ＭＳ Ｐ明朝" w:eastAsia="ＭＳ Ｐ明朝" w:hAnsi="ＭＳ Ｐ明朝" w:hint="eastAsia"/>
          <w:sz w:val="20"/>
          <w:szCs w:val="20"/>
          <w:lang w:eastAsia="ja-JP"/>
        </w:rPr>
        <w:t>海外研修として</w:t>
      </w:r>
      <w:r w:rsidR="007B3F77" w:rsidRPr="007B3F77">
        <w:rPr>
          <w:rFonts w:ascii="ＭＳ Ｐ明朝" w:eastAsia="ＭＳ Ｐ明朝" w:hAnsi="ＭＳ Ｐ明朝" w:hint="eastAsia"/>
          <w:sz w:val="20"/>
          <w:szCs w:val="20"/>
        </w:rPr>
        <w:t>ラオス（高校生の部）</w:t>
      </w:r>
      <w:r>
        <w:rPr>
          <w:rFonts w:ascii="ＭＳ Ｐ明朝" w:eastAsia="ＭＳ Ｐ明朝" w:hAnsi="ＭＳ Ｐ明朝" w:hint="eastAsia"/>
          <w:sz w:val="20"/>
          <w:szCs w:val="20"/>
          <w:lang w:eastAsia="ja-JP"/>
        </w:rPr>
        <w:t>へ</w:t>
      </w:r>
      <w:r w:rsidR="0045179C">
        <w:rPr>
          <w:rFonts w:ascii="ＭＳ Ｐ明朝" w:eastAsia="ＭＳ Ｐ明朝" w:hAnsi="ＭＳ Ｐ明朝" w:hint="eastAsia"/>
          <w:sz w:val="20"/>
          <w:szCs w:val="20"/>
        </w:rPr>
        <w:t>派遣</w:t>
      </w:r>
      <w:r w:rsidR="0045179C">
        <w:rPr>
          <w:rFonts w:ascii="ＭＳ Ｐ明朝" w:eastAsia="ＭＳ Ｐ明朝" w:hAnsi="ＭＳ Ｐ明朝" w:hint="eastAsia"/>
          <w:sz w:val="20"/>
          <w:szCs w:val="20"/>
          <w:lang w:eastAsia="ja-JP"/>
        </w:rPr>
        <w:t>された。</w:t>
      </w:r>
    </w:p>
    <w:p w:rsidR="007B3F77" w:rsidRPr="007B3F77" w:rsidRDefault="007B3F77" w:rsidP="007B3F77">
      <w:pPr>
        <w:rPr>
          <w:rFonts w:ascii="ＭＳ Ｐ明朝" w:eastAsia="ＭＳ Ｐ明朝" w:hAnsi="ＭＳ Ｐ明朝"/>
          <w:color w:val="FF0000"/>
          <w:sz w:val="20"/>
          <w:szCs w:val="20"/>
        </w:rPr>
      </w:pPr>
    </w:p>
    <w:p w:rsidR="00AF5497" w:rsidRDefault="005E597D" w:rsidP="005E597D">
      <w:pPr>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1-</w:t>
      </w:r>
      <w:r w:rsidR="0070592C">
        <w:rPr>
          <w:rFonts w:ascii="ＭＳ Ｐゴシック" w:eastAsia="ＭＳ Ｐゴシック" w:hAnsi="ＭＳ Ｐゴシック" w:hint="eastAsia"/>
          <w:b/>
          <w:sz w:val="20"/>
          <w:szCs w:val="20"/>
          <w:lang w:eastAsia="ja-JP"/>
        </w:rPr>
        <w:t>５</w:t>
      </w:r>
      <w:r w:rsidR="00EC2610">
        <w:rPr>
          <w:rFonts w:ascii="ＭＳ Ｐゴシック" w:eastAsia="ＭＳ Ｐゴシック" w:hAnsi="ＭＳ Ｐゴシック" w:hint="eastAsia"/>
          <w:b/>
          <w:sz w:val="20"/>
          <w:szCs w:val="20"/>
          <w:lang w:eastAsia="ja-JP"/>
        </w:rPr>
        <w:t>組織</w:t>
      </w:r>
      <w:r w:rsidR="00D33DA8">
        <w:rPr>
          <w:rFonts w:ascii="ＭＳ Ｐゴシック" w:eastAsia="ＭＳ Ｐゴシック" w:hAnsi="ＭＳ Ｐゴシック" w:hint="eastAsia"/>
          <w:b/>
          <w:sz w:val="20"/>
          <w:szCs w:val="20"/>
          <w:lang w:eastAsia="ja-JP"/>
        </w:rPr>
        <w:t>化</w:t>
      </w:r>
    </w:p>
    <w:p w:rsidR="001A2863" w:rsidRPr="008A2A95" w:rsidRDefault="008A2A95" w:rsidP="0070592C">
      <w:pPr>
        <w:ind w:leftChars="100" w:left="200"/>
        <w:rPr>
          <w:rFonts w:asciiTheme="minorEastAsia" w:eastAsiaTheme="minorEastAsia" w:hAnsiTheme="minorEastAsia"/>
          <w:color w:val="FF0000"/>
          <w:sz w:val="20"/>
          <w:szCs w:val="20"/>
          <w:lang w:eastAsia="ja-JP"/>
        </w:rPr>
      </w:pPr>
      <w:r>
        <w:rPr>
          <w:rFonts w:asciiTheme="minorEastAsia" w:eastAsiaTheme="minorEastAsia" w:hAnsiTheme="minorEastAsia" w:hint="eastAsia"/>
          <w:sz w:val="20"/>
          <w:szCs w:val="20"/>
          <w:lang w:eastAsia="ja-JP"/>
        </w:rPr>
        <w:t>全国の組織化を大きな目標として活動を行ってい</w:t>
      </w:r>
      <w:r w:rsidR="00644F13">
        <w:rPr>
          <w:rFonts w:asciiTheme="minorEastAsia" w:eastAsiaTheme="minorEastAsia" w:hAnsiTheme="minorEastAsia" w:hint="eastAsia"/>
          <w:sz w:val="20"/>
          <w:szCs w:val="20"/>
          <w:lang w:eastAsia="ja-JP"/>
        </w:rPr>
        <w:t>る</w:t>
      </w:r>
      <w:r w:rsidR="0070592C">
        <w:rPr>
          <w:rFonts w:asciiTheme="minorEastAsia" w:eastAsiaTheme="minorEastAsia" w:hAnsiTheme="minorEastAsia" w:hint="eastAsia"/>
          <w:sz w:val="20"/>
          <w:szCs w:val="20"/>
          <w:lang w:eastAsia="ja-JP"/>
        </w:rPr>
        <w:t>が、残念なことに次の３県が２０１９年度より休会となる。</w:t>
      </w:r>
      <w:r w:rsidR="001A2863" w:rsidRPr="008A2A95">
        <w:rPr>
          <w:rFonts w:asciiTheme="minorEastAsia" w:eastAsiaTheme="minorEastAsia" w:hAnsiTheme="minorEastAsia" w:hint="eastAsia"/>
          <w:color w:val="FF0000"/>
          <w:sz w:val="20"/>
          <w:szCs w:val="20"/>
          <w:lang w:eastAsia="ja-JP"/>
        </w:rPr>
        <w:t>２０１９年度より休会となる県</w:t>
      </w:r>
      <w:r w:rsidRPr="008A2A95">
        <w:rPr>
          <w:rFonts w:asciiTheme="minorEastAsia" w:eastAsiaTheme="minorEastAsia" w:hAnsiTheme="minorEastAsia" w:hint="eastAsia"/>
          <w:color w:val="FF0000"/>
          <w:sz w:val="20"/>
          <w:szCs w:val="20"/>
          <w:lang w:eastAsia="ja-JP"/>
        </w:rPr>
        <w:t>：埼玉県、山梨県、鳥取県</w:t>
      </w:r>
    </w:p>
    <w:p w:rsidR="003E6238" w:rsidRDefault="003E6238" w:rsidP="008A2A95">
      <w:pPr>
        <w:rPr>
          <w:rFonts w:asciiTheme="minorEastAsia" w:eastAsiaTheme="minorEastAsia" w:hAnsiTheme="minorEastAsia"/>
          <w:sz w:val="20"/>
          <w:szCs w:val="20"/>
          <w:lang w:eastAsia="ja-JP"/>
        </w:rPr>
      </w:pPr>
    </w:p>
    <w:p w:rsidR="008A2A95" w:rsidRDefault="008A2A95" w:rsidP="008A2A95">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＜休会となる主な理由</w:t>
      </w:r>
      <w:r w:rsidR="00AD127B">
        <w:rPr>
          <w:rFonts w:asciiTheme="minorEastAsia" w:eastAsiaTheme="minorEastAsia" w:hAnsiTheme="minorEastAsia" w:hint="eastAsia"/>
          <w:sz w:val="20"/>
          <w:szCs w:val="20"/>
          <w:lang w:eastAsia="ja-JP"/>
        </w:rPr>
        <w:t>と全国事務局からの対策案</w:t>
      </w:r>
      <w:r>
        <w:rPr>
          <w:rFonts w:asciiTheme="minorEastAsia" w:eastAsiaTheme="minorEastAsia" w:hAnsiTheme="minorEastAsia" w:hint="eastAsia"/>
          <w:sz w:val="20"/>
          <w:szCs w:val="20"/>
          <w:lang w:eastAsia="ja-JP"/>
        </w:rPr>
        <w:t>＞</w:t>
      </w:r>
    </w:p>
    <w:p w:rsidR="008A2A95" w:rsidRPr="0070592C" w:rsidRDefault="008A2A95" w:rsidP="008A2A95">
      <w:pPr>
        <w:rPr>
          <w:rFonts w:asciiTheme="minorEastAsia" w:eastAsiaTheme="minorEastAsia" w:hAnsiTheme="minorEastAsia"/>
          <w:color w:val="FF0000"/>
          <w:sz w:val="20"/>
          <w:szCs w:val="20"/>
          <w:lang w:eastAsia="ja-JP"/>
        </w:rPr>
      </w:pPr>
      <w:r>
        <w:rPr>
          <w:rFonts w:asciiTheme="minorEastAsia" w:eastAsiaTheme="minorEastAsia" w:hAnsiTheme="minorEastAsia" w:hint="eastAsia"/>
          <w:sz w:val="20"/>
          <w:szCs w:val="20"/>
          <w:lang w:eastAsia="ja-JP"/>
        </w:rPr>
        <w:t xml:space="preserve">　</w:t>
      </w:r>
      <w:r w:rsidR="0070592C">
        <w:rPr>
          <w:rFonts w:asciiTheme="minorEastAsia" w:eastAsiaTheme="minorEastAsia" w:hAnsiTheme="minorEastAsia" w:hint="eastAsia"/>
          <w:sz w:val="20"/>
          <w:szCs w:val="20"/>
          <w:lang w:eastAsia="ja-JP"/>
        </w:rPr>
        <w:t>１</w:t>
      </w:r>
      <w:r w:rsidRPr="0070592C">
        <w:rPr>
          <w:rFonts w:asciiTheme="minorEastAsia" w:eastAsiaTheme="minorEastAsia" w:hAnsiTheme="minorEastAsia" w:hint="eastAsia"/>
          <w:color w:val="FF0000"/>
          <w:sz w:val="20"/>
          <w:szCs w:val="20"/>
          <w:lang w:eastAsia="ja-JP"/>
        </w:rPr>
        <w:t>教育委員会などからの助成金がなくなり</w:t>
      </w:r>
      <w:r>
        <w:rPr>
          <w:rFonts w:asciiTheme="minorEastAsia" w:eastAsiaTheme="minorEastAsia" w:hAnsiTheme="minorEastAsia" w:hint="eastAsia"/>
          <w:sz w:val="20"/>
          <w:szCs w:val="20"/>
          <w:lang w:eastAsia="ja-JP"/>
        </w:rPr>
        <w:t>、会の運営が厳し</w:t>
      </w:r>
      <w:r w:rsidR="00644F13">
        <w:rPr>
          <w:rFonts w:asciiTheme="minorEastAsia" w:eastAsiaTheme="minorEastAsia" w:hAnsiTheme="minorEastAsia" w:hint="eastAsia"/>
          <w:sz w:val="20"/>
          <w:szCs w:val="20"/>
          <w:lang w:eastAsia="ja-JP"/>
        </w:rPr>
        <w:t>い。</w:t>
      </w:r>
      <w:r w:rsidR="00644F13" w:rsidRPr="00644F13">
        <w:rPr>
          <w:rFonts w:asciiTheme="minorEastAsia" w:eastAsiaTheme="minorEastAsia" w:hAnsiTheme="minorEastAsia" w:hint="eastAsia"/>
          <w:color w:val="FF0000"/>
          <w:sz w:val="20"/>
          <w:szCs w:val="20"/>
          <w:lang w:eastAsia="ja-JP"/>
        </w:rPr>
        <w:t>全国</w:t>
      </w:r>
      <w:r w:rsidRPr="00644F13">
        <w:rPr>
          <w:rFonts w:asciiTheme="minorEastAsia" w:eastAsiaTheme="minorEastAsia" w:hAnsiTheme="minorEastAsia" w:hint="eastAsia"/>
          <w:color w:val="FF0000"/>
          <w:sz w:val="20"/>
          <w:szCs w:val="20"/>
          <w:lang w:eastAsia="ja-JP"/>
        </w:rPr>
        <w:t>会費３</w:t>
      </w:r>
      <w:r w:rsidRPr="0070592C">
        <w:rPr>
          <w:rFonts w:asciiTheme="minorEastAsia" w:eastAsiaTheme="minorEastAsia" w:hAnsiTheme="minorEastAsia" w:hint="eastAsia"/>
          <w:color w:val="FF0000"/>
          <w:sz w:val="20"/>
          <w:szCs w:val="20"/>
          <w:lang w:eastAsia="ja-JP"/>
        </w:rPr>
        <w:t>万円が支払</w:t>
      </w:r>
      <w:r w:rsidR="004F4E26">
        <w:rPr>
          <w:rFonts w:asciiTheme="minorEastAsia" w:eastAsiaTheme="minorEastAsia" w:hAnsiTheme="minorEastAsia" w:hint="eastAsia"/>
          <w:color w:val="FF0000"/>
          <w:sz w:val="20"/>
          <w:szCs w:val="20"/>
          <w:lang w:eastAsia="ja-JP"/>
        </w:rPr>
        <w:t>うことが</w:t>
      </w:r>
      <w:r w:rsidR="0070592C">
        <w:rPr>
          <w:rFonts w:asciiTheme="minorEastAsia" w:eastAsiaTheme="minorEastAsia" w:hAnsiTheme="minorEastAsia" w:hint="eastAsia"/>
          <w:color w:val="FF0000"/>
          <w:sz w:val="20"/>
          <w:szCs w:val="20"/>
          <w:lang w:eastAsia="ja-JP"/>
        </w:rPr>
        <w:t>できない。</w:t>
      </w:r>
    </w:p>
    <w:p w:rsidR="0070592C" w:rsidRDefault="008A2A95" w:rsidP="008A2A95">
      <w:pPr>
        <w:ind w:left="571" w:hangingChars="300" w:hanging="57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w:t>
      </w:r>
      <w:r w:rsidR="0070592C">
        <w:rPr>
          <w:rFonts w:asciiTheme="minorEastAsia" w:eastAsiaTheme="minorEastAsia" w:hAnsiTheme="minorEastAsia" w:hint="eastAsia"/>
          <w:sz w:val="20"/>
          <w:szCs w:val="20"/>
          <w:lang w:eastAsia="ja-JP"/>
        </w:rPr>
        <w:t>○</w:t>
      </w:r>
      <w:r w:rsidR="002B0D0E" w:rsidRPr="0070592C">
        <w:rPr>
          <w:rFonts w:asciiTheme="minorEastAsia" w:eastAsiaTheme="minorEastAsia" w:hAnsiTheme="minorEastAsia" w:hint="eastAsia"/>
          <w:color w:val="0070C0"/>
          <w:sz w:val="20"/>
          <w:szCs w:val="20"/>
          <w:lang w:eastAsia="ja-JP"/>
        </w:rPr>
        <w:t>会費回収方法を検討</w:t>
      </w:r>
      <w:r w:rsidR="00644F13">
        <w:rPr>
          <w:rFonts w:asciiTheme="minorEastAsia" w:eastAsiaTheme="minorEastAsia" w:hAnsiTheme="minorEastAsia" w:hint="eastAsia"/>
          <w:color w:val="0070C0"/>
          <w:sz w:val="20"/>
          <w:szCs w:val="20"/>
          <w:lang w:eastAsia="ja-JP"/>
        </w:rPr>
        <w:t>いただけないか。</w:t>
      </w:r>
      <w:r w:rsidR="002B0D0E">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研修会ごとに参加費を回収</w:t>
      </w:r>
      <w:r w:rsidR="0070592C">
        <w:rPr>
          <w:rFonts w:asciiTheme="minorEastAsia" w:eastAsiaTheme="minorEastAsia" w:hAnsiTheme="minorEastAsia" w:hint="eastAsia"/>
          <w:sz w:val="20"/>
          <w:szCs w:val="20"/>
          <w:lang w:eastAsia="ja-JP"/>
        </w:rPr>
        <w:t>など）。</w:t>
      </w:r>
    </w:p>
    <w:p w:rsidR="0070592C" w:rsidRDefault="0070592C" w:rsidP="0070592C">
      <w:pPr>
        <w:ind w:leftChars="300" w:left="60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008A2A95" w:rsidRPr="0070592C">
        <w:rPr>
          <w:rFonts w:asciiTheme="minorEastAsia" w:eastAsiaTheme="minorEastAsia" w:hAnsiTheme="minorEastAsia" w:hint="eastAsia"/>
          <w:color w:val="0070C0"/>
          <w:sz w:val="20"/>
          <w:szCs w:val="20"/>
          <w:lang w:eastAsia="ja-JP"/>
        </w:rPr>
        <w:t>JICAエッセイコンテストの</w:t>
      </w:r>
      <w:r w:rsidRPr="0070592C">
        <w:rPr>
          <w:rFonts w:asciiTheme="minorEastAsia" w:eastAsiaTheme="minorEastAsia" w:hAnsiTheme="minorEastAsia" w:hint="eastAsia"/>
          <w:color w:val="0070C0"/>
          <w:sz w:val="20"/>
          <w:szCs w:val="20"/>
          <w:lang w:eastAsia="ja-JP"/>
        </w:rPr>
        <w:t>「</w:t>
      </w:r>
      <w:r w:rsidR="008A2A95" w:rsidRPr="0070592C">
        <w:rPr>
          <w:rFonts w:asciiTheme="minorEastAsia" w:eastAsiaTheme="minorEastAsia" w:hAnsiTheme="minorEastAsia" w:hint="eastAsia"/>
          <w:color w:val="0070C0"/>
          <w:sz w:val="20"/>
          <w:szCs w:val="20"/>
          <w:lang w:eastAsia="ja-JP"/>
        </w:rPr>
        <w:t>１次審査</w:t>
      </w:r>
      <w:r w:rsidRPr="0070592C">
        <w:rPr>
          <w:rFonts w:asciiTheme="minorEastAsia" w:eastAsiaTheme="minorEastAsia" w:hAnsiTheme="minorEastAsia" w:hint="eastAsia"/>
          <w:color w:val="0070C0"/>
          <w:sz w:val="20"/>
          <w:szCs w:val="20"/>
          <w:lang w:eastAsia="ja-JP"/>
        </w:rPr>
        <w:t>」</w:t>
      </w:r>
      <w:r w:rsidR="00644F13">
        <w:rPr>
          <w:rFonts w:asciiTheme="minorEastAsia" w:eastAsiaTheme="minorEastAsia" w:hAnsiTheme="minorEastAsia" w:hint="eastAsia"/>
          <w:color w:val="0070C0"/>
          <w:sz w:val="20"/>
          <w:szCs w:val="20"/>
          <w:lang w:eastAsia="ja-JP"/>
        </w:rPr>
        <w:t>謝金の活用。</w:t>
      </w:r>
    </w:p>
    <w:p w:rsidR="0070592C" w:rsidRDefault="008A2A95" w:rsidP="00DA4F88">
      <w:pPr>
        <w:ind w:leftChars="400" w:left="80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１名</w:t>
      </w:r>
      <w:r w:rsidR="002B0D0E">
        <w:rPr>
          <w:rFonts w:asciiTheme="minorEastAsia" w:eastAsiaTheme="minorEastAsia" w:hAnsiTheme="minorEastAsia" w:hint="eastAsia"/>
          <w:sz w:val="20"/>
          <w:szCs w:val="20"/>
          <w:lang w:eastAsia="ja-JP"/>
        </w:rPr>
        <w:t>審査員を</w:t>
      </w:r>
      <w:r>
        <w:rPr>
          <w:rFonts w:asciiTheme="minorEastAsia" w:eastAsiaTheme="minorEastAsia" w:hAnsiTheme="minorEastAsia" w:hint="eastAsia"/>
          <w:sz w:val="20"/>
          <w:szCs w:val="20"/>
          <w:lang w:eastAsia="ja-JP"/>
        </w:rPr>
        <w:t>受けていただければ、</w:t>
      </w:r>
      <w:r w:rsidR="00AA216E">
        <w:rPr>
          <w:rFonts w:asciiTheme="minorEastAsia" w:eastAsiaTheme="minorEastAsia" w:hAnsiTheme="minorEastAsia" w:hint="eastAsia"/>
          <w:sz w:val="20"/>
          <w:szCs w:val="20"/>
          <w:lang w:eastAsia="ja-JP"/>
        </w:rPr>
        <w:t>各</w:t>
      </w:r>
      <w:r w:rsidR="003B0083">
        <w:rPr>
          <w:rFonts w:asciiTheme="minorEastAsia" w:eastAsiaTheme="minorEastAsia" w:hAnsiTheme="minorEastAsia" w:hint="eastAsia"/>
          <w:sz w:val="20"/>
          <w:szCs w:val="20"/>
          <w:lang w:eastAsia="ja-JP"/>
        </w:rPr>
        <w:t>県</w:t>
      </w:r>
      <w:r w:rsidR="002B0D0E">
        <w:rPr>
          <w:rFonts w:asciiTheme="minorEastAsia" w:eastAsiaTheme="minorEastAsia" w:hAnsiTheme="minorEastAsia" w:hint="eastAsia"/>
          <w:sz w:val="20"/>
          <w:szCs w:val="20"/>
          <w:lang w:eastAsia="ja-JP"/>
        </w:rPr>
        <w:t>事務局に</w:t>
      </w:r>
      <w:r w:rsidR="00AA216E">
        <w:rPr>
          <w:rFonts w:asciiTheme="minorEastAsia" w:eastAsiaTheme="minorEastAsia" w:hAnsiTheme="minorEastAsia" w:hint="eastAsia"/>
          <w:sz w:val="20"/>
          <w:szCs w:val="20"/>
          <w:lang w:eastAsia="ja-JP"/>
        </w:rPr>
        <w:t>対し、エッセイコンテスト事務局より</w:t>
      </w:r>
      <w:r>
        <w:rPr>
          <w:rFonts w:asciiTheme="minorEastAsia" w:eastAsiaTheme="minorEastAsia" w:hAnsiTheme="minorEastAsia" w:hint="eastAsia"/>
          <w:sz w:val="20"/>
          <w:szCs w:val="20"/>
          <w:lang w:eastAsia="ja-JP"/>
        </w:rPr>
        <w:t>１１０００円の事務手数料が支払われる。</w:t>
      </w:r>
    </w:p>
    <w:p w:rsidR="008A2A95" w:rsidRPr="0070592C" w:rsidRDefault="0070592C" w:rsidP="008B442F">
      <w:pPr>
        <w:ind w:firstLineChars="100" w:firstLine="190"/>
        <w:rPr>
          <w:rFonts w:asciiTheme="minorEastAsia" w:eastAsiaTheme="minorEastAsia" w:hAnsiTheme="minorEastAsia"/>
          <w:color w:val="FF0000"/>
          <w:sz w:val="20"/>
          <w:szCs w:val="20"/>
          <w:lang w:eastAsia="ja-JP"/>
        </w:rPr>
      </w:pPr>
      <w:r>
        <w:rPr>
          <w:rFonts w:asciiTheme="minorEastAsia" w:eastAsiaTheme="minorEastAsia" w:hAnsiTheme="minorEastAsia" w:hint="eastAsia"/>
          <w:sz w:val="20"/>
          <w:szCs w:val="20"/>
          <w:lang w:eastAsia="ja-JP"/>
        </w:rPr>
        <w:t>２</w:t>
      </w:r>
      <w:r w:rsidR="008A2A95">
        <w:rPr>
          <w:rFonts w:asciiTheme="minorEastAsia" w:eastAsiaTheme="minorEastAsia" w:hAnsiTheme="minorEastAsia" w:hint="eastAsia"/>
          <w:sz w:val="20"/>
          <w:szCs w:val="20"/>
          <w:lang w:eastAsia="ja-JP"/>
        </w:rPr>
        <w:t>校務等が忙しく、</w:t>
      </w:r>
      <w:r w:rsidR="008A2A95" w:rsidRPr="0070592C">
        <w:rPr>
          <w:rFonts w:asciiTheme="minorEastAsia" w:eastAsiaTheme="minorEastAsia" w:hAnsiTheme="minorEastAsia" w:hint="eastAsia"/>
          <w:color w:val="FF0000"/>
          <w:sz w:val="20"/>
          <w:szCs w:val="20"/>
          <w:lang w:eastAsia="ja-JP"/>
        </w:rPr>
        <w:t>研究会の仕事をすることが困難になっている。</w:t>
      </w:r>
    </w:p>
    <w:p w:rsidR="008A2A95" w:rsidRPr="0070592C" w:rsidRDefault="008A2A95" w:rsidP="00BE711D">
      <w:pPr>
        <w:ind w:leftChars="100" w:left="771" w:hangingChars="300" w:hanging="571"/>
        <w:rPr>
          <w:rFonts w:asciiTheme="minorEastAsia" w:eastAsiaTheme="minorEastAsia" w:hAnsiTheme="minorEastAsia"/>
          <w:color w:val="0070C0"/>
          <w:sz w:val="20"/>
          <w:szCs w:val="20"/>
          <w:lang w:eastAsia="ja-JP"/>
        </w:rPr>
      </w:pPr>
      <w:r>
        <w:rPr>
          <w:rFonts w:asciiTheme="minorEastAsia" w:eastAsiaTheme="minorEastAsia" w:hAnsiTheme="minorEastAsia" w:hint="eastAsia"/>
          <w:sz w:val="20"/>
          <w:szCs w:val="20"/>
          <w:lang w:eastAsia="ja-JP"/>
        </w:rPr>
        <w:t xml:space="preserve">　⇒</w:t>
      </w:r>
      <w:r w:rsidR="003E6238">
        <w:rPr>
          <w:rFonts w:asciiTheme="minorEastAsia" w:eastAsiaTheme="minorEastAsia" w:hAnsiTheme="minorEastAsia" w:hint="eastAsia"/>
          <w:sz w:val="20"/>
          <w:szCs w:val="20"/>
          <w:lang w:eastAsia="ja-JP"/>
        </w:rPr>
        <w:t>○</w:t>
      </w:r>
      <w:r w:rsidR="002B0D0E" w:rsidRPr="0070592C">
        <w:rPr>
          <w:rFonts w:asciiTheme="minorEastAsia" w:eastAsiaTheme="minorEastAsia" w:hAnsiTheme="minorEastAsia" w:hint="eastAsia"/>
          <w:color w:val="0070C0"/>
          <w:sz w:val="20"/>
          <w:szCs w:val="20"/>
          <w:lang w:eastAsia="ja-JP"/>
        </w:rPr>
        <w:t>事務局</w:t>
      </w:r>
      <w:r w:rsidRPr="0070592C">
        <w:rPr>
          <w:rFonts w:asciiTheme="minorEastAsia" w:eastAsiaTheme="minorEastAsia" w:hAnsiTheme="minorEastAsia" w:hint="eastAsia"/>
          <w:color w:val="0070C0"/>
          <w:sz w:val="20"/>
          <w:szCs w:val="20"/>
          <w:lang w:eastAsia="ja-JP"/>
        </w:rPr>
        <w:t>輪番の見直し。</w:t>
      </w:r>
      <w:r>
        <w:rPr>
          <w:rFonts w:asciiTheme="minorEastAsia" w:eastAsiaTheme="minorEastAsia" w:hAnsiTheme="minorEastAsia" w:hint="eastAsia"/>
          <w:sz w:val="20"/>
          <w:szCs w:val="20"/>
          <w:lang w:eastAsia="ja-JP"/>
        </w:rPr>
        <w:t>輪番であると、仕事の内容を把握するのに時間がかかり、</w:t>
      </w:r>
      <w:r w:rsidR="0070592C">
        <w:rPr>
          <w:rFonts w:asciiTheme="minorEastAsia" w:eastAsiaTheme="minorEastAsia" w:hAnsiTheme="minorEastAsia" w:hint="eastAsia"/>
          <w:sz w:val="20"/>
          <w:szCs w:val="20"/>
          <w:lang w:eastAsia="ja-JP"/>
        </w:rPr>
        <w:t>当番校の</w:t>
      </w:r>
      <w:r>
        <w:rPr>
          <w:rFonts w:asciiTheme="minorEastAsia" w:eastAsiaTheme="minorEastAsia" w:hAnsiTheme="minorEastAsia" w:hint="eastAsia"/>
          <w:sz w:val="20"/>
          <w:szCs w:val="20"/>
          <w:lang w:eastAsia="ja-JP"/>
        </w:rPr>
        <w:t>負担感が大きい。国際教育に関心のある先生方</w:t>
      </w:r>
      <w:r w:rsidR="00BE711D">
        <w:rPr>
          <w:rFonts w:asciiTheme="minorEastAsia" w:eastAsiaTheme="minorEastAsia" w:hAnsiTheme="minorEastAsia" w:hint="eastAsia"/>
          <w:sz w:val="20"/>
          <w:szCs w:val="20"/>
          <w:lang w:eastAsia="ja-JP"/>
        </w:rPr>
        <w:t>を</w:t>
      </w:r>
      <w:r>
        <w:rPr>
          <w:rFonts w:asciiTheme="minorEastAsia" w:eastAsiaTheme="minorEastAsia" w:hAnsiTheme="minorEastAsia" w:hint="eastAsia"/>
          <w:sz w:val="20"/>
          <w:szCs w:val="20"/>
          <w:lang w:eastAsia="ja-JP"/>
        </w:rPr>
        <w:t>中心に</w:t>
      </w:r>
      <w:r w:rsidR="00BE711D">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県理事</w:t>
      </w:r>
      <w:r w:rsidR="00BE711D">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を</w:t>
      </w:r>
      <w:r w:rsidR="002B0D0E">
        <w:rPr>
          <w:rFonts w:asciiTheme="minorEastAsia" w:eastAsiaTheme="minorEastAsia" w:hAnsiTheme="minorEastAsia" w:hint="eastAsia"/>
          <w:sz w:val="20"/>
          <w:szCs w:val="20"/>
          <w:lang w:eastAsia="ja-JP"/>
        </w:rPr>
        <w:t>決めて</w:t>
      </w:r>
      <w:r>
        <w:rPr>
          <w:rFonts w:asciiTheme="minorEastAsia" w:eastAsiaTheme="minorEastAsia" w:hAnsiTheme="minorEastAsia" w:hint="eastAsia"/>
          <w:sz w:val="20"/>
          <w:szCs w:val="20"/>
          <w:lang w:eastAsia="ja-JP"/>
        </w:rPr>
        <w:t>いただき、その</w:t>
      </w:r>
      <w:r w:rsidRPr="0070592C">
        <w:rPr>
          <w:rFonts w:asciiTheme="minorEastAsia" w:eastAsiaTheme="minorEastAsia" w:hAnsiTheme="minorEastAsia" w:hint="eastAsia"/>
          <w:color w:val="0070C0"/>
          <w:sz w:val="20"/>
          <w:szCs w:val="20"/>
          <w:lang w:eastAsia="ja-JP"/>
        </w:rPr>
        <w:t>理事が</w:t>
      </w:r>
      <w:r w:rsidR="003D1EF2" w:rsidRPr="0070592C">
        <w:rPr>
          <w:rFonts w:asciiTheme="minorEastAsia" w:eastAsiaTheme="minorEastAsia" w:hAnsiTheme="minorEastAsia" w:hint="eastAsia"/>
          <w:color w:val="0070C0"/>
          <w:sz w:val="20"/>
          <w:szCs w:val="20"/>
          <w:lang w:eastAsia="ja-JP"/>
        </w:rPr>
        <w:t>事務局を輪番で持ち回りする</w:t>
      </w:r>
      <w:r w:rsidR="00BE711D">
        <w:rPr>
          <w:rFonts w:asciiTheme="minorEastAsia" w:eastAsiaTheme="minorEastAsia" w:hAnsiTheme="minorEastAsia" w:hint="eastAsia"/>
          <w:color w:val="0070C0"/>
          <w:sz w:val="20"/>
          <w:szCs w:val="20"/>
          <w:lang w:eastAsia="ja-JP"/>
        </w:rPr>
        <w:t>ことはできないか</w:t>
      </w:r>
      <w:r w:rsidR="003D1EF2" w:rsidRPr="0070592C">
        <w:rPr>
          <w:rFonts w:asciiTheme="minorEastAsia" w:eastAsiaTheme="minorEastAsia" w:hAnsiTheme="minorEastAsia" w:hint="eastAsia"/>
          <w:color w:val="0070C0"/>
          <w:sz w:val="20"/>
          <w:szCs w:val="20"/>
          <w:lang w:eastAsia="ja-JP"/>
        </w:rPr>
        <w:t>。</w:t>
      </w:r>
    </w:p>
    <w:p w:rsidR="003E6238" w:rsidRDefault="003E6238" w:rsidP="003E6238">
      <w:pPr>
        <w:ind w:leftChars="100" w:left="581" w:hangingChars="200" w:hanging="38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w:t>
      </w:r>
      <w:r w:rsidRPr="003E6238">
        <w:rPr>
          <w:rFonts w:asciiTheme="minorEastAsia" w:eastAsiaTheme="minorEastAsia" w:hAnsiTheme="minorEastAsia" w:hint="eastAsia"/>
          <w:color w:val="0070C0"/>
          <w:sz w:val="20"/>
          <w:szCs w:val="20"/>
          <w:lang w:eastAsia="ja-JP"/>
        </w:rPr>
        <w:t>青年海外協力隊参加者やJICA教師海外研修参加者など</w:t>
      </w:r>
      <w:r>
        <w:rPr>
          <w:rFonts w:asciiTheme="minorEastAsia" w:eastAsiaTheme="minorEastAsia" w:hAnsiTheme="minorEastAsia" w:hint="eastAsia"/>
          <w:color w:val="0070C0"/>
          <w:sz w:val="20"/>
          <w:szCs w:val="20"/>
          <w:lang w:eastAsia="ja-JP"/>
        </w:rPr>
        <w:t>国際教育に関心のある先生方</w:t>
      </w:r>
      <w:r w:rsidRPr="00653CB9">
        <w:rPr>
          <w:rFonts w:asciiTheme="minorEastAsia" w:eastAsiaTheme="minorEastAsia" w:hAnsiTheme="minorEastAsia" w:hint="eastAsia"/>
          <w:color w:val="0070C0"/>
          <w:sz w:val="20"/>
          <w:szCs w:val="20"/>
          <w:lang w:eastAsia="ja-JP"/>
        </w:rPr>
        <w:t>の人材発掘</w:t>
      </w:r>
      <w:r w:rsidR="00BE711D" w:rsidRPr="00653CB9">
        <w:rPr>
          <w:rFonts w:asciiTheme="minorEastAsia" w:eastAsiaTheme="minorEastAsia" w:hAnsiTheme="minorEastAsia" w:hint="eastAsia"/>
          <w:color w:val="0070C0"/>
          <w:sz w:val="20"/>
          <w:szCs w:val="20"/>
          <w:lang w:eastAsia="ja-JP"/>
        </w:rPr>
        <w:t>。</w:t>
      </w:r>
    </w:p>
    <w:p w:rsidR="008A2A95" w:rsidRDefault="0070592C" w:rsidP="0070592C">
      <w:pPr>
        <w:ind w:firstLineChars="100" w:firstLine="190"/>
        <w:rPr>
          <w:rFonts w:asciiTheme="minorEastAsia" w:eastAsiaTheme="minorEastAsia" w:hAnsiTheme="minorEastAsia"/>
          <w:sz w:val="20"/>
          <w:szCs w:val="20"/>
          <w:lang w:eastAsia="ja-JP"/>
        </w:rPr>
      </w:pPr>
      <w:r w:rsidRPr="0070592C">
        <w:rPr>
          <w:rFonts w:asciiTheme="minorEastAsia" w:eastAsiaTheme="minorEastAsia" w:hAnsiTheme="minorEastAsia" w:hint="eastAsia"/>
          <w:sz w:val="20"/>
          <w:szCs w:val="20"/>
          <w:lang w:eastAsia="ja-JP"/>
        </w:rPr>
        <w:t>３</w:t>
      </w:r>
      <w:r w:rsidR="008A2A95" w:rsidRPr="0070592C">
        <w:rPr>
          <w:rFonts w:asciiTheme="minorEastAsia" w:eastAsiaTheme="minorEastAsia" w:hAnsiTheme="minorEastAsia" w:hint="eastAsia"/>
          <w:color w:val="FF0000"/>
          <w:sz w:val="20"/>
          <w:szCs w:val="20"/>
          <w:lang w:eastAsia="ja-JP"/>
        </w:rPr>
        <w:t>加盟校が少なく、会の運営が厳しくなっている。</w:t>
      </w:r>
    </w:p>
    <w:p w:rsidR="008A2A95" w:rsidRPr="0070592C" w:rsidRDefault="003D1EF2" w:rsidP="003D1EF2">
      <w:pPr>
        <w:ind w:leftChars="100" w:left="581" w:hangingChars="200" w:hanging="381"/>
        <w:rPr>
          <w:rFonts w:asciiTheme="minorEastAsia" w:eastAsiaTheme="minorEastAsia" w:hAnsiTheme="minorEastAsia"/>
          <w:color w:val="0070C0"/>
          <w:sz w:val="20"/>
          <w:szCs w:val="20"/>
          <w:lang w:eastAsia="ja-JP"/>
        </w:rPr>
      </w:pPr>
      <w:r>
        <w:rPr>
          <w:rFonts w:asciiTheme="minorEastAsia" w:eastAsiaTheme="minorEastAsia" w:hAnsiTheme="minorEastAsia" w:hint="eastAsia"/>
          <w:sz w:val="20"/>
          <w:szCs w:val="20"/>
          <w:lang w:eastAsia="ja-JP"/>
        </w:rPr>
        <w:t xml:space="preserve">　⇒</w:t>
      </w:r>
      <w:r w:rsidR="003E6238">
        <w:rPr>
          <w:rFonts w:asciiTheme="minorEastAsia" w:eastAsiaTheme="minorEastAsia" w:hAnsiTheme="minorEastAsia" w:hint="eastAsia"/>
          <w:sz w:val="20"/>
          <w:szCs w:val="20"/>
          <w:lang w:eastAsia="ja-JP"/>
        </w:rPr>
        <w:t>○</w:t>
      </w:r>
      <w:r w:rsidRPr="00653CB9">
        <w:rPr>
          <w:rFonts w:asciiTheme="minorEastAsia" w:eastAsiaTheme="minorEastAsia" w:hAnsiTheme="minorEastAsia" w:hint="eastAsia"/>
          <w:color w:val="0070C0"/>
          <w:sz w:val="20"/>
          <w:szCs w:val="20"/>
          <w:lang w:eastAsia="ja-JP"/>
        </w:rPr>
        <w:t>加盟校が</w:t>
      </w:r>
      <w:r w:rsidR="00BE711D" w:rsidRPr="00653CB9">
        <w:rPr>
          <w:rFonts w:asciiTheme="minorEastAsia" w:eastAsiaTheme="minorEastAsia" w:hAnsiTheme="minorEastAsia" w:hint="eastAsia"/>
          <w:color w:val="0070C0"/>
          <w:sz w:val="20"/>
          <w:szCs w:val="20"/>
          <w:lang w:eastAsia="ja-JP"/>
        </w:rPr>
        <w:t>少なく、</w:t>
      </w:r>
      <w:r w:rsidRPr="00653CB9">
        <w:rPr>
          <w:rFonts w:asciiTheme="minorEastAsia" w:eastAsiaTheme="minorEastAsia" w:hAnsiTheme="minorEastAsia" w:hint="eastAsia"/>
          <w:color w:val="0070C0"/>
          <w:sz w:val="20"/>
          <w:szCs w:val="20"/>
          <w:lang w:eastAsia="ja-JP"/>
        </w:rPr>
        <w:t>農業高校中</w:t>
      </w:r>
      <w:r w:rsidRPr="0070592C">
        <w:rPr>
          <w:rFonts w:asciiTheme="minorEastAsia" w:eastAsiaTheme="minorEastAsia" w:hAnsiTheme="minorEastAsia" w:hint="eastAsia"/>
          <w:color w:val="0070C0"/>
          <w:sz w:val="20"/>
          <w:szCs w:val="20"/>
          <w:lang w:eastAsia="ja-JP"/>
        </w:rPr>
        <w:t>心</w:t>
      </w:r>
      <w:r w:rsidR="002B0D0E" w:rsidRPr="0070592C">
        <w:rPr>
          <w:rFonts w:asciiTheme="minorEastAsia" w:eastAsiaTheme="minorEastAsia" w:hAnsiTheme="minorEastAsia" w:hint="eastAsia"/>
          <w:color w:val="0070C0"/>
          <w:sz w:val="20"/>
          <w:szCs w:val="20"/>
          <w:lang w:eastAsia="ja-JP"/>
        </w:rPr>
        <w:t>または</w:t>
      </w:r>
      <w:r w:rsidRPr="0070592C">
        <w:rPr>
          <w:rFonts w:asciiTheme="minorEastAsia" w:eastAsiaTheme="minorEastAsia" w:hAnsiTheme="minorEastAsia" w:hint="eastAsia"/>
          <w:color w:val="0070C0"/>
          <w:sz w:val="20"/>
          <w:szCs w:val="20"/>
          <w:lang w:eastAsia="ja-JP"/>
        </w:rPr>
        <w:t>国際科のある学校中心の県がある。</w:t>
      </w:r>
      <w:r w:rsidR="002B0D0E">
        <w:rPr>
          <w:rFonts w:asciiTheme="minorEastAsia" w:eastAsiaTheme="minorEastAsia" w:hAnsiTheme="minorEastAsia" w:hint="eastAsia"/>
          <w:sz w:val="20"/>
          <w:szCs w:val="20"/>
          <w:lang w:eastAsia="ja-JP"/>
        </w:rPr>
        <w:t>活動に</w:t>
      </w:r>
      <w:r>
        <w:rPr>
          <w:rFonts w:asciiTheme="minorEastAsia" w:eastAsiaTheme="minorEastAsia" w:hAnsiTheme="minorEastAsia" w:hint="eastAsia"/>
          <w:sz w:val="20"/>
          <w:szCs w:val="20"/>
          <w:lang w:eastAsia="ja-JP"/>
        </w:rPr>
        <w:t>広がり</w:t>
      </w:r>
      <w:r w:rsidR="0070592C">
        <w:rPr>
          <w:rFonts w:asciiTheme="minorEastAsia" w:eastAsiaTheme="minorEastAsia" w:hAnsiTheme="minorEastAsia" w:hint="eastAsia"/>
          <w:sz w:val="20"/>
          <w:szCs w:val="20"/>
          <w:lang w:eastAsia="ja-JP"/>
        </w:rPr>
        <w:t>をもたせる意味でも、</w:t>
      </w:r>
      <w:r w:rsidRPr="0070592C">
        <w:rPr>
          <w:rFonts w:asciiTheme="minorEastAsia" w:eastAsiaTheme="minorEastAsia" w:hAnsiTheme="minorEastAsia" w:hint="eastAsia"/>
          <w:color w:val="0070C0"/>
          <w:sz w:val="20"/>
          <w:szCs w:val="20"/>
          <w:lang w:eastAsia="ja-JP"/>
        </w:rPr>
        <w:t>学科または公立・私立にかかわらず、</w:t>
      </w:r>
      <w:r w:rsidR="002B0D0E" w:rsidRPr="0070592C">
        <w:rPr>
          <w:rFonts w:asciiTheme="minorEastAsia" w:eastAsiaTheme="minorEastAsia" w:hAnsiTheme="minorEastAsia" w:hint="eastAsia"/>
          <w:color w:val="0070C0"/>
          <w:sz w:val="20"/>
          <w:szCs w:val="20"/>
          <w:lang w:eastAsia="ja-JP"/>
        </w:rPr>
        <w:t>広く</w:t>
      </w:r>
      <w:r w:rsidRPr="0070592C">
        <w:rPr>
          <w:rFonts w:asciiTheme="minorEastAsia" w:eastAsiaTheme="minorEastAsia" w:hAnsiTheme="minorEastAsia" w:hint="eastAsia"/>
          <w:color w:val="0070C0"/>
          <w:sz w:val="20"/>
          <w:szCs w:val="20"/>
          <w:lang w:eastAsia="ja-JP"/>
        </w:rPr>
        <w:t>加盟校</w:t>
      </w:r>
      <w:r w:rsidR="00BE711D">
        <w:rPr>
          <w:rFonts w:asciiTheme="minorEastAsia" w:eastAsiaTheme="minorEastAsia" w:hAnsiTheme="minorEastAsia" w:hint="eastAsia"/>
          <w:color w:val="0070C0"/>
          <w:sz w:val="20"/>
          <w:szCs w:val="20"/>
          <w:lang w:eastAsia="ja-JP"/>
        </w:rPr>
        <w:t>を</w:t>
      </w:r>
      <w:r w:rsidR="002B0D0E" w:rsidRPr="0070592C">
        <w:rPr>
          <w:rFonts w:asciiTheme="minorEastAsia" w:eastAsiaTheme="minorEastAsia" w:hAnsiTheme="minorEastAsia" w:hint="eastAsia"/>
          <w:color w:val="0070C0"/>
          <w:sz w:val="20"/>
          <w:szCs w:val="20"/>
          <w:lang w:eastAsia="ja-JP"/>
        </w:rPr>
        <w:t>募集</w:t>
      </w:r>
      <w:r w:rsidR="00BE711D">
        <w:rPr>
          <w:rFonts w:asciiTheme="minorEastAsia" w:eastAsiaTheme="minorEastAsia" w:hAnsiTheme="minorEastAsia" w:hint="eastAsia"/>
          <w:color w:val="0070C0"/>
          <w:sz w:val="20"/>
          <w:szCs w:val="20"/>
          <w:lang w:eastAsia="ja-JP"/>
        </w:rPr>
        <w:t>できないか。</w:t>
      </w:r>
    </w:p>
    <w:p w:rsidR="003E6238" w:rsidRDefault="0070592C" w:rsidP="008B442F">
      <w:pPr>
        <w:ind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高校生</w:t>
      </w:r>
      <w:r w:rsidR="0005621A" w:rsidRPr="00DA4F88">
        <w:rPr>
          <w:rFonts w:asciiTheme="minorEastAsia" w:eastAsiaTheme="minorEastAsia" w:hAnsiTheme="minorEastAsia" w:hint="eastAsia"/>
          <w:color w:val="FF0000"/>
          <w:sz w:val="20"/>
          <w:szCs w:val="20"/>
          <w:lang w:eastAsia="ja-JP"/>
        </w:rPr>
        <w:t>国</w:t>
      </w:r>
      <w:r w:rsidRPr="00DA4F88">
        <w:rPr>
          <w:rFonts w:asciiTheme="minorEastAsia" w:eastAsiaTheme="minorEastAsia" w:hAnsiTheme="minorEastAsia" w:hint="eastAsia"/>
          <w:color w:val="FF0000"/>
          <w:sz w:val="20"/>
          <w:szCs w:val="20"/>
          <w:lang w:eastAsia="ja-JP"/>
        </w:rPr>
        <w:t>際</w:t>
      </w:r>
      <w:r>
        <w:rPr>
          <w:rFonts w:asciiTheme="minorEastAsia" w:eastAsiaTheme="minorEastAsia" w:hAnsiTheme="minorEastAsia" w:hint="eastAsia"/>
          <w:sz w:val="20"/>
          <w:szCs w:val="20"/>
          <w:lang w:eastAsia="ja-JP"/>
        </w:rPr>
        <w:t>理解・協力研究発表会</w:t>
      </w:r>
      <w:r w:rsidR="003E6238">
        <w:rPr>
          <w:rFonts w:asciiTheme="minorEastAsia" w:eastAsiaTheme="minorEastAsia" w:hAnsiTheme="minorEastAsia" w:hint="eastAsia"/>
          <w:sz w:val="20"/>
          <w:szCs w:val="20"/>
          <w:lang w:eastAsia="ja-JP"/>
        </w:rPr>
        <w:t>（SGH、とびたて留学JAPAN参加者など）</w:t>
      </w:r>
      <w:r>
        <w:rPr>
          <w:rFonts w:asciiTheme="minorEastAsia" w:eastAsiaTheme="minorEastAsia" w:hAnsiTheme="minorEastAsia" w:hint="eastAsia"/>
          <w:sz w:val="20"/>
          <w:szCs w:val="20"/>
          <w:lang w:eastAsia="ja-JP"/>
        </w:rPr>
        <w:t>や日本語弁論大会</w:t>
      </w:r>
      <w:r w:rsidR="003E6238">
        <w:rPr>
          <w:rFonts w:asciiTheme="minorEastAsia" w:eastAsiaTheme="minorEastAsia" w:hAnsiTheme="minorEastAsia" w:hint="eastAsia"/>
          <w:sz w:val="20"/>
          <w:szCs w:val="20"/>
          <w:lang w:eastAsia="ja-JP"/>
        </w:rPr>
        <w:t>（外国人生</w:t>
      </w:r>
    </w:p>
    <w:p w:rsidR="008A2A95" w:rsidRDefault="003E6238" w:rsidP="003E6238">
      <w:pPr>
        <w:ind w:firstLineChars="300" w:firstLine="57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徒の入学の多い学校など）</w:t>
      </w:r>
      <w:r w:rsidR="0070592C">
        <w:rPr>
          <w:rFonts w:asciiTheme="minorEastAsia" w:eastAsiaTheme="minorEastAsia" w:hAnsiTheme="minorEastAsia" w:hint="eastAsia"/>
          <w:sz w:val="20"/>
          <w:szCs w:val="20"/>
          <w:lang w:eastAsia="ja-JP"/>
        </w:rPr>
        <w:t>など学科に</w:t>
      </w:r>
      <w:r>
        <w:rPr>
          <w:rFonts w:asciiTheme="minorEastAsia" w:eastAsiaTheme="minorEastAsia" w:hAnsiTheme="minorEastAsia" w:hint="eastAsia"/>
          <w:sz w:val="20"/>
          <w:szCs w:val="20"/>
          <w:lang w:eastAsia="ja-JP"/>
        </w:rPr>
        <w:t>かかわらずニーズがある。</w:t>
      </w:r>
    </w:p>
    <w:p w:rsidR="0070592C" w:rsidRDefault="0070592C" w:rsidP="008B442F">
      <w:pPr>
        <w:ind w:firstLineChars="100" w:firstLine="190"/>
        <w:rPr>
          <w:rFonts w:asciiTheme="minorEastAsia" w:eastAsiaTheme="minorEastAsia" w:hAnsiTheme="minorEastAsia"/>
          <w:sz w:val="20"/>
          <w:szCs w:val="20"/>
          <w:lang w:eastAsia="ja-JP"/>
        </w:rPr>
      </w:pPr>
    </w:p>
    <w:tbl>
      <w:tblPr>
        <w:tblpPr w:leftFromText="142" w:rightFromText="142"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653CB9" w:rsidRPr="0038268C" w:rsidTr="00653CB9">
        <w:trPr>
          <w:trHeight w:val="785"/>
        </w:trPr>
        <w:tc>
          <w:tcPr>
            <w:tcW w:w="7371" w:type="dxa"/>
          </w:tcPr>
          <w:p w:rsidR="00653CB9" w:rsidRDefault="00653CB9" w:rsidP="00653CB9">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【2019年度の休会県】</w:t>
            </w:r>
          </w:p>
          <w:p w:rsidR="00653CB9" w:rsidRPr="00D33DA8" w:rsidRDefault="00653CB9" w:rsidP="00653CB9">
            <w:pPr>
              <w:rPr>
                <w:rFonts w:asciiTheme="minorEastAsia" w:eastAsiaTheme="minorEastAsia" w:hAnsiTheme="minorEastAsia"/>
                <w:sz w:val="20"/>
                <w:szCs w:val="20"/>
                <w:lang w:eastAsia="ja-JP"/>
              </w:rPr>
            </w:pPr>
            <w:r w:rsidRPr="0038268C">
              <w:rPr>
                <w:rFonts w:ascii="ＭＳ Ｐ明朝" w:eastAsia="ＭＳ Ｐ明朝" w:hAnsi="ＭＳ Ｐ明朝" w:hint="eastAsia"/>
                <w:sz w:val="20"/>
                <w:szCs w:val="20"/>
                <w:lang w:eastAsia="ja-JP"/>
              </w:rPr>
              <w:t>（</w:t>
            </w:r>
            <w:r w:rsidRPr="00D33DA8">
              <w:rPr>
                <w:rFonts w:asciiTheme="minorEastAsia" w:eastAsiaTheme="minorEastAsia" w:hAnsiTheme="minorEastAsia" w:hint="eastAsia"/>
                <w:sz w:val="20"/>
                <w:szCs w:val="20"/>
                <w:lang w:eastAsia="ja-JP"/>
              </w:rPr>
              <w:t>北海道・東北地区）　北海道　、山形、福島（３県）</w:t>
            </w:r>
          </w:p>
          <w:p w:rsidR="00653CB9" w:rsidRPr="008A2A95" w:rsidRDefault="00653CB9" w:rsidP="00653CB9">
            <w:pPr>
              <w:rPr>
                <w:rFonts w:asciiTheme="minorEastAsia" w:eastAsiaTheme="minorEastAsia" w:hAnsiTheme="minorEastAsia"/>
                <w:color w:val="FF0000"/>
                <w:sz w:val="20"/>
                <w:szCs w:val="20"/>
                <w:lang w:eastAsia="ja-JP"/>
              </w:rPr>
            </w:pPr>
            <w:r w:rsidRPr="00D33DA8">
              <w:rPr>
                <w:rFonts w:asciiTheme="minorEastAsia" w:eastAsiaTheme="minorEastAsia" w:hAnsiTheme="minorEastAsia" w:hint="eastAsia"/>
                <w:sz w:val="20"/>
                <w:szCs w:val="20"/>
                <w:lang w:eastAsia="ja-JP"/>
              </w:rPr>
              <w:t>（関東甲信越静地区）新潟、静岡</w:t>
            </w:r>
            <w:r>
              <w:rPr>
                <w:rFonts w:asciiTheme="minorEastAsia" w:eastAsiaTheme="minorEastAsia" w:hAnsiTheme="minorEastAsia" w:hint="eastAsia"/>
                <w:sz w:val="20"/>
                <w:szCs w:val="20"/>
                <w:lang w:eastAsia="ja-JP"/>
              </w:rPr>
              <w:t>、</w:t>
            </w:r>
            <w:r w:rsidRPr="008A2A95">
              <w:rPr>
                <w:rFonts w:asciiTheme="minorEastAsia" w:eastAsiaTheme="minorEastAsia" w:hAnsiTheme="minorEastAsia" w:hint="eastAsia"/>
                <w:color w:val="FF0000"/>
                <w:sz w:val="20"/>
                <w:szCs w:val="20"/>
                <w:lang w:eastAsia="ja-JP"/>
              </w:rPr>
              <w:t>埼玉、山梨（４県）</w:t>
            </w:r>
          </w:p>
          <w:p w:rsidR="00653CB9" w:rsidRPr="00D33DA8" w:rsidRDefault="00653CB9" w:rsidP="00653CB9">
            <w:pPr>
              <w:rPr>
                <w:rFonts w:asciiTheme="minorEastAsia" w:eastAsiaTheme="minorEastAsia" w:hAnsiTheme="minorEastAsia"/>
                <w:sz w:val="20"/>
                <w:szCs w:val="20"/>
                <w:lang w:eastAsia="ja-JP"/>
              </w:rPr>
            </w:pPr>
            <w:r w:rsidRPr="00D33DA8">
              <w:rPr>
                <w:rFonts w:asciiTheme="minorEastAsia" w:eastAsiaTheme="minorEastAsia" w:hAnsiTheme="minorEastAsia" w:hint="eastAsia"/>
                <w:sz w:val="20"/>
                <w:szCs w:val="20"/>
                <w:lang w:eastAsia="ja-JP"/>
              </w:rPr>
              <w:t>（東海北陸地区）岐阜（１県）</w:t>
            </w:r>
          </w:p>
          <w:p w:rsidR="00653CB9" w:rsidRPr="00D33DA8" w:rsidRDefault="00653CB9" w:rsidP="00653CB9">
            <w:pPr>
              <w:rPr>
                <w:rFonts w:asciiTheme="minorEastAsia" w:eastAsiaTheme="minorEastAsia" w:hAnsiTheme="minorEastAsia"/>
                <w:sz w:val="20"/>
                <w:szCs w:val="20"/>
                <w:lang w:eastAsia="ja-JP"/>
              </w:rPr>
            </w:pPr>
            <w:r w:rsidRPr="00D33DA8">
              <w:rPr>
                <w:rFonts w:asciiTheme="minorEastAsia" w:eastAsiaTheme="minorEastAsia" w:hAnsiTheme="minorEastAsia" w:hint="eastAsia"/>
                <w:sz w:val="20"/>
                <w:szCs w:val="20"/>
                <w:lang w:eastAsia="ja-JP"/>
              </w:rPr>
              <w:t>（中国地区）岡山、広島、山口</w:t>
            </w:r>
            <w:r>
              <w:rPr>
                <w:rFonts w:asciiTheme="minorEastAsia" w:eastAsiaTheme="minorEastAsia" w:hAnsiTheme="minorEastAsia" w:hint="eastAsia"/>
                <w:sz w:val="20"/>
                <w:szCs w:val="20"/>
                <w:lang w:eastAsia="ja-JP"/>
              </w:rPr>
              <w:t>、</w:t>
            </w:r>
            <w:r w:rsidRPr="008A2A95">
              <w:rPr>
                <w:rFonts w:asciiTheme="minorEastAsia" w:eastAsiaTheme="minorEastAsia" w:hAnsiTheme="minorEastAsia" w:hint="eastAsia"/>
                <w:color w:val="FF0000"/>
                <w:sz w:val="20"/>
                <w:szCs w:val="20"/>
                <w:lang w:eastAsia="ja-JP"/>
              </w:rPr>
              <w:t>鳥取（４県）</w:t>
            </w:r>
          </w:p>
          <w:p w:rsidR="00653CB9" w:rsidRPr="00D33DA8" w:rsidRDefault="00653CB9" w:rsidP="00653CB9">
            <w:pPr>
              <w:rPr>
                <w:rFonts w:asciiTheme="minorEastAsia" w:eastAsiaTheme="minorEastAsia" w:hAnsiTheme="minorEastAsia"/>
                <w:sz w:val="20"/>
                <w:szCs w:val="20"/>
                <w:lang w:eastAsia="ja-JP"/>
              </w:rPr>
            </w:pPr>
            <w:r w:rsidRPr="00D33DA8">
              <w:rPr>
                <w:rFonts w:asciiTheme="minorEastAsia" w:eastAsiaTheme="minorEastAsia" w:hAnsiTheme="minorEastAsia" w:hint="eastAsia"/>
                <w:sz w:val="20"/>
                <w:szCs w:val="20"/>
                <w:lang w:eastAsia="ja-JP"/>
              </w:rPr>
              <w:t xml:space="preserve">（九州地区）　福岡、大分、熊本、佐賀、沖縄（５県）　</w:t>
            </w:r>
            <w:r w:rsidRPr="008A2A95">
              <w:rPr>
                <w:rFonts w:asciiTheme="minorEastAsia" w:eastAsiaTheme="minorEastAsia" w:hAnsiTheme="minorEastAsia" w:hint="eastAsia"/>
                <w:color w:val="FF0000"/>
                <w:sz w:val="20"/>
                <w:szCs w:val="20"/>
                <w:u w:val="single"/>
                <w:lang w:eastAsia="ja-JP"/>
              </w:rPr>
              <w:t>以上１７県</w:t>
            </w:r>
            <w:r w:rsidRPr="008A2A95">
              <w:rPr>
                <w:rFonts w:asciiTheme="minorEastAsia" w:eastAsiaTheme="minorEastAsia" w:hAnsiTheme="minorEastAsia" w:hint="eastAsia"/>
                <w:color w:val="FF0000"/>
                <w:sz w:val="20"/>
                <w:szCs w:val="20"/>
                <w:lang w:eastAsia="ja-JP"/>
              </w:rPr>
              <w:t xml:space="preserve">　</w:t>
            </w:r>
          </w:p>
          <w:p w:rsidR="00653CB9" w:rsidRDefault="00653CB9" w:rsidP="00653CB9">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【休会ブロック】「中国地区」（団体組織）</w:t>
            </w:r>
          </w:p>
          <w:p w:rsidR="00653CB9" w:rsidRDefault="00653CB9" w:rsidP="00653CB9">
            <w:pPr>
              <w:rPr>
                <w:rFonts w:ascii="ＭＳ Ｐ明朝" w:eastAsia="ＭＳ Ｐ明朝" w:hAnsi="ＭＳ Ｐ明朝"/>
                <w:sz w:val="20"/>
                <w:szCs w:val="20"/>
                <w:lang w:eastAsia="ja-JP"/>
              </w:rPr>
            </w:pPr>
          </w:p>
          <w:p w:rsidR="00653CB9" w:rsidRPr="008A2A95" w:rsidRDefault="00653CB9" w:rsidP="00653CB9">
            <w:pPr>
              <w:rPr>
                <w:rFonts w:ascii="ＭＳ Ｐ明朝" w:eastAsia="ＭＳ Ｐ明朝" w:hAnsi="ＭＳ Ｐ明朝"/>
                <w:b/>
                <w:sz w:val="20"/>
                <w:szCs w:val="20"/>
                <w:lang w:eastAsia="ja-JP"/>
              </w:rPr>
            </w:pPr>
            <w:r>
              <w:rPr>
                <w:rFonts w:ascii="ＭＳ Ｐ明朝" w:eastAsia="ＭＳ Ｐ明朝" w:hAnsi="ＭＳ Ｐ明朝" w:hint="eastAsia"/>
                <w:sz w:val="20"/>
                <w:szCs w:val="20"/>
                <w:lang w:eastAsia="ja-JP"/>
              </w:rPr>
              <w:t>【賛助会員】</w:t>
            </w:r>
            <w:r w:rsidRPr="009936E5">
              <w:rPr>
                <w:rFonts w:ascii="ＭＳ Ｐゴシック" w:eastAsia="ＭＳ Ｐゴシック" w:hAnsi="ＭＳ Ｐゴシック" w:hint="eastAsia"/>
                <w:sz w:val="20"/>
                <w:szCs w:val="20"/>
                <w:lang w:eastAsia="ja-JP"/>
              </w:rPr>
              <w:t xml:space="preserve">　</w:t>
            </w:r>
            <w:r w:rsidRPr="00BE711D">
              <w:rPr>
                <w:rFonts w:asciiTheme="minorEastAsia" w:eastAsiaTheme="minorEastAsia" w:hAnsiTheme="minorEastAsia" w:cs="ＭＳ Ｐゴシック" w:hint="eastAsia"/>
                <w:color w:val="FF0000"/>
                <w:kern w:val="0"/>
                <w:sz w:val="20"/>
                <w:szCs w:val="20"/>
                <w:u w:val="single"/>
                <w:lang w:eastAsia="ja-JP"/>
              </w:rPr>
              <w:t>賛助会員（個人加盟）　現在4名（北海道２、山形１．広島１）</w:t>
            </w:r>
          </w:p>
        </w:tc>
      </w:tr>
    </w:tbl>
    <w:p w:rsidR="005E597D" w:rsidRDefault="005E597D" w:rsidP="008B442F">
      <w:pPr>
        <w:ind w:firstLineChars="100" w:firstLine="190"/>
        <w:rPr>
          <w:rFonts w:asciiTheme="minorEastAsia" w:eastAsiaTheme="minorEastAsia" w:hAnsiTheme="minorEastAsia"/>
          <w:sz w:val="20"/>
          <w:szCs w:val="20"/>
          <w:lang w:eastAsia="ja-JP"/>
        </w:rPr>
      </w:pPr>
    </w:p>
    <w:p w:rsidR="00653CB9" w:rsidRDefault="00653CB9" w:rsidP="008B442F">
      <w:pPr>
        <w:ind w:firstLineChars="100" w:firstLine="190"/>
        <w:rPr>
          <w:rFonts w:asciiTheme="minorEastAsia" w:eastAsiaTheme="minorEastAsia" w:hAnsiTheme="minorEastAsia"/>
          <w:sz w:val="20"/>
          <w:szCs w:val="20"/>
          <w:lang w:eastAsia="ja-JP"/>
        </w:rPr>
      </w:pPr>
    </w:p>
    <w:p w:rsidR="00653CB9" w:rsidRDefault="00653CB9" w:rsidP="008B442F">
      <w:pPr>
        <w:ind w:firstLineChars="100" w:firstLine="190"/>
        <w:rPr>
          <w:rFonts w:asciiTheme="minorEastAsia" w:eastAsiaTheme="minorEastAsia" w:hAnsiTheme="minorEastAsia"/>
          <w:sz w:val="20"/>
          <w:szCs w:val="20"/>
          <w:lang w:eastAsia="ja-JP"/>
        </w:rPr>
      </w:pPr>
    </w:p>
    <w:p w:rsidR="00653CB9" w:rsidRDefault="00653CB9" w:rsidP="008B442F">
      <w:pPr>
        <w:ind w:firstLineChars="100" w:firstLine="190"/>
        <w:rPr>
          <w:rFonts w:asciiTheme="minorEastAsia" w:eastAsiaTheme="minorEastAsia" w:hAnsiTheme="minorEastAsia"/>
          <w:sz w:val="20"/>
          <w:szCs w:val="20"/>
          <w:lang w:eastAsia="ja-JP"/>
        </w:rPr>
      </w:pPr>
    </w:p>
    <w:p w:rsidR="00653CB9" w:rsidRDefault="00653CB9" w:rsidP="008B442F">
      <w:pPr>
        <w:ind w:firstLineChars="100" w:firstLine="190"/>
        <w:rPr>
          <w:rFonts w:asciiTheme="minorEastAsia" w:eastAsiaTheme="minorEastAsia" w:hAnsiTheme="minorEastAsia"/>
          <w:sz w:val="20"/>
          <w:szCs w:val="20"/>
          <w:lang w:eastAsia="ja-JP"/>
        </w:rPr>
      </w:pPr>
    </w:p>
    <w:p w:rsidR="00653CB9" w:rsidRDefault="00653CB9" w:rsidP="008B442F">
      <w:pPr>
        <w:ind w:firstLineChars="100" w:firstLine="190"/>
        <w:rPr>
          <w:rFonts w:asciiTheme="minorEastAsia" w:eastAsiaTheme="minorEastAsia" w:hAnsiTheme="minorEastAsia"/>
          <w:sz w:val="20"/>
          <w:szCs w:val="20"/>
          <w:lang w:eastAsia="ja-JP"/>
        </w:rPr>
      </w:pPr>
    </w:p>
    <w:p w:rsidR="00653CB9" w:rsidRDefault="00653CB9" w:rsidP="008B442F">
      <w:pPr>
        <w:ind w:firstLineChars="100" w:firstLine="190"/>
        <w:rPr>
          <w:rFonts w:asciiTheme="minorEastAsia" w:eastAsiaTheme="minorEastAsia" w:hAnsiTheme="minorEastAsia"/>
          <w:sz w:val="20"/>
          <w:szCs w:val="20"/>
          <w:lang w:eastAsia="ja-JP"/>
        </w:rPr>
      </w:pPr>
    </w:p>
    <w:p w:rsidR="00653CB9" w:rsidRDefault="00653CB9" w:rsidP="008B442F">
      <w:pPr>
        <w:ind w:firstLineChars="100" w:firstLine="190"/>
        <w:rPr>
          <w:rFonts w:asciiTheme="minorEastAsia" w:eastAsiaTheme="minorEastAsia" w:hAnsiTheme="minorEastAsia"/>
          <w:sz w:val="20"/>
          <w:szCs w:val="20"/>
          <w:lang w:eastAsia="ja-JP"/>
        </w:rPr>
      </w:pPr>
    </w:p>
    <w:p w:rsidR="00653CB9" w:rsidRDefault="00653CB9" w:rsidP="008B442F">
      <w:pPr>
        <w:ind w:firstLineChars="100" w:firstLine="190"/>
        <w:rPr>
          <w:rFonts w:asciiTheme="minorEastAsia" w:eastAsiaTheme="minorEastAsia" w:hAnsiTheme="minorEastAsia"/>
          <w:sz w:val="20"/>
          <w:szCs w:val="20"/>
          <w:lang w:eastAsia="ja-JP"/>
        </w:rPr>
      </w:pPr>
    </w:p>
    <w:p w:rsidR="00653CB9" w:rsidRDefault="00653CB9" w:rsidP="00653CB9">
      <w:pPr>
        <w:ind w:firstLineChars="100" w:firstLine="190"/>
        <w:rPr>
          <w:rFonts w:asciiTheme="minorEastAsia" w:eastAsiaTheme="minorEastAsia" w:hAnsiTheme="minorEastAsia"/>
          <w:sz w:val="20"/>
          <w:szCs w:val="20"/>
          <w:lang w:eastAsia="ja-JP"/>
        </w:rPr>
      </w:pPr>
    </w:p>
    <w:p w:rsidR="00653CB9" w:rsidRDefault="00653CB9" w:rsidP="00653CB9">
      <w:pPr>
        <w:ind w:firstLineChars="300" w:firstLine="571"/>
        <w:rPr>
          <w:rFonts w:asciiTheme="minorEastAsia" w:eastAsiaTheme="minorEastAsia" w:hAnsiTheme="minorEastAsia"/>
          <w:sz w:val="20"/>
          <w:szCs w:val="20"/>
          <w:lang w:eastAsia="ja-JP"/>
        </w:rPr>
      </w:pPr>
      <w:r w:rsidRPr="000D572C">
        <w:rPr>
          <w:rFonts w:asciiTheme="minorEastAsia" w:eastAsiaTheme="minorEastAsia" w:hAnsiTheme="minorEastAsia" w:hint="eastAsia"/>
          <w:sz w:val="20"/>
          <w:szCs w:val="20"/>
        </w:rPr>
        <w:t>「全国国際研」</w:t>
      </w:r>
      <w:r>
        <w:rPr>
          <w:rFonts w:asciiTheme="minorEastAsia" w:eastAsiaTheme="minorEastAsia" w:hAnsiTheme="minorEastAsia" w:hint="eastAsia"/>
          <w:sz w:val="20"/>
          <w:szCs w:val="20"/>
          <w:lang w:eastAsia="ja-JP"/>
        </w:rPr>
        <w:t>は、</w:t>
      </w:r>
      <w:r w:rsidRPr="000D572C">
        <w:rPr>
          <w:rFonts w:asciiTheme="minorEastAsia" w:eastAsiaTheme="minorEastAsia" w:hAnsiTheme="minorEastAsia" w:hint="eastAsia"/>
          <w:sz w:val="20"/>
          <w:szCs w:val="20"/>
        </w:rPr>
        <w:t>唯一の学校組織</w:t>
      </w:r>
      <w:r>
        <w:rPr>
          <w:rFonts w:asciiTheme="minorEastAsia" w:eastAsiaTheme="minorEastAsia" w:hAnsiTheme="minorEastAsia" w:hint="eastAsia"/>
          <w:sz w:val="20"/>
          <w:szCs w:val="20"/>
          <w:lang w:eastAsia="ja-JP"/>
        </w:rPr>
        <w:t>でかつ、教育委員会公認または高文連公認の</w:t>
      </w:r>
      <w:r w:rsidRPr="000D572C">
        <w:rPr>
          <w:rFonts w:asciiTheme="minorEastAsia" w:eastAsiaTheme="minorEastAsia" w:hAnsiTheme="minorEastAsia" w:hint="eastAsia"/>
          <w:sz w:val="20"/>
          <w:szCs w:val="20"/>
        </w:rPr>
        <w:t>国際教育研究会</w:t>
      </w:r>
      <w:r>
        <w:rPr>
          <w:rFonts w:asciiTheme="minorEastAsia" w:eastAsiaTheme="minorEastAsia" w:hAnsiTheme="minorEastAsia" w:hint="eastAsia"/>
          <w:sz w:val="20"/>
          <w:szCs w:val="20"/>
          <w:lang w:eastAsia="ja-JP"/>
        </w:rPr>
        <w:t>。</w:t>
      </w:r>
    </w:p>
    <w:p w:rsidR="00346990" w:rsidRDefault="00653CB9" w:rsidP="00653CB9">
      <w:pPr>
        <w:widowControl/>
        <w:suppressAutoHyphens w:val="0"/>
        <w:ind w:firstLineChars="300" w:firstLine="571"/>
        <w:jc w:val="left"/>
        <w:rPr>
          <w:lang w:eastAsia="ja-JP"/>
        </w:rPr>
      </w:pPr>
      <w:r>
        <w:rPr>
          <w:rFonts w:asciiTheme="minorEastAsia" w:eastAsiaTheme="minorEastAsia" w:hAnsiTheme="minorEastAsia" w:hint="eastAsia"/>
          <w:sz w:val="20"/>
          <w:szCs w:val="20"/>
          <w:lang w:eastAsia="ja-JP"/>
        </w:rPr>
        <w:t>すべての県の加盟を目指していきたい</w:t>
      </w:r>
      <w:r w:rsidRPr="000D572C">
        <w:rPr>
          <w:rFonts w:asciiTheme="minorEastAsia" w:eastAsiaTheme="minorEastAsia" w:hAnsiTheme="minorEastAsia" w:hint="eastAsia"/>
          <w:sz w:val="20"/>
          <w:szCs w:val="20"/>
        </w:rPr>
        <w:t xml:space="preserve">。　　</w:t>
      </w:r>
    </w:p>
    <w:p w:rsidR="00653CB9" w:rsidRDefault="00653CB9">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8571C4" w:rsidRPr="00DA4F88" w:rsidRDefault="008571C4">
      <w:pPr>
        <w:widowControl/>
        <w:suppressAutoHyphens w:val="0"/>
        <w:jc w:val="left"/>
        <w:rPr>
          <w:rFonts w:ascii="ＭＳ Ｐゴシック" w:eastAsia="ＭＳ Ｐゴシック" w:hAnsi="ＭＳ Ｐゴシック"/>
          <w:b/>
          <w:dstrike/>
          <w:color w:val="FF0000"/>
          <w:sz w:val="20"/>
          <w:szCs w:val="20"/>
          <w:lang w:eastAsia="ja-JP"/>
        </w:rPr>
      </w:pPr>
      <w:r w:rsidRPr="008571C4">
        <w:rPr>
          <w:rFonts w:ascii="ＭＳ Ｐゴシック" w:eastAsia="ＭＳ Ｐゴシック" w:hAnsi="ＭＳ Ｐゴシック" w:hint="eastAsia"/>
          <w:b/>
          <w:sz w:val="20"/>
          <w:szCs w:val="20"/>
          <w:lang w:eastAsia="ja-JP"/>
        </w:rPr>
        <w:lastRenderedPageBreak/>
        <w:t>２　　２０１８年度会計決算及び監査報告</w:t>
      </w:r>
      <w:r w:rsidR="00BE711D" w:rsidRPr="00DA4F88">
        <w:rPr>
          <w:rFonts w:ascii="ＭＳ Ｐゴシック" w:eastAsia="ＭＳ Ｐゴシック" w:hAnsi="ＭＳ Ｐゴシック" w:hint="eastAsia"/>
          <w:b/>
          <w:dstrike/>
          <w:color w:val="FF0000"/>
          <w:sz w:val="20"/>
          <w:szCs w:val="20"/>
          <w:lang w:eastAsia="ja-JP"/>
        </w:rPr>
        <w:t>（案）</w:t>
      </w:r>
    </w:p>
    <w:p w:rsidR="00346990" w:rsidRDefault="00B348FF" w:rsidP="008D0BD5">
      <w:pPr>
        <w:rPr>
          <w:rFonts w:ascii="ＭＳ Ｐゴシック" w:eastAsia="ＭＳ Ｐゴシック" w:hAnsi="ＭＳ Ｐゴシック"/>
          <w:b/>
          <w:sz w:val="18"/>
          <w:szCs w:val="18"/>
          <w:lang w:eastAsia="ja-JP"/>
        </w:rPr>
      </w:pPr>
      <w:r w:rsidRPr="00B348FF">
        <w:rPr>
          <w:rFonts w:hint="eastAsia"/>
          <w:noProof/>
          <w:lang w:eastAsia="ja-JP"/>
        </w:rPr>
        <w:drawing>
          <wp:inline distT="0" distB="0" distL="0" distR="0" wp14:anchorId="7BCFF50B" wp14:editId="73F89463">
            <wp:extent cx="5953527" cy="9098280"/>
            <wp:effectExtent l="0" t="0" r="9525"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527" cy="9098280"/>
                    </a:xfrm>
                    <a:prstGeom prst="rect">
                      <a:avLst/>
                    </a:prstGeom>
                    <a:noFill/>
                    <a:ln>
                      <a:noFill/>
                    </a:ln>
                  </pic:spPr>
                </pic:pic>
              </a:graphicData>
            </a:graphic>
          </wp:inline>
        </w:drawing>
      </w:r>
    </w:p>
    <w:p w:rsidR="00346990" w:rsidRDefault="00346990">
      <w:pPr>
        <w:widowControl/>
        <w:suppressAutoHyphens w:val="0"/>
        <w:jc w:val="left"/>
        <w:rPr>
          <w:rFonts w:ascii="ＭＳ Ｐゴシック" w:eastAsia="ＭＳ Ｐゴシック" w:hAnsi="ＭＳ Ｐゴシック"/>
          <w:b/>
          <w:sz w:val="18"/>
          <w:szCs w:val="18"/>
          <w:lang w:eastAsia="ja-JP"/>
        </w:rPr>
      </w:pPr>
      <w:r>
        <w:rPr>
          <w:rFonts w:ascii="ＭＳ Ｐゴシック" w:eastAsia="ＭＳ Ｐゴシック" w:hAnsi="ＭＳ Ｐゴシック"/>
          <w:b/>
          <w:sz w:val="18"/>
          <w:szCs w:val="18"/>
          <w:lang w:eastAsia="ja-JP"/>
        </w:rPr>
        <w:br w:type="page"/>
      </w:r>
    </w:p>
    <w:p w:rsidR="001B5528" w:rsidRPr="00DA4F88" w:rsidRDefault="008571C4" w:rsidP="00DE4801">
      <w:pPr>
        <w:widowControl/>
        <w:suppressAutoHyphens w:val="0"/>
        <w:jc w:val="left"/>
        <w:rPr>
          <w:rFonts w:ascii="ＭＳ Ｐゴシック" w:eastAsia="ＭＳ Ｐゴシック" w:hAnsi="ＭＳ Ｐゴシック"/>
          <w:b/>
          <w:dstrike/>
          <w:color w:val="FF0000"/>
          <w:sz w:val="20"/>
          <w:szCs w:val="20"/>
          <w:lang w:eastAsia="ja-JP"/>
        </w:rPr>
      </w:pPr>
      <w:r w:rsidRPr="008571C4">
        <w:rPr>
          <w:rFonts w:ascii="ＭＳ Ｐゴシック" w:eastAsia="ＭＳ Ｐゴシック" w:hAnsi="ＭＳ Ｐゴシック" w:hint="eastAsia"/>
          <w:b/>
          <w:sz w:val="20"/>
          <w:szCs w:val="20"/>
          <w:lang w:eastAsia="ja-JP"/>
        </w:rPr>
        <w:lastRenderedPageBreak/>
        <w:t>３　２０１９年度役員選出</w:t>
      </w:r>
      <w:r w:rsidR="00820890">
        <w:rPr>
          <w:rFonts w:ascii="ＭＳ Ｐゴシック" w:eastAsia="ＭＳ Ｐゴシック" w:hAnsi="ＭＳ Ｐゴシック" w:hint="eastAsia"/>
          <w:b/>
          <w:sz w:val="20"/>
          <w:szCs w:val="20"/>
          <w:lang w:eastAsia="ja-JP"/>
        </w:rPr>
        <w:t xml:space="preserve">　</w:t>
      </w:r>
      <w:r w:rsidR="00820890" w:rsidRPr="00DA4F88">
        <w:rPr>
          <w:rFonts w:ascii="ＭＳ Ｐゴシック" w:eastAsia="ＭＳ Ｐゴシック" w:hAnsi="ＭＳ Ｐゴシック" w:hint="eastAsia"/>
          <w:b/>
          <w:dstrike/>
          <w:color w:val="FF0000"/>
          <w:sz w:val="20"/>
          <w:szCs w:val="20"/>
          <w:lang w:eastAsia="ja-JP"/>
        </w:rPr>
        <w:t>（案）</w:t>
      </w:r>
    </w:p>
    <w:tbl>
      <w:tblPr>
        <w:tblW w:w="9513" w:type="dxa"/>
        <w:tblInd w:w="84" w:type="dxa"/>
        <w:tblLayout w:type="fixed"/>
        <w:tblCellMar>
          <w:left w:w="99" w:type="dxa"/>
          <w:right w:w="99" w:type="dxa"/>
        </w:tblCellMar>
        <w:tblLook w:val="04A0" w:firstRow="1" w:lastRow="0" w:firstColumn="1" w:lastColumn="0" w:noHBand="0" w:noVBand="1"/>
      </w:tblPr>
      <w:tblGrid>
        <w:gridCol w:w="1433"/>
        <w:gridCol w:w="1324"/>
        <w:gridCol w:w="660"/>
        <w:gridCol w:w="4111"/>
        <w:gridCol w:w="567"/>
        <w:gridCol w:w="1418"/>
      </w:tblGrid>
      <w:tr w:rsidR="00B35BF5" w:rsidRPr="008571C4" w:rsidTr="00744818">
        <w:trPr>
          <w:trHeight w:val="418"/>
        </w:trPr>
        <w:tc>
          <w:tcPr>
            <w:tcW w:w="9513" w:type="dxa"/>
            <w:gridSpan w:val="6"/>
            <w:tcBorders>
              <w:top w:val="nil"/>
              <w:left w:val="nil"/>
              <w:bottom w:val="nil"/>
              <w:right w:val="nil"/>
            </w:tcBorders>
            <w:shd w:val="clear" w:color="auto" w:fill="auto"/>
            <w:noWrap/>
            <w:vAlign w:val="center"/>
            <w:hideMark/>
          </w:tcPr>
          <w:p w:rsidR="00B35BF5" w:rsidRPr="008571C4" w:rsidRDefault="00B35BF5" w:rsidP="00BE711D">
            <w:pPr>
              <w:widowControl/>
              <w:suppressAutoHyphens w:val="0"/>
              <w:jc w:val="left"/>
              <w:rPr>
                <w:rFonts w:ascii="ＭＳ Ｐゴシック" w:eastAsia="ＭＳ Ｐゴシック" w:hAnsi="ＭＳ Ｐゴシック" w:cs="ＭＳ Ｐゴシック"/>
                <w:b/>
                <w:bCs/>
                <w:kern w:val="0"/>
                <w:sz w:val="20"/>
                <w:szCs w:val="20"/>
                <w:lang w:eastAsia="ja-JP"/>
              </w:rPr>
            </w:pPr>
            <w:r w:rsidRPr="008571C4">
              <w:rPr>
                <w:rFonts w:ascii="ＭＳ Ｐゴシック" w:eastAsia="ＭＳ Ｐゴシック" w:hAnsi="ＭＳ Ｐゴシック" w:cs="ＭＳ Ｐゴシック" w:hint="eastAsia"/>
                <w:b/>
                <w:bCs/>
                <w:kern w:val="0"/>
                <w:sz w:val="20"/>
                <w:szCs w:val="20"/>
                <w:lang w:eastAsia="ja-JP"/>
              </w:rPr>
              <w:t>２０１９年度　全国国際教育研究協議会　全国理事（管理職）</w:t>
            </w:r>
          </w:p>
        </w:tc>
      </w:tr>
      <w:tr w:rsidR="00744818" w:rsidRPr="00B35BF5" w:rsidTr="00744818">
        <w:trPr>
          <w:trHeight w:val="327"/>
        </w:trPr>
        <w:tc>
          <w:tcPr>
            <w:tcW w:w="1433" w:type="dxa"/>
            <w:tcBorders>
              <w:top w:val="single" w:sz="4" w:space="0" w:color="auto"/>
              <w:left w:val="single" w:sz="4" w:space="0" w:color="auto"/>
              <w:bottom w:val="nil"/>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役職名</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氏名</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職名</w:t>
            </w:r>
          </w:p>
        </w:tc>
        <w:tc>
          <w:tcPr>
            <w:tcW w:w="4111" w:type="dxa"/>
            <w:tcBorders>
              <w:top w:val="single" w:sz="4" w:space="0" w:color="auto"/>
              <w:left w:val="nil"/>
              <w:bottom w:val="single"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勤務校　住所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TEL/FAX</w:t>
            </w:r>
          </w:p>
        </w:tc>
      </w:tr>
      <w:tr w:rsidR="00744818" w:rsidRPr="00B35BF5" w:rsidTr="00744818">
        <w:trPr>
          <w:trHeight w:val="350"/>
        </w:trPr>
        <w:tc>
          <w:tcPr>
            <w:tcW w:w="143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全国会長</w:t>
            </w:r>
          </w:p>
        </w:tc>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早川　信一</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nil"/>
              <w:left w:val="nil"/>
              <w:bottom w:val="dotted"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東京都立科学技術高等学校　　　　　　　　　　　   </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03-5609-0227</w:t>
            </w:r>
          </w:p>
        </w:tc>
      </w:tr>
      <w:tr w:rsidR="00744818" w:rsidRPr="00B35BF5" w:rsidTr="00744818">
        <w:trPr>
          <w:trHeight w:val="350"/>
        </w:trPr>
        <w:tc>
          <w:tcPr>
            <w:tcW w:w="1433" w:type="dxa"/>
            <w:vMerge/>
            <w:tcBorders>
              <w:top w:val="single" w:sz="4" w:space="0" w:color="auto"/>
              <w:left w:val="single" w:sz="4" w:space="0" w:color="auto"/>
              <w:bottom w:val="single" w:sz="4" w:space="0" w:color="000000"/>
              <w:right w:val="nil"/>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1324"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136-0072　東京都江東区大島1-2-31</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single" w:sz="4" w:space="0" w:color="auto"/>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03-5609-0228</w:t>
            </w:r>
          </w:p>
        </w:tc>
      </w:tr>
      <w:tr w:rsidR="00744818" w:rsidRPr="00B35BF5" w:rsidTr="00744818">
        <w:trPr>
          <w:trHeight w:val="350"/>
        </w:trPr>
        <w:tc>
          <w:tcPr>
            <w:tcW w:w="1433" w:type="dxa"/>
            <w:tcBorders>
              <w:top w:val="nil"/>
              <w:left w:val="single" w:sz="4" w:space="0" w:color="auto"/>
              <w:bottom w:val="dotted"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副会長</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西館　実</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nil"/>
              <w:left w:val="nil"/>
              <w:bottom w:val="dotted"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青森県立名久井農業高等学校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0178-76-2215</w:t>
            </w:r>
          </w:p>
        </w:tc>
      </w:tr>
      <w:tr w:rsidR="00744818" w:rsidRPr="00B35BF5" w:rsidTr="00744818">
        <w:trPr>
          <w:trHeight w:val="350"/>
        </w:trPr>
        <w:tc>
          <w:tcPr>
            <w:tcW w:w="1433" w:type="dxa"/>
            <w:tcBorders>
              <w:top w:val="dotted" w:sz="4" w:space="0" w:color="auto"/>
              <w:left w:val="single" w:sz="4" w:space="0" w:color="auto"/>
              <w:bottom w:val="nil"/>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（東北）</w:t>
            </w:r>
          </w:p>
        </w:tc>
        <w:tc>
          <w:tcPr>
            <w:tcW w:w="1324"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auto"/>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039-0502　青森県三戸郡南部町下諏訪平１</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nil"/>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0178-76-2234</w:t>
            </w:r>
          </w:p>
        </w:tc>
      </w:tr>
      <w:tr w:rsidR="00744818" w:rsidRPr="00B35BF5" w:rsidTr="00744818">
        <w:trPr>
          <w:trHeight w:val="350"/>
        </w:trPr>
        <w:tc>
          <w:tcPr>
            <w:tcW w:w="1433" w:type="dxa"/>
            <w:tcBorders>
              <w:top w:val="single" w:sz="4" w:space="0" w:color="auto"/>
              <w:left w:val="single" w:sz="4" w:space="0" w:color="auto"/>
              <w:bottom w:val="dotted"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副会長</w:t>
            </w:r>
          </w:p>
        </w:tc>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伊原　伸一郎</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single" w:sz="4" w:space="0" w:color="auto"/>
              <w:left w:val="nil"/>
              <w:bottom w:val="dotted"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神奈川県立弥栄高等学校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single" w:sz="4" w:space="0" w:color="auto"/>
              <w:left w:val="nil"/>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042-758-4695</w:t>
            </w:r>
          </w:p>
        </w:tc>
      </w:tr>
      <w:tr w:rsidR="00744818" w:rsidRPr="00B35BF5" w:rsidTr="00744818">
        <w:trPr>
          <w:trHeight w:val="350"/>
        </w:trPr>
        <w:tc>
          <w:tcPr>
            <w:tcW w:w="1433" w:type="dxa"/>
            <w:tcBorders>
              <w:top w:val="dotted" w:sz="4" w:space="0" w:color="auto"/>
              <w:left w:val="single" w:sz="4" w:space="0" w:color="auto"/>
              <w:bottom w:val="single"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（関東甲信越静）</w:t>
            </w:r>
          </w:p>
        </w:tc>
        <w:tc>
          <w:tcPr>
            <w:tcW w:w="1324"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252-0211　神奈川県相模原市中央区弥栄3-1-8</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042-751-6137</w:t>
            </w:r>
          </w:p>
        </w:tc>
      </w:tr>
      <w:tr w:rsidR="00744818" w:rsidRPr="00B35BF5" w:rsidTr="00744818">
        <w:trPr>
          <w:trHeight w:val="350"/>
        </w:trPr>
        <w:tc>
          <w:tcPr>
            <w:tcW w:w="1433" w:type="dxa"/>
            <w:tcBorders>
              <w:top w:val="nil"/>
              <w:left w:val="single" w:sz="4" w:space="0" w:color="auto"/>
              <w:bottom w:val="dotted"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副会長</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吉田　繁</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nil"/>
              <w:left w:val="nil"/>
              <w:bottom w:val="dotted"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福井県立高志高等学校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0776-24-5175</w:t>
            </w:r>
          </w:p>
        </w:tc>
      </w:tr>
      <w:tr w:rsidR="00744818" w:rsidRPr="00B35BF5" w:rsidTr="00744818">
        <w:trPr>
          <w:trHeight w:val="350"/>
        </w:trPr>
        <w:tc>
          <w:tcPr>
            <w:tcW w:w="1433" w:type="dxa"/>
            <w:tcBorders>
              <w:top w:val="dotted" w:sz="4" w:space="0" w:color="auto"/>
              <w:left w:val="single" w:sz="4" w:space="0" w:color="auto"/>
              <w:bottom w:val="nil"/>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（東海北陸）</w:t>
            </w:r>
          </w:p>
        </w:tc>
        <w:tc>
          <w:tcPr>
            <w:tcW w:w="1324"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nil"/>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910-0854　福井県福井市御幸2-25-8</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0776-24-5177</w:t>
            </w:r>
          </w:p>
        </w:tc>
      </w:tr>
      <w:tr w:rsidR="00B35BF5" w:rsidRPr="00B35BF5" w:rsidTr="00744818">
        <w:trPr>
          <w:trHeight w:val="350"/>
        </w:trPr>
        <w:tc>
          <w:tcPr>
            <w:tcW w:w="1433" w:type="dxa"/>
            <w:tcBorders>
              <w:top w:val="single" w:sz="4" w:space="0" w:color="auto"/>
              <w:left w:val="single" w:sz="4" w:space="0" w:color="auto"/>
              <w:bottom w:val="dotted"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副会長</w:t>
            </w:r>
          </w:p>
        </w:tc>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松岡　正晃</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single" w:sz="4" w:space="0" w:color="auto"/>
              <w:left w:val="nil"/>
              <w:bottom w:val="dotted" w:sz="4" w:space="0" w:color="auto"/>
              <w:right w:val="nil"/>
            </w:tcBorders>
            <w:shd w:val="clear" w:color="000000" w:fill="FFFFFF"/>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奈良県立法隆寺国際高等学校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000000" w:fill="FFFFFF"/>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0745-74-3630</w:t>
            </w:r>
          </w:p>
        </w:tc>
      </w:tr>
      <w:tr w:rsidR="00B35BF5" w:rsidRPr="00B35BF5" w:rsidTr="00744818">
        <w:trPr>
          <w:trHeight w:val="350"/>
        </w:trPr>
        <w:tc>
          <w:tcPr>
            <w:tcW w:w="1433" w:type="dxa"/>
            <w:tcBorders>
              <w:top w:val="dotted" w:sz="4" w:space="0" w:color="auto"/>
              <w:left w:val="single" w:sz="4" w:space="0" w:color="auto"/>
              <w:bottom w:val="single"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（近畿）</w:t>
            </w:r>
          </w:p>
        </w:tc>
        <w:tc>
          <w:tcPr>
            <w:tcW w:w="1324"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000000" w:fill="FFFFFF"/>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636-0104　奈良県生駒郡斑鳩町高安2-1-1</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single" w:sz="4" w:space="0" w:color="auto"/>
              <w:right w:val="single" w:sz="4" w:space="0" w:color="auto"/>
            </w:tcBorders>
            <w:shd w:val="clear" w:color="000000" w:fill="FFFFFF"/>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0745-75-3286</w:t>
            </w:r>
          </w:p>
        </w:tc>
      </w:tr>
      <w:tr w:rsidR="00744818" w:rsidRPr="00B35BF5" w:rsidTr="00744818">
        <w:trPr>
          <w:trHeight w:val="350"/>
        </w:trPr>
        <w:tc>
          <w:tcPr>
            <w:tcW w:w="1433" w:type="dxa"/>
            <w:tcBorders>
              <w:top w:val="nil"/>
              <w:left w:val="single" w:sz="4" w:space="0" w:color="auto"/>
              <w:bottom w:val="dotted"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副会長</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B35BF5" w:rsidRPr="00B35BF5" w:rsidRDefault="00B35BF5" w:rsidP="006405CD">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澤</w:t>
            </w:r>
            <w:r w:rsidR="006405CD" w:rsidRPr="006405CD">
              <w:rPr>
                <w:rFonts w:ascii="ＭＳ Ｐ明朝" w:eastAsia="ＭＳ Ｐ明朝" w:hAnsi="ＭＳ Ｐ明朝" w:cs="ＭＳ Ｐゴシック" w:hint="eastAsia"/>
                <w:color w:val="FF0000"/>
                <w:kern w:val="0"/>
                <w:sz w:val="18"/>
                <w:szCs w:val="18"/>
                <w:lang w:eastAsia="ja-JP"/>
              </w:rPr>
              <w:t>山</w:t>
            </w:r>
            <w:r w:rsidRPr="006405CD">
              <w:rPr>
                <w:rFonts w:ascii="ＭＳ Ｐ明朝" w:eastAsia="ＭＳ Ｐ明朝" w:hAnsi="ＭＳ Ｐ明朝" w:cs="ＭＳ Ｐゴシック" w:hint="eastAsia"/>
                <w:color w:val="FF0000"/>
                <w:kern w:val="0"/>
                <w:sz w:val="18"/>
                <w:szCs w:val="18"/>
                <w:lang w:eastAsia="ja-JP"/>
              </w:rPr>
              <w:t xml:space="preserve">　</w:t>
            </w:r>
            <w:r w:rsidRPr="00B35BF5">
              <w:rPr>
                <w:rFonts w:ascii="ＭＳ Ｐ明朝" w:eastAsia="ＭＳ Ｐ明朝" w:hAnsi="ＭＳ Ｐ明朝" w:cs="ＭＳ Ｐゴシック" w:hint="eastAsia"/>
                <w:kern w:val="0"/>
                <w:sz w:val="18"/>
                <w:szCs w:val="18"/>
                <w:lang w:eastAsia="ja-JP"/>
              </w:rPr>
              <w:t>陽一</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nil"/>
              <w:left w:val="nil"/>
              <w:bottom w:val="dotted"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愛媛県立伊予農業高等学校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089-982-1225</w:t>
            </w:r>
          </w:p>
        </w:tc>
      </w:tr>
      <w:tr w:rsidR="00744818" w:rsidRPr="00B35BF5" w:rsidTr="00744818">
        <w:trPr>
          <w:trHeight w:val="350"/>
        </w:trPr>
        <w:tc>
          <w:tcPr>
            <w:tcW w:w="1433" w:type="dxa"/>
            <w:tcBorders>
              <w:top w:val="dotted" w:sz="4" w:space="0" w:color="auto"/>
              <w:left w:val="single" w:sz="4" w:space="0" w:color="auto"/>
              <w:bottom w:val="single"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（四国）</w:t>
            </w:r>
          </w:p>
        </w:tc>
        <w:tc>
          <w:tcPr>
            <w:tcW w:w="1324"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799-311　愛媛県伊予市下吾川1433　</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089-983-4177</w:t>
            </w:r>
          </w:p>
        </w:tc>
      </w:tr>
      <w:tr w:rsidR="00744818" w:rsidRPr="00B35BF5" w:rsidTr="00744818">
        <w:trPr>
          <w:trHeight w:val="350"/>
        </w:trPr>
        <w:tc>
          <w:tcPr>
            <w:tcW w:w="1433" w:type="dxa"/>
            <w:tcBorders>
              <w:top w:val="nil"/>
              <w:left w:val="single" w:sz="4" w:space="0" w:color="auto"/>
              <w:bottom w:val="dotted"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副会長</w:t>
            </w:r>
          </w:p>
        </w:tc>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稲用　光治</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nil"/>
              <w:left w:val="nil"/>
              <w:bottom w:val="dotted"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宮崎県立宮崎工業高等学校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0985-51-7231</w:t>
            </w:r>
          </w:p>
        </w:tc>
      </w:tr>
      <w:tr w:rsidR="00744818" w:rsidRPr="00B35BF5" w:rsidTr="00744818">
        <w:trPr>
          <w:trHeight w:val="350"/>
        </w:trPr>
        <w:tc>
          <w:tcPr>
            <w:tcW w:w="1433" w:type="dxa"/>
            <w:tcBorders>
              <w:top w:val="dotted" w:sz="4" w:space="0" w:color="auto"/>
              <w:left w:val="single" w:sz="4" w:space="0" w:color="auto"/>
              <w:bottom w:val="single" w:sz="4" w:space="0" w:color="auto"/>
              <w:right w:val="nil"/>
            </w:tcBorders>
            <w:shd w:val="clear" w:color="auto" w:fill="auto"/>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（九州）</w:t>
            </w:r>
          </w:p>
        </w:tc>
        <w:tc>
          <w:tcPr>
            <w:tcW w:w="1324"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auto" w:fill="auto"/>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880-8567　宮崎県宮崎市天満町9-1</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0985-51-7287</w:t>
            </w:r>
          </w:p>
        </w:tc>
      </w:tr>
      <w:tr w:rsidR="00B35BF5" w:rsidRPr="00B35BF5" w:rsidTr="00744818">
        <w:trPr>
          <w:trHeight w:val="350"/>
        </w:trPr>
        <w:tc>
          <w:tcPr>
            <w:tcW w:w="1433" w:type="dxa"/>
            <w:tcBorders>
              <w:top w:val="nil"/>
              <w:left w:val="single" w:sz="4" w:space="0" w:color="auto"/>
              <w:bottom w:val="dotted" w:sz="4" w:space="0" w:color="auto"/>
              <w:right w:val="nil"/>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理事</w:t>
            </w:r>
          </w:p>
        </w:tc>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德岡　毅也</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教頭</w:t>
            </w:r>
          </w:p>
        </w:tc>
        <w:tc>
          <w:tcPr>
            <w:tcW w:w="4111" w:type="dxa"/>
            <w:tcBorders>
              <w:top w:val="nil"/>
              <w:left w:val="nil"/>
              <w:bottom w:val="dotted" w:sz="4" w:space="0" w:color="auto"/>
              <w:right w:val="nil"/>
            </w:tcBorders>
            <w:shd w:val="clear" w:color="000000" w:fill="FFFFFF"/>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三重県立いなべ総合学園高等学校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000000" w:fill="FFFFFF"/>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0594-74-2006</w:t>
            </w:r>
          </w:p>
        </w:tc>
      </w:tr>
      <w:tr w:rsidR="00B35BF5" w:rsidRPr="00B35BF5" w:rsidTr="00744818">
        <w:trPr>
          <w:trHeight w:val="350"/>
        </w:trPr>
        <w:tc>
          <w:tcPr>
            <w:tcW w:w="1433" w:type="dxa"/>
            <w:tcBorders>
              <w:top w:val="dotted" w:sz="4" w:space="0" w:color="auto"/>
              <w:left w:val="single" w:sz="4" w:space="0" w:color="auto"/>
              <w:bottom w:val="single" w:sz="4" w:space="0" w:color="auto"/>
              <w:right w:val="nil"/>
            </w:tcBorders>
            <w:shd w:val="clear" w:color="000000" w:fill="FFFFFF"/>
            <w:noWrap/>
            <w:vAlign w:val="center"/>
            <w:hideMark/>
          </w:tcPr>
          <w:p w:rsidR="00B35BF5" w:rsidRPr="00B35BF5" w:rsidRDefault="00B35BF5" w:rsidP="00744818">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第57回三重</w:t>
            </w:r>
            <w:r w:rsidR="00744818">
              <w:rPr>
                <w:rFonts w:ascii="ＭＳ Ｐ明朝" w:eastAsia="ＭＳ Ｐ明朝" w:hAnsi="ＭＳ Ｐ明朝" w:cs="ＭＳ Ｐゴシック" w:hint="eastAsia"/>
                <w:kern w:val="0"/>
                <w:sz w:val="18"/>
                <w:szCs w:val="18"/>
                <w:lang w:eastAsia="ja-JP"/>
              </w:rPr>
              <w:t>大会</w:t>
            </w:r>
          </w:p>
        </w:tc>
        <w:tc>
          <w:tcPr>
            <w:tcW w:w="1324"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000000" w:fill="FFFFFF"/>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511-0222　三重県いなべ市員弁町御薗632</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single" w:sz="4" w:space="0" w:color="auto"/>
              <w:right w:val="single" w:sz="4" w:space="0" w:color="auto"/>
            </w:tcBorders>
            <w:shd w:val="clear" w:color="000000" w:fill="FFFFFF"/>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0594-74-4104</w:t>
            </w:r>
          </w:p>
        </w:tc>
        <w:bookmarkStart w:id="0" w:name="_GoBack"/>
        <w:bookmarkEnd w:id="0"/>
      </w:tr>
      <w:tr w:rsidR="00B35BF5" w:rsidRPr="00B35BF5" w:rsidTr="00744818">
        <w:trPr>
          <w:trHeight w:val="350"/>
        </w:trPr>
        <w:tc>
          <w:tcPr>
            <w:tcW w:w="1433" w:type="dxa"/>
            <w:vMerge w:val="restart"/>
            <w:tcBorders>
              <w:top w:val="nil"/>
              <w:left w:val="single" w:sz="4" w:space="0" w:color="auto"/>
              <w:bottom w:val="single" w:sz="4" w:space="0" w:color="000000"/>
              <w:right w:val="nil"/>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理事</w:t>
            </w:r>
          </w:p>
        </w:tc>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萩谷　磨</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nil"/>
              <w:left w:val="nil"/>
              <w:bottom w:val="dotted" w:sz="4" w:space="0" w:color="auto"/>
              <w:right w:val="nil"/>
            </w:tcBorders>
            <w:shd w:val="clear" w:color="000000" w:fill="FFFFFF"/>
            <w:noWrap/>
            <w:vAlign w:val="center"/>
            <w:hideMark/>
          </w:tcPr>
          <w:p w:rsidR="00B35BF5" w:rsidRPr="00B35BF5" w:rsidRDefault="00B35BF5" w:rsidP="00B35BF5">
            <w:pPr>
              <w:widowControl/>
              <w:suppressAutoHyphens w:val="0"/>
              <w:jc w:val="left"/>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東京都立山崎高等学校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042-792-2891</w:t>
            </w:r>
          </w:p>
        </w:tc>
      </w:tr>
      <w:tr w:rsidR="00744818" w:rsidRPr="00B35BF5" w:rsidTr="00744818">
        <w:trPr>
          <w:trHeight w:val="350"/>
        </w:trPr>
        <w:tc>
          <w:tcPr>
            <w:tcW w:w="1433" w:type="dxa"/>
            <w:vMerge/>
            <w:tcBorders>
              <w:top w:val="nil"/>
              <w:left w:val="single" w:sz="4" w:space="0" w:color="auto"/>
              <w:bottom w:val="single" w:sz="4" w:space="0" w:color="000000"/>
              <w:right w:val="nil"/>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1324"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nil"/>
              <w:right w:val="nil"/>
            </w:tcBorders>
            <w:shd w:val="clear" w:color="000000" w:fill="FFFFFF"/>
            <w:noWrap/>
            <w:vAlign w:val="center"/>
            <w:hideMark/>
          </w:tcPr>
          <w:p w:rsidR="00B35BF5" w:rsidRPr="00B35BF5" w:rsidRDefault="00B35BF5" w:rsidP="00B35BF5">
            <w:pPr>
              <w:widowControl/>
              <w:suppressAutoHyphens w:val="0"/>
              <w:jc w:val="left"/>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195-0074　東京都町田市山崎町1453-1</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nil"/>
              <w:right w:val="single" w:sz="4" w:space="0" w:color="auto"/>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042-794-0440</w:t>
            </w:r>
          </w:p>
        </w:tc>
      </w:tr>
      <w:tr w:rsidR="00B35BF5" w:rsidRPr="00B35BF5" w:rsidTr="00744818">
        <w:trPr>
          <w:trHeight w:val="350"/>
        </w:trPr>
        <w:tc>
          <w:tcPr>
            <w:tcW w:w="1433" w:type="dxa"/>
            <w:vMerge w:val="restart"/>
            <w:tcBorders>
              <w:top w:val="nil"/>
              <w:left w:val="single" w:sz="4" w:space="0" w:color="auto"/>
              <w:bottom w:val="single" w:sz="4" w:space="0" w:color="000000"/>
              <w:right w:val="nil"/>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理事</w:t>
            </w:r>
          </w:p>
        </w:tc>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中里　真一</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single" w:sz="4" w:space="0" w:color="auto"/>
              <w:left w:val="nil"/>
              <w:bottom w:val="dotted" w:sz="4" w:space="0" w:color="auto"/>
              <w:right w:val="nil"/>
            </w:tcBorders>
            <w:shd w:val="clear" w:color="000000" w:fill="FFFFFF"/>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東京都立北豊島工業高等学校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single" w:sz="4" w:space="0" w:color="auto"/>
              <w:left w:val="nil"/>
              <w:bottom w:val="dotted" w:sz="4" w:space="0" w:color="auto"/>
              <w:right w:val="single" w:sz="4" w:space="0" w:color="auto"/>
            </w:tcBorders>
            <w:shd w:val="clear" w:color="000000" w:fill="FFFFFF"/>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03-3963-4331 </w:t>
            </w:r>
          </w:p>
        </w:tc>
      </w:tr>
      <w:tr w:rsidR="00B35BF5" w:rsidRPr="00B35BF5" w:rsidTr="00744818">
        <w:trPr>
          <w:trHeight w:val="350"/>
        </w:trPr>
        <w:tc>
          <w:tcPr>
            <w:tcW w:w="1433" w:type="dxa"/>
            <w:vMerge/>
            <w:tcBorders>
              <w:top w:val="nil"/>
              <w:left w:val="single" w:sz="4" w:space="0" w:color="auto"/>
              <w:bottom w:val="single" w:sz="4" w:space="0" w:color="000000"/>
              <w:right w:val="nil"/>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1324"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000000"/>
              <w:right w:val="single" w:sz="4" w:space="0" w:color="auto"/>
            </w:tcBorders>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000000" w:fill="FFFFFF"/>
            <w:vAlign w:val="center"/>
            <w:hideMark/>
          </w:tcPr>
          <w:p w:rsidR="00B35BF5" w:rsidRPr="00B35BF5" w:rsidRDefault="00B35BF5"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174-0062　東京都板橋区富士見町28-1</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single" w:sz="4" w:space="0" w:color="auto"/>
              <w:right w:val="single" w:sz="4" w:space="0" w:color="auto"/>
            </w:tcBorders>
            <w:shd w:val="clear" w:color="000000" w:fill="FFFFFF"/>
            <w:vAlign w:val="center"/>
            <w:hideMark/>
          </w:tcPr>
          <w:p w:rsidR="00B35BF5" w:rsidRPr="00B35BF5" w:rsidRDefault="00B35BF5"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03-3963-4454</w:t>
            </w:r>
          </w:p>
        </w:tc>
      </w:tr>
      <w:tr w:rsidR="003E6238" w:rsidRPr="00B35BF5" w:rsidTr="00744818">
        <w:trPr>
          <w:trHeight w:val="350"/>
        </w:trPr>
        <w:tc>
          <w:tcPr>
            <w:tcW w:w="1433" w:type="dxa"/>
            <w:vMerge w:val="restart"/>
            <w:tcBorders>
              <w:top w:val="nil"/>
              <w:left w:val="single" w:sz="4" w:space="0" w:color="auto"/>
              <w:bottom w:val="single" w:sz="4" w:space="0" w:color="auto"/>
              <w:right w:val="nil"/>
            </w:tcBorders>
            <w:shd w:val="clear" w:color="000000" w:fill="FFFFFF"/>
            <w:noWrap/>
            <w:vAlign w:val="center"/>
            <w:hideMark/>
          </w:tcPr>
          <w:p w:rsidR="003E6238" w:rsidRPr="00B35BF5" w:rsidRDefault="003E6238" w:rsidP="002D39A8">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理事</w:t>
            </w:r>
          </w:p>
        </w:tc>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6238" w:rsidRPr="00B35BF5" w:rsidRDefault="003E6238" w:rsidP="002D39A8">
            <w:pPr>
              <w:widowControl/>
              <w:suppressAutoHyphens w:val="0"/>
              <w:jc w:val="center"/>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江森　忍</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6238" w:rsidRPr="00744818" w:rsidRDefault="003E6238" w:rsidP="002D39A8">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副</w:t>
            </w:r>
          </w:p>
          <w:p w:rsidR="003E6238" w:rsidRPr="00B35BF5" w:rsidRDefault="003E6238" w:rsidP="003E6238">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nil"/>
              <w:left w:val="nil"/>
              <w:bottom w:val="dotted" w:sz="4" w:space="0" w:color="auto"/>
              <w:right w:val="nil"/>
            </w:tcBorders>
            <w:shd w:val="clear" w:color="000000" w:fill="FFFFFF"/>
            <w:noWrap/>
            <w:vAlign w:val="center"/>
            <w:hideMark/>
          </w:tcPr>
          <w:p w:rsidR="003E6238" w:rsidRPr="00B35BF5" w:rsidRDefault="003E6238" w:rsidP="002D39A8">
            <w:pPr>
              <w:widowControl/>
              <w:suppressAutoHyphens w:val="0"/>
              <w:jc w:val="left"/>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東京都立大島高等学校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3E6238" w:rsidRPr="00B35BF5" w:rsidRDefault="003E6238" w:rsidP="002D39A8">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000000" w:fill="FFFFFF"/>
            <w:noWrap/>
            <w:vAlign w:val="center"/>
            <w:hideMark/>
          </w:tcPr>
          <w:p w:rsidR="003E6238" w:rsidRPr="00B35BF5" w:rsidRDefault="003E6238" w:rsidP="002D39A8">
            <w:pPr>
              <w:widowControl/>
              <w:suppressAutoHyphens w:val="0"/>
              <w:jc w:val="center"/>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04992-2-1431</w:t>
            </w:r>
          </w:p>
        </w:tc>
      </w:tr>
      <w:tr w:rsidR="003E6238" w:rsidRPr="00B35BF5" w:rsidTr="003E6238">
        <w:trPr>
          <w:trHeight w:val="311"/>
        </w:trPr>
        <w:tc>
          <w:tcPr>
            <w:tcW w:w="1433" w:type="dxa"/>
            <w:vMerge/>
            <w:tcBorders>
              <w:top w:val="nil"/>
              <w:left w:val="single" w:sz="4" w:space="0" w:color="auto"/>
              <w:bottom w:val="single" w:sz="4" w:space="0" w:color="auto"/>
              <w:right w:val="nil"/>
            </w:tcBorders>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p>
        </w:tc>
        <w:tc>
          <w:tcPr>
            <w:tcW w:w="1324" w:type="dxa"/>
            <w:vMerge/>
            <w:tcBorders>
              <w:top w:val="nil"/>
              <w:left w:val="single" w:sz="4" w:space="0" w:color="auto"/>
              <w:bottom w:val="single" w:sz="4" w:space="0" w:color="auto"/>
              <w:right w:val="single" w:sz="4" w:space="0" w:color="auto"/>
            </w:tcBorders>
            <w:vAlign w:val="center"/>
            <w:hideMark/>
          </w:tcPr>
          <w:p w:rsidR="003E6238" w:rsidRPr="00B35BF5" w:rsidRDefault="003E6238" w:rsidP="00B35BF5">
            <w:pPr>
              <w:widowControl/>
              <w:suppressAutoHyphens w:val="0"/>
              <w:jc w:val="left"/>
              <w:rPr>
                <w:rFonts w:ascii="ＭＳ Ｐ明朝" w:eastAsia="ＭＳ Ｐ明朝" w:hAnsi="ＭＳ Ｐ明朝" w:cs="ＭＳ Ｐゴシック"/>
                <w:color w:val="000000"/>
                <w:kern w:val="0"/>
                <w:sz w:val="18"/>
                <w:szCs w:val="18"/>
                <w:lang w:eastAsia="ja-JP"/>
              </w:rPr>
            </w:pPr>
          </w:p>
        </w:tc>
        <w:tc>
          <w:tcPr>
            <w:tcW w:w="660" w:type="dxa"/>
            <w:vMerge/>
            <w:tcBorders>
              <w:top w:val="nil"/>
              <w:left w:val="single" w:sz="4" w:space="0" w:color="auto"/>
              <w:bottom w:val="single" w:sz="4" w:space="0" w:color="auto"/>
              <w:right w:val="single" w:sz="4" w:space="0" w:color="auto"/>
            </w:tcBorders>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000000" w:fill="FFFFFF"/>
            <w:noWrap/>
            <w:vAlign w:val="center"/>
            <w:hideMark/>
          </w:tcPr>
          <w:p w:rsidR="003E6238" w:rsidRPr="00B35BF5" w:rsidRDefault="003E6238" w:rsidP="00B35BF5">
            <w:pPr>
              <w:widowControl/>
              <w:suppressAutoHyphens w:val="0"/>
              <w:jc w:val="left"/>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100-0101　東京都大島町元町字八重の木127</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E6238" w:rsidRPr="00B35BF5" w:rsidRDefault="003E6238" w:rsidP="00B35BF5">
            <w:pPr>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FAX</w:t>
            </w:r>
          </w:p>
        </w:tc>
        <w:tc>
          <w:tcPr>
            <w:tcW w:w="1418" w:type="dxa"/>
            <w:tcBorders>
              <w:top w:val="dotted" w:sz="4" w:space="0" w:color="auto"/>
              <w:left w:val="nil"/>
              <w:bottom w:val="single" w:sz="4" w:space="0" w:color="auto"/>
              <w:right w:val="single" w:sz="4" w:space="0" w:color="auto"/>
            </w:tcBorders>
            <w:shd w:val="clear" w:color="000000" w:fill="FFFFFF"/>
            <w:noWrap/>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color w:val="000000"/>
                <w:kern w:val="0"/>
                <w:sz w:val="18"/>
                <w:szCs w:val="18"/>
                <w:lang w:eastAsia="ja-JP"/>
              </w:rPr>
            </w:pPr>
            <w:r w:rsidRPr="00B35BF5">
              <w:rPr>
                <w:rFonts w:ascii="ＭＳ Ｐ明朝" w:eastAsia="ＭＳ Ｐ明朝" w:hAnsi="ＭＳ Ｐ明朝" w:cs="ＭＳ Ｐゴシック" w:hint="eastAsia"/>
                <w:color w:val="000000"/>
                <w:kern w:val="0"/>
                <w:sz w:val="18"/>
                <w:szCs w:val="18"/>
                <w:lang w:eastAsia="ja-JP"/>
              </w:rPr>
              <w:t>04992-2-2461</w:t>
            </w:r>
          </w:p>
        </w:tc>
      </w:tr>
      <w:tr w:rsidR="003E6238" w:rsidRPr="00B35BF5" w:rsidTr="003E6238">
        <w:trPr>
          <w:trHeight w:val="204"/>
        </w:trPr>
        <w:tc>
          <w:tcPr>
            <w:tcW w:w="1433" w:type="dxa"/>
            <w:vMerge w:val="restart"/>
            <w:tcBorders>
              <w:top w:val="single" w:sz="4" w:space="0" w:color="auto"/>
              <w:left w:val="single" w:sz="4" w:space="0" w:color="auto"/>
              <w:right w:val="nil"/>
            </w:tcBorders>
            <w:vAlign w:val="center"/>
          </w:tcPr>
          <w:p w:rsidR="003E6238" w:rsidRPr="00B35BF5" w:rsidRDefault="003E6238" w:rsidP="002D39A8">
            <w:pPr>
              <w:jc w:val="cente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理事</w:t>
            </w:r>
          </w:p>
        </w:tc>
        <w:tc>
          <w:tcPr>
            <w:tcW w:w="1324" w:type="dxa"/>
            <w:vMerge w:val="restart"/>
            <w:tcBorders>
              <w:top w:val="single" w:sz="4" w:space="0" w:color="auto"/>
              <w:left w:val="single" w:sz="4" w:space="0" w:color="auto"/>
              <w:right w:val="single" w:sz="4" w:space="0" w:color="auto"/>
            </w:tcBorders>
            <w:vAlign w:val="center"/>
          </w:tcPr>
          <w:p w:rsidR="003E6238" w:rsidRPr="00B35BF5" w:rsidRDefault="003E6238" w:rsidP="002D39A8">
            <w:pPr>
              <w:jc w:val="center"/>
              <w:rPr>
                <w:rFonts w:ascii="ＭＳ Ｐ明朝" w:eastAsia="ＭＳ Ｐ明朝" w:hAnsi="ＭＳ Ｐ明朝" w:cs="ＭＳ Ｐゴシック"/>
                <w:color w:val="000000"/>
                <w:kern w:val="0"/>
                <w:sz w:val="18"/>
                <w:szCs w:val="18"/>
                <w:lang w:eastAsia="ja-JP"/>
              </w:rPr>
            </w:pPr>
            <w:r>
              <w:rPr>
                <w:rFonts w:ascii="ＭＳ Ｐ明朝" w:eastAsia="ＭＳ Ｐ明朝" w:hAnsi="ＭＳ Ｐ明朝" w:cs="ＭＳ Ｐゴシック" w:hint="eastAsia"/>
                <w:color w:val="000000"/>
                <w:kern w:val="0"/>
                <w:sz w:val="18"/>
                <w:szCs w:val="18"/>
                <w:lang w:eastAsia="ja-JP"/>
              </w:rPr>
              <w:t xml:space="preserve">一ノ瀬　</w:t>
            </w:r>
            <w:r w:rsidR="00AB77A7">
              <w:rPr>
                <w:rFonts w:ascii="ＭＳ Ｐ明朝" w:eastAsia="ＭＳ Ｐ明朝" w:hAnsi="ＭＳ Ｐ明朝" w:cs="ＭＳ Ｐゴシック" w:hint="eastAsia"/>
                <w:color w:val="000000"/>
                <w:kern w:val="0"/>
                <w:sz w:val="18"/>
                <w:szCs w:val="18"/>
                <w:lang w:eastAsia="ja-JP"/>
              </w:rPr>
              <w:t>淳</w:t>
            </w:r>
          </w:p>
        </w:tc>
        <w:tc>
          <w:tcPr>
            <w:tcW w:w="660" w:type="dxa"/>
            <w:vMerge w:val="restart"/>
            <w:tcBorders>
              <w:top w:val="single" w:sz="4" w:space="0" w:color="auto"/>
              <w:left w:val="single" w:sz="4" w:space="0" w:color="auto"/>
              <w:right w:val="single" w:sz="4" w:space="0" w:color="auto"/>
            </w:tcBorders>
            <w:vAlign w:val="center"/>
          </w:tcPr>
          <w:p w:rsidR="003E6238" w:rsidRPr="00744818" w:rsidRDefault="003E6238" w:rsidP="003E6238">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副</w:t>
            </w:r>
          </w:p>
          <w:p w:rsidR="003E6238" w:rsidRPr="00B35BF5" w:rsidRDefault="003E6238" w:rsidP="003E6238">
            <w:pPr>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single" w:sz="4" w:space="0" w:color="auto"/>
              <w:left w:val="nil"/>
              <w:bottom w:val="dotted" w:sz="4" w:space="0" w:color="auto"/>
              <w:right w:val="nil"/>
            </w:tcBorders>
            <w:shd w:val="clear" w:color="000000" w:fill="FFFFFF"/>
            <w:noWrap/>
            <w:vAlign w:val="center"/>
          </w:tcPr>
          <w:p w:rsidR="003E6238" w:rsidRPr="00B35BF5" w:rsidRDefault="003E6238" w:rsidP="00B35BF5">
            <w:pPr>
              <w:jc w:val="left"/>
              <w:rPr>
                <w:rFonts w:ascii="ＭＳ Ｐ明朝" w:eastAsia="ＭＳ Ｐ明朝" w:hAnsi="ＭＳ Ｐ明朝" w:cs="ＭＳ Ｐゴシック"/>
                <w:color w:val="000000"/>
                <w:kern w:val="0"/>
                <w:sz w:val="18"/>
                <w:szCs w:val="18"/>
                <w:lang w:eastAsia="ja-JP"/>
              </w:rPr>
            </w:pPr>
            <w:r>
              <w:rPr>
                <w:rFonts w:ascii="ＭＳ Ｐ明朝" w:eastAsia="ＭＳ Ｐ明朝" w:hAnsi="ＭＳ Ｐ明朝" w:cs="ＭＳ Ｐゴシック" w:hint="eastAsia"/>
                <w:color w:val="000000"/>
                <w:kern w:val="0"/>
                <w:sz w:val="18"/>
                <w:szCs w:val="18"/>
                <w:lang w:eastAsia="ja-JP"/>
              </w:rPr>
              <w:t>東京都立瑞穂農芸高等学校</w:t>
            </w: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E6238" w:rsidRPr="00B35BF5" w:rsidRDefault="003E6238" w:rsidP="002D39A8">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single" w:sz="4" w:space="0" w:color="auto"/>
              <w:left w:val="nil"/>
              <w:bottom w:val="dotted" w:sz="4" w:space="0" w:color="auto"/>
              <w:right w:val="single" w:sz="4" w:space="0" w:color="auto"/>
            </w:tcBorders>
            <w:shd w:val="clear" w:color="000000" w:fill="FFFFFF"/>
            <w:noWrap/>
            <w:vAlign w:val="center"/>
          </w:tcPr>
          <w:p w:rsidR="003E6238" w:rsidRPr="00B35BF5" w:rsidRDefault="003E6238" w:rsidP="00B35BF5">
            <w:pPr>
              <w:jc w:val="center"/>
              <w:rPr>
                <w:rFonts w:ascii="ＭＳ Ｐ明朝" w:eastAsia="ＭＳ Ｐ明朝" w:hAnsi="ＭＳ Ｐ明朝" w:cs="ＭＳ Ｐゴシック"/>
                <w:color w:val="000000"/>
                <w:kern w:val="0"/>
                <w:sz w:val="18"/>
                <w:szCs w:val="18"/>
                <w:lang w:eastAsia="ja-JP"/>
              </w:rPr>
            </w:pPr>
            <w:r>
              <w:rPr>
                <w:rFonts w:ascii="ＭＳ Ｐ明朝" w:eastAsia="ＭＳ Ｐ明朝" w:hAnsi="ＭＳ Ｐ明朝" w:cs="ＭＳ Ｐゴシック" w:hint="eastAsia"/>
                <w:color w:val="000000"/>
                <w:kern w:val="0"/>
                <w:sz w:val="18"/>
                <w:szCs w:val="18"/>
                <w:lang w:eastAsia="ja-JP"/>
              </w:rPr>
              <w:t>042-557-0142</w:t>
            </w:r>
          </w:p>
        </w:tc>
      </w:tr>
      <w:tr w:rsidR="003E6238" w:rsidRPr="00B35BF5" w:rsidTr="003E6238">
        <w:trPr>
          <w:trHeight w:val="204"/>
        </w:trPr>
        <w:tc>
          <w:tcPr>
            <w:tcW w:w="1433" w:type="dxa"/>
            <w:vMerge/>
            <w:tcBorders>
              <w:left w:val="single" w:sz="4" w:space="0" w:color="auto"/>
              <w:bottom w:val="single" w:sz="4" w:space="0" w:color="auto"/>
              <w:right w:val="nil"/>
            </w:tcBorders>
            <w:vAlign w:val="center"/>
          </w:tcPr>
          <w:p w:rsidR="003E6238" w:rsidRPr="00B35BF5" w:rsidRDefault="003E6238" w:rsidP="002D39A8">
            <w:pPr>
              <w:jc w:val="center"/>
              <w:rPr>
                <w:rFonts w:ascii="ＭＳ Ｐ明朝" w:eastAsia="ＭＳ Ｐ明朝" w:hAnsi="ＭＳ Ｐ明朝" w:cs="ＭＳ Ｐゴシック"/>
                <w:kern w:val="0"/>
                <w:sz w:val="18"/>
                <w:szCs w:val="18"/>
                <w:lang w:eastAsia="ja-JP"/>
              </w:rPr>
            </w:pPr>
          </w:p>
        </w:tc>
        <w:tc>
          <w:tcPr>
            <w:tcW w:w="1324" w:type="dxa"/>
            <w:vMerge/>
            <w:tcBorders>
              <w:left w:val="single" w:sz="4" w:space="0" w:color="auto"/>
              <w:bottom w:val="single" w:sz="4" w:space="0" w:color="000000"/>
              <w:right w:val="single" w:sz="4" w:space="0" w:color="auto"/>
            </w:tcBorders>
            <w:vAlign w:val="center"/>
          </w:tcPr>
          <w:p w:rsidR="003E6238" w:rsidRPr="00B35BF5" w:rsidRDefault="003E6238" w:rsidP="002D39A8">
            <w:pPr>
              <w:jc w:val="center"/>
              <w:rPr>
                <w:rFonts w:ascii="ＭＳ Ｐ明朝" w:eastAsia="ＭＳ Ｐ明朝" w:hAnsi="ＭＳ Ｐ明朝" w:cs="ＭＳ Ｐゴシック"/>
                <w:color w:val="000000"/>
                <w:kern w:val="0"/>
                <w:sz w:val="18"/>
                <w:szCs w:val="18"/>
                <w:lang w:eastAsia="ja-JP"/>
              </w:rPr>
            </w:pPr>
          </w:p>
        </w:tc>
        <w:tc>
          <w:tcPr>
            <w:tcW w:w="660" w:type="dxa"/>
            <w:vMerge/>
            <w:tcBorders>
              <w:left w:val="single" w:sz="4" w:space="0" w:color="auto"/>
              <w:bottom w:val="single" w:sz="4" w:space="0" w:color="000000"/>
              <w:right w:val="single" w:sz="4" w:space="0" w:color="auto"/>
            </w:tcBorders>
            <w:vAlign w:val="center"/>
          </w:tcPr>
          <w:p w:rsidR="003E6238" w:rsidRPr="00B35BF5" w:rsidRDefault="003E6238" w:rsidP="002D39A8">
            <w:pPr>
              <w:jc w:val="center"/>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nil"/>
              <w:right w:val="nil"/>
            </w:tcBorders>
            <w:shd w:val="clear" w:color="000000" w:fill="FFFFFF"/>
            <w:noWrap/>
            <w:vAlign w:val="center"/>
          </w:tcPr>
          <w:p w:rsidR="003E6238" w:rsidRPr="00B35BF5" w:rsidRDefault="003E6238" w:rsidP="00B35BF5">
            <w:pPr>
              <w:jc w:val="left"/>
              <w:rPr>
                <w:rFonts w:ascii="ＭＳ Ｐ明朝" w:eastAsia="ＭＳ Ｐ明朝" w:hAnsi="ＭＳ Ｐ明朝" w:cs="ＭＳ Ｐゴシック"/>
                <w:color w:val="000000"/>
                <w:kern w:val="0"/>
                <w:sz w:val="18"/>
                <w:szCs w:val="18"/>
                <w:lang w:eastAsia="ja-JP"/>
              </w:rPr>
            </w:pPr>
            <w:r>
              <w:rPr>
                <w:rFonts w:ascii="ＭＳ Ｐ明朝" w:eastAsia="ＭＳ Ｐ明朝" w:hAnsi="ＭＳ Ｐ明朝" w:cs="ＭＳ Ｐゴシック" w:hint="eastAsia"/>
                <w:color w:val="000000"/>
                <w:kern w:val="0"/>
                <w:sz w:val="18"/>
                <w:szCs w:val="18"/>
                <w:lang w:eastAsia="ja-JP"/>
              </w:rPr>
              <w:t>190-1211　東京都西多摩郡瑞穂町石畑2027</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E6238" w:rsidRPr="00B35BF5" w:rsidRDefault="003E6238" w:rsidP="002D39A8">
            <w:pPr>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FAX</w:t>
            </w:r>
          </w:p>
        </w:tc>
        <w:tc>
          <w:tcPr>
            <w:tcW w:w="1418" w:type="dxa"/>
            <w:tcBorders>
              <w:top w:val="dotted" w:sz="4" w:space="0" w:color="auto"/>
              <w:left w:val="nil"/>
              <w:bottom w:val="single" w:sz="4" w:space="0" w:color="auto"/>
              <w:right w:val="single" w:sz="4" w:space="0" w:color="auto"/>
            </w:tcBorders>
            <w:shd w:val="clear" w:color="000000" w:fill="FFFFFF"/>
            <w:noWrap/>
            <w:vAlign w:val="center"/>
          </w:tcPr>
          <w:p w:rsidR="003E6238" w:rsidRPr="00B35BF5" w:rsidRDefault="003E6238" w:rsidP="00B35BF5">
            <w:pPr>
              <w:jc w:val="center"/>
              <w:rPr>
                <w:rFonts w:ascii="ＭＳ Ｐ明朝" w:eastAsia="ＭＳ Ｐ明朝" w:hAnsi="ＭＳ Ｐ明朝" w:cs="ＭＳ Ｐゴシック"/>
                <w:color w:val="000000"/>
                <w:kern w:val="0"/>
                <w:sz w:val="18"/>
                <w:szCs w:val="18"/>
                <w:lang w:eastAsia="ja-JP"/>
              </w:rPr>
            </w:pPr>
            <w:r>
              <w:rPr>
                <w:rFonts w:ascii="ＭＳ Ｐ明朝" w:eastAsia="ＭＳ Ｐ明朝" w:hAnsi="ＭＳ Ｐ明朝" w:cs="ＭＳ Ｐゴシック" w:hint="eastAsia"/>
                <w:color w:val="000000"/>
                <w:kern w:val="0"/>
                <w:sz w:val="18"/>
                <w:szCs w:val="18"/>
                <w:lang w:eastAsia="ja-JP"/>
              </w:rPr>
              <w:t>042-556-2439</w:t>
            </w:r>
          </w:p>
        </w:tc>
      </w:tr>
      <w:tr w:rsidR="003E6238" w:rsidRPr="00B35BF5" w:rsidTr="00744818">
        <w:trPr>
          <w:trHeight w:val="350"/>
        </w:trPr>
        <w:tc>
          <w:tcPr>
            <w:tcW w:w="143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監事</w:t>
            </w:r>
          </w:p>
        </w:tc>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橋本　広明</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single" w:sz="4" w:space="0" w:color="auto"/>
              <w:left w:val="nil"/>
              <w:bottom w:val="dotted" w:sz="4" w:space="0" w:color="auto"/>
              <w:right w:val="nil"/>
            </w:tcBorders>
            <w:shd w:val="clear" w:color="auto" w:fill="auto"/>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東京都立中野工業高等学校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auto" w:fill="auto"/>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03-3385-7445</w:t>
            </w:r>
          </w:p>
        </w:tc>
      </w:tr>
      <w:tr w:rsidR="003E6238" w:rsidRPr="00B35BF5" w:rsidTr="00744818">
        <w:trPr>
          <w:trHeight w:val="350"/>
        </w:trPr>
        <w:tc>
          <w:tcPr>
            <w:tcW w:w="1433" w:type="dxa"/>
            <w:vMerge/>
            <w:tcBorders>
              <w:top w:val="single" w:sz="4" w:space="0" w:color="auto"/>
              <w:left w:val="single" w:sz="4" w:space="0" w:color="auto"/>
              <w:bottom w:val="single" w:sz="4" w:space="0" w:color="000000"/>
              <w:right w:val="nil"/>
            </w:tcBorders>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p>
        </w:tc>
        <w:tc>
          <w:tcPr>
            <w:tcW w:w="1324" w:type="dxa"/>
            <w:vMerge/>
            <w:tcBorders>
              <w:top w:val="nil"/>
              <w:left w:val="single" w:sz="4" w:space="0" w:color="auto"/>
              <w:bottom w:val="single" w:sz="4" w:space="0" w:color="000000"/>
              <w:right w:val="single" w:sz="4" w:space="0" w:color="auto"/>
            </w:tcBorders>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000000"/>
              <w:right w:val="single" w:sz="4" w:space="0" w:color="auto"/>
            </w:tcBorders>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auto" w:fill="auto"/>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165-0027　東京都中野区野方3-5-5</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single" w:sz="4" w:space="0" w:color="auto"/>
              <w:right w:val="single" w:sz="4" w:space="0" w:color="auto"/>
            </w:tcBorders>
            <w:shd w:val="clear" w:color="auto" w:fill="auto"/>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03-3385-7434</w:t>
            </w:r>
          </w:p>
        </w:tc>
      </w:tr>
      <w:tr w:rsidR="003E6238" w:rsidRPr="00B35BF5" w:rsidTr="00744818">
        <w:trPr>
          <w:trHeight w:val="350"/>
        </w:trPr>
        <w:tc>
          <w:tcPr>
            <w:tcW w:w="1433" w:type="dxa"/>
            <w:vMerge w:val="restart"/>
            <w:tcBorders>
              <w:top w:val="nil"/>
              <w:left w:val="single" w:sz="4" w:space="0" w:color="auto"/>
              <w:bottom w:val="single" w:sz="4" w:space="0" w:color="000000"/>
              <w:right w:val="nil"/>
            </w:tcBorders>
            <w:shd w:val="clear" w:color="000000" w:fill="FFFFFF"/>
            <w:noWrap/>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監事</w:t>
            </w:r>
          </w:p>
        </w:tc>
        <w:tc>
          <w:tcPr>
            <w:tcW w:w="13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齋藤　義弘</w:t>
            </w:r>
          </w:p>
        </w:tc>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校長</w:t>
            </w:r>
          </w:p>
        </w:tc>
        <w:tc>
          <w:tcPr>
            <w:tcW w:w="4111" w:type="dxa"/>
            <w:tcBorders>
              <w:top w:val="nil"/>
              <w:left w:val="nil"/>
              <w:bottom w:val="dotted" w:sz="4" w:space="0" w:color="auto"/>
              <w:right w:val="nil"/>
            </w:tcBorders>
            <w:shd w:val="clear" w:color="000000" w:fill="FFFFFF"/>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東京都立農業高等学校</w:t>
            </w:r>
          </w:p>
        </w:tc>
        <w:tc>
          <w:tcPr>
            <w:tcW w:w="567" w:type="dxa"/>
            <w:tcBorders>
              <w:top w:val="nil"/>
              <w:left w:val="single" w:sz="4" w:space="0" w:color="auto"/>
              <w:bottom w:val="dotted" w:sz="4" w:space="0" w:color="auto"/>
              <w:right w:val="single" w:sz="4" w:space="0" w:color="auto"/>
            </w:tcBorders>
            <w:shd w:val="clear" w:color="auto" w:fill="auto"/>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TEL </w:t>
            </w:r>
          </w:p>
        </w:tc>
        <w:tc>
          <w:tcPr>
            <w:tcW w:w="1418" w:type="dxa"/>
            <w:tcBorders>
              <w:top w:val="nil"/>
              <w:left w:val="nil"/>
              <w:bottom w:val="dotted" w:sz="4" w:space="0" w:color="auto"/>
              <w:right w:val="single" w:sz="4" w:space="0" w:color="auto"/>
            </w:tcBorders>
            <w:shd w:val="clear" w:color="000000" w:fill="FFFFFF"/>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042-362-2211</w:t>
            </w:r>
          </w:p>
        </w:tc>
      </w:tr>
      <w:tr w:rsidR="003E6238" w:rsidRPr="00B35BF5" w:rsidTr="00744818">
        <w:trPr>
          <w:trHeight w:val="58"/>
        </w:trPr>
        <w:tc>
          <w:tcPr>
            <w:tcW w:w="1433" w:type="dxa"/>
            <w:vMerge/>
            <w:tcBorders>
              <w:top w:val="nil"/>
              <w:left w:val="single" w:sz="4" w:space="0" w:color="auto"/>
              <w:bottom w:val="single" w:sz="4" w:space="0" w:color="000000"/>
              <w:right w:val="nil"/>
            </w:tcBorders>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p>
        </w:tc>
        <w:tc>
          <w:tcPr>
            <w:tcW w:w="1324" w:type="dxa"/>
            <w:vMerge/>
            <w:tcBorders>
              <w:top w:val="nil"/>
              <w:left w:val="single" w:sz="4" w:space="0" w:color="auto"/>
              <w:bottom w:val="single" w:sz="4" w:space="0" w:color="000000"/>
              <w:right w:val="single" w:sz="4" w:space="0" w:color="auto"/>
            </w:tcBorders>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p>
        </w:tc>
        <w:tc>
          <w:tcPr>
            <w:tcW w:w="660" w:type="dxa"/>
            <w:vMerge/>
            <w:tcBorders>
              <w:top w:val="nil"/>
              <w:left w:val="single" w:sz="4" w:space="0" w:color="auto"/>
              <w:bottom w:val="single" w:sz="4" w:space="0" w:color="000000"/>
              <w:right w:val="single" w:sz="4" w:space="0" w:color="auto"/>
            </w:tcBorders>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p>
        </w:tc>
        <w:tc>
          <w:tcPr>
            <w:tcW w:w="4111" w:type="dxa"/>
            <w:tcBorders>
              <w:top w:val="dotted" w:sz="4" w:space="0" w:color="auto"/>
              <w:left w:val="nil"/>
              <w:bottom w:val="single" w:sz="4" w:space="0" w:color="auto"/>
              <w:right w:val="nil"/>
            </w:tcBorders>
            <w:shd w:val="clear" w:color="000000" w:fill="FFFFFF"/>
            <w:vAlign w:val="center"/>
            <w:hideMark/>
          </w:tcPr>
          <w:p w:rsidR="003E6238" w:rsidRPr="00B35BF5" w:rsidRDefault="003E6238" w:rsidP="00B35BF5">
            <w:pPr>
              <w:widowControl/>
              <w:suppressAutoHyphens w:val="0"/>
              <w:jc w:val="left"/>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183-0056　東京都府中市寿町 1-10-2　　</w:t>
            </w: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 xml:space="preserve">FAX </w:t>
            </w:r>
          </w:p>
        </w:tc>
        <w:tc>
          <w:tcPr>
            <w:tcW w:w="1418" w:type="dxa"/>
            <w:tcBorders>
              <w:top w:val="dotted" w:sz="4" w:space="0" w:color="auto"/>
              <w:left w:val="nil"/>
              <w:bottom w:val="single" w:sz="4" w:space="0" w:color="auto"/>
              <w:right w:val="single" w:sz="4" w:space="0" w:color="auto"/>
            </w:tcBorders>
            <w:shd w:val="clear" w:color="000000" w:fill="FFFFFF"/>
            <w:vAlign w:val="center"/>
            <w:hideMark/>
          </w:tcPr>
          <w:p w:rsidR="003E6238" w:rsidRPr="00B35BF5" w:rsidRDefault="003E6238" w:rsidP="00B35BF5">
            <w:pPr>
              <w:widowControl/>
              <w:suppressAutoHyphens w:val="0"/>
              <w:jc w:val="center"/>
              <w:rPr>
                <w:rFonts w:ascii="ＭＳ Ｐ明朝" w:eastAsia="ＭＳ Ｐ明朝" w:hAnsi="ＭＳ Ｐ明朝" w:cs="ＭＳ Ｐゴシック"/>
                <w:kern w:val="0"/>
                <w:sz w:val="18"/>
                <w:szCs w:val="18"/>
                <w:lang w:eastAsia="ja-JP"/>
              </w:rPr>
            </w:pPr>
            <w:r w:rsidRPr="00B35BF5">
              <w:rPr>
                <w:rFonts w:ascii="ＭＳ Ｐ明朝" w:eastAsia="ＭＳ Ｐ明朝" w:hAnsi="ＭＳ Ｐ明朝" w:cs="ＭＳ Ｐゴシック" w:hint="eastAsia"/>
                <w:kern w:val="0"/>
                <w:sz w:val="18"/>
                <w:szCs w:val="18"/>
                <w:lang w:eastAsia="ja-JP"/>
              </w:rPr>
              <w:t>042-360-0642</w:t>
            </w:r>
          </w:p>
        </w:tc>
      </w:tr>
    </w:tbl>
    <w:p w:rsidR="0087223F" w:rsidRDefault="0087223F" w:rsidP="001F2177">
      <w:pPr>
        <w:rPr>
          <w:rFonts w:ascii="ＭＳ Ｐゴシック" w:eastAsia="ＭＳ Ｐゴシック" w:hAnsi="ＭＳ Ｐゴシック" w:cs="ＭＳ Ｐゴシック"/>
          <w:b/>
          <w:bCs/>
          <w:kern w:val="0"/>
          <w:sz w:val="20"/>
          <w:szCs w:val="20"/>
          <w:lang w:eastAsia="ja-JP"/>
        </w:rPr>
      </w:pPr>
    </w:p>
    <w:p w:rsidR="001F2177" w:rsidRPr="00744818" w:rsidRDefault="001F2177" w:rsidP="001F2177">
      <w:pPr>
        <w:rPr>
          <w:rFonts w:ascii="ＭＳ Ｐゴシック" w:eastAsia="ＭＳ Ｐゴシック" w:hAnsi="ＭＳ Ｐゴシック" w:cs="ＭＳ Ｐゴシック"/>
          <w:b/>
          <w:bCs/>
          <w:color w:val="FF0000"/>
          <w:kern w:val="0"/>
          <w:sz w:val="20"/>
          <w:szCs w:val="20"/>
          <w:lang w:eastAsia="ja-JP"/>
        </w:rPr>
      </w:pPr>
      <w:r w:rsidRPr="001B5528">
        <w:rPr>
          <w:rFonts w:ascii="ＭＳ Ｐゴシック" w:eastAsia="ＭＳ Ｐゴシック" w:hAnsi="ＭＳ Ｐゴシック" w:cs="ＭＳ Ｐゴシック" w:hint="eastAsia"/>
          <w:b/>
          <w:bCs/>
          <w:kern w:val="0"/>
          <w:sz w:val="20"/>
          <w:szCs w:val="20"/>
          <w:lang w:eastAsia="ja-JP"/>
        </w:rPr>
        <w:t>２０１</w:t>
      </w:r>
      <w:r w:rsidR="00744818">
        <w:rPr>
          <w:rFonts w:ascii="ＭＳ Ｐゴシック" w:eastAsia="ＭＳ Ｐゴシック" w:hAnsi="ＭＳ Ｐゴシック" w:cs="ＭＳ Ｐゴシック" w:hint="eastAsia"/>
          <w:b/>
          <w:bCs/>
          <w:kern w:val="0"/>
          <w:sz w:val="20"/>
          <w:szCs w:val="20"/>
          <w:lang w:eastAsia="ja-JP"/>
        </w:rPr>
        <w:t>９</w:t>
      </w:r>
      <w:r w:rsidRPr="001B5528">
        <w:rPr>
          <w:rFonts w:ascii="ＭＳ Ｐゴシック" w:eastAsia="ＭＳ Ｐゴシック" w:hAnsi="ＭＳ Ｐゴシック" w:cs="ＭＳ Ｐゴシック" w:hint="eastAsia"/>
          <w:b/>
          <w:bCs/>
          <w:kern w:val="0"/>
          <w:sz w:val="20"/>
          <w:szCs w:val="20"/>
          <w:lang w:eastAsia="ja-JP"/>
        </w:rPr>
        <w:t>年度　　全国国際教育研究協議会　全国</w:t>
      </w:r>
      <w:r>
        <w:rPr>
          <w:rFonts w:ascii="ＭＳ Ｐゴシック" w:eastAsia="ＭＳ Ｐゴシック" w:hAnsi="ＭＳ Ｐゴシック" w:cs="ＭＳ Ｐゴシック" w:hint="eastAsia"/>
          <w:b/>
          <w:bCs/>
          <w:kern w:val="0"/>
          <w:sz w:val="20"/>
          <w:szCs w:val="20"/>
          <w:lang w:eastAsia="ja-JP"/>
        </w:rPr>
        <w:t xml:space="preserve">顧問　</w:t>
      </w:r>
    </w:p>
    <w:tbl>
      <w:tblPr>
        <w:tblpPr w:leftFromText="142" w:rightFromText="142" w:vertAnchor="text" w:horzAnchor="margin" w:tblpX="108" w:tblpY="149"/>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559"/>
        <w:gridCol w:w="5041"/>
      </w:tblGrid>
      <w:tr w:rsidR="00DE4801" w:rsidRPr="00F23D45" w:rsidTr="00DE4801">
        <w:trPr>
          <w:trHeight w:val="378"/>
        </w:trPr>
        <w:tc>
          <w:tcPr>
            <w:tcW w:w="1668" w:type="dxa"/>
            <w:vAlign w:val="center"/>
          </w:tcPr>
          <w:p w:rsidR="00DE4801" w:rsidRPr="00F23D45" w:rsidRDefault="00DE4801" w:rsidP="00DE4801">
            <w:pPr>
              <w:jc w:val="center"/>
              <w:rPr>
                <w:rFonts w:ascii="ＭＳ Ｐ明朝" w:eastAsia="ＭＳ Ｐ明朝" w:hAnsi="ＭＳ Ｐ明朝"/>
                <w:sz w:val="18"/>
                <w:szCs w:val="18"/>
                <w:lang w:eastAsia="ja-JP"/>
              </w:rPr>
            </w:pPr>
            <w:r w:rsidRPr="00F23D45">
              <w:rPr>
                <w:rFonts w:ascii="ＭＳ Ｐ明朝" w:eastAsia="ＭＳ Ｐ明朝" w:hAnsi="ＭＳ Ｐ明朝" w:hint="eastAsia"/>
                <w:sz w:val="18"/>
                <w:szCs w:val="18"/>
                <w:lang w:eastAsia="ja-JP"/>
              </w:rPr>
              <w:t>氏　名</w:t>
            </w:r>
          </w:p>
        </w:tc>
        <w:tc>
          <w:tcPr>
            <w:tcW w:w="6600" w:type="dxa"/>
            <w:gridSpan w:val="2"/>
            <w:vAlign w:val="center"/>
          </w:tcPr>
          <w:p w:rsidR="00DE4801" w:rsidRPr="00F23D45" w:rsidRDefault="00DE4801" w:rsidP="00DE4801">
            <w:pPr>
              <w:jc w:val="center"/>
              <w:rPr>
                <w:rFonts w:ascii="ＭＳ Ｐ明朝" w:eastAsia="ＭＳ Ｐ明朝" w:hAnsi="ＭＳ Ｐ明朝"/>
                <w:sz w:val="18"/>
                <w:szCs w:val="18"/>
                <w:lang w:eastAsia="ja-JP"/>
              </w:rPr>
            </w:pPr>
            <w:r w:rsidRPr="00F23D45">
              <w:rPr>
                <w:rFonts w:ascii="ＭＳ Ｐ明朝" w:eastAsia="ＭＳ Ｐ明朝" w:hAnsi="ＭＳ Ｐ明朝" w:hint="eastAsia"/>
                <w:sz w:val="18"/>
                <w:szCs w:val="18"/>
                <w:lang w:eastAsia="ja-JP"/>
              </w:rPr>
              <w:t>役　　職　・　元　勤　務　校　等</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矢田部 正照</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hint="eastAsia"/>
                <w:sz w:val="18"/>
                <w:szCs w:val="18"/>
                <w:lang w:eastAsia="ja-JP"/>
              </w:rPr>
              <w:t>元全国会長</w:t>
            </w:r>
          </w:p>
        </w:tc>
        <w:tc>
          <w:tcPr>
            <w:tcW w:w="5041"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hint="eastAsia"/>
                <w:sz w:val="18"/>
                <w:szCs w:val="18"/>
                <w:lang w:eastAsia="ja-JP"/>
              </w:rPr>
              <w:t>元東京都立農産高等学校長　／現</w:t>
            </w:r>
            <w:r>
              <w:rPr>
                <w:rFonts w:ascii="ＭＳ Ｐ明朝" w:eastAsia="ＭＳ Ｐ明朝" w:hAnsi="ＭＳ Ｐ明朝" w:hint="eastAsia"/>
                <w:sz w:val="18"/>
                <w:szCs w:val="18"/>
                <w:lang w:eastAsia="ja-JP"/>
              </w:rPr>
              <w:t>NPO</w:t>
            </w:r>
            <w:r w:rsidRPr="00F23D45">
              <w:rPr>
                <w:rFonts w:ascii="ＭＳ Ｐ明朝" w:eastAsia="ＭＳ Ｐ明朝" w:hAnsi="ＭＳ Ｐ明朝" w:hint="eastAsia"/>
                <w:sz w:val="18"/>
                <w:szCs w:val="18"/>
                <w:lang w:eastAsia="ja-JP"/>
              </w:rPr>
              <w:t>国際教育協会理事長</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豊田　岩男</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hint="eastAsia"/>
                <w:sz w:val="18"/>
                <w:szCs w:val="18"/>
                <w:lang w:eastAsia="ja-JP"/>
              </w:rPr>
              <w:t>元全国会長</w:t>
            </w:r>
          </w:p>
        </w:tc>
        <w:tc>
          <w:tcPr>
            <w:tcW w:w="5041"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hint="eastAsia"/>
                <w:sz w:val="18"/>
                <w:szCs w:val="18"/>
                <w:lang w:eastAsia="ja-JP"/>
              </w:rPr>
              <w:t xml:space="preserve">元東京都立成瀬高等学校長　</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高田　幸一</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元全国会長</w:t>
            </w:r>
          </w:p>
        </w:tc>
        <w:tc>
          <w:tcPr>
            <w:tcW w:w="5041"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元東京都立雪谷高等学校長</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松本　光正</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元</w:t>
            </w:r>
            <w:r w:rsidRPr="00F23D45">
              <w:rPr>
                <w:rFonts w:ascii="ＭＳ Ｐ明朝" w:eastAsia="ＭＳ Ｐ明朝" w:hAnsi="ＭＳ Ｐ明朝" w:cs="ＭＳ Ｐゴシック" w:hint="eastAsia"/>
                <w:kern w:val="0"/>
                <w:sz w:val="18"/>
                <w:szCs w:val="18"/>
                <w:lang w:eastAsia="ja-JP"/>
              </w:rPr>
              <w:t>全国会長</w:t>
            </w:r>
          </w:p>
        </w:tc>
        <w:tc>
          <w:tcPr>
            <w:tcW w:w="5041"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元</w:t>
            </w:r>
            <w:r w:rsidRPr="00F23D45">
              <w:rPr>
                <w:rFonts w:ascii="ＭＳ Ｐ明朝" w:eastAsia="ＭＳ Ｐ明朝" w:hAnsi="ＭＳ Ｐ明朝" w:cs="ＭＳ Ｐゴシック" w:hint="eastAsia"/>
                <w:kern w:val="0"/>
                <w:sz w:val="18"/>
                <w:szCs w:val="18"/>
                <w:lang w:eastAsia="ja-JP"/>
              </w:rPr>
              <w:t>東京都立工芸高等学校長</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宮下　義弘</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前全国会長</w:t>
            </w:r>
          </w:p>
        </w:tc>
        <w:tc>
          <w:tcPr>
            <w:tcW w:w="5041" w:type="dxa"/>
            <w:vAlign w:val="center"/>
          </w:tcPr>
          <w:p w:rsidR="00DE4801" w:rsidRPr="00F23D45" w:rsidRDefault="00DE4801" w:rsidP="009E53BE">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前</w:t>
            </w:r>
            <w:r w:rsidRPr="00F23D45">
              <w:rPr>
                <w:rFonts w:ascii="ＭＳ Ｐ明朝" w:eastAsia="ＭＳ Ｐ明朝" w:hAnsi="ＭＳ Ｐ明朝" w:cs="ＭＳ Ｐゴシック" w:hint="eastAsia"/>
                <w:kern w:val="0"/>
                <w:sz w:val="18"/>
                <w:szCs w:val="18"/>
                <w:lang w:eastAsia="ja-JP"/>
              </w:rPr>
              <w:t>東京都立</w:t>
            </w:r>
            <w:r w:rsidR="009E53BE">
              <w:rPr>
                <w:rFonts w:ascii="ＭＳ Ｐ明朝" w:eastAsia="ＭＳ Ｐ明朝" w:hAnsi="ＭＳ Ｐ明朝" w:cs="ＭＳ Ｐゴシック" w:hint="eastAsia"/>
                <w:kern w:val="0"/>
                <w:sz w:val="18"/>
                <w:szCs w:val="18"/>
                <w:lang w:eastAsia="ja-JP"/>
              </w:rPr>
              <w:t>練馬</w:t>
            </w:r>
            <w:r>
              <w:rPr>
                <w:rFonts w:ascii="ＭＳ Ｐ明朝" w:eastAsia="ＭＳ Ｐ明朝" w:hAnsi="ＭＳ Ｐ明朝" w:cs="ＭＳ Ｐゴシック" w:hint="eastAsia"/>
                <w:kern w:val="0"/>
                <w:sz w:val="18"/>
                <w:szCs w:val="18"/>
                <w:lang w:eastAsia="ja-JP"/>
              </w:rPr>
              <w:t>工業</w:t>
            </w:r>
            <w:r w:rsidRPr="00F23D45">
              <w:rPr>
                <w:rFonts w:ascii="ＭＳ Ｐ明朝" w:eastAsia="ＭＳ Ｐ明朝" w:hAnsi="ＭＳ Ｐ明朝" w:cs="ＭＳ Ｐゴシック" w:hint="eastAsia"/>
                <w:kern w:val="0"/>
                <w:sz w:val="18"/>
                <w:szCs w:val="18"/>
                <w:lang w:eastAsia="ja-JP"/>
              </w:rPr>
              <w:t>高等学校長</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斉藤　宏</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元全国事務局長</w:t>
            </w:r>
          </w:p>
        </w:tc>
        <w:tc>
          <w:tcPr>
            <w:tcW w:w="5041"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元全国国際教育研究協議会事務局長</w:t>
            </w:r>
          </w:p>
        </w:tc>
      </w:tr>
      <w:tr w:rsidR="00DE4801" w:rsidRPr="00F23D45" w:rsidTr="00DE4801">
        <w:trPr>
          <w:trHeight w:val="373"/>
        </w:trPr>
        <w:tc>
          <w:tcPr>
            <w:tcW w:w="1668" w:type="dxa"/>
            <w:vAlign w:val="center"/>
          </w:tcPr>
          <w:p w:rsidR="00DE4801" w:rsidRDefault="00DE4801" w:rsidP="00DE4801">
            <w:pPr>
              <w:jc w:val="cente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有里　泰徳</w:t>
            </w:r>
          </w:p>
        </w:tc>
        <w:tc>
          <w:tcPr>
            <w:tcW w:w="1559" w:type="dxa"/>
            <w:vAlign w:val="center"/>
          </w:tcPr>
          <w:p w:rsidR="00DE4801"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前全国常任理事</w:t>
            </w:r>
          </w:p>
        </w:tc>
        <w:tc>
          <w:tcPr>
            <w:tcW w:w="5041" w:type="dxa"/>
            <w:tcBorders>
              <w:bottom w:val="single" w:sz="4" w:space="0" w:color="auto"/>
            </w:tcBorders>
            <w:vAlign w:val="center"/>
          </w:tcPr>
          <w:p w:rsidR="00DE4801" w:rsidRDefault="00DE4801" w:rsidP="00C40033">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前</w:t>
            </w:r>
            <w:r w:rsidR="00C40033">
              <w:rPr>
                <w:rFonts w:ascii="ＭＳ Ｐ明朝" w:eastAsia="ＭＳ Ｐ明朝" w:hAnsi="ＭＳ Ｐ明朝" w:cs="ＭＳ Ｐゴシック" w:hint="eastAsia"/>
                <w:kern w:val="0"/>
                <w:sz w:val="18"/>
                <w:szCs w:val="18"/>
                <w:lang w:eastAsia="ja-JP"/>
              </w:rPr>
              <w:t>九州地区・宮崎県</w:t>
            </w:r>
            <w:r w:rsidRPr="00F23D45">
              <w:rPr>
                <w:rFonts w:ascii="ＭＳ Ｐ明朝" w:eastAsia="ＭＳ Ｐ明朝" w:hAnsi="ＭＳ Ｐ明朝" w:cs="ＭＳ Ｐゴシック" w:hint="eastAsia"/>
                <w:kern w:val="0"/>
                <w:sz w:val="18"/>
                <w:szCs w:val="18"/>
                <w:lang w:eastAsia="ja-JP"/>
              </w:rPr>
              <w:t>国際教育研究協議会事務局長</w:t>
            </w:r>
          </w:p>
        </w:tc>
      </w:tr>
    </w:tbl>
    <w:p w:rsidR="00DE4801" w:rsidRDefault="00DE4801" w:rsidP="001F2177">
      <w:pPr>
        <w:rPr>
          <w:rFonts w:ascii="ＭＳ Ｐゴシック" w:eastAsia="ＭＳ Ｐゴシック" w:hAnsi="ＭＳ Ｐゴシック" w:cs="ＭＳ Ｐゴシック"/>
          <w:b/>
          <w:bCs/>
          <w:kern w:val="0"/>
          <w:sz w:val="20"/>
          <w:szCs w:val="20"/>
          <w:lang w:eastAsia="ja-JP"/>
        </w:rPr>
      </w:pPr>
    </w:p>
    <w:p w:rsidR="00DE4801" w:rsidRDefault="00DE4801" w:rsidP="001F2177">
      <w:pPr>
        <w:rPr>
          <w:rFonts w:ascii="ＭＳ Ｐゴシック" w:eastAsia="ＭＳ Ｐゴシック" w:hAnsi="ＭＳ Ｐゴシック" w:cs="ＭＳ Ｐゴシック"/>
          <w:b/>
          <w:bCs/>
          <w:kern w:val="0"/>
          <w:sz w:val="20"/>
          <w:szCs w:val="20"/>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tbl>
      <w:tblPr>
        <w:tblW w:w="9513" w:type="dxa"/>
        <w:tblInd w:w="84" w:type="dxa"/>
        <w:tblCellMar>
          <w:left w:w="99" w:type="dxa"/>
          <w:right w:w="99" w:type="dxa"/>
        </w:tblCellMar>
        <w:tblLook w:val="04A0" w:firstRow="1" w:lastRow="0" w:firstColumn="1" w:lastColumn="0" w:noHBand="0" w:noVBand="1"/>
      </w:tblPr>
      <w:tblGrid>
        <w:gridCol w:w="2142"/>
        <w:gridCol w:w="1298"/>
        <w:gridCol w:w="3521"/>
        <w:gridCol w:w="1985"/>
        <w:gridCol w:w="567"/>
      </w:tblGrid>
      <w:tr w:rsidR="00CC3437" w:rsidRPr="00CC3437" w:rsidTr="00CC3437">
        <w:trPr>
          <w:trHeight w:val="571"/>
        </w:trPr>
        <w:tc>
          <w:tcPr>
            <w:tcW w:w="6961" w:type="dxa"/>
            <w:gridSpan w:val="3"/>
            <w:tcBorders>
              <w:top w:val="nil"/>
              <w:left w:val="nil"/>
              <w:bottom w:val="nil"/>
              <w:right w:val="nil"/>
            </w:tcBorders>
            <w:shd w:val="clear" w:color="auto" w:fill="auto"/>
            <w:noWrap/>
            <w:vAlign w:val="center"/>
            <w:hideMark/>
          </w:tcPr>
          <w:p w:rsidR="00CC3437" w:rsidRPr="00CC3437" w:rsidRDefault="00CC3437" w:rsidP="00820890">
            <w:pPr>
              <w:widowControl/>
              <w:suppressAutoHyphens w:val="0"/>
              <w:jc w:val="left"/>
              <w:rPr>
                <w:rFonts w:ascii="ＭＳ Ｐゴシック" w:eastAsia="ＭＳ Ｐゴシック" w:hAnsi="ＭＳ Ｐゴシック" w:cs="ＭＳ Ｐゴシック"/>
                <w:b/>
                <w:bCs/>
                <w:kern w:val="0"/>
                <w:sz w:val="20"/>
                <w:szCs w:val="20"/>
                <w:lang w:eastAsia="ja-JP"/>
              </w:rPr>
            </w:pPr>
            <w:r w:rsidRPr="00CC3437">
              <w:rPr>
                <w:rFonts w:ascii="ＭＳ Ｐゴシック" w:eastAsia="ＭＳ Ｐゴシック" w:hAnsi="ＭＳ Ｐゴシック" w:cs="ＭＳ Ｐゴシック" w:hint="eastAsia"/>
                <w:b/>
                <w:bCs/>
                <w:kern w:val="0"/>
                <w:sz w:val="20"/>
                <w:szCs w:val="20"/>
                <w:lang w:eastAsia="ja-JP"/>
              </w:rPr>
              <w:t>２０１９年度　　全国国際教育研究協議会　全国理事(教員）</w:t>
            </w:r>
          </w:p>
        </w:tc>
        <w:tc>
          <w:tcPr>
            <w:tcW w:w="1985" w:type="dxa"/>
            <w:tcBorders>
              <w:top w:val="nil"/>
              <w:left w:val="nil"/>
              <w:bottom w:val="nil"/>
              <w:right w:val="nil"/>
            </w:tcBorders>
            <w:shd w:val="clear" w:color="auto" w:fill="auto"/>
            <w:noWrap/>
            <w:hideMark/>
          </w:tcPr>
          <w:p w:rsidR="00CC3437" w:rsidRPr="00CC3437" w:rsidRDefault="00CC3437" w:rsidP="00CC3437">
            <w:pPr>
              <w:widowControl/>
              <w:suppressAutoHyphens w:val="0"/>
              <w:jc w:val="left"/>
              <w:rPr>
                <w:rFonts w:ascii="游ゴシック" w:eastAsia="游ゴシック" w:hAnsi="游ゴシック" w:cs="ＭＳ Ｐゴシック"/>
                <w:color w:val="000000"/>
                <w:kern w:val="0"/>
                <w:sz w:val="22"/>
                <w:szCs w:val="22"/>
                <w:lang w:eastAsia="ja-JP"/>
              </w:rPr>
            </w:pPr>
          </w:p>
        </w:tc>
        <w:tc>
          <w:tcPr>
            <w:tcW w:w="567" w:type="dxa"/>
            <w:tcBorders>
              <w:top w:val="nil"/>
              <w:left w:val="nil"/>
              <w:bottom w:val="nil"/>
              <w:right w:val="nil"/>
            </w:tcBorders>
            <w:shd w:val="clear" w:color="auto" w:fill="auto"/>
            <w:noWrap/>
            <w:vAlign w:val="center"/>
            <w:hideMark/>
          </w:tcPr>
          <w:p w:rsidR="00CC3437" w:rsidRPr="00CC3437" w:rsidRDefault="00CC3437" w:rsidP="00CC3437">
            <w:pPr>
              <w:widowControl/>
              <w:suppressAutoHyphens w:val="0"/>
              <w:jc w:val="left"/>
              <w:rPr>
                <w:rFonts w:ascii="游ゴシック" w:eastAsia="游ゴシック" w:hAnsi="游ゴシック" w:cs="ＭＳ Ｐゴシック"/>
                <w:color w:val="000000"/>
                <w:kern w:val="0"/>
                <w:sz w:val="22"/>
                <w:szCs w:val="22"/>
                <w:lang w:eastAsia="ja-JP"/>
              </w:rPr>
            </w:pPr>
          </w:p>
        </w:tc>
      </w:tr>
      <w:tr w:rsidR="00CC3437" w:rsidRPr="00CC3437" w:rsidTr="00CC3437">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役職・担当</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氏名</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勤務校</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TEL/FAX</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県</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事務局長</w:t>
            </w:r>
          </w:p>
        </w:tc>
        <w:tc>
          <w:tcPr>
            <w:tcW w:w="1298" w:type="dxa"/>
            <w:vMerge w:val="restart"/>
            <w:tcBorders>
              <w:top w:val="nil"/>
              <w:left w:val="single" w:sz="4" w:space="0" w:color="auto"/>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高島　みゆき</w:t>
            </w: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東京都立永山高等学校</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042-374-9891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企画調整全般</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206-0025　東京都多摩市永山５－２２</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042-371-5615</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副事務局長</w:t>
            </w:r>
          </w:p>
        </w:tc>
        <w:tc>
          <w:tcPr>
            <w:tcW w:w="1298" w:type="dxa"/>
            <w:vMerge w:val="restart"/>
            <w:tcBorders>
              <w:top w:val="nil"/>
              <w:left w:val="single" w:sz="4" w:space="0" w:color="auto"/>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中村　俊佑</w:t>
            </w: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東京都立五日市高等学校</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042-596-0176</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第55回東京大会事務局</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190-0164　東京都あきる野市五日市894</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042-596-1250</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副事務局長</w:t>
            </w:r>
          </w:p>
        </w:tc>
        <w:tc>
          <w:tcPr>
            <w:tcW w:w="1298" w:type="dxa"/>
            <w:vMerge w:val="restart"/>
            <w:tcBorders>
              <w:top w:val="nil"/>
              <w:left w:val="single" w:sz="4" w:space="0" w:color="auto"/>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竹山　哲司</w:t>
            </w: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DA4F88" w:rsidRDefault="00CC3437">
            <w:pPr>
              <w:widowControl/>
              <w:suppressAutoHyphens w:val="0"/>
              <w:jc w:val="left"/>
              <w:rPr>
                <w:rFonts w:ascii="ＭＳ Ｐ明朝" w:eastAsia="ＭＳ Ｐ明朝" w:hAnsi="ＭＳ Ｐ明朝" w:cs="ＭＳ Ｐゴシック"/>
                <w:color w:val="FF0000"/>
                <w:kern w:val="0"/>
                <w:sz w:val="18"/>
                <w:szCs w:val="18"/>
                <w:lang w:eastAsia="ja-JP"/>
              </w:rPr>
            </w:pPr>
            <w:r w:rsidRPr="00DA4F88">
              <w:rPr>
                <w:rFonts w:ascii="ＭＳ Ｐ明朝" w:eastAsia="ＭＳ Ｐ明朝" w:hAnsi="ＭＳ Ｐ明朝" w:cs="ＭＳ Ｐゴシック" w:hint="eastAsia"/>
                <w:color w:val="FF0000"/>
                <w:kern w:val="0"/>
                <w:sz w:val="18"/>
                <w:szCs w:val="18"/>
                <w:lang w:eastAsia="ja-JP"/>
              </w:rPr>
              <w:t>東京都立</w:t>
            </w:r>
            <w:r w:rsidR="0005621A" w:rsidRPr="00DA4F88">
              <w:rPr>
                <w:rFonts w:ascii="ＭＳ Ｐ明朝" w:eastAsia="ＭＳ Ｐ明朝" w:hAnsi="ＭＳ Ｐ明朝" w:cs="ＭＳ Ｐゴシック" w:hint="eastAsia"/>
                <w:color w:val="FF0000"/>
                <w:kern w:val="0"/>
                <w:sz w:val="18"/>
                <w:szCs w:val="18"/>
                <w:lang w:eastAsia="ja-JP"/>
              </w:rPr>
              <w:t>六郷工科</w:t>
            </w:r>
            <w:r w:rsidRPr="00DA4F88">
              <w:rPr>
                <w:rFonts w:ascii="ＭＳ Ｐ明朝" w:eastAsia="ＭＳ Ｐ明朝" w:hAnsi="ＭＳ Ｐ明朝" w:cs="ＭＳ Ｐゴシック" w:hint="eastAsia"/>
                <w:color w:val="FF0000"/>
                <w:kern w:val="0"/>
                <w:sz w:val="18"/>
                <w:szCs w:val="18"/>
                <w:lang w:eastAsia="ja-JP"/>
              </w:rPr>
              <w:t>高等学校</w:t>
            </w:r>
          </w:p>
        </w:tc>
        <w:tc>
          <w:tcPr>
            <w:tcW w:w="1985" w:type="dxa"/>
            <w:tcBorders>
              <w:top w:val="nil"/>
              <w:left w:val="nil"/>
              <w:bottom w:val="single" w:sz="4" w:space="0" w:color="auto"/>
              <w:right w:val="single" w:sz="4" w:space="0" w:color="auto"/>
            </w:tcBorders>
            <w:shd w:val="clear" w:color="auto" w:fill="auto"/>
            <w:vAlign w:val="center"/>
            <w:hideMark/>
          </w:tcPr>
          <w:p w:rsidR="00CC3437" w:rsidRPr="00DA4F88" w:rsidRDefault="00CC3437">
            <w:pPr>
              <w:widowControl/>
              <w:suppressAutoHyphens w:val="0"/>
              <w:jc w:val="left"/>
              <w:rPr>
                <w:rFonts w:ascii="ＭＳ Ｐ明朝" w:eastAsia="ＭＳ Ｐ明朝" w:hAnsi="ＭＳ Ｐ明朝" w:cs="ＭＳ Ｐゴシック"/>
                <w:color w:val="FF0000"/>
                <w:kern w:val="0"/>
                <w:sz w:val="18"/>
                <w:szCs w:val="18"/>
                <w:lang w:eastAsia="ja-JP"/>
              </w:rPr>
            </w:pPr>
            <w:r w:rsidRPr="00DA4F88">
              <w:rPr>
                <w:rFonts w:ascii="ＭＳ Ｐ明朝" w:eastAsia="ＭＳ Ｐ明朝" w:hAnsi="ＭＳ Ｐ明朝" w:cs="ＭＳ Ｐゴシック"/>
                <w:color w:val="FF0000"/>
                <w:kern w:val="0"/>
                <w:sz w:val="18"/>
                <w:szCs w:val="18"/>
                <w:lang w:eastAsia="ja-JP"/>
              </w:rPr>
              <w:t>TEL　03-</w:t>
            </w:r>
            <w:r w:rsidR="0005621A">
              <w:rPr>
                <w:rFonts w:ascii="ＭＳ Ｐ明朝" w:eastAsia="ＭＳ Ｐ明朝" w:hAnsi="ＭＳ Ｐ明朝" w:cs="ＭＳ Ｐゴシック" w:hint="eastAsia"/>
                <w:color w:val="FF0000"/>
                <w:kern w:val="0"/>
                <w:sz w:val="18"/>
                <w:szCs w:val="18"/>
                <w:lang w:eastAsia="ja-JP"/>
              </w:rPr>
              <w:t>3737-6565</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総務渉外</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DA4F88" w:rsidRDefault="0005621A" w:rsidP="00CC3437">
            <w:pPr>
              <w:widowControl/>
              <w:suppressAutoHyphens w:val="0"/>
              <w:jc w:val="left"/>
              <w:rPr>
                <w:rFonts w:ascii="ＭＳ Ｐ明朝" w:eastAsia="ＭＳ Ｐ明朝" w:hAnsi="ＭＳ Ｐ明朝" w:cs="ＭＳ Ｐゴシック"/>
                <w:color w:val="FF0000"/>
                <w:kern w:val="0"/>
                <w:sz w:val="18"/>
                <w:szCs w:val="18"/>
                <w:lang w:eastAsia="ja-JP"/>
              </w:rPr>
            </w:pPr>
            <w:r>
              <w:rPr>
                <w:rFonts w:ascii="ＭＳ Ｐ明朝" w:eastAsia="ＭＳ Ｐ明朝" w:hAnsi="ＭＳ Ｐ明朝" w:cs="ＭＳ Ｐゴシック" w:hint="eastAsia"/>
                <w:color w:val="FF0000"/>
                <w:kern w:val="0"/>
                <w:sz w:val="18"/>
                <w:szCs w:val="18"/>
                <w:lang w:eastAsia="ja-JP"/>
              </w:rPr>
              <w:t>144-8506</w:t>
            </w:r>
            <w:r w:rsidR="00CC3437" w:rsidRPr="00DA4F88">
              <w:rPr>
                <w:rFonts w:ascii="ＭＳ Ｐ明朝" w:eastAsia="ＭＳ Ｐ明朝" w:hAnsi="ＭＳ Ｐ明朝" w:cs="ＭＳ Ｐゴシック" w:hint="eastAsia"/>
                <w:color w:val="FF0000"/>
                <w:kern w:val="0"/>
                <w:sz w:val="18"/>
                <w:szCs w:val="18"/>
                <w:lang w:eastAsia="ja-JP"/>
              </w:rPr>
              <w:t xml:space="preserve">　東京都</w:t>
            </w:r>
            <w:r>
              <w:rPr>
                <w:rFonts w:ascii="ＭＳ Ｐ明朝" w:eastAsia="ＭＳ Ｐ明朝" w:hAnsi="ＭＳ Ｐ明朝" w:cs="ＭＳ Ｐゴシック" w:hint="eastAsia"/>
                <w:color w:val="FF0000"/>
                <w:kern w:val="0"/>
                <w:sz w:val="18"/>
                <w:szCs w:val="18"/>
                <w:lang w:eastAsia="ja-JP"/>
              </w:rPr>
              <w:t>大田区東六郷2-18-2</w:t>
            </w:r>
          </w:p>
        </w:tc>
        <w:tc>
          <w:tcPr>
            <w:tcW w:w="1985" w:type="dxa"/>
            <w:tcBorders>
              <w:top w:val="nil"/>
              <w:left w:val="nil"/>
              <w:bottom w:val="single" w:sz="4" w:space="0" w:color="auto"/>
              <w:right w:val="single" w:sz="4" w:space="0" w:color="auto"/>
            </w:tcBorders>
            <w:shd w:val="clear" w:color="auto" w:fill="auto"/>
            <w:vAlign w:val="center"/>
            <w:hideMark/>
          </w:tcPr>
          <w:p w:rsidR="00CC3437" w:rsidRPr="00DA4F88" w:rsidRDefault="00CC3437" w:rsidP="00CC3437">
            <w:pPr>
              <w:widowControl/>
              <w:suppressAutoHyphens w:val="0"/>
              <w:jc w:val="left"/>
              <w:rPr>
                <w:rFonts w:ascii="ＭＳ Ｐ明朝" w:eastAsia="ＭＳ Ｐ明朝" w:hAnsi="ＭＳ Ｐ明朝" w:cs="ＭＳ Ｐゴシック"/>
                <w:color w:val="FF0000"/>
                <w:kern w:val="0"/>
                <w:sz w:val="18"/>
                <w:szCs w:val="18"/>
                <w:lang w:eastAsia="ja-JP"/>
              </w:rPr>
            </w:pPr>
            <w:r w:rsidRPr="00DA4F88">
              <w:rPr>
                <w:rFonts w:ascii="ＭＳ Ｐ明朝" w:eastAsia="ＭＳ Ｐ明朝" w:hAnsi="ＭＳ Ｐ明朝" w:cs="ＭＳ Ｐゴシック"/>
                <w:color w:val="FF0000"/>
                <w:kern w:val="0"/>
                <w:sz w:val="18"/>
                <w:szCs w:val="18"/>
                <w:lang w:eastAsia="ja-JP"/>
              </w:rPr>
              <w:t>FAX　03-</w:t>
            </w:r>
            <w:r w:rsidR="00F9417A">
              <w:rPr>
                <w:rFonts w:ascii="ＭＳ Ｐ明朝" w:eastAsia="ＭＳ Ｐ明朝" w:hAnsi="ＭＳ Ｐ明朝" w:cs="ＭＳ Ｐゴシック" w:hint="eastAsia"/>
                <w:color w:val="FF0000"/>
                <w:kern w:val="0"/>
                <w:sz w:val="18"/>
                <w:szCs w:val="18"/>
                <w:lang w:eastAsia="ja-JP"/>
              </w:rPr>
              <w:t>5480-6500</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副事務局長</w:t>
            </w:r>
          </w:p>
        </w:tc>
        <w:tc>
          <w:tcPr>
            <w:tcW w:w="1298" w:type="dxa"/>
            <w:vMerge w:val="restart"/>
            <w:tcBorders>
              <w:top w:val="nil"/>
              <w:left w:val="single" w:sz="4" w:space="0" w:color="auto"/>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林　真代</w:t>
            </w: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東京都立永山高等学校</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042-374-9891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 xml:space="preserve">会計　</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206-0025　東京都多摩市永山５－２２</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042-371-5615</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w:t>
            </w:r>
          </w:p>
        </w:tc>
        <w:tc>
          <w:tcPr>
            <w:tcW w:w="1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 xml:space="preserve">吉野　翔子　</w:t>
            </w: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東京都立板橋有徳高校</w:t>
            </w:r>
          </w:p>
        </w:tc>
        <w:tc>
          <w:tcPr>
            <w:tcW w:w="1985" w:type="dxa"/>
            <w:tcBorders>
              <w:top w:val="nil"/>
              <w:left w:val="nil"/>
              <w:bottom w:val="single" w:sz="4" w:space="0" w:color="auto"/>
              <w:right w:val="single" w:sz="4" w:space="0" w:color="auto"/>
            </w:tcBorders>
            <w:shd w:val="clear" w:color="000000" w:fill="FFFFFF"/>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03-3937-6911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英語・日本語弁論大会</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175-0083　東京都板橋区徳丸2-17-1</w:t>
            </w:r>
          </w:p>
        </w:tc>
        <w:tc>
          <w:tcPr>
            <w:tcW w:w="1985" w:type="dxa"/>
            <w:tcBorders>
              <w:top w:val="nil"/>
              <w:left w:val="nil"/>
              <w:bottom w:val="single" w:sz="4" w:space="0" w:color="auto"/>
              <w:right w:val="single" w:sz="4" w:space="0" w:color="auto"/>
            </w:tcBorders>
            <w:shd w:val="clear" w:color="000000" w:fill="FFFFFF"/>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03-3937-6914</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w:t>
            </w:r>
          </w:p>
        </w:tc>
        <w:tc>
          <w:tcPr>
            <w:tcW w:w="12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color w:val="000000"/>
                <w:kern w:val="0"/>
                <w:sz w:val="18"/>
                <w:szCs w:val="18"/>
                <w:lang w:eastAsia="ja-JP"/>
              </w:rPr>
            </w:pPr>
            <w:r w:rsidRPr="00CC3437">
              <w:rPr>
                <w:rFonts w:ascii="ＭＳ Ｐ明朝" w:eastAsia="ＭＳ Ｐ明朝" w:hAnsi="ＭＳ Ｐ明朝" w:cs="ＭＳ Ｐゴシック" w:hint="eastAsia"/>
                <w:color w:val="000000"/>
                <w:kern w:val="0"/>
                <w:sz w:val="18"/>
                <w:szCs w:val="18"/>
                <w:lang w:eastAsia="ja-JP"/>
              </w:rPr>
              <w:t>太田　進</w:t>
            </w: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東京都立山崎高等学校</w:t>
            </w:r>
          </w:p>
        </w:tc>
        <w:tc>
          <w:tcPr>
            <w:tcW w:w="1985" w:type="dxa"/>
            <w:tcBorders>
              <w:top w:val="nil"/>
              <w:left w:val="nil"/>
              <w:bottom w:val="single" w:sz="4" w:space="0" w:color="auto"/>
              <w:right w:val="single" w:sz="4" w:space="0" w:color="auto"/>
            </w:tcBorders>
            <w:shd w:val="clear" w:color="000000" w:fill="FFFFFF"/>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042-792-2891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生徒研究発表・弁論大会</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color w:val="000000"/>
                <w:kern w:val="0"/>
                <w:sz w:val="18"/>
                <w:szCs w:val="18"/>
                <w:lang w:eastAsia="ja-JP"/>
              </w:rPr>
            </w:pP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195-0074　東京都町田市山崎町1453-1</w:t>
            </w:r>
          </w:p>
        </w:tc>
        <w:tc>
          <w:tcPr>
            <w:tcW w:w="1985" w:type="dxa"/>
            <w:tcBorders>
              <w:top w:val="nil"/>
              <w:left w:val="nil"/>
              <w:bottom w:val="single" w:sz="4" w:space="0" w:color="auto"/>
              <w:right w:val="single" w:sz="4" w:space="0" w:color="auto"/>
            </w:tcBorders>
            <w:shd w:val="clear" w:color="000000" w:fill="FFFFFF"/>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042-794-0440</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w:t>
            </w:r>
          </w:p>
        </w:tc>
        <w:tc>
          <w:tcPr>
            <w:tcW w:w="1298" w:type="dxa"/>
            <w:vMerge w:val="restart"/>
            <w:tcBorders>
              <w:top w:val="nil"/>
              <w:left w:val="single" w:sz="4" w:space="0" w:color="auto"/>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女屋　隆充</w:t>
            </w: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東京都立竹早高等学校</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03-3811-6961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生徒研究発表</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112-0002　東京都文京区小石川4-2-1</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03-3812-3565</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color w:val="000000"/>
                <w:kern w:val="0"/>
                <w:sz w:val="18"/>
                <w:szCs w:val="18"/>
                <w:lang w:eastAsia="ja-JP"/>
              </w:rPr>
            </w:pPr>
            <w:r w:rsidRPr="00CC3437">
              <w:rPr>
                <w:rFonts w:ascii="ＭＳ Ｐ明朝" w:eastAsia="ＭＳ Ｐ明朝" w:hAnsi="ＭＳ Ｐ明朝" w:cs="ＭＳ Ｐゴシック" w:hint="eastAsia"/>
                <w:color w:val="000000"/>
                <w:kern w:val="0"/>
                <w:sz w:val="18"/>
                <w:szCs w:val="18"/>
                <w:lang w:eastAsia="ja-JP"/>
              </w:rPr>
              <w:t>常務理事</w:t>
            </w:r>
          </w:p>
        </w:tc>
        <w:tc>
          <w:tcPr>
            <w:tcW w:w="12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color w:val="000000"/>
                <w:kern w:val="0"/>
                <w:sz w:val="18"/>
                <w:szCs w:val="18"/>
                <w:lang w:eastAsia="ja-JP"/>
              </w:rPr>
            </w:pPr>
            <w:r w:rsidRPr="00CC3437">
              <w:rPr>
                <w:rFonts w:ascii="ＭＳ Ｐ明朝" w:eastAsia="ＭＳ Ｐ明朝" w:hAnsi="ＭＳ Ｐ明朝" w:cs="ＭＳ Ｐゴシック" w:hint="eastAsia"/>
                <w:color w:val="000000"/>
                <w:kern w:val="0"/>
                <w:sz w:val="18"/>
                <w:szCs w:val="18"/>
                <w:lang w:eastAsia="ja-JP"/>
              </w:rPr>
              <w:t>坂本　美香</w:t>
            </w: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 xml:space="preserve">東京都立科学技術高等学校　　　　　　　　　　　   </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TEL03-5609-0227</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東京</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color w:val="000000"/>
                <w:kern w:val="0"/>
                <w:sz w:val="18"/>
                <w:szCs w:val="18"/>
                <w:lang w:eastAsia="ja-JP"/>
              </w:rPr>
            </w:pPr>
            <w:r w:rsidRPr="00CC3437">
              <w:rPr>
                <w:rFonts w:ascii="ＭＳ Ｐ明朝" w:eastAsia="ＭＳ Ｐ明朝" w:hAnsi="ＭＳ Ｐ明朝" w:cs="ＭＳ Ｐゴシック" w:hint="eastAsia"/>
                <w:color w:val="000000"/>
                <w:kern w:val="0"/>
                <w:sz w:val="18"/>
                <w:szCs w:val="18"/>
                <w:lang w:eastAsia="ja-JP"/>
              </w:rPr>
              <w:t>総務渉外</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color w:val="000000"/>
                <w:kern w:val="0"/>
                <w:sz w:val="18"/>
                <w:szCs w:val="18"/>
                <w:lang w:eastAsia="ja-JP"/>
              </w:rPr>
            </w:pP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136-007　2東京都江東区大島1-2-31</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FAX03-5609-0228</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常務理事生徒研究発表</w:t>
            </w:r>
          </w:p>
        </w:tc>
        <w:tc>
          <w:tcPr>
            <w:tcW w:w="1298" w:type="dxa"/>
            <w:vMerge w:val="restart"/>
            <w:tcBorders>
              <w:top w:val="nil"/>
              <w:left w:val="single" w:sz="4" w:space="0" w:color="auto"/>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木村　光宏</w:t>
            </w: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横浜県立横浜国際高等学校</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045-721-1438</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神奈川</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報告書</w:t>
            </w:r>
            <w:r w:rsidRPr="00CC3437">
              <w:rPr>
                <w:rFonts w:ascii="ＭＳ Ｐ明朝" w:eastAsia="ＭＳ Ｐ明朝" w:hAnsi="ＭＳ Ｐ明朝" w:cs="ＭＳ Ｐゴシック" w:hint="eastAsia"/>
                <w:kern w:val="0"/>
                <w:sz w:val="18"/>
                <w:szCs w:val="18"/>
                <w:lang w:eastAsia="ja-JP"/>
              </w:rPr>
              <w:t>・組織拡大</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232-0066　神奈川県横浜市六ッ川1-731</w:t>
            </w:r>
          </w:p>
        </w:tc>
        <w:tc>
          <w:tcPr>
            <w:tcW w:w="1985"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045-742-9493</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w:t>
            </w:r>
          </w:p>
        </w:tc>
        <w:tc>
          <w:tcPr>
            <w:tcW w:w="12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大山　峰弘</w:t>
            </w: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茨城県立水戸第二高等学校</w:t>
            </w:r>
          </w:p>
        </w:tc>
        <w:tc>
          <w:tcPr>
            <w:tcW w:w="1985"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 xml:space="preserve">TEL　029-224-2543　</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茨城</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生徒研究発表</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color w:val="212121"/>
                <w:kern w:val="0"/>
                <w:sz w:val="18"/>
                <w:szCs w:val="18"/>
                <w:lang w:eastAsia="ja-JP"/>
              </w:rPr>
            </w:pPr>
            <w:r w:rsidRPr="00CC3437">
              <w:rPr>
                <w:rFonts w:ascii="ＭＳ Ｐ明朝" w:eastAsia="ＭＳ Ｐ明朝" w:hAnsi="ＭＳ Ｐ明朝" w:cs="ＭＳ Ｐゴシック" w:hint="eastAsia"/>
                <w:color w:val="212121"/>
                <w:kern w:val="0"/>
                <w:sz w:val="18"/>
                <w:szCs w:val="18"/>
                <w:lang w:eastAsia="ja-JP"/>
              </w:rPr>
              <w:t>310-0062 茨城県水戸市大町2-2-14</w:t>
            </w:r>
          </w:p>
        </w:tc>
        <w:tc>
          <w:tcPr>
            <w:tcW w:w="1985"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029-225-5049</w:t>
            </w:r>
          </w:p>
        </w:tc>
        <w:tc>
          <w:tcPr>
            <w:tcW w:w="567" w:type="dxa"/>
            <w:vMerge/>
            <w:tcBorders>
              <w:top w:val="nil"/>
              <w:left w:val="single" w:sz="4" w:space="0" w:color="auto"/>
              <w:bottom w:val="nil"/>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w:t>
            </w:r>
          </w:p>
        </w:tc>
        <w:tc>
          <w:tcPr>
            <w:tcW w:w="12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玉置　瞬</w:t>
            </w: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color w:val="212121"/>
                <w:kern w:val="0"/>
                <w:sz w:val="18"/>
                <w:szCs w:val="18"/>
                <w:lang w:eastAsia="ja-JP"/>
              </w:rPr>
            </w:pPr>
            <w:r w:rsidRPr="00CC3437">
              <w:rPr>
                <w:rFonts w:ascii="ＭＳ Ｐ明朝" w:eastAsia="ＭＳ Ｐ明朝" w:hAnsi="ＭＳ Ｐ明朝" w:cs="ＭＳ Ｐゴシック" w:hint="eastAsia"/>
                <w:color w:val="212121"/>
                <w:kern w:val="0"/>
                <w:sz w:val="18"/>
                <w:szCs w:val="18"/>
                <w:lang w:eastAsia="ja-JP"/>
              </w:rPr>
              <w:t>千葉県柏市立柏高等学校</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TEL04-7132-3460</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千葉</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生徒研究発表</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auto" w:fill="auto"/>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277-0801柏市船戸山高野325-1</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FAX04-7134-3183</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常務理事（東北地区担当）</w:t>
            </w:r>
          </w:p>
        </w:tc>
        <w:tc>
          <w:tcPr>
            <w:tcW w:w="1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石森　広美</w:t>
            </w: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宮城県仙台二華高等学校</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022-296-8101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宮城</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生徒研究発表・組織拡大</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984-0052　宮城県仙台市若林区連坊1-4-1</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022-296-8103</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常務理事（東海北陸担当）</w:t>
            </w:r>
          </w:p>
        </w:tc>
        <w:tc>
          <w:tcPr>
            <w:tcW w:w="1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藤田　博雅</w:t>
            </w: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福井県立三国高等学校</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0776-81-3255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福井</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英語・日本語弁論大会</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913-8555　福井県坂井市三国町緑ヶ丘2-1-3</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0776-81-3566</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常務理事（近畿地区担当）</w:t>
            </w:r>
          </w:p>
        </w:tc>
        <w:tc>
          <w:tcPr>
            <w:tcW w:w="12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宮崎　裕之</w:t>
            </w: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和歌山県立日高高等学校</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0738-22-3151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和歌山</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 xml:space="preserve">英語・日本語弁論大会　</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644-0003　和歌山県御坊市島45</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0738-23-2922</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常務理事（近畿地区担当）</w:t>
            </w:r>
          </w:p>
        </w:tc>
        <w:tc>
          <w:tcPr>
            <w:tcW w:w="12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談儀　善弘</w:t>
            </w: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和歌山県立南紀高等学校</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0739-22-3776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和歌山</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組織拡大</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646-0024　和歌山県田辺市学園1-88</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0739-26-0792</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w:t>
            </w:r>
          </w:p>
        </w:tc>
        <w:tc>
          <w:tcPr>
            <w:tcW w:w="1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前田　忠彦</w:t>
            </w: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奈良県県立法隆寺国際高校</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0745-74-3630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奈良</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 xml:space="preserve">第56回奈良大会事務局　</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636-0104　奈良県生駒郡斑鳩町高安2-1-1</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0745-75-3286</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常務理事（四国地区担当）</w:t>
            </w:r>
          </w:p>
        </w:tc>
        <w:tc>
          <w:tcPr>
            <w:tcW w:w="12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森　恵美子</w:t>
            </w: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愛媛県立伊予農業高等学校</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 xml:space="preserve">TEL 089-982-1225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愛媛</w:t>
            </w: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生徒研究発表</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799-3111　愛媛県伊予市下吾川　1433</w:t>
            </w:r>
          </w:p>
        </w:tc>
        <w:tc>
          <w:tcPr>
            <w:tcW w:w="1985" w:type="dxa"/>
            <w:tcBorders>
              <w:top w:val="nil"/>
              <w:left w:val="nil"/>
              <w:bottom w:val="single" w:sz="4" w:space="0" w:color="auto"/>
              <w:right w:val="single" w:sz="4" w:space="0" w:color="auto"/>
            </w:tcBorders>
            <w:shd w:val="clear" w:color="000000" w:fill="FFFFFF"/>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089-983-4177</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r w:rsidR="00CC3437" w:rsidRPr="00CC3437" w:rsidTr="00CC3437">
        <w:trPr>
          <w:trHeight w:val="3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常務理事（九州地区担当）</w:t>
            </w:r>
          </w:p>
        </w:tc>
        <w:tc>
          <w:tcPr>
            <w:tcW w:w="12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伊東　望</w:t>
            </w: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宮崎学園中学・高等学校</w:t>
            </w:r>
          </w:p>
        </w:tc>
        <w:tc>
          <w:tcPr>
            <w:tcW w:w="1985"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TEL 0985-23-5318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3437" w:rsidRPr="00CC3437" w:rsidRDefault="00CC3437" w:rsidP="00CC3437">
            <w:pPr>
              <w:widowControl/>
              <w:suppressAutoHyphens w:val="0"/>
              <w:jc w:val="center"/>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宮崎</w:t>
            </w:r>
          </w:p>
        </w:tc>
      </w:tr>
      <w:tr w:rsidR="00CC3437" w:rsidRPr="00CC3437" w:rsidTr="00CC3437">
        <w:trPr>
          <w:trHeight w:val="283"/>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righ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組織拡大</w:t>
            </w:r>
          </w:p>
        </w:tc>
        <w:tc>
          <w:tcPr>
            <w:tcW w:w="1298" w:type="dxa"/>
            <w:vMerge/>
            <w:tcBorders>
              <w:top w:val="nil"/>
              <w:left w:val="single" w:sz="4" w:space="0" w:color="auto"/>
              <w:bottom w:val="single" w:sz="4" w:space="0" w:color="auto"/>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c>
          <w:tcPr>
            <w:tcW w:w="3521"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880-8503　宮崎県宮崎市昭和町3</w:t>
            </w:r>
          </w:p>
        </w:tc>
        <w:tc>
          <w:tcPr>
            <w:tcW w:w="1985" w:type="dxa"/>
            <w:tcBorders>
              <w:top w:val="nil"/>
              <w:left w:val="nil"/>
              <w:bottom w:val="single" w:sz="4" w:space="0" w:color="auto"/>
              <w:right w:val="single" w:sz="4" w:space="0" w:color="auto"/>
            </w:tcBorders>
            <w:shd w:val="clear" w:color="auto" w:fill="auto"/>
            <w:noWrap/>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r w:rsidRPr="00CC3437">
              <w:rPr>
                <w:rFonts w:ascii="ＭＳ Ｐ明朝" w:eastAsia="ＭＳ Ｐ明朝" w:hAnsi="ＭＳ Ｐ明朝" w:cs="ＭＳ Ｐゴシック" w:hint="eastAsia"/>
                <w:kern w:val="0"/>
                <w:sz w:val="18"/>
                <w:szCs w:val="18"/>
                <w:lang w:eastAsia="ja-JP"/>
              </w:rPr>
              <w:t>FAX　985-27-7202</w:t>
            </w:r>
          </w:p>
        </w:tc>
        <w:tc>
          <w:tcPr>
            <w:tcW w:w="567" w:type="dxa"/>
            <w:vMerge/>
            <w:tcBorders>
              <w:top w:val="nil"/>
              <w:left w:val="single" w:sz="4" w:space="0" w:color="auto"/>
              <w:bottom w:val="single" w:sz="4" w:space="0" w:color="000000"/>
              <w:right w:val="single" w:sz="4" w:space="0" w:color="auto"/>
            </w:tcBorders>
            <w:vAlign w:val="center"/>
            <w:hideMark/>
          </w:tcPr>
          <w:p w:rsidR="00CC3437" w:rsidRPr="00CC3437" w:rsidRDefault="00CC3437" w:rsidP="00CC3437">
            <w:pPr>
              <w:widowControl/>
              <w:suppressAutoHyphens w:val="0"/>
              <w:jc w:val="left"/>
              <w:rPr>
                <w:rFonts w:ascii="ＭＳ Ｐ明朝" w:eastAsia="ＭＳ Ｐ明朝" w:hAnsi="ＭＳ Ｐ明朝" w:cs="ＭＳ Ｐゴシック"/>
                <w:kern w:val="0"/>
                <w:sz w:val="18"/>
                <w:szCs w:val="18"/>
                <w:lang w:eastAsia="ja-JP"/>
              </w:rPr>
            </w:pPr>
          </w:p>
        </w:tc>
      </w:tr>
    </w:tbl>
    <w:p w:rsidR="00DE4801" w:rsidRPr="00CC3437" w:rsidRDefault="00DE4801" w:rsidP="001F2177">
      <w:pPr>
        <w:rPr>
          <w:rFonts w:ascii="ＭＳ Ｐ明朝" w:eastAsia="ＭＳ Ｐ明朝" w:hAnsi="ＭＳ Ｐ明朝"/>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E62872" w:rsidRDefault="00E62872">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BD6159" w:rsidRDefault="00946605" w:rsidP="00946605">
      <w:pPr>
        <w:snapToGrid w:val="0"/>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lastRenderedPageBreak/>
        <w:t>４</w:t>
      </w:r>
      <w:r w:rsidRPr="00A2573A">
        <w:rPr>
          <w:rFonts w:ascii="ＭＳ Ｐゴシック" w:eastAsia="ＭＳ Ｐゴシック" w:hAnsi="ＭＳ Ｐゴシック" w:hint="eastAsia"/>
          <w:b/>
          <w:sz w:val="20"/>
          <w:szCs w:val="20"/>
          <w:lang w:eastAsia="ja-JP"/>
        </w:rPr>
        <w:t xml:space="preserve">　</w:t>
      </w:r>
      <w:r w:rsidR="008571C4">
        <w:rPr>
          <w:rFonts w:ascii="ＭＳ Ｐゴシック" w:eastAsia="ＭＳ Ｐゴシック" w:hAnsi="ＭＳ Ｐゴシック" w:hint="eastAsia"/>
          <w:b/>
          <w:sz w:val="20"/>
          <w:szCs w:val="20"/>
          <w:lang w:eastAsia="ja-JP"/>
        </w:rPr>
        <w:t>２０１９</w:t>
      </w:r>
      <w:r w:rsidRPr="00A2573A">
        <w:rPr>
          <w:rFonts w:ascii="ＭＳ Ｐゴシック" w:eastAsia="ＭＳ Ｐゴシック" w:hAnsi="ＭＳ Ｐゴシック" w:hint="eastAsia"/>
          <w:b/>
          <w:sz w:val="20"/>
          <w:szCs w:val="20"/>
          <w:lang w:eastAsia="ja-JP"/>
        </w:rPr>
        <w:t>年度　事業計画</w:t>
      </w:r>
      <w:r w:rsidRPr="00DA4F88">
        <w:rPr>
          <w:rFonts w:ascii="ＭＳ Ｐゴシック" w:eastAsia="ＭＳ Ｐゴシック" w:hAnsi="ＭＳ Ｐゴシック" w:hint="eastAsia"/>
          <w:b/>
          <w:dstrike/>
          <w:color w:val="FF0000"/>
          <w:sz w:val="20"/>
          <w:szCs w:val="20"/>
          <w:lang w:eastAsia="ja-JP"/>
        </w:rPr>
        <w:t xml:space="preserve">　</w:t>
      </w:r>
      <w:r w:rsidRPr="00DA4F88">
        <w:rPr>
          <w:rFonts w:ascii="ＭＳ Ｐゴシック" w:eastAsia="ＭＳ Ｐゴシック" w:hAnsi="ＭＳ Ｐゴシック"/>
          <w:b/>
          <w:dstrike/>
          <w:color w:val="FF0000"/>
          <w:sz w:val="20"/>
          <w:szCs w:val="20"/>
          <w:lang w:eastAsia="ja-JP"/>
        </w:rPr>
        <w:t>(案)</w:t>
      </w:r>
      <w:r w:rsidRPr="00DA4F88">
        <w:rPr>
          <w:rFonts w:ascii="ＭＳ Ｐゴシック" w:eastAsia="ＭＳ Ｐゴシック" w:hAnsi="ＭＳ Ｐゴシック" w:hint="eastAsia"/>
          <w:dstrike/>
          <w:color w:val="FF0000"/>
          <w:sz w:val="20"/>
          <w:szCs w:val="20"/>
        </w:rPr>
        <w:t xml:space="preserve">　</w:t>
      </w:r>
      <w:r w:rsidRPr="00DC6F17">
        <w:rPr>
          <w:rFonts w:ascii="ＭＳ Ｐゴシック" w:eastAsia="ＭＳ Ｐゴシック" w:hAnsi="ＭＳ Ｐゴシック" w:hint="eastAsia"/>
          <w:color w:val="FF0000"/>
          <w:sz w:val="20"/>
          <w:szCs w:val="20"/>
        </w:rPr>
        <w:t xml:space="preserve">　　　</w:t>
      </w:r>
      <w:r w:rsidR="00E62872" w:rsidRPr="00946605">
        <w:rPr>
          <w:rFonts w:ascii="ＭＳ Ｐゴシック" w:eastAsia="ＭＳ Ｐゴシック" w:hAnsi="ＭＳ Ｐゴシック" w:hint="eastAsia"/>
          <w:b/>
          <w:sz w:val="20"/>
          <w:szCs w:val="20"/>
          <w:lang w:eastAsia="ja-JP"/>
        </w:rPr>
        <w:t xml:space="preserve"> </w:t>
      </w:r>
    </w:p>
    <w:p w:rsidR="00E20829" w:rsidRDefault="00E20829" w:rsidP="00946605">
      <w:pPr>
        <w:snapToGrid w:val="0"/>
        <w:rPr>
          <w:rFonts w:ascii="ＭＳ Ｐゴシック" w:eastAsia="ＭＳ Ｐゴシック" w:hAnsi="ＭＳ Ｐゴシック"/>
          <w:b/>
          <w:sz w:val="20"/>
          <w:szCs w:val="20"/>
          <w:lang w:eastAsia="ja-JP"/>
        </w:rPr>
      </w:pPr>
    </w:p>
    <w:p w:rsidR="00946605" w:rsidRPr="00946605" w:rsidRDefault="00946605" w:rsidP="00946605">
      <w:pPr>
        <w:snapToGrid w:val="0"/>
        <w:rPr>
          <w:rFonts w:ascii="ＭＳ Ｐゴシック" w:eastAsia="ＭＳ Ｐゴシック" w:hAnsi="ＭＳ Ｐゴシック"/>
          <w:b/>
          <w:sz w:val="20"/>
          <w:szCs w:val="20"/>
          <w:lang w:eastAsia="ja-JP"/>
        </w:rPr>
      </w:pPr>
      <w:r w:rsidRPr="00946605">
        <w:rPr>
          <w:rFonts w:ascii="ＭＳ Ｐゴシック" w:eastAsia="ＭＳ Ｐゴシック" w:hAnsi="ＭＳ Ｐゴシック" w:hint="eastAsia"/>
          <w:b/>
          <w:sz w:val="20"/>
          <w:szCs w:val="20"/>
          <w:lang w:eastAsia="ja-JP"/>
        </w:rPr>
        <w:t>4-1</w:t>
      </w:r>
      <w:r w:rsidR="008571C4">
        <w:rPr>
          <w:rFonts w:ascii="ＭＳ Ｐゴシック" w:eastAsia="ＭＳ Ｐゴシック" w:hAnsi="ＭＳ Ｐゴシック" w:hint="eastAsia"/>
          <w:b/>
          <w:sz w:val="20"/>
          <w:szCs w:val="20"/>
          <w:lang w:eastAsia="ja-JP"/>
        </w:rPr>
        <w:t>２０１９</w:t>
      </w:r>
      <w:r w:rsidRPr="00946605">
        <w:rPr>
          <w:rFonts w:ascii="ＭＳ Ｐゴシック" w:eastAsia="ＭＳ Ｐゴシック" w:hAnsi="ＭＳ Ｐゴシック" w:hint="eastAsia"/>
          <w:b/>
          <w:sz w:val="20"/>
          <w:szCs w:val="20"/>
          <w:lang w:eastAsia="ja-JP"/>
        </w:rPr>
        <w:t>年度の活動方針案</w:t>
      </w:r>
    </w:p>
    <w:tbl>
      <w:tblPr>
        <w:tblW w:w="9072" w:type="dxa"/>
        <w:tblInd w:w="3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072"/>
      </w:tblGrid>
      <w:tr w:rsidR="00946605" w:rsidRPr="00E62872" w:rsidTr="00635401">
        <w:trPr>
          <w:trHeight w:val="1413"/>
        </w:trPr>
        <w:tc>
          <w:tcPr>
            <w:tcW w:w="9072" w:type="dxa"/>
          </w:tcPr>
          <w:p w:rsidR="00E62872" w:rsidRDefault="00E62872" w:rsidP="009E5E06">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グローバル化、グローバル人材の育成、オリンピック・パラリンピック教育と</w:t>
            </w:r>
            <w:r w:rsidR="00CC3437">
              <w:rPr>
                <w:rFonts w:ascii="ＭＳ Ｐ明朝" w:eastAsia="ＭＳ Ｐ明朝" w:hAnsi="ＭＳ Ｐ明朝" w:hint="eastAsia"/>
                <w:sz w:val="20"/>
                <w:szCs w:val="20"/>
                <w:lang w:eastAsia="ja-JP"/>
              </w:rPr>
              <w:t>、今ほど</w:t>
            </w:r>
            <w:r w:rsidR="002A463D">
              <w:rPr>
                <w:rFonts w:ascii="ＭＳ Ｐ明朝" w:eastAsia="ＭＳ Ｐ明朝" w:hAnsi="ＭＳ Ｐ明朝" w:hint="eastAsia"/>
                <w:sz w:val="20"/>
                <w:szCs w:val="20"/>
                <w:lang w:eastAsia="ja-JP"/>
              </w:rPr>
              <w:t>「</w:t>
            </w:r>
            <w:r>
              <w:rPr>
                <w:rFonts w:ascii="ＭＳ Ｐ明朝" w:eastAsia="ＭＳ Ｐ明朝" w:hAnsi="ＭＳ Ｐ明朝" w:hint="eastAsia"/>
                <w:sz w:val="20"/>
                <w:szCs w:val="20"/>
                <w:lang w:eastAsia="ja-JP"/>
              </w:rPr>
              <w:t>国際教育の重要性</w:t>
            </w:r>
            <w:r w:rsidR="002A463D">
              <w:rPr>
                <w:rFonts w:ascii="ＭＳ Ｐ明朝" w:eastAsia="ＭＳ Ｐ明朝" w:hAnsi="ＭＳ Ｐ明朝" w:hint="eastAsia"/>
                <w:sz w:val="20"/>
                <w:szCs w:val="20"/>
                <w:lang w:eastAsia="ja-JP"/>
              </w:rPr>
              <w:t>」が</w:t>
            </w:r>
          </w:p>
          <w:p w:rsidR="00E62872" w:rsidRDefault="00CC3437" w:rsidP="009E5E06">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叫ばれている時代</w:t>
            </w:r>
            <w:r w:rsidR="00E62872">
              <w:rPr>
                <w:rFonts w:ascii="ＭＳ Ｐ明朝" w:eastAsia="ＭＳ Ｐ明朝" w:hAnsi="ＭＳ Ｐ明朝" w:hint="eastAsia"/>
                <w:sz w:val="20"/>
                <w:szCs w:val="20"/>
                <w:lang w:eastAsia="ja-JP"/>
              </w:rPr>
              <w:t>はない。以下の項目について重点的に活動を広げていく。</w:t>
            </w:r>
          </w:p>
          <w:p w:rsidR="004F3490" w:rsidRDefault="004F3490" w:rsidP="009E5E06">
            <w:pPr>
              <w:rPr>
                <w:rFonts w:ascii="ＭＳ Ｐ明朝" w:eastAsia="ＭＳ Ｐ明朝" w:hAnsi="ＭＳ Ｐ明朝"/>
                <w:sz w:val="20"/>
                <w:szCs w:val="20"/>
                <w:lang w:eastAsia="ja-JP"/>
              </w:rPr>
            </w:pPr>
          </w:p>
          <w:p w:rsidR="00946605" w:rsidRPr="0016465F" w:rsidRDefault="00946605" w:rsidP="00E62872">
            <w:pPr>
              <w:ind w:firstLineChars="100" w:firstLine="190"/>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１、</w:t>
            </w:r>
            <w:r w:rsidR="00CC3437">
              <w:rPr>
                <w:rFonts w:ascii="ＭＳ Ｐ明朝" w:eastAsia="ＭＳ Ｐ明朝" w:hAnsi="ＭＳ Ｐ明朝" w:hint="eastAsia"/>
                <w:sz w:val="20"/>
                <w:szCs w:val="20"/>
                <w:lang w:eastAsia="ja-JP"/>
              </w:rPr>
              <w:t>「高校生</w:t>
            </w:r>
            <w:r w:rsidRPr="0016465F">
              <w:rPr>
                <w:rFonts w:ascii="ＭＳ Ｐ明朝" w:eastAsia="ＭＳ Ｐ明朝" w:hAnsi="ＭＳ Ｐ明朝" w:hint="eastAsia"/>
                <w:sz w:val="20"/>
                <w:szCs w:val="20"/>
                <w:lang w:eastAsia="ja-JP"/>
              </w:rPr>
              <w:t>国際理解・国際協力に関する研究発表会</w:t>
            </w:r>
            <w:r w:rsidR="00CC3437">
              <w:rPr>
                <w:rFonts w:ascii="ＭＳ Ｐ明朝" w:eastAsia="ＭＳ Ｐ明朝" w:hAnsi="ＭＳ Ｐ明朝" w:hint="eastAsia"/>
                <w:sz w:val="20"/>
                <w:szCs w:val="20"/>
                <w:lang w:eastAsia="ja-JP"/>
              </w:rPr>
              <w:t>」</w:t>
            </w:r>
            <w:r w:rsidR="0000358D" w:rsidRPr="0016465F">
              <w:rPr>
                <w:rFonts w:ascii="ＭＳ Ｐ明朝" w:eastAsia="ＭＳ Ｐ明朝" w:hAnsi="ＭＳ Ｐ明朝" w:hint="eastAsia"/>
                <w:sz w:val="20"/>
                <w:szCs w:val="20"/>
                <w:lang w:eastAsia="ja-JP"/>
              </w:rPr>
              <w:t>の充実</w:t>
            </w:r>
            <w:r w:rsidR="00BA176B">
              <w:rPr>
                <w:rFonts w:ascii="ＭＳ Ｐ明朝" w:eastAsia="ＭＳ Ｐ明朝" w:hAnsi="ＭＳ Ｐ明朝" w:hint="eastAsia"/>
                <w:sz w:val="20"/>
                <w:szCs w:val="20"/>
                <w:lang w:eastAsia="ja-JP"/>
              </w:rPr>
              <w:t>（各県・地区での実施）</w:t>
            </w:r>
          </w:p>
          <w:p w:rsidR="00BA176B" w:rsidRDefault="00946605" w:rsidP="00E62872">
            <w:pPr>
              <w:ind w:firstLineChars="100" w:firstLine="190"/>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２、</w:t>
            </w:r>
            <w:r w:rsidR="00CC3437">
              <w:rPr>
                <w:rFonts w:ascii="ＭＳ Ｐ明朝" w:eastAsia="ＭＳ Ｐ明朝" w:hAnsi="ＭＳ Ｐ明朝" w:hint="eastAsia"/>
                <w:sz w:val="20"/>
                <w:szCs w:val="20"/>
                <w:lang w:eastAsia="ja-JP"/>
              </w:rPr>
              <w:t>組織拡大：</w:t>
            </w:r>
            <w:r w:rsidRPr="0016465F">
              <w:rPr>
                <w:rFonts w:ascii="ＭＳ Ｐ明朝" w:eastAsia="ＭＳ Ｐ明朝" w:hAnsi="ＭＳ Ｐ明朝" w:hint="eastAsia"/>
                <w:sz w:val="20"/>
                <w:szCs w:val="20"/>
                <w:lang w:eastAsia="ja-JP"/>
              </w:rPr>
              <w:t>休会県の</w:t>
            </w:r>
            <w:r w:rsidR="00BA176B">
              <w:rPr>
                <w:rFonts w:ascii="ＭＳ Ｐ明朝" w:eastAsia="ＭＳ Ｐ明朝" w:hAnsi="ＭＳ Ｐ明朝" w:hint="eastAsia"/>
                <w:sz w:val="20"/>
                <w:szCs w:val="20"/>
                <w:lang w:eastAsia="ja-JP"/>
              </w:rPr>
              <w:t>個人</w:t>
            </w:r>
            <w:r w:rsidRPr="0016465F">
              <w:rPr>
                <w:rFonts w:ascii="ＭＳ Ｐ明朝" w:eastAsia="ＭＳ Ｐ明朝" w:hAnsi="ＭＳ Ｐ明朝" w:hint="eastAsia"/>
                <w:sz w:val="20"/>
                <w:szCs w:val="20"/>
                <w:lang w:eastAsia="ja-JP"/>
              </w:rPr>
              <w:t>加盟及び</w:t>
            </w:r>
            <w:r w:rsidR="00BA176B">
              <w:rPr>
                <w:rFonts w:ascii="ＭＳ Ｐ明朝" w:eastAsia="ＭＳ Ｐ明朝" w:hAnsi="ＭＳ Ｐ明朝" w:hint="eastAsia"/>
                <w:sz w:val="20"/>
                <w:szCs w:val="20"/>
                <w:lang w:eastAsia="ja-JP"/>
              </w:rPr>
              <w:t>再加盟の周知</w:t>
            </w:r>
            <w:r w:rsidR="00DC6F17">
              <w:rPr>
                <w:rFonts w:ascii="ＭＳ Ｐ明朝" w:eastAsia="ＭＳ Ｐ明朝" w:hAnsi="ＭＳ Ｐ明朝" w:hint="eastAsia"/>
                <w:sz w:val="20"/>
                <w:szCs w:val="20"/>
                <w:lang w:eastAsia="ja-JP"/>
              </w:rPr>
              <w:t>、高文連との連携</w:t>
            </w:r>
            <w:r w:rsidR="00BA176B">
              <w:rPr>
                <w:rFonts w:ascii="ＭＳ Ｐ明朝" w:eastAsia="ＭＳ Ｐ明朝" w:hAnsi="ＭＳ Ｐ明朝" w:hint="eastAsia"/>
                <w:sz w:val="20"/>
                <w:szCs w:val="20"/>
                <w:lang w:eastAsia="ja-JP"/>
              </w:rPr>
              <w:t>（組織強化）</w:t>
            </w:r>
          </w:p>
          <w:p w:rsidR="00653CB9" w:rsidRDefault="0000358D" w:rsidP="00653CB9">
            <w:pPr>
              <w:ind w:firstLineChars="100" w:firstLine="190"/>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３、</w:t>
            </w:r>
            <w:r w:rsidR="00653CB9">
              <w:rPr>
                <w:rFonts w:ascii="ＭＳ Ｐ明朝" w:eastAsia="ＭＳ Ｐ明朝" w:hAnsi="ＭＳ Ｐ明朝" w:hint="eastAsia"/>
                <w:sz w:val="20"/>
                <w:szCs w:val="20"/>
                <w:lang w:eastAsia="ja-JP"/>
              </w:rPr>
              <w:t>休会県が増え、会計も逼迫してきている。活動内容や予算の検討。</w:t>
            </w:r>
          </w:p>
          <w:p w:rsidR="00BA176B" w:rsidRDefault="00653CB9" w:rsidP="00E62872">
            <w:pPr>
              <w:ind w:firstLineChars="100" w:firstLine="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４、</w:t>
            </w:r>
            <w:r w:rsidR="0000358D" w:rsidRPr="0016465F">
              <w:rPr>
                <w:rFonts w:ascii="ＭＳ Ｐ明朝" w:eastAsia="ＭＳ Ｐ明朝" w:hAnsi="ＭＳ Ｐ明朝" w:hint="eastAsia"/>
                <w:sz w:val="20"/>
                <w:szCs w:val="20"/>
                <w:lang w:eastAsia="ja-JP"/>
              </w:rPr>
              <w:t>グローバル化</w:t>
            </w:r>
            <w:r w:rsidR="00E62872">
              <w:rPr>
                <w:rFonts w:ascii="ＭＳ Ｐ明朝" w:eastAsia="ＭＳ Ｐ明朝" w:hAnsi="ＭＳ Ｐ明朝" w:hint="eastAsia"/>
                <w:sz w:val="20"/>
                <w:szCs w:val="20"/>
                <w:lang w:eastAsia="ja-JP"/>
              </w:rPr>
              <w:t>、</w:t>
            </w:r>
            <w:r>
              <w:rPr>
                <w:rFonts w:ascii="ＭＳ Ｐ明朝" w:eastAsia="ＭＳ Ｐ明朝" w:hAnsi="ＭＳ Ｐ明朝" w:hint="eastAsia"/>
                <w:sz w:val="20"/>
                <w:szCs w:val="20"/>
                <w:lang w:eastAsia="ja-JP"/>
              </w:rPr>
              <w:t>ＳＤＧｓ</w:t>
            </w:r>
            <w:r w:rsidR="00E62872">
              <w:rPr>
                <w:rFonts w:ascii="ＭＳ Ｐ明朝" w:eastAsia="ＭＳ Ｐ明朝" w:hAnsi="ＭＳ Ｐ明朝" w:hint="eastAsia"/>
                <w:sz w:val="20"/>
                <w:szCs w:val="20"/>
                <w:lang w:eastAsia="ja-JP"/>
              </w:rPr>
              <w:t>など</w:t>
            </w:r>
            <w:r>
              <w:rPr>
                <w:rFonts w:ascii="ＭＳ Ｐ明朝" w:eastAsia="ＭＳ Ｐ明朝" w:hAnsi="ＭＳ Ｐ明朝" w:hint="eastAsia"/>
                <w:sz w:val="20"/>
                <w:szCs w:val="20"/>
                <w:lang w:eastAsia="ja-JP"/>
              </w:rPr>
              <w:t>の</w:t>
            </w:r>
            <w:r w:rsidR="0000358D" w:rsidRPr="0016465F">
              <w:rPr>
                <w:rFonts w:ascii="ＭＳ Ｐ明朝" w:eastAsia="ＭＳ Ｐ明朝" w:hAnsi="ＭＳ Ｐ明朝" w:hint="eastAsia"/>
                <w:sz w:val="20"/>
                <w:szCs w:val="20"/>
                <w:lang w:eastAsia="ja-JP"/>
              </w:rPr>
              <w:t>教材開発</w:t>
            </w:r>
          </w:p>
          <w:p w:rsidR="0000358D" w:rsidRDefault="00653CB9" w:rsidP="00E62872">
            <w:pPr>
              <w:ind w:firstLineChars="100" w:firstLine="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５</w:t>
            </w:r>
            <w:r w:rsidR="00BA176B">
              <w:rPr>
                <w:rFonts w:ascii="ＭＳ Ｐ明朝" w:eastAsia="ＭＳ Ｐ明朝" w:hAnsi="ＭＳ Ｐ明朝" w:hint="eastAsia"/>
                <w:sz w:val="20"/>
                <w:szCs w:val="20"/>
                <w:lang w:eastAsia="ja-JP"/>
              </w:rPr>
              <w:t>、</w:t>
            </w:r>
            <w:r w:rsidR="0000358D" w:rsidRPr="0016465F">
              <w:rPr>
                <w:rFonts w:ascii="ＭＳ Ｐ明朝" w:eastAsia="ＭＳ Ｐ明朝" w:hAnsi="ＭＳ Ｐ明朝" w:hint="eastAsia"/>
                <w:sz w:val="20"/>
                <w:szCs w:val="20"/>
                <w:lang w:eastAsia="ja-JP"/>
              </w:rPr>
              <w:t>他団体</w:t>
            </w:r>
            <w:r w:rsidR="00E62872">
              <w:rPr>
                <w:rFonts w:ascii="ＭＳ Ｐ明朝" w:eastAsia="ＭＳ Ｐ明朝" w:hAnsi="ＭＳ Ｐ明朝" w:hint="eastAsia"/>
                <w:sz w:val="20"/>
                <w:szCs w:val="20"/>
                <w:lang w:eastAsia="ja-JP"/>
              </w:rPr>
              <w:t>（NGO/NPO/国連関連団体／大学等）や他組織（</w:t>
            </w:r>
            <w:r w:rsidR="00635401">
              <w:rPr>
                <w:rFonts w:ascii="ＭＳ Ｐ明朝" w:eastAsia="ＭＳ Ｐ明朝" w:hAnsi="ＭＳ Ｐ明朝" w:hint="eastAsia"/>
                <w:sz w:val="20"/>
                <w:szCs w:val="20"/>
                <w:lang w:eastAsia="ja-JP"/>
              </w:rPr>
              <w:t>高文連／</w:t>
            </w:r>
            <w:r w:rsidR="00E62872">
              <w:rPr>
                <w:rFonts w:ascii="ＭＳ Ｐ明朝" w:eastAsia="ＭＳ Ｐ明朝" w:hAnsi="ＭＳ Ｐ明朝" w:hint="eastAsia"/>
                <w:sz w:val="20"/>
                <w:szCs w:val="20"/>
                <w:lang w:eastAsia="ja-JP"/>
              </w:rPr>
              <w:t>国際学科／S</w:t>
            </w:r>
            <w:r w:rsidR="00AB4813" w:rsidRPr="00DA4F88">
              <w:rPr>
                <w:rFonts w:ascii="ＭＳ Ｐ明朝" w:eastAsia="ＭＳ Ｐ明朝" w:hAnsi="ＭＳ Ｐ明朝"/>
                <w:color w:val="FF0000"/>
                <w:sz w:val="20"/>
                <w:szCs w:val="20"/>
                <w:lang w:eastAsia="ja-JP"/>
              </w:rPr>
              <w:t>G</w:t>
            </w:r>
            <w:r w:rsidR="00E62872">
              <w:rPr>
                <w:rFonts w:ascii="ＭＳ Ｐ明朝" w:eastAsia="ＭＳ Ｐ明朝" w:hAnsi="ＭＳ Ｐ明朝" w:hint="eastAsia"/>
                <w:sz w:val="20"/>
                <w:szCs w:val="20"/>
                <w:lang w:eastAsia="ja-JP"/>
              </w:rPr>
              <w:t>Hなど）</w:t>
            </w:r>
            <w:r w:rsidR="00635401">
              <w:rPr>
                <w:rFonts w:ascii="ＭＳ Ｐ明朝" w:eastAsia="ＭＳ Ｐ明朝" w:hAnsi="ＭＳ Ｐ明朝" w:hint="eastAsia"/>
                <w:sz w:val="20"/>
                <w:szCs w:val="20"/>
                <w:lang w:eastAsia="ja-JP"/>
              </w:rPr>
              <w:t>との連携</w:t>
            </w:r>
          </w:p>
          <w:p w:rsidR="00DC6F17" w:rsidRPr="0016465F" w:rsidRDefault="00DC6F17" w:rsidP="00653CB9">
            <w:pPr>
              <w:ind w:firstLineChars="100" w:firstLine="190"/>
              <w:rPr>
                <w:rFonts w:ascii="ＭＳ Ｐ明朝" w:eastAsia="ＭＳ Ｐ明朝" w:hAnsi="ＭＳ Ｐ明朝"/>
                <w:sz w:val="20"/>
                <w:szCs w:val="20"/>
                <w:lang w:eastAsia="ja-JP"/>
              </w:rPr>
            </w:pPr>
          </w:p>
        </w:tc>
      </w:tr>
    </w:tbl>
    <w:p w:rsidR="00946605" w:rsidRPr="0016465F" w:rsidRDefault="00946605" w:rsidP="00946605">
      <w:pPr>
        <w:snapToGrid w:val="0"/>
        <w:rPr>
          <w:rFonts w:ascii="ＭＳ Ｐ明朝" w:eastAsia="ＭＳ Ｐ明朝" w:hAnsi="ＭＳ Ｐ明朝"/>
          <w:sz w:val="20"/>
          <w:szCs w:val="20"/>
          <w:lang w:eastAsia="ja-JP"/>
        </w:rPr>
      </w:pPr>
    </w:p>
    <w:p w:rsidR="008571C4" w:rsidRPr="0016465F" w:rsidRDefault="00946605" w:rsidP="00946605">
      <w:pPr>
        <w:snapToGrid w:val="0"/>
        <w:rPr>
          <w:rFonts w:ascii="ＭＳ Ｐゴシック" w:eastAsia="ＭＳ Ｐゴシック" w:hAnsi="ＭＳ Ｐゴシック"/>
          <w:sz w:val="18"/>
          <w:szCs w:val="18"/>
          <w:lang w:eastAsia="ja-JP"/>
        </w:rPr>
      </w:pPr>
      <w:r w:rsidRPr="0016465F">
        <w:rPr>
          <w:rFonts w:ascii="ＭＳ Ｐゴシック" w:eastAsia="ＭＳ Ｐゴシック" w:hAnsi="ＭＳ Ｐゴシック" w:hint="eastAsia"/>
          <w:b/>
          <w:sz w:val="20"/>
          <w:szCs w:val="20"/>
          <w:lang w:eastAsia="ja-JP"/>
        </w:rPr>
        <w:t>4-2</w:t>
      </w:r>
      <w:r w:rsidR="004F3490">
        <w:rPr>
          <w:rFonts w:ascii="ＭＳ Ｐゴシック" w:eastAsia="ＭＳ Ｐゴシック" w:hAnsi="ＭＳ Ｐゴシック" w:hint="eastAsia"/>
          <w:b/>
          <w:sz w:val="20"/>
          <w:szCs w:val="20"/>
          <w:lang w:eastAsia="ja-JP"/>
        </w:rPr>
        <w:t xml:space="preserve">　</w:t>
      </w:r>
      <w:r w:rsidR="008571C4">
        <w:rPr>
          <w:rFonts w:ascii="ＭＳ Ｐゴシック" w:eastAsia="ＭＳ Ｐゴシック" w:hAnsi="ＭＳ Ｐゴシック" w:hint="eastAsia"/>
          <w:b/>
          <w:sz w:val="20"/>
          <w:szCs w:val="20"/>
          <w:lang w:eastAsia="ja-JP"/>
        </w:rPr>
        <w:t>今後の全国国際教育研究大会開催について</w:t>
      </w:r>
    </w:p>
    <w:p w:rsidR="00946605" w:rsidRPr="00930BD1" w:rsidRDefault="00946605" w:rsidP="00A5271E">
      <w:pPr>
        <w:framePr w:h="1501" w:hRule="exact" w:hSpace="142" w:wrap="around" w:vAnchor="text" w:hAnchor="margin" w:y="111"/>
        <w:ind w:firstLineChars="100" w:firstLine="190"/>
        <w:rPr>
          <w:rFonts w:ascii="ＭＳ Ｐ明朝" w:eastAsia="ＭＳ Ｐ明朝" w:hAnsi="ＭＳ Ｐ明朝"/>
          <w:sz w:val="20"/>
          <w:szCs w:val="20"/>
          <w:lang w:eastAsia="ja-JP"/>
        </w:rPr>
      </w:pPr>
      <w:r w:rsidRPr="00930BD1">
        <w:rPr>
          <w:rFonts w:ascii="ＭＳ Ｐ明朝" w:eastAsia="ＭＳ Ｐ明朝" w:hAnsi="ＭＳ Ｐ明朝" w:hint="eastAsia"/>
          <w:sz w:val="20"/>
          <w:szCs w:val="20"/>
          <w:u w:val="single"/>
          <w:lang w:eastAsia="ja-JP"/>
        </w:rPr>
        <w:t>全国研究大会は地区の輪番</w:t>
      </w:r>
      <w:r w:rsidRPr="00930BD1">
        <w:rPr>
          <w:rFonts w:ascii="ＭＳ Ｐ明朝" w:eastAsia="ＭＳ Ｐ明朝" w:hAnsi="ＭＳ Ｐ明朝" w:hint="eastAsia"/>
          <w:sz w:val="20"/>
          <w:szCs w:val="20"/>
          <w:lang w:eastAsia="ja-JP"/>
        </w:rPr>
        <w:t>で行うこととする。</w:t>
      </w:r>
    </w:p>
    <w:p w:rsidR="00946605" w:rsidRPr="00930BD1" w:rsidRDefault="00946605" w:rsidP="00A5271E">
      <w:pPr>
        <w:framePr w:h="1501" w:hRule="exact" w:hSpace="142" w:wrap="around" w:vAnchor="text" w:hAnchor="margin" w:y="111"/>
        <w:ind w:left="97"/>
        <w:rPr>
          <w:rFonts w:ascii="ＭＳ Ｐ明朝" w:eastAsia="ＭＳ Ｐ明朝" w:hAnsi="ＭＳ Ｐ明朝"/>
          <w:sz w:val="20"/>
          <w:szCs w:val="20"/>
          <w:lang w:eastAsia="ja-JP"/>
        </w:rPr>
      </w:pPr>
      <w:r w:rsidRPr="00930BD1">
        <w:rPr>
          <w:rFonts w:ascii="ＭＳ Ｐ明朝" w:eastAsia="ＭＳ Ｐ明朝" w:hAnsi="ＭＳ Ｐ明朝" w:hint="eastAsia"/>
          <w:sz w:val="20"/>
          <w:szCs w:val="20"/>
          <w:lang w:eastAsia="ja-JP"/>
        </w:rPr>
        <w:t>現在の加盟状況は、東北地区４県、関東甲信越静地区１０県、東海北陸地区５県、近畿地区６県、四国地区４県＋中国地区２県、九州地区５県⇒</w:t>
      </w:r>
      <w:r w:rsidRPr="00930BD1">
        <w:rPr>
          <w:rFonts w:ascii="ＭＳ Ｐ明朝" w:eastAsia="ＭＳ Ｐ明朝" w:hAnsi="ＭＳ Ｐ明朝" w:hint="eastAsia"/>
          <w:sz w:val="20"/>
          <w:szCs w:val="20"/>
          <w:bdr w:val="single" w:sz="4" w:space="0" w:color="auto"/>
          <w:lang w:eastAsia="ja-JP"/>
        </w:rPr>
        <w:t>3県</w:t>
      </w:r>
      <w:r w:rsidRPr="00930BD1">
        <w:rPr>
          <w:rFonts w:ascii="ＭＳ Ｐ明朝" w:eastAsia="ＭＳ Ｐ明朝" w:hAnsi="ＭＳ Ｐ明朝" w:hint="eastAsia"/>
          <w:sz w:val="20"/>
          <w:szCs w:val="20"/>
          <w:lang w:eastAsia="ja-JP"/>
        </w:rPr>
        <w:t>である。関東甲信越静地区は県数が多いことから＋１の輪番と考えると、</w:t>
      </w:r>
      <w:r w:rsidRPr="00930BD1">
        <w:rPr>
          <w:rFonts w:ascii="ＭＳ Ｐ明朝" w:eastAsia="ＭＳ Ｐ明朝" w:hAnsi="ＭＳ Ｐ明朝" w:hint="eastAsia"/>
          <w:sz w:val="20"/>
          <w:szCs w:val="20"/>
          <w:u w:val="single"/>
          <w:lang w:eastAsia="ja-JP"/>
        </w:rPr>
        <w:t>7年に1回全国大会（関東甲信越静は2回）</w:t>
      </w:r>
      <w:r w:rsidRPr="00930BD1">
        <w:rPr>
          <w:rFonts w:ascii="ＭＳ Ｐ明朝" w:eastAsia="ＭＳ Ｐ明朝" w:hAnsi="ＭＳ Ｐ明朝" w:hint="eastAsia"/>
          <w:sz w:val="20"/>
          <w:szCs w:val="20"/>
          <w:lang w:eastAsia="ja-JP"/>
        </w:rPr>
        <w:t>がまわってくることになる。近年の開催状況を踏まえて、以下のように大会を開催する。なお、特別な事情の場合、相互の地区の了承が得られれば、順番をかえることもできる。</w:t>
      </w:r>
    </w:p>
    <w:p w:rsidR="00946605" w:rsidRPr="0000358D" w:rsidRDefault="00946605" w:rsidP="00930BD1">
      <w:pPr>
        <w:snapToGrid w:val="0"/>
        <w:ind w:leftChars="50" w:left="100"/>
        <w:rPr>
          <w:rFonts w:asciiTheme="minorEastAsia" w:eastAsiaTheme="minorEastAsia" w:hAnsiTheme="minorEastAsia"/>
          <w:sz w:val="18"/>
          <w:szCs w:val="18"/>
          <w:lang w:eastAsia="ja-JP"/>
        </w:rPr>
      </w:pPr>
      <w:r w:rsidRPr="00C15DC0">
        <w:rPr>
          <w:rFonts w:asciiTheme="minorEastAsia" w:eastAsiaTheme="minorEastAsia" w:hAnsiTheme="minorEastAsia" w:hint="eastAsia"/>
          <w:color w:val="FF0000"/>
          <w:sz w:val="20"/>
          <w:szCs w:val="20"/>
          <w:lang w:eastAsia="ja-JP"/>
        </w:rPr>
        <w:t xml:space="preserve">　</w:t>
      </w:r>
      <w:r w:rsidR="0000358D" w:rsidRPr="0000358D">
        <w:rPr>
          <w:rFonts w:ascii="ＭＳ Ｐゴシック" w:eastAsia="ＭＳ Ｐゴシック" w:hAnsi="ＭＳ Ｐゴシック" w:hint="eastAsia"/>
          <w:sz w:val="18"/>
          <w:szCs w:val="18"/>
          <w:lang w:eastAsia="ja-JP"/>
        </w:rPr>
        <w:t>全国国際教育研究大会　大会開催県</w:t>
      </w:r>
      <w:r w:rsidR="0000358D">
        <w:rPr>
          <w:rFonts w:ascii="ＭＳ Ｐゴシック" w:eastAsia="ＭＳ Ｐゴシック" w:hAnsi="ＭＳ Ｐゴシック" w:hint="eastAsia"/>
          <w:sz w:val="18"/>
          <w:szCs w:val="18"/>
          <w:lang w:eastAsia="ja-JP"/>
        </w:rPr>
        <w:t>・地区（案）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3168"/>
        <w:gridCol w:w="709"/>
        <w:gridCol w:w="567"/>
        <w:gridCol w:w="850"/>
        <w:gridCol w:w="2410"/>
        <w:gridCol w:w="709"/>
        <w:gridCol w:w="850"/>
      </w:tblGrid>
      <w:tr w:rsidR="005C4E1B" w:rsidRPr="009D00A4" w:rsidTr="00013C72">
        <w:trPr>
          <w:trHeight w:val="252"/>
        </w:trPr>
        <w:tc>
          <w:tcPr>
            <w:tcW w:w="617"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w w:val="66"/>
                <w:kern w:val="0"/>
                <w:sz w:val="16"/>
                <w:szCs w:val="16"/>
                <w:lang w:eastAsia="ja-JP"/>
              </w:rPr>
            </w:pPr>
            <w:r w:rsidRPr="001D01EB">
              <w:rPr>
                <w:rFonts w:ascii="ＭＳ Ｐ明朝" w:eastAsia="ＭＳ Ｐ明朝" w:hAnsi="ＭＳ Ｐ明朝" w:cs="ＭＳ Ｐゴシック" w:hint="eastAsia"/>
                <w:w w:val="66"/>
                <w:kern w:val="0"/>
                <w:sz w:val="16"/>
                <w:szCs w:val="16"/>
                <w:lang w:eastAsia="ja-JP"/>
              </w:rPr>
              <w:t>大会回</w:t>
            </w:r>
          </w:p>
        </w:tc>
        <w:tc>
          <w:tcPr>
            <w:tcW w:w="3168"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弁論大会（英語・日本語）</w:t>
            </w:r>
          </w:p>
        </w:tc>
        <w:tc>
          <w:tcPr>
            <w:tcW w:w="709"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西暦</w:t>
            </w:r>
          </w:p>
        </w:tc>
        <w:tc>
          <w:tcPr>
            <w:tcW w:w="567"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w w:val="50"/>
                <w:kern w:val="0"/>
                <w:sz w:val="16"/>
                <w:szCs w:val="16"/>
                <w:lang w:eastAsia="ja-JP"/>
              </w:rPr>
            </w:pPr>
            <w:r w:rsidRPr="001D01EB">
              <w:rPr>
                <w:rFonts w:ascii="ＭＳ Ｐ明朝" w:eastAsia="ＭＳ Ｐ明朝" w:hAnsi="ＭＳ Ｐ明朝" w:cs="ＭＳ Ｐゴシック" w:hint="eastAsia"/>
                <w:w w:val="50"/>
                <w:kern w:val="0"/>
                <w:sz w:val="16"/>
                <w:szCs w:val="16"/>
                <w:lang w:eastAsia="ja-JP"/>
              </w:rPr>
              <w:t>平成</w:t>
            </w:r>
          </w:p>
        </w:tc>
        <w:tc>
          <w:tcPr>
            <w:tcW w:w="850"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月日</w:t>
            </w:r>
          </w:p>
        </w:tc>
        <w:tc>
          <w:tcPr>
            <w:tcW w:w="2410"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開催地</w:t>
            </w:r>
          </w:p>
        </w:tc>
        <w:tc>
          <w:tcPr>
            <w:tcW w:w="709"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開催県</w:t>
            </w:r>
          </w:p>
        </w:tc>
        <w:tc>
          <w:tcPr>
            <w:tcW w:w="850" w:type="dxa"/>
            <w:shd w:val="clear" w:color="auto" w:fill="auto"/>
            <w:vAlign w:val="center"/>
          </w:tcPr>
          <w:p w:rsidR="005C4E1B" w:rsidRPr="001D01EB" w:rsidRDefault="005C4E1B" w:rsidP="00117118">
            <w:pPr>
              <w:widowControl/>
              <w:suppressAutoHyphens w:val="0"/>
              <w:jc w:val="center"/>
              <w:rPr>
                <w:rFonts w:ascii="ＭＳ Ｐ明朝" w:eastAsia="ＭＳ Ｐ明朝" w:hAnsi="ＭＳ Ｐ明朝" w:cs="ＭＳ Ｐゴシック"/>
                <w:w w:val="66"/>
                <w:kern w:val="0"/>
                <w:sz w:val="16"/>
                <w:szCs w:val="16"/>
                <w:lang w:eastAsia="ja-JP"/>
              </w:rPr>
            </w:pPr>
            <w:r w:rsidRPr="001D01EB">
              <w:rPr>
                <w:rFonts w:ascii="ＭＳ Ｐ明朝" w:eastAsia="ＭＳ Ｐ明朝" w:hAnsi="ＭＳ Ｐ明朝" w:cs="ＭＳ Ｐゴシック" w:hint="eastAsia"/>
                <w:w w:val="66"/>
                <w:kern w:val="0"/>
                <w:sz w:val="16"/>
                <w:szCs w:val="16"/>
                <w:lang w:eastAsia="ja-JP"/>
              </w:rPr>
              <w:t>ブロック</w:t>
            </w:r>
          </w:p>
        </w:tc>
      </w:tr>
      <w:tr w:rsidR="005C4E1B" w:rsidRPr="009D00A4" w:rsidTr="00013C72">
        <w:trPr>
          <w:trHeight w:val="257"/>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44回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第27回英語弁論 第７回日本語弁論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2007</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19</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8.23～24</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島根県・出雲市　ビッグハート出雲</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島根</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中国</w:t>
            </w:r>
          </w:p>
        </w:tc>
      </w:tr>
      <w:tr w:rsidR="005C4E1B" w:rsidRPr="009D00A4" w:rsidTr="00013C72">
        <w:trPr>
          <w:trHeight w:val="237"/>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45回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第28回英語弁論 第８回日本語弁論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2008</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8.21～22</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埼玉県浦和コミュニティーセンター</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埼玉</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232"/>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46回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第29回英語弁論 第９回日本語弁論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2009</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21</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8.21～22</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青森県八戸市ウェルサンピア八戸</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青森</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東北</w:t>
            </w:r>
          </w:p>
        </w:tc>
      </w:tr>
      <w:tr w:rsidR="005C4E1B" w:rsidRPr="009D00A4" w:rsidTr="00013C72">
        <w:trPr>
          <w:trHeight w:val="226"/>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47回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第30回英語弁論 第10回日本語弁論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2010</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22</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8.20～21</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茨城県・つくば市　筑波学院大学</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茨城</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221"/>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48回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第3１回英語弁論 第11回日本語弁論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2011</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23</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8.18～19</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和歌山県和歌山市和歌山ビック愛</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和歌山</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近畿</w:t>
            </w:r>
          </w:p>
        </w:tc>
      </w:tr>
      <w:tr w:rsidR="005C4E1B" w:rsidRPr="009D00A4" w:rsidTr="00013C72">
        <w:trPr>
          <w:trHeight w:val="201"/>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49回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32回英語弁論 12回日本語</w:t>
            </w:r>
            <w:r>
              <w:rPr>
                <w:rFonts w:ascii="ＭＳ Ｐ明朝" w:eastAsia="ＭＳ Ｐ明朝" w:hAnsi="ＭＳ Ｐ明朝" w:cs="ＭＳ Ｐゴシック" w:hint="eastAsia"/>
                <w:kern w:val="0"/>
                <w:sz w:val="16"/>
                <w:szCs w:val="16"/>
                <w:lang w:eastAsia="ja-JP"/>
              </w:rPr>
              <w:t xml:space="preserve">　第1回研究発表</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2012</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24</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8.23～24</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東京都JICA球ひろば（広尾）</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東京</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270"/>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50回</w:t>
            </w:r>
          </w:p>
        </w:tc>
        <w:tc>
          <w:tcPr>
            <w:tcW w:w="3168"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33回英語弁論 13回日本語</w:t>
            </w:r>
            <w:r>
              <w:rPr>
                <w:rFonts w:ascii="ＭＳ Ｐ明朝" w:eastAsia="ＭＳ Ｐ明朝" w:hAnsi="ＭＳ Ｐ明朝" w:cs="ＭＳ Ｐゴシック" w:hint="eastAsia"/>
                <w:kern w:val="0"/>
                <w:sz w:val="16"/>
                <w:szCs w:val="16"/>
                <w:lang w:eastAsia="ja-JP"/>
              </w:rPr>
              <w:t xml:space="preserve">　第2回研究発表</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2013</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25</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8.22～23</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宮崎県 宮崎市民プラザ</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宮崎</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九州</w:t>
            </w:r>
          </w:p>
        </w:tc>
      </w:tr>
      <w:tr w:rsidR="005C4E1B" w:rsidRPr="009D00A4" w:rsidTr="00013C72">
        <w:trPr>
          <w:trHeight w:val="270"/>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51回</w:t>
            </w:r>
          </w:p>
        </w:tc>
        <w:tc>
          <w:tcPr>
            <w:tcW w:w="3168"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34回英語弁論 14回日本語</w:t>
            </w:r>
            <w:r>
              <w:rPr>
                <w:rFonts w:ascii="ＭＳ Ｐ明朝" w:eastAsia="ＭＳ Ｐ明朝" w:hAnsi="ＭＳ Ｐ明朝" w:cs="ＭＳ Ｐゴシック" w:hint="eastAsia"/>
                <w:kern w:val="0"/>
                <w:sz w:val="16"/>
                <w:szCs w:val="16"/>
                <w:lang w:eastAsia="ja-JP"/>
              </w:rPr>
              <w:t xml:space="preserve">　第3回研究発表</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2014</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26</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 xml:space="preserve">8.７～8.　</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福井県AOSSA（福井県民ホール）</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福井</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東海北陸</w:t>
            </w:r>
          </w:p>
        </w:tc>
      </w:tr>
      <w:tr w:rsidR="005C4E1B" w:rsidRPr="009D00A4" w:rsidTr="00013C72">
        <w:trPr>
          <w:trHeight w:val="270"/>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52回</w:t>
            </w:r>
          </w:p>
        </w:tc>
        <w:tc>
          <w:tcPr>
            <w:tcW w:w="3168"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35回英語弁論 15回日本語</w:t>
            </w:r>
            <w:r>
              <w:rPr>
                <w:rFonts w:ascii="ＭＳ Ｐ明朝" w:eastAsia="ＭＳ Ｐ明朝" w:hAnsi="ＭＳ Ｐ明朝" w:cs="ＭＳ Ｐゴシック" w:hint="eastAsia"/>
                <w:kern w:val="0"/>
                <w:sz w:val="16"/>
                <w:szCs w:val="16"/>
                <w:lang w:eastAsia="ja-JP"/>
              </w:rPr>
              <w:t xml:space="preserve">　第4回研究発表</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2015</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27</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8.20～21</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千葉県　神田外語大学</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千葉</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310"/>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53回</w:t>
            </w:r>
          </w:p>
        </w:tc>
        <w:tc>
          <w:tcPr>
            <w:tcW w:w="3168" w:type="dxa"/>
            <w:shd w:val="clear" w:color="auto" w:fill="auto"/>
            <w:noWrap/>
            <w:vAlign w:val="bottom"/>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36回英語弁論 16回日本語</w:t>
            </w:r>
            <w:r>
              <w:rPr>
                <w:rFonts w:ascii="ＭＳ Ｐ明朝" w:eastAsia="ＭＳ Ｐ明朝" w:hAnsi="ＭＳ Ｐ明朝" w:cs="ＭＳ Ｐゴシック" w:hint="eastAsia"/>
                <w:kern w:val="0"/>
                <w:sz w:val="16"/>
                <w:szCs w:val="16"/>
                <w:lang w:eastAsia="ja-JP"/>
              </w:rPr>
              <w:t xml:space="preserve">　第5回研究発表</w:t>
            </w:r>
          </w:p>
        </w:tc>
        <w:tc>
          <w:tcPr>
            <w:tcW w:w="709"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2016</w:t>
            </w:r>
          </w:p>
        </w:tc>
        <w:tc>
          <w:tcPr>
            <w:tcW w:w="567"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28</w:t>
            </w:r>
          </w:p>
        </w:tc>
        <w:tc>
          <w:tcPr>
            <w:tcW w:w="850"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 xml:space="preserve">8.18～19　</w:t>
            </w:r>
          </w:p>
        </w:tc>
        <w:tc>
          <w:tcPr>
            <w:tcW w:w="2410"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高知県　県立県民文化ホール</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高知</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四国</w:t>
            </w:r>
          </w:p>
        </w:tc>
      </w:tr>
      <w:tr w:rsidR="005C4E1B" w:rsidRPr="009D00A4" w:rsidTr="00013C72">
        <w:trPr>
          <w:trHeight w:val="276"/>
        </w:trPr>
        <w:tc>
          <w:tcPr>
            <w:tcW w:w="617" w:type="dxa"/>
            <w:shd w:val="clear" w:color="auto" w:fill="auto"/>
            <w:noWrap/>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54回</w:t>
            </w:r>
          </w:p>
        </w:tc>
        <w:tc>
          <w:tcPr>
            <w:tcW w:w="3168" w:type="dxa"/>
            <w:shd w:val="clear" w:color="auto" w:fill="auto"/>
            <w:noWrap/>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37回英語弁論 17回日本語</w:t>
            </w:r>
            <w:r>
              <w:rPr>
                <w:rFonts w:ascii="ＭＳ Ｐ明朝" w:eastAsia="ＭＳ Ｐ明朝" w:hAnsi="ＭＳ Ｐ明朝" w:cs="ＭＳ Ｐゴシック" w:hint="eastAsia"/>
                <w:kern w:val="0"/>
                <w:sz w:val="16"/>
                <w:szCs w:val="16"/>
                <w:lang w:eastAsia="ja-JP"/>
              </w:rPr>
              <w:t xml:space="preserve">　第6回研究発表</w:t>
            </w:r>
          </w:p>
        </w:tc>
        <w:tc>
          <w:tcPr>
            <w:tcW w:w="709" w:type="dxa"/>
            <w:shd w:val="clear" w:color="auto" w:fill="auto"/>
            <w:noWrap/>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2017</w:t>
            </w:r>
          </w:p>
        </w:tc>
        <w:tc>
          <w:tcPr>
            <w:tcW w:w="567" w:type="dxa"/>
            <w:shd w:val="clear" w:color="auto" w:fill="auto"/>
            <w:noWrap/>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29</w:t>
            </w:r>
          </w:p>
        </w:tc>
        <w:tc>
          <w:tcPr>
            <w:tcW w:w="850" w:type="dxa"/>
            <w:shd w:val="clear" w:color="auto" w:fill="auto"/>
            <w:noWrap/>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8.7～8</w:t>
            </w:r>
          </w:p>
        </w:tc>
        <w:tc>
          <w:tcPr>
            <w:tcW w:w="2410" w:type="dxa"/>
            <w:shd w:val="clear" w:color="auto" w:fill="auto"/>
            <w:noWrap/>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岩手県花巻市花巻温泉</w:t>
            </w:r>
          </w:p>
        </w:tc>
        <w:tc>
          <w:tcPr>
            <w:tcW w:w="709" w:type="dxa"/>
            <w:shd w:val="clear" w:color="auto" w:fill="auto"/>
            <w:noWrap/>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岩手</w:t>
            </w:r>
          </w:p>
        </w:tc>
        <w:tc>
          <w:tcPr>
            <w:tcW w:w="850" w:type="dxa"/>
            <w:shd w:val="clear" w:color="auto" w:fill="auto"/>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東北</w:t>
            </w:r>
          </w:p>
        </w:tc>
      </w:tr>
      <w:tr w:rsidR="005C4E1B" w:rsidRPr="009D00A4" w:rsidTr="00013C72">
        <w:trPr>
          <w:trHeight w:val="252"/>
        </w:trPr>
        <w:tc>
          <w:tcPr>
            <w:tcW w:w="617" w:type="dxa"/>
            <w:shd w:val="clear" w:color="auto" w:fill="auto"/>
            <w:noWrap/>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55回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38回英語弁論 18回日本語　第7回研究発表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2018</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30</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8.7～8</w:t>
            </w:r>
          </w:p>
        </w:tc>
        <w:tc>
          <w:tcPr>
            <w:tcW w:w="2410" w:type="dxa"/>
            <w:shd w:val="clear" w:color="auto" w:fill="auto"/>
            <w:noWrap/>
          </w:tcPr>
          <w:p w:rsidR="005C4E1B" w:rsidRPr="00930BD1" w:rsidRDefault="005C4E1B" w:rsidP="00BA176B">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東京　JICA地球ひろば</w:t>
            </w:r>
            <w:r w:rsidR="00BA176B" w:rsidRPr="00930BD1">
              <w:rPr>
                <w:rFonts w:ascii="ＭＳ Ｐ明朝" w:eastAsia="ＭＳ Ｐ明朝" w:hAnsi="ＭＳ Ｐ明朝" w:cs="ＭＳ Ｐゴシック" w:hint="eastAsia"/>
                <w:kern w:val="0"/>
                <w:sz w:val="16"/>
                <w:szCs w:val="16"/>
                <w:lang w:eastAsia="ja-JP"/>
              </w:rPr>
              <w:t>（未定）</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東京</w:t>
            </w:r>
          </w:p>
        </w:tc>
        <w:tc>
          <w:tcPr>
            <w:tcW w:w="850" w:type="dxa"/>
            <w:shd w:val="clear" w:color="auto" w:fill="auto"/>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関東</w:t>
            </w:r>
          </w:p>
        </w:tc>
      </w:tr>
      <w:tr w:rsidR="005C4E1B" w:rsidRPr="009D00A4" w:rsidTr="00BA176B">
        <w:trPr>
          <w:trHeight w:val="191"/>
        </w:trPr>
        <w:tc>
          <w:tcPr>
            <w:tcW w:w="617"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5６回</w:t>
            </w:r>
          </w:p>
        </w:tc>
        <w:tc>
          <w:tcPr>
            <w:tcW w:w="3168" w:type="dxa"/>
            <w:shd w:val="clear" w:color="auto" w:fill="auto"/>
            <w:noWrap/>
          </w:tcPr>
          <w:p w:rsidR="005C4E1B" w:rsidRPr="00406280" w:rsidRDefault="005C4E1B" w:rsidP="00BA176B">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3９回英語弁論 1</w:t>
            </w:r>
            <w:r w:rsidR="00BA176B" w:rsidRPr="00406280">
              <w:rPr>
                <w:rFonts w:ascii="ＭＳ Ｐ明朝" w:eastAsia="ＭＳ Ｐ明朝" w:hAnsi="ＭＳ Ｐ明朝" w:cs="ＭＳ Ｐゴシック" w:hint="eastAsia"/>
                <w:color w:val="FF0000"/>
                <w:kern w:val="0"/>
                <w:sz w:val="16"/>
                <w:szCs w:val="16"/>
                <w:lang w:eastAsia="ja-JP"/>
              </w:rPr>
              <w:t>9</w:t>
            </w:r>
            <w:r w:rsidRPr="00406280">
              <w:rPr>
                <w:rFonts w:ascii="ＭＳ Ｐ明朝" w:eastAsia="ＭＳ Ｐ明朝" w:hAnsi="ＭＳ Ｐ明朝" w:cs="ＭＳ Ｐゴシック" w:hint="eastAsia"/>
                <w:color w:val="FF0000"/>
                <w:kern w:val="0"/>
                <w:sz w:val="16"/>
                <w:szCs w:val="16"/>
                <w:lang w:eastAsia="ja-JP"/>
              </w:rPr>
              <w:t>回日本語　第8回研究発表</w:t>
            </w:r>
          </w:p>
        </w:tc>
        <w:tc>
          <w:tcPr>
            <w:tcW w:w="709"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201９</w:t>
            </w:r>
          </w:p>
        </w:tc>
        <w:tc>
          <w:tcPr>
            <w:tcW w:w="567"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31</w:t>
            </w:r>
          </w:p>
        </w:tc>
        <w:tc>
          <w:tcPr>
            <w:tcW w:w="850" w:type="dxa"/>
            <w:shd w:val="clear" w:color="auto" w:fill="auto"/>
            <w:noWrap/>
          </w:tcPr>
          <w:p w:rsidR="005C4E1B" w:rsidRPr="00406280" w:rsidRDefault="007A15F6"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8.8～9</w:t>
            </w:r>
          </w:p>
        </w:tc>
        <w:tc>
          <w:tcPr>
            <w:tcW w:w="2410"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奈良県</w:t>
            </w:r>
            <w:r w:rsidR="007A15F6" w:rsidRPr="00406280">
              <w:rPr>
                <w:rFonts w:ascii="ＭＳ Ｐ明朝" w:eastAsia="ＭＳ Ｐ明朝" w:hAnsi="ＭＳ Ｐ明朝" w:cs="ＭＳ Ｐゴシック" w:hint="eastAsia"/>
                <w:color w:val="FF0000"/>
                <w:kern w:val="0"/>
                <w:sz w:val="16"/>
                <w:szCs w:val="16"/>
                <w:lang w:eastAsia="ja-JP"/>
              </w:rPr>
              <w:t xml:space="preserve">　奈良県文化会館</w:t>
            </w:r>
          </w:p>
        </w:tc>
        <w:tc>
          <w:tcPr>
            <w:tcW w:w="709"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奈良</w:t>
            </w:r>
          </w:p>
        </w:tc>
        <w:tc>
          <w:tcPr>
            <w:tcW w:w="850" w:type="dxa"/>
            <w:shd w:val="clear" w:color="auto" w:fill="auto"/>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近畿</w:t>
            </w:r>
          </w:p>
        </w:tc>
      </w:tr>
      <w:tr w:rsidR="005C4E1B" w:rsidRPr="009D00A4" w:rsidTr="00BA176B">
        <w:trPr>
          <w:trHeight w:val="58"/>
        </w:trPr>
        <w:tc>
          <w:tcPr>
            <w:tcW w:w="617"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57回</w:t>
            </w:r>
          </w:p>
        </w:tc>
        <w:tc>
          <w:tcPr>
            <w:tcW w:w="3168"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40回英語弁論 20回日本語　第9回研究発表</w:t>
            </w:r>
          </w:p>
        </w:tc>
        <w:tc>
          <w:tcPr>
            <w:tcW w:w="709"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2020</w:t>
            </w:r>
          </w:p>
        </w:tc>
        <w:tc>
          <w:tcPr>
            <w:tcW w:w="567"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32</w:t>
            </w:r>
          </w:p>
        </w:tc>
        <w:tc>
          <w:tcPr>
            <w:tcW w:w="850"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p>
        </w:tc>
        <w:tc>
          <w:tcPr>
            <w:tcW w:w="2410" w:type="dxa"/>
            <w:shd w:val="clear" w:color="auto" w:fill="auto"/>
            <w:noWrap/>
          </w:tcPr>
          <w:p w:rsidR="005C4E1B" w:rsidRPr="00406280" w:rsidRDefault="001F769D"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三重県</w:t>
            </w:r>
          </w:p>
        </w:tc>
        <w:tc>
          <w:tcPr>
            <w:tcW w:w="709" w:type="dxa"/>
            <w:shd w:val="clear" w:color="auto" w:fill="auto"/>
            <w:noWrap/>
          </w:tcPr>
          <w:p w:rsidR="005C4E1B" w:rsidRPr="00406280" w:rsidRDefault="001F769D"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三重</w:t>
            </w:r>
          </w:p>
        </w:tc>
        <w:tc>
          <w:tcPr>
            <w:tcW w:w="850" w:type="dxa"/>
            <w:shd w:val="clear" w:color="auto" w:fill="auto"/>
          </w:tcPr>
          <w:p w:rsidR="005C4E1B" w:rsidRPr="00406280" w:rsidRDefault="005C4E1B" w:rsidP="00013C72">
            <w:pPr>
              <w:rPr>
                <w:rFonts w:ascii="ＭＳ Ｐ明朝" w:eastAsia="ＭＳ Ｐ明朝" w:hAnsi="ＭＳ Ｐ明朝" w:cs="ＭＳ Ｐゴシック"/>
                <w:color w:val="FF0000"/>
                <w:w w:val="80"/>
                <w:kern w:val="0"/>
                <w:sz w:val="16"/>
                <w:szCs w:val="16"/>
                <w:lang w:eastAsia="ja-JP"/>
              </w:rPr>
            </w:pPr>
            <w:r w:rsidRPr="00406280">
              <w:rPr>
                <w:rFonts w:ascii="ＭＳ Ｐ明朝" w:eastAsia="ＭＳ Ｐ明朝" w:hAnsi="ＭＳ Ｐ明朝" w:cs="ＭＳ Ｐゴシック" w:hint="eastAsia"/>
                <w:color w:val="FF0000"/>
                <w:w w:val="80"/>
                <w:kern w:val="0"/>
                <w:sz w:val="16"/>
                <w:szCs w:val="16"/>
                <w:lang w:eastAsia="ja-JP"/>
              </w:rPr>
              <w:t>東海北陸</w:t>
            </w:r>
          </w:p>
        </w:tc>
      </w:tr>
      <w:tr w:rsidR="005C4E1B" w:rsidRPr="009D00A4" w:rsidTr="00013C72">
        <w:trPr>
          <w:trHeight w:val="252"/>
        </w:trPr>
        <w:tc>
          <w:tcPr>
            <w:tcW w:w="617"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58回</w:t>
            </w:r>
          </w:p>
        </w:tc>
        <w:tc>
          <w:tcPr>
            <w:tcW w:w="3168"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41回英語弁論 21回日本語　第10回研究発表</w:t>
            </w:r>
          </w:p>
        </w:tc>
        <w:tc>
          <w:tcPr>
            <w:tcW w:w="709"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2021</w:t>
            </w:r>
          </w:p>
        </w:tc>
        <w:tc>
          <w:tcPr>
            <w:tcW w:w="567"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33</w:t>
            </w:r>
          </w:p>
        </w:tc>
        <w:tc>
          <w:tcPr>
            <w:tcW w:w="850"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p>
        </w:tc>
        <w:tc>
          <w:tcPr>
            <w:tcW w:w="2410"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p>
        </w:tc>
        <w:tc>
          <w:tcPr>
            <w:tcW w:w="709"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p>
        </w:tc>
        <w:tc>
          <w:tcPr>
            <w:tcW w:w="850" w:type="dxa"/>
            <w:shd w:val="clear" w:color="auto" w:fill="auto"/>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九州</w:t>
            </w:r>
          </w:p>
        </w:tc>
      </w:tr>
      <w:tr w:rsidR="005C4E1B" w:rsidRPr="009D00A4" w:rsidTr="00013C72">
        <w:trPr>
          <w:trHeight w:val="264"/>
        </w:trPr>
        <w:tc>
          <w:tcPr>
            <w:tcW w:w="617"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59回</w:t>
            </w:r>
          </w:p>
        </w:tc>
        <w:tc>
          <w:tcPr>
            <w:tcW w:w="3168"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42回英語弁論 22回日本語　第12回研究発表</w:t>
            </w:r>
          </w:p>
        </w:tc>
        <w:tc>
          <w:tcPr>
            <w:tcW w:w="709"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2022</w:t>
            </w:r>
          </w:p>
        </w:tc>
        <w:tc>
          <w:tcPr>
            <w:tcW w:w="567"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34</w:t>
            </w:r>
          </w:p>
        </w:tc>
        <w:tc>
          <w:tcPr>
            <w:tcW w:w="850"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p>
        </w:tc>
        <w:tc>
          <w:tcPr>
            <w:tcW w:w="2410"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p>
        </w:tc>
        <w:tc>
          <w:tcPr>
            <w:tcW w:w="709" w:type="dxa"/>
            <w:shd w:val="clear" w:color="auto" w:fill="auto"/>
            <w:noWrap/>
          </w:tcPr>
          <w:p w:rsidR="005C4E1B" w:rsidRPr="00406280" w:rsidRDefault="005C4E1B" w:rsidP="00117118">
            <w:pPr>
              <w:rPr>
                <w:rFonts w:ascii="ＭＳ Ｐ明朝" w:eastAsia="ＭＳ Ｐ明朝" w:hAnsi="ＭＳ Ｐ明朝" w:cs="ＭＳ Ｐゴシック"/>
                <w:color w:val="FF0000"/>
                <w:kern w:val="0"/>
                <w:sz w:val="16"/>
                <w:szCs w:val="16"/>
                <w:lang w:eastAsia="ja-JP"/>
              </w:rPr>
            </w:pPr>
          </w:p>
        </w:tc>
        <w:tc>
          <w:tcPr>
            <w:tcW w:w="850" w:type="dxa"/>
            <w:shd w:val="clear" w:color="auto" w:fill="auto"/>
          </w:tcPr>
          <w:p w:rsidR="005C4E1B" w:rsidRPr="00406280" w:rsidRDefault="00013C72" w:rsidP="00117118">
            <w:pPr>
              <w:rPr>
                <w:rFonts w:ascii="ＭＳ Ｐ明朝" w:eastAsia="ＭＳ Ｐ明朝" w:hAnsi="ＭＳ Ｐ明朝" w:cs="ＭＳ Ｐゴシック"/>
                <w:color w:val="FF0000"/>
                <w:kern w:val="0"/>
                <w:sz w:val="16"/>
                <w:szCs w:val="16"/>
                <w:lang w:eastAsia="ja-JP"/>
              </w:rPr>
            </w:pPr>
            <w:r w:rsidRPr="00406280">
              <w:rPr>
                <w:rFonts w:ascii="ＭＳ Ｐ明朝" w:eastAsia="ＭＳ Ｐ明朝" w:hAnsi="ＭＳ Ｐ明朝" w:cs="ＭＳ Ｐゴシック" w:hint="eastAsia"/>
                <w:color w:val="FF0000"/>
                <w:kern w:val="0"/>
                <w:sz w:val="16"/>
                <w:szCs w:val="16"/>
                <w:lang w:eastAsia="ja-JP"/>
              </w:rPr>
              <w:t>関</w:t>
            </w:r>
            <w:r w:rsidR="00BA176B" w:rsidRPr="00406280">
              <w:rPr>
                <w:rFonts w:ascii="ＭＳ Ｐ明朝" w:eastAsia="ＭＳ Ｐ明朝" w:hAnsi="ＭＳ Ｐ明朝" w:cs="ＭＳ Ｐゴシック" w:hint="eastAsia"/>
                <w:color w:val="FF0000"/>
                <w:kern w:val="0"/>
                <w:sz w:val="16"/>
                <w:szCs w:val="16"/>
                <w:lang w:eastAsia="ja-JP"/>
              </w:rPr>
              <w:t>東</w:t>
            </w:r>
          </w:p>
        </w:tc>
      </w:tr>
      <w:tr w:rsidR="005C4E1B" w:rsidRPr="00013C72" w:rsidTr="00013C72">
        <w:trPr>
          <w:trHeight w:val="216"/>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60回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43回英語弁論 23回日本語　第13回研究発表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2023</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35</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5C4E1B" w:rsidP="00013C72">
            <w:pPr>
              <w:rPr>
                <w:rFonts w:ascii="ＭＳ Ｐ明朝" w:eastAsia="ＭＳ Ｐ明朝" w:hAnsi="ＭＳ Ｐ明朝" w:cs="ＭＳ Ｐゴシック"/>
                <w:w w:val="80"/>
                <w:kern w:val="0"/>
                <w:sz w:val="16"/>
                <w:szCs w:val="16"/>
                <w:lang w:eastAsia="ja-JP"/>
              </w:rPr>
            </w:pPr>
            <w:r w:rsidRPr="00930BD1">
              <w:rPr>
                <w:rFonts w:ascii="ＭＳ Ｐ明朝" w:eastAsia="ＭＳ Ｐ明朝" w:hAnsi="ＭＳ Ｐ明朝" w:cs="ＭＳ Ｐゴシック" w:hint="eastAsia"/>
                <w:w w:val="80"/>
                <w:kern w:val="0"/>
                <w:sz w:val="16"/>
                <w:szCs w:val="16"/>
                <w:lang w:eastAsia="ja-JP"/>
              </w:rPr>
              <w:t>四国中国</w:t>
            </w:r>
          </w:p>
        </w:tc>
      </w:tr>
      <w:tr w:rsidR="005C4E1B" w:rsidRPr="009D00A4" w:rsidTr="00013C72">
        <w:trPr>
          <w:trHeight w:val="216"/>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61回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44回英語弁論 24回日本語　第14回研究発表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2024</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36</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東北</w:t>
            </w:r>
          </w:p>
        </w:tc>
      </w:tr>
      <w:tr w:rsidR="005C4E1B" w:rsidRPr="009D00A4" w:rsidTr="00013C72">
        <w:trPr>
          <w:trHeight w:val="228"/>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62回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45回英語弁論 25回日本語　第15回研究発表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2025</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37</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5C4E1B" w:rsidP="00013C72">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91"/>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63回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46回英語弁論 26回日本語　第16回研究発表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2026</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38</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5C4E1B" w:rsidP="00013C72">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近畿</w:t>
            </w:r>
          </w:p>
        </w:tc>
      </w:tr>
    </w:tbl>
    <w:p w:rsidR="009616D7" w:rsidRDefault="008571C4">
      <w:pPr>
        <w:widowControl/>
        <w:suppressAutoHyphens w:val="0"/>
        <w:jc w:val="left"/>
        <w:rPr>
          <w:rFonts w:asciiTheme="minorEastAsia" w:eastAsiaTheme="minorEastAsia" w:hAnsiTheme="minorEastAsia"/>
          <w:color w:val="FF0000"/>
          <w:sz w:val="18"/>
          <w:szCs w:val="18"/>
          <w:lang w:eastAsia="ja-JP"/>
        </w:rPr>
      </w:pPr>
      <w:r>
        <w:rPr>
          <w:rFonts w:asciiTheme="minorEastAsia" w:eastAsiaTheme="minorEastAsia" w:hAnsiTheme="minorEastAsia" w:hint="eastAsia"/>
          <w:color w:val="FF0000"/>
          <w:sz w:val="18"/>
          <w:szCs w:val="18"/>
          <w:lang w:eastAsia="ja-JP"/>
        </w:rPr>
        <w:t xml:space="preserve">　＊今年度中に、上記の赤色の</w:t>
      </w:r>
      <w:r w:rsidR="00744818" w:rsidRPr="00744818">
        <w:rPr>
          <w:rFonts w:asciiTheme="minorEastAsia" w:eastAsiaTheme="minorEastAsia" w:hAnsiTheme="minorEastAsia" w:hint="eastAsia"/>
          <w:color w:val="FF0000"/>
          <w:sz w:val="18"/>
          <w:szCs w:val="18"/>
          <w:lang w:eastAsia="ja-JP"/>
        </w:rPr>
        <w:t>研究大会開催についてある程度の目途を立てたい。</w:t>
      </w:r>
    </w:p>
    <w:p w:rsidR="00A5271E" w:rsidRPr="00C87544" w:rsidRDefault="00A5271E" w:rsidP="00A5271E">
      <w:pPr>
        <w:widowControl/>
        <w:suppressAutoHyphens w:val="0"/>
        <w:jc w:val="left"/>
        <w:rPr>
          <w:rFonts w:asciiTheme="minorEastAsia" w:eastAsiaTheme="minorEastAsia" w:hAnsiTheme="minorEastAsia"/>
          <w:color w:val="0070C0"/>
          <w:sz w:val="20"/>
          <w:szCs w:val="20"/>
          <w:lang w:eastAsia="ja-JP"/>
        </w:rPr>
      </w:pPr>
      <w:r>
        <w:rPr>
          <w:rFonts w:ascii="ＭＳ Ｐゴシック" w:eastAsia="ＭＳ Ｐゴシック" w:hAnsi="ＭＳ Ｐゴシック" w:hint="eastAsia"/>
          <w:b/>
          <w:sz w:val="20"/>
          <w:szCs w:val="20"/>
          <w:lang w:eastAsia="ja-JP"/>
        </w:rPr>
        <w:t xml:space="preserve">４－３　</w:t>
      </w:r>
      <w:r w:rsidRPr="00283D9C">
        <w:rPr>
          <w:rFonts w:ascii="ＭＳ Ｐゴシック" w:eastAsia="ＭＳ Ｐゴシック" w:hAnsi="ＭＳ Ｐゴシック" w:hint="eastAsia"/>
          <w:b/>
          <w:sz w:val="20"/>
          <w:szCs w:val="20"/>
          <w:lang w:eastAsia="ja-JP"/>
        </w:rPr>
        <w:t xml:space="preserve">　理事会の</w:t>
      </w:r>
      <w:r>
        <w:rPr>
          <w:rFonts w:ascii="ＭＳ Ｐゴシック" w:eastAsia="ＭＳ Ｐゴシック" w:hAnsi="ＭＳ Ｐゴシック" w:hint="eastAsia"/>
          <w:b/>
          <w:sz w:val="20"/>
          <w:szCs w:val="20"/>
          <w:lang w:eastAsia="ja-JP"/>
        </w:rPr>
        <w:t>予定と</w:t>
      </w:r>
      <w:r w:rsidRPr="00283D9C">
        <w:rPr>
          <w:rFonts w:ascii="ＭＳ Ｐゴシック" w:eastAsia="ＭＳ Ｐゴシック" w:hAnsi="ＭＳ Ｐゴシック" w:hint="eastAsia"/>
          <w:b/>
          <w:sz w:val="20"/>
          <w:szCs w:val="20"/>
          <w:lang w:eastAsia="ja-JP"/>
        </w:rPr>
        <w:t>交通費</w:t>
      </w:r>
      <w:r>
        <w:rPr>
          <w:rFonts w:ascii="ＭＳ Ｐゴシック" w:eastAsia="ＭＳ Ｐゴシック" w:hAnsi="ＭＳ Ｐゴシック" w:hint="eastAsia"/>
          <w:b/>
          <w:sz w:val="20"/>
          <w:szCs w:val="20"/>
          <w:lang w:eastAsia="ja-JP"/>
        </w:rPr>
        <w:t>等の</w:t>
      </w:r>
      <w:r w:rsidRPr="00283D9C">
        <w:rPr>
          <w:rFonts w:ascii="ＭＳ Ｐゴシック" w:eastAsia="ＭＳ Ｐゴシック" w:hAnsi="ＭＳ Ｐゴシック" w:hint="eastAsia"/>
          <w:b/>
          <w:sz w:val="20"/>
          <w:szCs w:val="20"/>
          <w:lang w:eastAsia="ja-JP"/>
        </w:rPr>
        <w:t>支出について</w:t>
      </w:r>
    </w:p>
    <w:p w:rsidR="00A5271E" w:rsidRPr="00414665" w:rsidRDefault="00A5271E" w:rsidP="00A5271E">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１）２０１９</w:t>
      </w:r>
      <w:r w:rsidRPr="00414665">
        <w:rPr>
          <w:rFonts w:ascii="ＭＳ Ｐ明朝" w:eastAsia="ＭＳ Ｐ明朝" w:hAnsi="ＭＳ Ｐ明朝" w:hint="eastAsia"/>
          <w:sz w:val="20"/>
          <w:szCs w:val="20"/>
          <w:lang w:eastAsia="ja-JP"/>
        </w:rPr>
        <w:t>年年予定</w:t>
      </w:r>
    </w:p>
    <w:p w:rsidR="00A5271E" w:rsidRPr="00414665" w:rsidRDefault="00A5271E" w:rsidP="00A5271E">
      <w:pPr>
        <w:ind w:leftChars="200" w:left="972" w:hangingChars="300" w:hanging="571"/>
        <w:rPr>
          <w:rFonts w:ascii="ＭＳ Ｐ明朝" w:eastAsia="ＭＳ Ｐ明朝" w:hAnsi="ＭＳ Ｐ明朝"/>
          <w:sz w:val="20"/>
          <w:szCs w:val="20"/>
          <w:lang w:eastAsia="ja-JP"/>
        </w:rPr>
      </w:pPr>
      <w:r w:rsidRPr="00414665">
        <w:rPr>
          <w:rFonts w:ascii="ＭＳ Ｐ明朝" w:eastAsia="ＭＳ Ｐ明朝" w:hAnsi="ＭＳ Ｐ明朝" w:hint="eastAsia"/>
          <w:sz w:val="20"/>
          <w:szCs w:val="20"/>
          <w:lang w:eastAsia="ja-JP"/>
        </w:rPr>
        <w:t>第</w:t>
      </w:r>
      <w:r>
        <w:rPr>
          <w:rFonts w:ascii="ＭＳ Ｐ明朝" w:eastAsia="ＭＳ Ｐ明朝" w:hAnsi="ＭＳ Ｐ明朝" w:hint="eastAsia"/>
          <w:sz w:val="20"/>
          <w:szCs w:val="20"/>
          <w:lang w:eastAsia="ja-JP"/>
        </w:rPr>
        <w:t>1</w:t>
      </w:r>
      <w:r w:rsidRPr="00414665">
        <w:rPr>
          <w:rFonts w:ascii="ＭＳ Ｐ明朝" w:eastAsia="ＭＳ Ｐ明朝" w:hAnsi="ＭＳ Ｐ明朝" w:hint="eastAsia"/>
          <w:sz w:val="20"/>
          <w:szCs w:val="20"/>
          <w:lang w:eastAsia="ja-JP"/>
        </w:rPr>
        <w:t>回全国理事会：</w:t>
      </w:r>
      <w:r>
        <w:rPr>
          <w:rFonts w:ascii="ＭＳ Ｐ明朝" w:eastAsia="ＭＳ Ｐ明朝" w:hAnsi="ＭＳ Ｐ明朝" w:hint="eastAsia"/>
          <w:sz w:val="20"/>
          <w:szCs w:val="20"/>
          <w:lang w:eastAsia="ja-JP"/>
        </w:rPr>
        <w:t>２０１９年８月７日（火）１４：００～１７：００　奈良</w:t>
      </w:r>
      <w:r w:rsidRPr="00414665">
        <w:rPr>
          <w:rFonts w:ascii="ＭＳ Ｐ明朝" w:eastAsia="ＭＳ Ｐ明朝" w:hAnsi="ＭＳ Ｐ明朝" w:hint="eastAsia"/>
          <w:sz w:val="20"/>
          <w:szCs w:val="20"/>
          <w:lang w:eastAsia="ja-JP"/>
        </w:rPr>
        <w:t xml:space="preserve">大会前日　　　　　　　　　　　</w:t>
      </w:r>
    </w:p>
    <w:p w:rsidR="00A5271E" w:rsidRPr="00414665" w:rsidRDefault="00A5271E" w:rsidP="00A5271E">
      <w:pPr>
        <w:ind w:firstLineChars="200" w:firstLine="381"/>
        <w:rPr>
          <w:rFonts w:ascii="ＭＳ Ｐ明朝" w:eastAsia="ＭＳ Ｐ明朝" w:hAnsi="ＭＳ Ｐ明朝"/>
          <w:sz w:val="20"/>
          <w:szCs w:val="20"/>
          <w:lang w:eastAsia="ja-JP"/>
        </w:rPr>
      </w:pPr>
      <w:r w:rsidRPr="00414665">
        <w:rPr>
          <w:rFonts w:ascii="ＭＳ Ｐ明朝" w:eastAsia="ＭＳ Ｐ明朝" w:hAnsi="ＭＳ Ｐ明朝" w:hint="eastAsia"/>
          <w:sz w:val="20"/>
          <w:szCs w:val="20"/>
          <w:lang w:eastAsia="ja-JP"/>
        </w:rPr>
        <w:t>第</w:t>
      </w:r>
      <w:r>
        <w:rPr>
          <w:rFonts w:ascii="ＭＳ Ｐ明朝" w:eastAsia="ＭＳ Ｐ明朝" w:hAnsi="ＭＳ Ｐ明朝" w:hint="eastAsia"/>
          <w:sz w:val="20"/>
          <w:szCs w:val="20"/>
          <w:lang w:eastAsia="ja-JP"/>
        </w:rPr>
        <w:t>2</w:t>
      </w:r>
      <w:r w:rsidRPr="00414665">
        <w:rPr>
          <w:rFonts w:ascii="ＭＳ Ｐ明朝" w:eastAsia="ＭＳ Ｐ明朝" w:hAnsi="ＭＳ Ｐ明朝" w:hint="eastAsia"/>
          <w:sz w:val="20"/>
          <w:szCs w:val="20"/>
          <w:lang w:eastAsia="ja-JP"/>
        </w:rPr>
        <w:t>回全国理事会：</w:t>
      </w:r>
      <w:r>
        <w:rPr>
          <w:rFonts w:ascii="ＭＳ Ｐ明朝" w:eastAsia="ＭＳ Ｐ明朝" w:hAnsi="ＭＳ Ｐ明朝" w:hint="eastAsia"/>
          <w:sz w:val="20"/>
          <w:szCs w:val="20"/>
          <w:lang w:eastAsia="ja-JP"/>
        </w:rPr>
        <w:t>２０２０年2月</w:t>
      </w:r>
      <w:r w:rsidRPr="00414665">
        <w:rPr>
          <w:rFonts w:ascii="ＭＳ Ｐ明朝" w:eastAsia="ＭＳ Ｐ明朝" w:hAnsi="ＭＳ Ｐ明朝" w:hint="eastAsia"/>
          <w:sz w:val="20"/>
          <w:szCs w:val="20"/>
          <w:lang w:eastAsia="ja-JP"/>
        </w:rPr>
        <w:t>（土）</w:t>
      </w:r>
      <w:r>
        <w:rPr>
          <w:rFonts w:ascii="ＭＳ Ｐ明朝" w:eastAsia="ＭＳ Ｐ明朝" w:hAnsi="ＭＳ Ｐ明朝" w:hint="eastAsia"/>
          <w:sz w:val="20"/>
          <w:szCs w:val="20"/>
          <w:lang w:eastAsia="ja-JP"/>
        </w:rPr>
        <w:t>１３：００～１７：００　（予定）東京都内</w:t>
      </w:r>
      <w:r w:rsidRPr="00414665">
        <w:rPr>
          <w:rFonts w:ascii="ＭＳ Ｐ明朝" w:eastAsia="ＭＳ Ｐ明朝" w:hAnsi="ＭＳ Ｐ明朝" w:hint="eastAsia"/>
          <w:sz w:val="20"/>
          <w:szCs w:val="20"/>
          <w:lang w:eastAsia="ja-JP"/>
        </w:rPr>
        <w:t xml:space="preserve">高校　　</w:t>
      </w:r>
    </w:p>
    <w:p w:rsidR="00A5271E" w:rsidRPr="00414665" w:rsidRDefault="00A5271E" w:rsidP="00A5271E">
      <w:pPr>
        <w:rPr>
          <w:rFonts w:hAnsi="ＭＳ Ｐ明朝"/>
          <w:sz w:val="20"/>
          <w:szCs w:val="20"/>
        </w:rPr>
      </w:pPr>
      <w:r>
        <w:rPr>
          <w:rFonts w:hAnsi="ＭＳ Ｐ明朝" w:hint="eastAsia"/>
          <w:sz w:val="20"/>
          <w:szCs w:val="20"/>
          <w:lang w:eastAsia="ja-JP"/>
        </w:rPr>
        <w:t>2）</w:t>
      </w:r>
      <w:r w:rsidRPr="00414665">
        <w:rPr>
          <w:rFonts w:hAnsi="ＭＳ Ｐ明朝" w:hint="eastAsia"/>
          <w:sz w:val="20"/>
          <w:szCs w:val="20"/>
        </w:rPr>
        <w:t>全国会計「調査研究費」</w:t>
      </w:r>
      <w:r>
        <w:rPr>
          <w:rFonts w:hAnsi="ＭＳ Ｐ明朝" w:hint="eastAsia"/>
          <w:sz w:val="20"/>
          <w:szCs w:val="20"/>
          <w:lang w:eastAsia="ja-JP"/>
        </w:rPr>
        <w:t>として以下の項目を支出</w:t>
      </w:r>
      <w:r w:rsidR="00635401">
        <w:rPr>
          <w:rFonts w:hAnsi="ＭＳ Ｐ明朝" w:hint="eastAsia"/>
          <w:sz w:val="20"/>
          <w:szCs w:val="20"/>
          <w:lang w:eastAsia="ja-JP"/>
        </w:rPr>
        <w:t>する。</w:t>
      </w:r>
      <w:r w:rsidRPr="00414665">
        <w:rPr>
          <w:rFonts w:hAnsi="ＭＳ Ｐ明朝" w:hint="eastAsia"/>
          <w:sz w:val="20"/>
          <w:szCs w:val="20"/>
        </w:rPr>
        <w:t xml:space="preserve">　　　</w:t>
      </w:r>
    </w:p>
    <w:p w:rsidR="00A5271E" w:rsidRPr="00414665" w:rsidRDefault="00A5271E" w:rsidP="00A5271E">
      <w:pPr>
        <w:ind w:leftChars="150" w:left="395" w:hangingChars="50" w:hanging="95"/>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w:t>
      </w:r>
      <w:r w:rsidRPr="00414665">
        <w:rPr>
          <w:rFonts w:ascii="ＭＳ Ｐ明朝" w:eastAsia="ＭＳ Ｐ明朝" w:hAnsi="ＭＳ Ｐ明朝" w:hint="eastAsia"/>
          <w:sz w:val="20"/>
          <w:szCs w:val="20"/>
          <w:lang w:eastAsia="ja-JP"/>
        </w:rPr>
        <w:t>第</w:t>
      </w:r>
      <w:r>
        <w:rPr>
          <w:rFonts w:ascii="ＭＳ Ｐ明朝" w:eastAsia="ＭＳ Ｐ明朝" w:hAnsi="ＭＳ Ｐ明朝" w:hint="eastAsia"/>
          <w:sz w:val="20"/>
          <w:szCs w:val="20"/>
          <w:lang w:eastAsia="ja-JP"/>
        </w:rPr>
        <w:t>１</w:t>
      </w:r>
      <w:r w:rsidRPr="00414665">
        <w:rPr>
          <w:rFonts w:ascii="ＭＳ Ｐ明朝" w:eastAsia="ＭＳ Ｐ明朝" w:hAnsi="ＭＳ Ｐ明朝" w:hint="eastAsia"/>
          <w:sz w:val="20"/>
          <w:szCs w:val="20"/>
          <w:lang w:eastAsia="ja-JP"/>
        </w:rPr>
        <w:t>回全国理事会（８月全国大会前日）：交通費</w:t>
      </w:r>
      <w:r>
        <w:rPr>
          <w:rFonts w:ascii="ＭＳ Ｐ明朝" w:eastAsia="ＭＳ Ｐ明朝" w:hAnsi="ＭＳ Ｐ明朝" w:hint="eastAsia"/>
          <w:sz w:val="20"/>
          <w:szCs w:val="20"/>
          <w:lang w:eastAsia="ja-JP"/>
        </w:rPr>
        <w:t>（</w:t>
      </w:r>
      <w:r w:rsidRPr="00414665">
        <w:rPr>
          <w:rFonts w:ascii="ＭＳ Ｐ明朝" w:eastAsia="ＭＳ Ｐ明朝" w:hAnsi="ＭＳ Ｐ明朝" w:hint="eastAsia"/>
          <w:sz w:val="20"/>
          <w:szCs w:val="20"/>
          <w:lang w:eastAsia="ja-JP"/>
        </w:rPr>
        <w:t>宿泊費</w:t>
      </w:r>
      <w:r>
        <w:rPr>
          <w:rFonts w:ascii="ＭＳ Ｐ明朝" w:eastAsia="ＭＳ Ｐ明朝" w:hAnsi="ＭＳ Ｐ明朝" w:hint="eastAsia"/>
          <w:sz w:val="20"/>
          <w:szCs w:val="20"/>
          <w:lang w:eastAsia="ja-JP"/>
        </w:rPr>
        <w:t>）</w:t>
      </w:r>
    </w:p>
    <w:p w:rsidR="00A5271E" w:rsidRDefault="00A5271E" w:rsidP="00A5271E">
      <w:pPr>
        <w:ind w:firstLineChars="200" w:firstLine="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Pr="00414665">
        <w:rPr>
          <w:rFonts w:ascii="ＭＳ Ｐ明朝" w:eastAsia="ＭＳ Ｐ明朝" w:hAnsi="ＭＳ Ｐ明朝" w:hint="eastAsia"/>
          <w:sz w:val="20"/>
          <w:szCs w:val="20"/>
          <w:lang w:eastAsia="ja-JP"/>
        </w:rPr>
        <w:t>第</w:t>
      </w:r>
      <w:r>
        <w:rPr>
          <w:rFonts w:ascii="ＭＳ Ｐ明朝" w:eastAsia="ＭＳ Ｐ明朝" w:hAnsi="ＭＳ Ｐ明朝" w:hint="eastAsia"/>
          <w:sz w:val="20"/>
          <w:szCs w:val="20"/>
          <w:lang w:eastAsia="ja-JP"/>
        </w:rPr>
        <w:t>２</w:t>
      </w:r>
      <w:r w:rsidRPr="00414665">
        <w:rPr>
          <w:rFonts w:ascii="ＭＳ Ｐ明朝" w:eastAsia="ＭＳ Ｐ明朝" w:hAnsi="ＭＳ Ｐ明朝" w:hint="eastAsia"/>
          <w:sz w:val="20"/>
          <w:szCs w:val="20"/>
          <w:lang w:eastAsia="ja-JP"/>
        </w:rPr>
        <w:t>回全国理事会（２月）：交通費</w:t>
      </w:r>
      <w:r w:rsidR="00635401">
        <w:rPr>
          <w:rFonts w:ascii="ＭＳ Ｐ明朝" w:eastAsia="ＭＳ Ｐ明朝" w:hAnsi="ＭＳ Ｐ明朝" w:hint="eastAsia"/>
          <w:sz w:val="20"/>
          <w:szCs w:val="20"/>
          <w:lang w:eastAsia="ja-JP"/>
        </w:rPr>
        <w:t>（</w:t>
      </w:r>
      <w:r w:rsidRPr="00414665">
        <w:rPr>
          <w:rFonts w:ascii="ＭＳ Ｐ明朝" w:eastAsia="ＭＳ Ｐ明朝" w:hAnsi="ＭＳ Ｐ明朝" w:hint="eastAsia"/>
          <w:sz w:val="20"/>
          <w:szCs w:val="20"/>
          <w:lang w:eastAsia="ja-JP"/>
        </w:rPr>
        <w:t>宿泊費</w:t>
      </w:r>
      <w:r>
        <w:rPr>
          <w:rFonts w:ascii="ＭＳ Ｐ明朝" w:eastAsia="ＭＳ Ｐ明朝" w:hAnsi="ＭＳ Ｐ明朝" w:hint="eastAsia"/>
          <w:sz w:val="20"/>
          <w:szCs w:val="20"/>
          <w:lang w:eastAsia="ja-JP"/>
        </w:rPr>
        <w:t xml:space="preserve"> </w:t>
      </w:r>
      <w:r w:rsidR="00635401">
        <w:rPr>
          <w:rFonts w:ascii="ＭＳ Ｐ明朝" w:eastAsia="ＭＳ Ｐ明朝" w:hAnsi="ＭＳ Ｐ明朝" w:hint="eastAsia"/>
          <w:sz w:val="20"/>
          <w:szCs w:val="20"/>
          <w:lang w:eastAsia="ja-JP"/>
        </w:rPr>
        <w:t>）</w:t>
      </w:r>
      <w:r>
        <w:rPr>
          <w:rFonts w:ascii="ＭＳ Ｐ明朝" w:eastAsia="ＭＳ Ｐ明朝" w:hAnsi="ＭＳ Ｐ明朝" w:hint="eastAsia"/>
          <w:sz w:val="20"/>
          <w:szCs w:val="20"/>
          <w:lang w:eastAsia="ja-JP"/>
        </w:rPr>
        <w:t xml:space="preserve">       </w:t>
      </w:r>
    </w:p>
    <w:p w:rsidR="00A5271E" w:rsidRDefault="00A5271E" w:rsidP="00A5271E">
      <w:pPr>
        <w:ind w:firstLineChars="200" w:firstLine="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Pr="00414665">
        <w:rPr>
          <w:rFonts w:ascii="ＭＳ Ｐ明朝" w:eastAsia="ＭＳ Ｐ明朝" w:hAnsi="ＭＳ Ｐ明朝" w:hint="eastAsia"/>
          <w:sz w:val="20"/>
          <w:szCs w:val="20"/>
          <w:lang w:eastAsia="ja-JP"/>
        </w:rPr>
        <w:t>休会県への会再発足への依頼</w:t>
      </w:r>
      <w:r w:rsidR="00635401">
        <w:rPr>
          <w:rFonts w:ascii="ＭＳ Ｐ明朝" w:eastAsia="ＭＳ Ｐ明朝" w:hAnsi="ＭＳ Ｐ明朝" w:hint="eastAsia"/>
          <w:sz w:val="20"/>
          <w:szCs w:val="20"/>
          <w:lang w:eastAsia="ja-JP"/>
        </w:rPr>
        <w:t>のための</w:t>
      </w:r>
      <w:r w:rsidRPr="00414665">
        <w:rPr>
          <w:rFonts w:ascii="ＭＳ Ｐ明朝" w:eastAsia="ＭＳ Ｐ明朝" w:hAnsi="ＭＳ Ｐ明朝" w:hint="eastAsia"/>
          <w:sz w:val="20"/>
          <w:szCs w:val="20"/>
          <w:lang w:eastAsia="ja-JP"/>
        </w:rPr>
        <w:t>訪問</w:t>
      </w:r>
    </w:p>
    <w:p w:rsidR="00930BD1" w:rsidRDefault="00930BD1">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117118" w:rsidRPr="004F3490" w:rsidRDefault="004F3490" w:rsidP="004F3490">
      <w:pPr>
        <w:ind w:left="-37"/>
        <w:rPr>
          <w:rFonts w:ascii="ＭＳ Ｐゴシック" w:eastAsia="ＭＳ Ｐゴシック" w:hAnsi="ＭＳ Ｐゴシック"/>
          <w:b/>
          <w:sz w:val="20"/>
          <w:szCs w:val="20"/>
          <w:lang w:eastAsia="ja-JP"/>
        </w:rPr>
      </w:pPr>
      <w:r w:rsidRPr="004F3490">
        <w:rPr>
          <w:rFonts w:ascii="ＭＳ Ｐゴシック" w:eastAsia="ＭＳ Ｐゴシック" w:hAnsi="ＭＳ Ｐゴシック" w:hint="eastAsia"/>
          <w:b/>
          <w:sz w:val="20"/>
          <w:szCs w:val="20"/>
          <w:lang w:eastAsia="ja-JP"/>
        </w:rPr>
        <w:lastRenderedPageBreak/>
        <w:t>４</w:t>
      </w:r>
      <w:r w:rsidR="00C913FA" w:rsidRPr="004F3490">
        <w:rPr>
          <w:rFonts w:ascii="ＭＳ Ｐゴシック" w:eastAsia="ＭＳ Ｐゴシック" w:hAnsi="ＭＳ Ｐゴシック" w:hint="eastAsia"/>
          <w:b/>
          <w:sz w:val="20"/>
          <w:szCs w:val="20"/>
          <w:lang w:eastAsia="ja-JP"/>
        </w:rPr>
        <w:t>-</w:t>
      </w:r>
      <w:r w:rsidR="00A5271E">
        <w:rPr>
          <w:rFonts w:ascii="ＭＳ Ｐゴシック" w:eastAsia="ＭＳ Ｐゴシック" w:hAnsi="ＭＳ Ｐゴシック" w:hint="eastAsia"/>
          <w:b/>
          <w:sz w:val="20"/>
          <w:szCs w:val="20"/>
          <w:lang w:eastAsia="ja-JP"/>
        </w:rPr>
        <w:t>４</w:t>
      </w:r>
      <w:r w:rsidR="00117118" w:rsidRPr="004F3490">
        <w:rPr>
          <w:rFonts w:ascii="ＭＳ Ｐゴシック" w:eastAsia="ＭＳ Ｐゴシック" w:hAnsi="ＭＳ Ｐゴシック" w:hint="eastAsia"/>
          <w:b/>
          <w:sz w:val="20"/>
          <w:szCs w:val="20"/>
          <w:lang w:eastAsia="ja-JP"/>
        </w:rPr>
        <w:t xml:space="preserve">　</w:t>
      </w:r>
      <w:r w:rsidRPr="004F3490">
        <w:rPr>
          <w:rFonts w:ascii="ＭＳ Ｐゴシック" w:eastAsia="ＭＳ Ｐゴシック" w:hAnsi="ＭＳ Ｐゴシック" w:hint="eastAsia"/>
          <w:b/>
          <w:sz w:val="20"/>
          <w:szCs w:val="20"/>
          <w:lang w:eastAsia="ja-JP"/>
        </w:rPr>
        <w:t>「第56回全国国際教育研究大会奈良大会報告書－国際教育インフォメ―ション－」</w:t>
      </w:r>
      <w:r w:rsidR="00117118" w:rsidRPr="004F3490">
        <w:rPr>
          <w:rFonts w:ascii="ＭＳ Ｐゴシック" w:eastAsia="ＭＳ Ｐゴシック" w:hAnsi="ＭＳ Ｐゴシック" w:hint="eastAsia"/>
          <w:b/>
          <w:sz w:val="20"/>
          <w:szCs w:val="20"/>
          <w:lang w:eastAsia="ja-JP"/>
        </w:rPr>
        <w:t>編集・発行について</w:t>
      </w:r>
    </w:p>
    <w:p w:rsidR="004F3490" w:rsidRPr="0016465F" w:rsidRDefault="004F3490" w:rsidP="004F3490">
      <w:pPr>
        <w:ind w:left="-37"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概要：</w:t>
      </w:r>
      <w:r w:rsidRPr="0016465F">
        <w:rPr>
          <w:rFonts w:asciiTheme="minorEastAsia" w:eastAsiaTheme="minorEastAsia" w:hAnsiTheme="minorEastAsia" w:hint="eastAsia"/>
          <w:sz w:val="20"/>
          <w:szCs w:val="20"/>
          <w:lang w:eastAsia="ja-JP"/>
        </w:rPr>
        <w:t>B</w:t>
      </w:r>
      <w:r>
        <w:rPr>
          <w:rFonts w:asciiTheme="minorEastAsia" w:eastAsiaTheme="minorEastAsia" w:hAnsiTheme="minorEastAsia" w:hint="eastAsia"/>
          <w:sz w:val="20"/>
          <w:szCs w:val="20"/>
          <w:lang w:eastAsia="ja-JP"/>
        </w:rPr>
        <w:t>５</w:t>
      </w:r>
      <w:r w:rsidRPr="0016465F">
        <w:rPr>
          <w:rFonts w:asciiTheme="minorEastAsia" w:eastAsiaTheme="minorEastAsia" w:hAnsiTheme="minorEastAsia" w:hint="eastAsia"/>
          <w:sz w:val="20"/>
          <w:szCs w:val="20"/>
          <w:lang w:eastAsia="ja-JP"/>
        </w:rPr>
        <w:t>版</w:t>
      </w:r>
      <w:r>
        <w:rPr>
          <w:rFonts w:asciiTheme="minorEastAsia" w:eastAsiaTheme="minorEastAsia" w:hAnsiTheme="minorEastAsia" w:hint="eastAsia"/>
          <w:sz w:val="20"/>
          <w:szCs w:val="20"/>
          <w:lang w:eastAsia="ja-JP"/>
        </w:rPr>
        <w:t xml:space="preserve">　８０ページ　２０２０年２</w:t>
      </w:r>
      <w:r w:rsidRPr="0016465F">
        <w:rPr>
          <w:rFonts w:asciiTheme="minorEastAsia" w:eastAsiaTheme="minorEastAsia" w:hAnsiTheme="minorEastAsia" w:hint="eastAsia"/>
          <w:sz w:val="20"/>
          <w:szCs w:val="20"/>
          <w:lang w:eastAsia="ja-JP"/>
        </w:rPr>
        <w:t>月</w:t>
      </w:r>
      <w:r>
        <w:rPr>
          <w:rFonts w:asciiTheme="minorEastAsia" w:eastAsiaTheme="minorEastAsia" w:hAnsiTheme="minorEastAsia" w:hint="eastAsia"/>
          <w:sz w:val="20"/>
          <w:szCs w:val="20"/>
          <w:lang w:eastAsia="ja-JP"/>
        </w:rPr>
        <w:t xml:space="preserve">末発行　</w:t>
      </w:r>
      <w:r w:rsidRPr="0016465F">
        <w:rPr>
          <w:rFonts w:asciiTheme="minorEastAsia" w:eastAsiaTheme="minorEastAsia" w:hAnsiTheme="minorEastAsia" w:hint="eastAsia"/>
          <w:sz w:val="20"/>
          <w:szCs w:val="20"/>
          <w:lang w:eastAsia="ja-JP"/>
        </w:rPr>
        <w:t xml:space="preserve">　　　</w:t>
      </w:r>
    </w:p>
    <w:p w:rsidR="004F3490" w:rsidRDefault="004F3490" w:rsidP="004F3490">
      <w:pPr>
        <w:ind w:left="-37" w:firstLineChars="200" w:firstLine="38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印刷部数</w:t>
      </w:r>
      <w:r>
        <w:rPr>
          <w:rFonts w:asciiTheme="minorEastAsia" w:eastAsiaTheme="minorEastAsia" w:hAnsiTheme="minorEastAsia" w:hint="eastAsia"/>
          <w:sz w:val="20"/>
          <w:szCs w:val="20"/>
          <w:lang w:eastAsia="ja-JP"/>
        </w:rPr>
        <w:t>：１９００</w:t>
      </w:r>
      <w:r w:rsidRPr="0016465F">
        <w:rPr>
          <w:rFonts w:asciiTheme="minorEastAsia" w:eastAsiaTheme="minorEastAsia" w:hAnsiTheme="minorEastAsia" w:hint="eastAsia"/>
          <w:sz w:val="20"/>
          <w:szCs w:val="20"/>
          <w:lang w:eastAsia="ja-JP"/>
        </w:rPr>
        <w:t>部</w:t>
      </w:r>
      <w:r>
        <w:rPr>
          <w:rFonts w:asciiTheme="minorEastAsia" w:eastAsiaTheme="minorEastAsia" w:hAnsiTheme="minorEastAsia" w:hint="eastAsia"/>
          <w:sz w:val="20"/>
          <w:szCs w:val="20"/>
          <w:lang w:eastAsia="ja-JP"/>
        </w:rPr>
        <w:t>～２０００部</w:t>
      </w:r>
    </w:p>
    <w:p w:rsidR="004F3490" w:rsidRPr="004F3490" w:rsidRDefault="004F3490" w:rsidP="004F3490">
      <w:pPr>
        <w:ind w:firstLineChars="200" w:firstLine="381"/>
        <w:rPr>
          <w:rFonts w:asciiTheme="minorEastAsia" w:eastAsiaTheme="minorEastAsia" w:hAnsiTheme="minorEastAsia"/>
          <w:color w:val="FF0000"/>
          <w:sz w:val="20"/>
          <w:szCs w:val="20"/>
          <w:lang w:eastAsia="ja-JP"/>
        </w:rPr>
      </w:pPr>
      <w:r>
        <w:rPr>
          <w:rFonts w:asciiTheme="minorEastAsia" w:eastAsiaTheme="minorEastAsia" w:hAnsiTheme="minorEastAsia" w:hint="eastAsia"/>
          <w:sz w:val="20"/>
          <w:szCs w:val="20"/>
          <w:lang w:eastAsia="ja-JP"/>
        </w:rPr>
        <w:t>＜内訳＞大会参加者２００部、</w:t>
      </w:r>
      <w:r w:rsidRPr="0016465F">
        <w:rPr>
          <w:rFonts w:asciiTheme="minorEastAsia" w:eastAsiaTheme="minorEastAsia" w:hAnsiTheme="minorEastAsia" w:hint="eastAsia"/>
          <w:sz w:val="20"/>
          <w:szCs w:val="20"/>
          <w:lang w:eastAsia="ja-JP"/>
        </w:rPr>
        <w:t>各県事務局</w:t>
      </w:r>
      <w:r>
        <w:rPr>
          <w:rFonts w:asciiTheme="minorEastAsia" w:eastAsiaTheme="minorEastAsia" w:hAnsiTheme="minorEastAsia" w:hint="eastAsia"/>
          <w:sz w:val="20"/>
          <w:szCs w:val="20"/>
          <w:lang w:eastAsia="ja-JP"/>
        </w:rPr>
        <w:t>２０～５０</w:t>
      </w:r>
      <w:r w:rsidRPr="0016465F">
        <w:rPr>
          <w:rFonts w:asciiTheme="minorEastAsia" w:eastAsiaTheme="minorEastAsia" w:hAnsiTheme="minorEastAsia" w:hint="eastAsia"/>
          <w:sz w:val="20"/>
          <w:szCs w:val="20"/>
          <w:lang w:eastAsia="ja-JP"/>
        </w:rPr>
        <w:t>部×</w:t>
      </w:r>
      <w:r>
        <w:rPr>
          <w:rFonts w:asciiTheme="minorEastAsia" w:eastAsiaTheme="minorEastAsia" w:hAnsiTheme="minorEastAsia" w:hint="eastAsia"/>
          <w:sz w:val="20"/>
          <w:szCs w:val="20"/>
          <w:lang w:eastAsia="ja-JP"/>
        </w:rPr>
        <w:t>３４</w:t>
      </w:r>
      <w:r w:rsidRPr="0016465F">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１４００部</w:t>
      </w:r>
      <w:r w:rsidRPr="004F3490">
        <w:rPr>
          <w:rFonts w:asciiTheme="minorEastAsia" w:eastAsiaTheme="minorEastAsia" w:hAnsiTheme="minorEastAsia" w:hint="eastAsia"/>
          <w:color w:val="FF0000"/>
          <w:sz w:val="20"/>
          <w:szCs w:val="20"/>
          <w:lang w:eastAsia="ja-JP"/>
        </w:rPr>
        <w:t>（</w:t>
      </w:r>
      <w:r w:rsidR="00635401">
        <w:rPr>
          <w:rFonts w:asciiTheme="minorEastAsia" w:eastAsiaTheme="minorEastAsia" w:hAnsiTheme="minorEastAsia" w:hint="eastAsia"/>
          <w:color w:val="FF0000"/>
          <w:sz w:val="20"/>
          <w:szCs w:val="20"/>
          <w:lang w:eastAsia="ja-JP"/>
        </w:rPr>
        <w:t>各県配布冊数の検討</w:t>
      </w:r>
      <w:r w:rsidRPr="004F3490">
        <w:rPr>
          <w:rFonts w:asciiTheme="minorEastAsia" w:eastAsiaTheme="minorEastAsia" w:hAnsiTheme="minorEastAsia" w:hint="eastAsia"/>
          <w:color w:val="FF0000"/>
          <w:sz w:val="20"/>
          <w:szCs w:val="20"/>
          <w:lang w:eastAsia="ja-JP"/>
        </w:rPr>
        <w:t>）</w:t>
      </w:r>
    </w:p>
    <w:p w:rsidR="004F3490" w:rsidRDefault="004F3490" w:rsidP="004F3490">
      <w:pPr>
        <w:ind w:firstLineChars="600" w:firstLine="1142"/>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全国総会用</w:t>
      </w:r>
      <w:r>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w:t>
      </w:r>
      <w:r>
        <w:rPr>
          <w:rFonts w:asciiTheme="minorEastAsia" w:eastAsiaTheme="minorEastAsia" w:hAnsiTheme="minorEastAsia" w:hint="eastAsia"/>
          <w:sz w:val="20"/>
          <w:szCs w:val="20"/>
          <w:lang w:eastAsia="ja-JP"/>
        </w:rPr>
        <w:t>次年度</w:t>
      </w:r>
      <w:r w:rsidRPr="0016465F">
        <w:rPr>
          <w:rFonts w:asciiTheme="minorEastAsia" w:eastAsiaTheme="minorEastAsia" w:hAnsiTheme="minorEastAsia" w:hint="eastAsia"/>
          <w:sz w:val="20"/>
          <w:szCs w:val="20"/>
          <w:lang w:eastAsia="ja-JP"/>
        </w:rPr>
        <w:t>研究大会</w:t>
      </w:r>
      <w:r>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部、関係各機関用</w:t>
      </w:r>
      <w:r>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部、原稿寄稿者用</w:t>
      </w:r>
      <w:r>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w:t>
      </w:r>
    </w:p>
    <w:p w:rsidR="004F3490" w:rsidRDefault="004F3490" w:rsidP="004F3490">
      <w:pPr>
        <w:ind w:firstLineChars="600" w:firstLine="1142"/>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事務局</w:t>
      </w:r>
      <w:r>
        <w:rPr>
          <w:rFonts w:asciiTheme="minorEastAsia" w:eastAsiaTheme="minorEastAsia" w:hAnsiTheme="minorEastAsia" w:hint="eastAsia"/>
          <w:sz w:val="20"/>
          <w:szCs w:val="20"/>
          <w:lang w:eastAsia="ja-JP"/>
        </w:rPr>
        <w:t>（賛助会員・未成立研</w:t>
      </w:r>
      <w:r w:rsidRPr="0016465F">
        <w:rPr>
          <w:rFonts w:asciiTheme="minorEastAsia" w:eastAsiaTheme="minorEastAsia" w:hAnsiTheme="minorEastAsia" w:hint="eastAsia"/>
          <w:sz w:val="20"/>
          <w:szCs w:val="20"/>
          <w:lang w:eastAsia="ja-JP"/>
        </w:rPr>
        <w:t>用</w:t>
      </w:r>
      <w:r>
        <w:rPr>
          <w:rFonts w:asciiTheme="minorEastAsia" w:eastAsiaTheme="minorEastAsia" w:hAnsiTheme="minorEastAsia" w:hint="eastAsia"/>
          <w:sz w:val="20"/>
          <w:szCs w:val="20"/>
          <w:lang w:eastAsia="ja-JP"/>
        </w:rPr>
        <w:t>など）１００</w:t>
      </w:r>
      <w:r w:rsidRPr="0016465F">
        <w:rPr>
          <w:rFonts w:asciiTheme="minorEastAsia" w:eastAsiaTheme="minorEastAsia" w:hAnsiTheme="minorEastAsia" w:hint="eastAsia"/>
          <w:sz w:val="20"/>
          <w:szCs w:val="20"/>
          <w:lang w:eastAsia="ja-JP"/>
        </w:rPr>
        <w:t>部、</w:t>
      </w:r>
    </w:p>
    <w:p w:rsidR="004F3490" w:rsidRPr="0016465F" w:rsidRDefault="004F3490" w:rsidP="004F3490">
      <w:pPr>
        <w:ind w:left="-37" w:firstLineChars="200" w:firstLine="38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費用：</w:t>
      </w:r>
      <w:r>
        <w:rPr>
          <w:rFonts w:asciiTheme="minorEastAsia" w:eastAsiaTheme="minorEastAsia" w:hAnsiTheme="minorEastAsia" w:hint="eastAsia"/>
          <w:sz w:val="20"/>
          <w:szCs w:val="20"/>
          <w:lang w:eastAsia="ja-JP"/>
        </w:rPr>
        <w:t>３８万円（各都府県事務局への送料含む　全国国際研負担分８万円）</w:t>
      </w:r>
    </w:p>
    <w:p w:rsidR="004F3490" w:rsidRDefault="004F3490" w:rsidP="004F3490">
      <w:pPr>
        <w:ind w:left="-37"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内容：大会報告書＋</w:t>
      </w:r>
      <w:r w:rsidRPr="004F3490">
        <w:rPr>
          <w:rFonts w:asciiTheme="minorEastAsia" w:eastAsiaTheme="minorEastAsia" w:hAnsiTheme="minorEastAsia" w:hint="eastAsia"/>
          <w:color w:val="FF0000"/>
          <w:sz w:val="20"/>
          <w:szCs w:val="20"/>
          <w:lang w:eastAsia="ja-JP"/>
        </w:rPr>
        <w:t>国際教育実践（各地区１以上）</w:t>
      </w:r>
      <w:r>
        <w:rPr>
          <w:rFonts w:asciiTheme="minorEastAsia" w:eastAsiaTheme="minorEastAsia" w:hAnsiTheme="minorEastAsia" w:hint="eastAsia"/>
          <w:sz w:val="20"/>
          <w:szCs w:val="20"/>
          <w:lang w:eastAsia="ja-JP"/>
        </w:rPr>
        <w:t>＋全国国際研紹介＋協力機関事業紹介）</w:t>
      </w:r>
    </w:p>
    <w:p w:rsidR="004F3490" w:rsidRDefault="004F3490" w:rsidP="004F3490">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w:t>
      </w:r>
      <w:r w:rsidRPr="004F3490">
        <w:rPr>
          <w:rFonts w:asciiTheme="minorEastAsia" w:eastAsiaTheme="minorEastAsia" w:hAnsiTheme="minorEastAsia" w:hint="eastAsia"/>
          <w:color w:val="FF0000"/>
          <w:sz w:val="20"/>
          <w:szCs w:val="20"/>
          <w:lang w:eastAsia="ja-JP"/>
        </w:rPr>
        <w:t>国際教育実践（各地区１以上）</w:t>
      </w:r>
      <w:r>
        <w:rPr>
          <w:rFonts w:asciiTheme="minorEastAsia" w:eastAsiaTheme="minorEastAsia" w:hAnsiTheme="minorEastAsia" w:hint="eastAsia"/>
          <w:color w:val="FF0000"/>
          <w:sz w:val="20"/>
          <w:szCs w:val="20"/>
          <w:lang w:eastAsia="ja-JP"/>
        </w:rPr>
        <w:t>:各地区で１本の教育実践報告を提出していただきたい。</w:t>
      </w:r>
    </w:p>
    <w:p w:rsidR="004F3490" w:rsidRDefault="004F3490" w:rsidP="004F3490">
      <w:pPr>
        <w:ind w:firstLineChars="200" w:firstLine="38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広報：内容は、</w:t>
      </w:r>
      <w:r w:rsidRPr="0016465F">
        <w:rPr>
          <w:rFonts w:asciiTheme="minorEastAsia" w:eastAsiaTheme="minorEastAsia" w:hAnsiTheme="minorEastAsia" w:hint="eastAsia"/>
          <w:sz w:val="20"/>
          <w:szCs w:val="20"/>
          <w:lang w:eastAsia="ja-JP"/>
        </w:rPr>
        <w:t>全国国際研HP</w:t>
      </w:r>
      <w:r>
        <w:rPr>
          <w:rFonts w:asciiTheme="minorEastAsia" w:eastAsiaTheme="minorEastAsia" w:hAnsiTheme="minorEastAsia" w:hint="eastAsia"/>
          <w:sz w:val="20"/>
          <w:szCs w:val="20"/>
          <w:lang w:eastAsia="ja-JP"/>
        </w:rPr>
        <w:t>へ掲載</w:t>
      </w:r>
    </w:p>
    <w:p w:rsidR="00117118" w:rsidRPr="004F3490" w:rsidRDefault="00117118" w:rsidP="004F3490">
      <w:pPr>
        <w:widowControl/>
        <w:suppressAutoHyphens w:val="0"/>
        <w:jc w:val="left"/>
        <w:rPr>
          <w:rFonts w:asciiTheme="minorEastAsia" w:eastAsiaTheme="minorEastAsia" w:hAnsiTheme="minorEastAsia"/>
          <w:sz w:val="20"/>
          <w:szCs w:val="20"/>
          <w:lang w:eastAsia="ja-JP"/>
        </w:rPr>
      </w:pPr>
      <w:r w:rsidRPr="004F3490">
        <w:rPr>
          <w:rFonts w:asciiTheme="minorEastAsia" w:eastAsiaTheme="minorEastAsia" w:hAnsiTheme="minorEastAsia" w:hint="eastAsia"/>
          <w:sz w:val="20"/>
          <w:szCs w:val="20"/>
          <w:lang w:eastAsia="ja-JP"/>
        </w:rPr>
        <w:t xml:space="preserve">　</w:t>
      </w:r>
      <w:r w:rsidR="004F3490">
        <w:rPr>
          <w:rFonts w:asciiTheme="minorEastAsia" w:eastAsiaTheme="minorEastAsia" w:hAnsiTheme="minorEastAsia" w:hint="eastAsia"/>
          <w:sz w:val="20"/>
          <w:szCs w:val="20"/>
          <w:lang w:eastAsia="ja-JP"/>
        </w:rPr>
        <w:t xml:space="preserve"> </w:t>
      </w:r>
      <w:r w:rsidR="004F3490" w:rsidRPr="004F3490">
        <w:rPr>
          <w:rFonts w:asciiTheme="minorEastAsia" w:eastAsiaTheme="minorEastAsia" w:hAnsiTheme="minorEastAsia" w:hint="eastAsia"/>
          <w:sz w:val="20"/>
          <w:szCs w:val="20"/>
          <w:lang w:eastAsia="ja-JP"/>
        </w:rPr>
        <w:t xml:space="preserve"> 編集：</w:t>
      </w:r>
      <w:r w:rsidR="004F3490">
        <w:rPr>
          <w:rFonts w:asciiTheme="minorEastAsia" w:eastAsiaTheme="minorEastAsia" w:hAnsiTheme="minorEastAsia" w:hint="eastAsia"/>
          <w:sz w:val="20"/>
          <w:szCs w:val="20"/>
          <w:lang w:eastAsia="ja-JP"/>
        </w:rPr>
        <w:t>全国事務局で行う。</w:t>
      </w:r>
    </w:p>
    <w:p w:rsidR="00E372CC" w:rsidRDefault="00E372CC" w:rsidP="00117118">
      <w:pPr>
        <w:ind w:firstLineChars="100" w:firstLine="190"/>
        <w:rPr>
          <w:rFonts w:asciiTheme="minorEastAsia" w:eastAsiaTheme="minorEastAsia" w:hAnsiTheme="minorEastAsia"/>
          <w:sz w:val="20"/>
          <w:szCs w:val="20"/>
          <w:lang w:eastAsia="ja-JP"/>
        </w:rPr>
      </w:pPr>
    </w:p>
    <w:p w:rsidR="00A044AB" w:rsidRDefault="002A463D" w:rsidP="00A044AB">
      <w:pPr>
        <w:rPr>
          <w:rFonts w:ascii="ＭＳ Ｐゴシック" w:eastAsia="ＭＳ Ｐゴシック" w:hAnsi="ＭＳ Ｐゴシック" w:cs="ＭＳ 明朝"/>
          <w:b/>
          <w:sz w:val="20"/>
          <w:szCs w:val="20"/>
          <w:lang w:eastAsia="ja-JP"/>
        </w:rPr>
      </w:pPr>
      <w:r>
        <w:rPr>
          <w:rFonts w:ascii="ＭＳ Ｐゴシック" w:eastAsia="ＭＳ Ｐゴシック" w:hAnsi="ＭＳ Ｐゴシック" w:cs="ＭＳ Ｐゴシック" w:hint="eastAsia"/>
          <w:b/>
          <w:kern w:val="0"/>
          <w:sz w:val="20"/>
          <w:szCs w:val="20"/>
          <w:lang w:eastAsia="ja-JP"/>
        </w:rPr>
        <w:t>4-</w:t>
      </w:r>
      <w:r w:rsidR="00A5271E">
        <w:rPr>
          <w:rFonts w:ascii="ＭＳ Ｐゴシック" w:eastAsia="ＭＳ Ｐゴシック" w:hAnsi="ＭＳ Ｐゴシック" w:cs="ＭＳ Ｐゴシック" w:hint="eastAsia"/>
          <w:b/>
          <w:kern w:val="0"/>
          <w:sz w:val="20"/>
          <w:szCs w:val="20"/>
          <w:lang w:eastAsia="ja-JP"/>
        </w:rPr>
        <w:t>５</w:t>
      </w:r>
      <w:r w:rsidR="00117118" w:rsidRPr="0016465F">
        <w:rPr>
          <w:rFonts w:ascii="ＭＳ Ｐゴシック" w:eastAsia="ＭＳ Ｐゴシック" w:hAnsi="ＭＳ Ｐゴシック" w:cs="ＭＳ Ｐゴシック" w:hint="eastAsia"/>
          <w:b/>
          <w:kern w:val="0"/>
          <w:sz w:val="20"/>
          <w:szCs w:val="20"/>
          <w:lang w:eastAsia="ja-JP"/>
        </w:rPr>
        <w:t xml:space="preserve">　</w:t>
      </w:r>
      <w:r w:rsidR="00A044AB" w:rsidRPr="00422809">
        <w:rPr>
          <w:rFonts w:ascii="ＭＳ Ｐゴシック" w:eastAsia="ＭＳ Ｐゴシック" w:hAnsi="ＭＳ Ｐゴシック" w:cs="ＭＳ 明朝" w:hint="eastAsia"/>
          <w:b/>
          <w:sz w:val="20"/>
          <w:szCs w:val="20"/>
          <w:lang w:eastAsia="ja-JP"/>
        </w:rPr>
        <w:t>全国組織の拡充・連携（</w:t>
      </w:r>
      <w:r w:rsidR="00A044AB">
        <w:rPr>
          <w:rFonts w:ascii="ＭＳ Ｐゴシック" w:eastAsia="ＭＳ Ｐゴシック" w:hAnsi="ＭＳ Ｐゴシック" w:cs="ＭＳ 明朝" w:hint="eastAsia"/>
          <w:b/>
          <w:sz w:val="20"/>
          <w:szCs w:val="20"/>
          <w:lang w:eastAsia="ja-JP"/>
        </w:rPr>
        <w:t>休会</w:t>
      </w:r>
      <w:r w:rsidR="00A044AB" w:rsidRPr="00422809">
        <w:rPr>
          <w:rFonts w:ascii="ＭＳ Ｐゴシック" w:eastAsia="ＭＳ Ｐゴシック" w:hAnsi="ＭＳ Ｐゴシック" w:cs="ＭＳ 明朝" w:hint="eastAsia"/>
          <w:b/>
          <w:sz w:val="20"/>
          <w:szCs w:val="20"/>
          <w:lang w:eastAsia="ja-JP"/>
        </w:rPr>
        <w:t>県などのへのアプローチ）</w:t>
      </w:r>
    </w:p>
    <w:p w:rsidR="00A044AB" w:rsidRDefault="004348CE" w:rsidP="004F3490">
      <w:pPr>
        <w:ind w:left="381" w:hangingChars="200" w:hanging="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全国国際教育研究協議会の大きな強みは</w:t>
      </w:r>
      <w:r w:rsidRPr="004F3490">
        <w:rPr>
          <w:rFonts w:ascii="ＭＳ Ｐ明朝" w:eastAsia="ＭＳ Ｐ明朝" w:hAnsi="ＭＳ Ｐ明朝" w:hint="eastAsia"/>
          <w:color w:val="FF0000"/>
          <w:sz w:val="20"/>
          <w:szCs w:val="20"/>
          <w:lang w:eastAsia="ja-JP"/>
        </w:rPr>
        <w:t>、</w:t>
      </w:r>
      <w:r w:rsidR="00E372CC" w:rsidRPr="004F3490">
        <w:rPr>
          <w:rFonts w:ascii="ＭＳ Ｐ明朝" w:eastAsia="ＭＳ Ｐ明朝" w:hAnsi="ＭＳ Ｐ明朝" w:hint="eastAsia"/>
          <w:color w:val="FF0000"/>
          <w:sz w:val="20"/>
          <w:szCs w:val="20"/>
          <w:lang w:eastAsia="ja-JP"/>
        </w:rPr>
        <w:t>「国際・開発教育における唯一の学校現場の全国組織</w:t>
      </w:r>
      <w:r w:rsidR="00635401">
        <w:rPr>
          <w:rFonts w:ascii="ＭＳ Ｐ明朝" w:eastAsia="ＭＳ Ｐ明朝" w:hAnsi="ＭＳ Ｐ明朝" w:hint="eastAsia"/>
          <w:color w:val="FF0000"/>
          <w:sz w:val="20"/>
          <w:szCs w:val="20"/>
          <w:lang w:eastAsia="ja-JP"/>
        </w:rPr>
        <w:t>。</w:t>
      </w:r>
      <w:r w:rsidR="004F3490">
        <w:rPr>
          <w:rFonts w:ascii="ＭＳ Ｐ明朝" w:eastAsia="ＭＳ Ｐ明朝" w:hAnsi="ＭＳ Ｐ明朝" w:hint="eastAsia"/>
          <w:color w:val="FF0000"/>
          <w:sz w:val="20"/>
          <w:szCs w:val="20"/>
          <w:lang w:eastAsia="ja-JP"/>
        </w:rPr>
        <w:t>そして</w:t>
      </w:r>
      <w:r w:rsidR="00635401">
        <w:rPr>
          <w:rFonts w:ascii="ＭＳ Ｐ明朝" w:eastAsia="ＭＳ Ｐ明朝" w:hAnsi="ＭＳ Ｐ明朝" w:hint="eastAsia"/>
          <w:color w:val="FF0000"/>
          <w:sz w:val="20"/>
          <w:szCs w:val="20"/>
          <w:lang w:eastAsia="ja-JP"/>
        </w:rPr>
        <w:t>全都府</w:t>
      </w:r>
      <w:r w:rsidR="004F3490">
        <w:rPr>
          <w:rFonts w:ascii="ＭＳ Ｐ明朝" w:eastAsia="ＭＳ Ｐ明朝" w:hAnsi="ＭＳ Ｐ明朝" w:hint="eastAsia"/>
          <w:color w:val="FF0000"/>
          <w:sz w:val="20"/>
          <w:szCs w:val="20"/>
          <w:lang w:eastAsia="ja-JP"/>
        </w:rPr>
        <w:t>県の教育委員会または高文連公認団体</w:t>
      </w:r>
      <w:r w:rsidR="00E372CC" w:rsidRPr="004F3490">
        <w:rPr>
          <w:rFonts w:ascii="ＭＳ Ｐ明朝" w:eastAsia="ＭＳ Ｐ明朝" w:hAnsi="ＭＳ Ｐ明朝" w:hint="eastAsia"/>
          <w:color w:val="FF0000"/>
          <w:sz w:val="20"/>
          <w:szCs w:val="20"/>
          <w:lang w:eastAsia="ja-JP"/>
        </w:rPr>
        <w:t>」</w:t>
      </w:r>
      <w:r w:rsidR="00635401" w:rsidRPr="00635401">
        <w:rPr>
          <w:rFonts w:ascii="ＭＳ Ｐ明朝" w:eastAsia="ＭＳ Ｐ明朝" w:hAnsi="ＭＳ Ｐ明朝" w:hint="eastAsia"/>
          <w:sz w:val="20"/>
          <w:szCs w:val="20"/>
          <w:lang w:eastAsia="ja-JP"/>
        </w:rPr>
        <w:t>というこ</w:t>
      </w:r>
      <w:r w:rsidR="00635401">
        <w:rPr>
          <w:rFonts w:ascii="ＭＳ Ｐ明朝" w:eastAsia="ＭＳ Ｐ明朝" w:hAnsi="ＭＳ Ｐ明朝" w:hint="eastAsia"/>
          <w:sz w:val="20"/>
          <w:szCs w:val="20"/>
          <w:lang w:eastAsia="ja-JP"/>
        </w:rPr>
        <w:t>とである。</w:t>
      </w:r>
      <w:r>
        <w:rPr>
          <w:rFonts w:ascii="ＭＳ Ｐ明朝" w:eastAsia="ＭＳ Ｐ明朝" w:hAnsi="ＭＳ Ｐ明朝" w:hint="eastAsia"/>
          <w:sz w:val="20"/>
          <w:szCs w:val="20"/>
          <w:lang w:eastAsia="ja-JP"/>
        </w:rPr>
        <w:t>今後も全県加盟に向けて連携を深めていきたい</w:t>
      </w:r>
      <w:r w:rsidR="002D39A8">
        <w:rPr>
          <w:rFonts w:ascii="ＭＳ Ｐ明朝" w:eastAsia="ＭＳ Ｐ明朝" w:hAnsi="ＭＳ Ｐ明朝" w:hint="eastAsia"/>
          <w:sz w:val="20"/>
          <w:szCs w:val="20"/>
          <w:lang w:eastAsia="ja-JP"/>
        </w:rPr>
        <w:t>。</w:t>
      </w:r>
    </w:p>
    <w:tbl>
      <w:tblPr>
        <w:tblW w:w="0" w:type="auto"/>
        <w:tblInd w:w="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662"/>
      </w:tblGrid>
      <w:tr w:rsidR="006B0381" w:rsidTr="00635401">
        <w:trPr>
          <w:trHeight w:val="2100"/>
        </w:trPr>
        <w:tc>
          <w:tcPr>
            <w:tcW w:w="6662" w:type="dxa"/>
          </w:tcPr>
          <w:p w:rsidR="006B0381" w:rsidRDefault="006B0381" w:rsidP="006B0381">
            <w:pPr>
              <w:ind w:left="47" w:firstLineChars="100" w:firstLine="190"/>
              <w:rPr>
                <w:rFonts w:ascii="ＭＳ Ｐ明朝" w:eastAsia="ＭＳ Ｐ明朝" w:hAnsi="ＭＳ Ｐ明朝"/>
                <w:sz w:val="20"/>
                <w:szCs w:val="20"/>
                <w:lang w:eastAsia="ja-JP"/>
              </w:rPr>
            </w:pPr>
            <w:r w:rsidRPr="0038268C">
              <w:rPr>
                <w:rFonts w:ascii="ＭＳ Ｐ明朝" w:eastAsia="ＭＳ Ｐ明朝" w:hAnsi="ＭＳ Ｐ明朝" w:hint="eastAsia"/>
                <w:sz w:val="20"/>
                <w:szCs w:val="20"/>
                <w:lang w:eastAsia="ja-JP"/>
              </w:rPr>
              <w:t>【</w:t>
            </w:r>
            <w:r>
              <w:rPr>
                <w:rFonts w:ascii="ＭＳ Ｐ明朝" w:eastAsia="ＭＳ Ｐ明朝" w:hAnsi="ＭＳ Ｐ明朝" w:hint="eastAsia"/>
                <w:sz w:val="20"/>
                <w:szCs w:val="20"/>
                <w:lang w:eastAsia="ja-JP"/>
              </w:rPr>
              <w:t>休会県</w:t>
            </w:r>
            <w:r w:rsidRPr="0038268C">
              <w:rPr>
                <w:rFonts w:ascii="ＭＳ Ｐ明朝" w:eastAsia="ＭＳ Ｐ明朝" w:hAnsi="ＭＳ Ｐ明朝" w:hint="eastAsia"/>
                <w:sz w:val="20"/>
                <w:szCs w:val="20"/>
                <w:lang w:eastAsia="ja-JP"/>
              </w:rPr>
              <w:t>】</w:t>
            </w:r>
            <w:r w:rsidR="000A7D56">
              <w:rPr>
                <w:rFonts w:ascii="ＭＳ Ｐ明朝" w:eastAsia="ＭＳ Ｐ明朝" w:hAnsi="ＭＳ Ｐ明朝" w:hint="eastAsia"/>
                <w:sz w:val="20"/>
                <w:szCs w:val="20"/>
                <w:lang w:eastAsia="ja-JP"/>
              </w:rPr>
              <w:t>2019年</w:t>
            </w:r>
          </w:p>
          <w:p w:rsidR="006B0381" w:rsidRPr="00D33DA8" w:rsidRDefault="006B0381" w:rsidP="00635401">
            <w:pPr>
              <w:ind w:firstLineChars="200" w:firstLine="381"/>
              <w:rPr>
                <w:rFonts w:asciiTheme="minorEastAsia" w:eastAsiaTheme="minorEastAsia" w:hAnsiTheme="minorEastAsia"/>
                <w:sz w:val="20"/>
                <w:szCs w:val="20"/>
                <w:lang w:eastAsia="ja-JP"/>
              </w:rPr>
            </w:pPr>
            <w:r w:rsidRPr="0038268C">
              <w:rPr>
                <w:rFonts w:ascii="ＭＳ Ｐ明朝" w:eastAsia="ＭＳ Ｐ明朝" w:hAnsi="ＭＳ Ｐ明朝" w:hint="eastAsia"/>
                <w:sz w:val="20"/>
                <w:szCs w:val="20"/>
                <w:lang w:eastAsia="ja-JP"/>
              </w:rPr>
              <w:t>（</w:t>
            </w:r>
            <w:r w:rsidRPr="00D33DA8">
              <w:rPr>
                <w:rFonts w:asciiTheme="minorEastAsia" w:eastAsiaTheme="minorEastAsia" w:hAnsiTheme="minorEastAsia" w:hint="eastAsia"/>
                <w:sz w:val="20"/>
                <w:szCs w:val="20"/>
                <w:lang w:eastAsia="ja-JP"/>
              </w:rPr>
              <w:t>北海道・東北地区）　北海道　、山形、福島（３県）</w:t>
            </w:r>
          </w:p>
          <w:p w:rsidR="006B0381" w:rsidRPr="008A2A95" w:rsidRDefault="006B0381" w:rsidP="006B0381">
            <w:pPr>
              <w:ind w:left="47" w:firstLineChars="100" w:firstLine="190"/>
              <w:rPr>
                <w:rFonts w:asciiTheme="minorEastAsia" w:eastAsiaTheme="minorEastAsia" w:hAnsiTheme="minorEastAsia"/>
                <w:color w:val="FF0000"/>
                <w:sz w:val="20"/>
                <w:szCs w:val="20"/>
                <w:lang w:eastAsia="ja-JP"/>
              </w:rPr>
            </w:pPr>
            <w:r w:rsidRPr="00D33DA8">
              <w:rPr>
                <w:rFonts w:asciiTheme="minorEastAsia" w:eastAsiaTheme="minorEastAsia" w:hAnsiTheme="minorEastAsia" w:hint="eastAsia"/>
                <w:sz w:val="20"/>
                <w:szCs w:val="20"/>
                <w:lang w:eastAsia="ja-JP"/>
              </w:rPr>
              <w:t>（関東甲信越静地区）新潟、静岡</w:t>
            </w:r>
            <w:r>
              <w:rPr>
                <w:rFonts w:asciiTheme="minorEastAsia" w:eastAsiaTheme="minorEastAsia" w:hAnsiTheme="minorEastAsia" w:hint="eastAsia"/>
                <w:sz w:val="20"/>
                <w:szCs w:val="20"/>
                <w:lang w:eastAsia="ja-JP"/>
              </w:rPr>
              <w:t>、</w:t>
            </w:r>
            <w:r w:rsidRPr="008A2A95">
              <w:rPr>
                <w:rFonts w:asciiTheme="minorEastAsia" w:eastAsiaTheme="minorEastAsia" w:hAnsiTheme="minorEastAsia" w:hint="eastAsia"/>
                <w:color w:val="FF0000"/>
                <w:sz w:val="20"/>
                <w:szCs w:val="20"/>
                <w:lang w:eastAsia="ja-JP"/>
              </w:rPr>
              <w:t>埼玉、山梨（４県）</w:t>
            </w:r>
          </w:p>
          <w:p w:rsidR="006B0381" w:rsidRPr="00D33DA8" w:rsidRDefault="006B0381" w:rsidP="006B0381">
            <w:pPr>
              <w:ind w:left="47" w:firstLineChars="100" w:firstLine="190"/>
              <w:rPr>
                <w:rFonts w:asciiTheme="minorEastAsia" w:eastAsiaTheme="minorEastAsia" w:hAnsiTheme="minorEastAsia"/>
                <w:sz w:val="20"/>
                <w:szCs w:val="20"/>
                <w:lang w:eastAsia="ja-JP"/>
              </w:rPr>
            </w:pPr>
            <w:r w:rsidRPr="00D33DA8">
              <w:rPr>
                <w:rFonts w:asciiTheme="minorEastAsia" w:eastAsiaTheme="minorEastAsia" w:hAnsiTheme="minorEastAsia" w:hint="eastAsia"/>
                <w:sz w:val="20"/>
                <w:szCs w:val="20"/>
                <w:lang w:eastAsia="ja-JP"/>
              </w:rPr>
              <w:t>（東海北陸地区）岐阜（１県）</w:t>
            </w:r>
          </w:p>
          <w:p w:rsidR="006B0381" w:rsidRPr="00D33DA8" w:rsidRDefault="006B0381" w:rsidP="006B0381">
            <w:pPr>
              <w:ind w:left="47" w:firstLineChars="100" w:firstLine="190"/>
              <w:rPr>
                <w:rFonts w:asciiTheme="minorEastAsia" w:eastAsiaTheme="minorEastAsia" w:hAnsiTheme="minorEastAsia"/>
                <w:sz w:val="20"/>
                <w:szCs w:val="20"/>
                <w:lang w:eastAsia="ja-JP"/>
              </w:rPr>
            </w:pPr>
            <w:r w:rsidRPr="00D33DA8">
              <w:rPr>
                <w:rFonts w:asciiTheme="minorEastAsia" w:eastAsiaTheme="minorEastAsia" w:hAnsiTheme="minorEastAsia" w:hint="eastAsia"/>
                <w:sz w:val="20"/>
                <w:szCs w:val="20"/>
                <w:lang w:eastAsia="ja-JP"/>
              </w:rPr>
              <w:t>（中国地区）岡山、広島、山口</w:t>
            </w:r>
            <w:r>
              <w:rPr>
                <w:rFonts w:asciiTheme="minorEastAsia" w:eastAsiaTheme="minorEastAsia" w:hAnsiTheme="minorEastAsia" w:hint="eastAsia"/>
                <w:sz w:val="20"/>
                <w:szCs w:val="20"/>
                <w:lang w:eastAsia="ja-JP"/>
              </w:rPr>
              <w:t>、</w:t>
            </w:r>
            <w:r w:rsidRPr="008A2A95">
              <w:rPr>
                <w:rFonts w:asciiTheme="minorEastAsia" w:eastAsiaTheme="minorEastAsia" w:hAnsiTheme="minorEastAsia" w:hint="eastAsia"/>
                <w:color w:val="FF0000"/>
                <w:sz w:val="20"/>
                <w:szCs w:val="20"/>
                <w:lang w:eastAsia="ja-JP"/>
              </w:rPr>
              <w:t>鳥取（４県）</w:t>
            </w:r>
          </w:p>
          <w:p w:rsidR="006B0381" w:rsidRPr="00D33DA8" w:rsidRDefault="006B0381" w:rsidP="006B0381">
            <w:pPr>
              <w:ind w:left="47" w:firstLineChars="100" w:firstLine="190"/>
              <w:rPr>
                <w:rFonts w:asciiTheme="minorEastAsia" w:eastAsiaTheme="minorEastAsia" w:hAnsiTheme="minorEastAsia"/>
                <w:sz w:val="20"/>
                <w:szCs w:val="20"/>
                <w:lang w:eastAsia="ja-JP"/>
              </w:rPr>
            </w:pPr>
            <w:r w:rsidRPr="00D33DA8">
              <w:rPr>
                <w:rFonts w:asciiTheme="minorEastAsia" w:eastAsiaTheme="minorEastAsia" w:hAnsiTheme="minorEastAsia" w:hint="eastAsia"/>
                <w:sz w:val="20"/>
                <w:szCs w:val="20"/>
                <w:lang w:eastAsia="ja-JP"/>
              </w:rPr>
              <w:t xml:space="preserve">（九州地区）　福岡、大分、熊本、佐賀、沖縄（５県）　</w:t>
            </w:r>
            <w:r w:rsidRPr="008A2A95">
              <w:rPr>
                <w:rFonts w:asciiTheme="minorEastAsia" w:eastAsiaTheme="minorEastAsia" w:hAnsiTheme="minorEastAsia" w:hint="eastAsia"/>
                <w:color w:val="FF0000"/>
                <w:sz w:val="20"/>
                <w:szCs w:val="20"/>
                <w:u w:val="single"/>
                <w:lang w:eastAsia="ja-JP"/>
              </w:rPr>
              <w:t>以上１７県</w:t>
            </w:r>
            <w:r w:rsidRPr="008A2A95">
              <w:rPr>
                <w:rFonts w:asciiTheme="minorEastAsia" w:eastAsiaTheme="minorEastAsia" w:hAnsiTheme="minorEastAsia" w:hint="eastAsia"/>
                <w:color w:val="FF0000"/>
                <w:sz w:val="20"/>
                <w:szCs w:val="20"/>
                <w:lang w:eastAsia="ja-JP"/>
              </w:rPr>
              <w:t xml:space="preserve">　</w:t>
            </w:r>
          </w:p>
          <w:p w:rsidR="006B0381" w:rsidRDefault="006B0381" w:rsidP="006B0381">
            <w:pPr>
              <w:ind w:left="47" w:firstLineChars="100" w:firstLine="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【賛助会員】</w:t>
            </w:r>
            <w:r w:rsidRPr="009936E5">
              <w:rPr>
                <w:rFonts w:ascii="ＭＳ Ｐゴシック" w:eastAsia="ＭＳ Ｐゴシック" w:hAnsi="ＭＳ Ｐゴシック" w:hint="eastAsia"/>
                <w:sz w:val="20"/>
                <w:szCs w:val="20"/>
                <w:lang w:eastAsia="ja-JP"/>
              </w:rPr>
              <w:t xml:space="preserve">　</w:t>
            </w:r>
            <w:r w:rsidRPr="00800ABC">
              <w:rPr>
                <w:rFonts w:ascii="ＭＳ Ｐ明朝" w:eastAsia="ＭＳ Ｐ明朝" w:hAnsi="ＭＳ Ｐ明朝" w:cs="ＭＳ Ｐゴシック" w:hint="eastAsia"/>
                <w:kern w:val="0"/>
                <w:sz w:val="20"/>
                <w:szCs w:val="20"/>
                <w:u w:val="single"/>
                <w:lang w:eastAsia="ja-JP"/>
              </w:rPr>
              <w:t>賛助会員（個人加盟）　（北海道２、山形１．広島１）</w:t>
            </w:r>
          </w:p>
        </w:tc>
      </w:tr>
    </w:tbl>
    <w:p w:rsidR="004F3490" w:rsidRPr="00800ABC" w:rsidRDefault="004F3490" w:rsidP="004F3490">
      <w:pPr>
        <w:ind w:left="381" w:hangingChars="200" w:hanging="381"/>
        <w:rPr>
          <w:rFonts w:ascii="ＭＳ Ｐ明朝" w:eastAsia="ＭＳ Ｐ明朝" w:hAnsi="ＭＳ Ｐ明朝"/>
          <w:sz w:val="20"/>
          <w:szCs w:val="20"/>
          <w:lang w:eastAsia="ja-JP"/>
        </w:rPr>
      </w:pPr>
    </w:p>
    <w:p w:rsidR="002B0D0E" w:rsidRDefault="002B0D0E" w:rsidP="004348CE">
      <w:pPr>
        <w:ind w:leftChars="100" w:left="390" w:hangingChars="100" w:hanging="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○文部科学省など大きな流れの中で、研究会活動が展開できないか。</w:t>
      </w:r>
      <w:r w:rsidR="002D39A8">
        <w:rPr>
          <w:rFonts w:ascii="ＭＳ Ｐ明朝" w:eastAsia="ＭＳ Ｐ明朝" w:hAnsi="ＭＳ Ｐ明朝" w:hint="eastAsia"/>
          <w:sz w:val="20"/>
          <w:szCs w:val="20"/>
          <w:lang w:eastAsia="ja-JP"/>
        </w:rPr>
        <w:t xml:space="preserve">　高文連との連携の検討。</w:t>
      </w:r>
    </w:p>
    <w:p w:rsidR="0052002A" w:rsidRPr="002D39A8" w:rsidRDefault="004348CE" w:rsidP="002D39A8">
      <w:pPr>
        <w:ind w:leftChars="100" w:left="390" w:hangingChars="100" w:hanging="190"/>
        <w:rPr>
          <w:rFonts w:ascii="ＭＳ Ｐ明朝" w:eastAsia="ＭＳ Ｐ明朝" w:hAnsi="ＭＳ Ｐ明朝" w:cs="ＭＳ Ｐゴシック"/>
          <w:kern w:val="0"/>
          <w:sz w:val="20"/>
          <w:szCs w:val="20"/>
          <w:lang w:eastAsia="ja-JP"/>
        </w:rPr>
      </w:pPr>
      <w:r>
        <w:rPr>
          <w:rFonts w:ascii="ＭＳ Ｐ明朝" w:eastAsia="ＭＳ Ｐ明朝" w:hAnsi="ＭＳ Ｐ明朝" w:hint="eastAsia"/>
          <w:sz w:val="20"/>
          <w:szCs w:val="20"/>
          <w:lang w:eastAsia="ja-JP"/>
        </w:rPr>
        <w:t>○</w:t>
      </w:r>
      <w:r w:rsidR="00A044AB">
        <w:rPr>
          <w:rFonts w:ascii="ＭＳ Ｐ明朝" w:eastAsia="ＭＳ Ｐ明朝" w:hAnsi="ＭＳ Ｐ明朝" w:cs="ＭＳ Ｐゴシック" w:hint="eastAsia"/>
          <w:kern w:val="0"/>
          <w:sz w:val="20"/>
          <w:szCs w:val="20"/>
          <w:lang w:eastAsia="ja-JP"/>
        </w:rPr>
        <w:t>休会県には、</w:t>
      </w:r>
      <w:r w:rsidR="0052002A" w:rsidRPr="002D39A8">
        <w:rPr>
          <w:rFonts w:ascii="ＭＳ Ｐ明朝" w:eastAsia="ＭＳ Ｐ明朝" w:hAnsi="ＭＳ Ｐ明朝" w:cs="ＭＳ Ｐゴシック" w:hint="eastAsia"/>
          <w:kern w:val="0"/>
          <w:sz w:val="20"/>
          <w:szCs w:val="20"/>
          <w:lang w:eastAsia="ja-JP"/>
        </w:rPr>
        <w:t>「</w:t>
      </w:r>
      <w:r w:rsidR="00A044AB" w:rsidRPr="002D39A8">
        <w:rPr>
          <w:rFonts w:ascii="ＭＳ Ｐ明朝" w:eastAsia="ＭＳ Ｐ明朝" w:hAnsi="ＭＳ Ｐ明朝" w:cs="ＭＳ Ｐゴシック" w:hint="eastAsia"/>
          <w:kern w:val="0"/>
          <w:sz w:val="20"/>
          <w:szCs w:val="20"/>
          <w:u w:val="single"/>
          <w:lang w:eastAsia="ja-JP"/>
        </w:rPr>
        <w:t>賛助会員としての</w:t>
      </w:r>
      <w:r w:rsidR="0052002A" w:rsidRPr="002D39A8">
        <w:rPr>
          <w:rFonts w:ascii="ＭＳ Ｐ明朝" w:eastAsia="ＭＳ Ｐ明朝" w:hAnsi="ＭＳ Ｐ明朝" w:cs="ＭＳ Ｐゴシック" w:hint="eastAsia"/>
          <w:kern w:val="0"/>
          <w:sz w:val="20"/>
          <w:szCs w:val="20"/>
          <w:u w:val="single"/>
          <w:lang w:eastAsia="ja-JP"/>
        </w:rPr>
        <w:t>個人</w:t>
      </w:r>
      <w:r w:rsidR="00A044AB" w:rsidRPr="002D39A8">
        <w:rPr>
          <w:rFonts w:ascii="ＭＳ Ｐ明朝" w:eastAsia="ＭＳ Ｐ明朝" w:hAnsi="ＭＳ Ｐ明朝" w:cs="ＭＳ Ｐゴシック" w:hint="eastAsia"/>
          <w:kern w:val="0"/>
          <w:sz w:val="20"/>
          <w:szCs w:val="20"/>
          <w:u w:val="single"/>
          <w:lang w:eastAsia="ja-JP"/>
        </w:rPr>
        <w:t>加盟</w:t>
      </w:r>
      <w:r w:rsidR="00855FCD" w:rsidRPr="002D39A8">
        <w:rPr>
          <w:rFonts w:ascii="ＭＳ Ｐ明朝" w:eastAsia="ＭＳ Ｐ明朝" w:hAnsi="ＭＳ Ｐ明朝" w:cs="ＭＳ Ｐゴシック" w:hint="eastAsia"/>
          <w:kern w:val="0"/>
          <w:sz w:val="20"/>
          <w:szCs w:val="20"/>
          <w:u w:val="single"/>
          <w:lang w:eastAsia="ja-JP"/>
        </w:rPr>
        <w:t xml:space="preserve">　（北海道２、山形１．広島１）</w:t>
      </w:r>
      <w:r w:rsidR="0052002A" w:rsidRPr="002D39A8">
        <w:rPr>
          <w:rFonts w:ascii="ＭＳ Ｐ明朝" w:eastAsia="ＭＳ Ｐ明朝" w:hAnsi="ＭＳ Ｐ明朝" w:cs="ＭＳ Ｐゴシック" w:hint="eastAsia"/>
          <w:kern w:val="0"/>
          <w:sz w:val="20"/>
          <w:szCs w:val="20"/>
          <w:lang w:eastAsia="ja-JP"/>
        </w:rPr>
        <w:t>」</w:t>
      </w:r>
      <w:r w:rsidR="002D39A8">
        <w:rPr>
          <w:rFonts w:ascii="ＭＳ Ｐ明朝" w:eastAsia="ＭＳ Ｐ明朝" w:hAnsi="ＭＳ Ｐ明朝" w:cs="ＭＳ Ｐゴシック" w:hint="eastAsia"/>
          <w:kern w:val="0"/>
          <w:sz w:val="20"/>
          <w:szCs w:val="20"/>
          <w:lang w:eastAsia="ja-JP"/>
        </w:rPr>
        <w:t>や</w:t>
      </w:r>
      <w:r w:rsidR="0052002A" w:rsidRPr="002D39A8">
        <w:rPr>
          <w:rFonts w:ascii="ＭＳ Ｐ明朝" w:eastAsia="ＭＳ Ｐ明朝" w:hAnsi="ＭＳ Ｐ明朝" w:cs="ＭＳ Ｐゴシック" w:hint="eastAsia"/>
          <w:kern w:val="0"/>
          <w:sz w:val="20"/>
          <w:szCs w:val="20"/>
          <w:lang w:eastAsia="ja-JP"/>
        </w:rPr>
        <w:t>「再加盟」を</w:t>
      </w:r>
      <w:r w:rsidR="00635401">
        <w:rPr>
          <w:rFonts w:ascii="ＭＳ Ｐ明朝" w:eastAsia="ＭＳ Ｐ明朝" w:hAnsi="ＭＳ Ｐ明朝" w:cs="ＭＳ Ｐゴシック" w:hint="eastAsia"/>
          <w:kern w:val="0"/>
          <w:sz w:val="20"/>
          <w:szCs w:val="20"/>
          <w:lang w:eastAsia="ja-JP"/>
        </w:rPr>
        <w:t>、</w:t>
      </w:r>
      <w:r w:rsidR="0052002A" w:rsidRPr="002D39A8">
        <w:rPr>
          <w:rFonts w:ascii="ＭＳ Ｐ明朝" w:eastAsia="ＭＳ Ｐ明朝" w:hAnsi="ＭＳ Ｐ明朝" w:cs="ＭＳ Ｐゴシック" w:hint="eastAsia"/>
          <w:kern w:val="0"/>
          <w:sz w:val="20"/>
          <w:szCs w:val="20"/>
          <w:lang w:eastAsia="ja-JP"/>
        </w:rPr>
        <w:t>働きかけ</w:t>
      </w:r>
      <w:r w:rsidR="002D39A8">
        <w:rPr>
          <w:rFonts w:ascii="ＭＳ Ｐ明朝" w:eastAsia="ＭＳ Ｐ明朝" w:hAnsi="ＭＳ Ｐ明朝" w:cs="ＭＳ Ｐゴシック" w:hint="eastAsia"/>
          <w:kern w:val="0"/>
          <w:sz w:val="20"/>
          <w:szCs w:val="20"/>
          <w:lang w:eastAsia="ja-JP"/>
        </w:rPr>
        <w:t>をする。</w:t>
      </w:r>
    </w:p>
    <w:p w:rsidR="0052002A" w:rsidRDefault="004348CE" w:rsidP="004348CE">
      <w:pPr>
        <w:ind w:leftChars="100" w:left="390" w:hangingChars="100" w:hanging="190"/>
        <w:rPr>
          <w:rFonts w:ascii="ＭＳ Ｐ明朝" w:eastAsia="ＭＳ Ｐ明朝" w:hAnsi="ＭＳ Ｐ明朝" w:cs="ＭＳ Ｐゴシック"/>
          <w:kern w:val="0"/>
          <w:sz w:val="20"/>
          <w:szCs w:val="20"/>
          <w:lang w:eastAsia="ja-JP"/>
        </w:rPr>
      </w:pPr>
      <w:r>
        <w:rPr>
          <w:rFonts w:ascii="ＭＳ Ｐ明朝" w:eastAsia="ＭＳ Ｐ明朝" w:hAnsi="ＭＳ Ｐ明朝" w:cs="ＭＳ Ｐゴシック" w:hint="eastAsia"/>
          <w:kern w:val="0"/>
          <w:sz w:val="20"/>
          <w:szCs w:val="20"/>
          <w:lang w:eastAsia="ja-JP"/>
        </w:rPr>
        <w:t>○意義のある</w:t>
      </w:r>
      <w:r w:rsidR="002A463D">
        <w:rPr>
          <w:rFonts w:ascii="ＭＳ Ｐ明朝" w:eastAsia="ＭＳ Ｐ明朝" w:hAnsi="ＭＳ Ｐ明朝" w:cs="ＭＳ Ｐゴシック" w:hint="eastAsia"/>
          <w:kern w:val="0"/>
          <w:sz w:val="20"/>
          <w:szCs w:val="20"/>
          <w:lang w:eastAsia="ja-JP"/>
        </w:rPr>
        <w:t>そして</w:t>
      </w:r>
      <w:r>
        <w:rPr>
          <w:rFonts w:ascii="ＭＳ Ｐ明朝" w:eastAsia="ＭＳ Ｐ明朝" w:hAnsi="ＭＳ Ｐ明朝" w:cs="ＭＳ Ｐゴシック" w:hint="eastAsia"/>
          <w:kern w:val="0"/>
          <w:sz w:val="20"/>
          <w:szCs w:val="20"/>
          <w:lang w:eastAsia="ja-JP"/>
        </w:rPr>
        <w:t>魅力ある研究会にするにはどうしたらよいか</w:t>
      </w:r>
      <w:r w:rsidR="0052002A">
        <w:rPr>
          <w:rFonts w:ascii="ＭＳ Ｐ明朝" w:eastAsia="ＭＳ Ｐ明朝" w:hAnsi="ＭＳ Ｐ明朝" w:cs="ＭＳ Ｐゴシック" w:hint="eastAsia"/>
          <w:kern w:val="0"/>
          <w:sz w:val="20"/>
          <w:szCs w:val="20"/>
          <w:lang w:eastAsia="ja-JP"/>
        </w:rPr>
        <w:t>検討</w:t>
      </w:r>
      <w:r w:rsidR="00653CB9">
        <w:rPr>
          <w:rFonts w:ascii="ＭＳ Ｐ明朝" w:eastAsia="ＭＳ Ｐ明朝" w:hAnsi="ＭＳ Ｐ明朝" w:cs="ＭＳ Ｐゴシック" w:hint="eastAsia"/>
          <w:kern w:val="0"/>
          <w:sz w:val="20"/>
          <w:szCs w:val="20"/>
          <w:lang w:eastAsia="ja-JP"/>
        </w:rPr>
        <w:t>する。</w:t>
      </w:r>
    </w:p>
    <w:p w:rsidR="00E372CC" w:rsidRPr="009D7C7C" w:rsidRDefault="004348CE" w:rsidP="004348CE">
      <w:pPr>
        <w:ind w:leftChars="100" w:left="390" w:hangingChars="100" w:hanging="190"/>
        <w:rPr>
          <w:rFonts w:ascii="ＭＳ Ｐ明朝" w:eastAsia="ＭＳ Ｐ明朝" w:hAnsi="ＭＳ Ｐ明朝"/>
          <w:sz w:val="20"/>
          <w:szCs w:val="20"/>
          <w:lang w:eastAsia="ja-JP"/>
        </w:rPr>
      </w:pPr>
      <w:r>
        <w:rPr>
          <w:rFonts w:ascii="ＭＳ Ｐ明朝" w:eastAsia="ＭＳ Ｐ明朝" w:hAnsi="ＭＳ Ｐ明朝" w:cs="ＭＳ Ｐゴシック" w:hint="eastAsia"/>
          <w:kern w:val="0"/>
          <w:sz w:val="20"/>
          <w:szCs w:val="20"/>
          <w:lang w:eastAsia="ja-JP"/>
        </w:rPr>
        <w:t>○他団体の</w:t>
      </w:r>
      <w:r w:rsidR="00E372CC" w:rsidRPr="009D7C7C">
        <w:rPr>
          <w:rFonts w:ascii="ＭＳ Ｐ明朝" w:eastAsia="ＭＳ Ｐ明朝" w:hAnsi="ＭＳ Ｐ明朝" w:cs="ＭＳ Ｐゴシック" w:hint="eastAsia"/>
          <w:kern w:val="0"/>
          <w:sz w:val="20"/>
          <w:szCs w:val="20"/>
          <w:lang w:eastAsia="ja-JP"/>
        </w:rPr>
        <w:t>ＪＩＣＡ、</w:t>
      </w:r>
      <w:r w:rsidR="0052002A">
        <w:rPr>
          <w:rFonts w:ascii="ＭＳ Ｐ明朝" w:eastAsia="ＭＳ Ｐ明朝" w:hAnsi="ＭＳ Ｐ明朝" w:cs="ＭＳ Ｐゴシック" w:hint="eastAsia"/>
          <w:kern w:val="0"/>
          <w:sz w:val="20"/>
          <w:szCs w:val="20"/>
          <w:lang w:eastAsia="ja-JP"/>
        </w:rPr>
        <w:t>国際交流基金、</w:t>
      </w:r>
      <w:r w:rsidR="00E372CC" w:rsidRPr="009D7C7C">
        <w:rPr>
          <w:rFonts w:ascii="ＭＳ Ｐ明朝" w:eastAsia="ＭＳ Ｐ明朝" w:hAnsi="ＭＳ Ｐ明朝" w:cs="ＭＳ Ｐゴシック" w:hint="eastAsia"/>
          <w:kern w:val="0"/>
          <w:sz w:val="20"/>
          <w:szCs w:val="20"/>
          <w:lang w:eastAsia="ja-JP"/>
        </w:rPr>
        <w:t>青年海外協力協会（JOCA</w:t>
      </w:r>
      <w:r w:rsidR="00E372CC" w:rsidRPr="009D7C7C">
        <w:rPr>
          <w:rFonts w:ascii="ＭＳ Ｐ明朝" w:eastAsia="ＭＳ Ｐ明朝" w:hAnsi="ＭＳ Ｐ明朝" w:cs="ＭＳ Ｐゴシック"/>
          <w:kern w:val="0"/>
          <w:sz w:val="20"/>
          <w:szCs w:val="20"/>
          <w:lang w:eastAsia="ja-JP"/>
        </w:rPr>
        <w:t>）</w:t>
      </w:r>
      <w:r w:rsidR="00E372CC" w:rsidRPr="009D7C7C">
        <w:rPr>
          <w:rFonts w:ascii="ＭＳ Ｐ明朝" w:eastAsia="ＭＳ Ｐ明朝" w:hAnsi="ＭＳ Ｐ明朝" w:cs="ＭＳ Ｐゴシック" w:hint="eastAsia"/>
          <w:kern w:val="0"/>
          <w:sz w:val="20"/>
          <w:szCs w:val="20"/>
          <w:lang w:eastAsia="ja-JP"/>
        </w:rPr>
        <w:t>、日本国際協力センター（JICE）</w:t>
      </w:r>
      <w:r w:rsidR="0052002A">
        <w:rPr>
          <w:rFonts w:ascii="ＭＳ Ｐ明朝" w:eastAsia="ＭＳ Ｐ明朝" w:hAnsi="ＭＳ Ｐ明朝" w:cs="ＭＳ Ｐゴシック" w:hint="eastAsia"/>
          <w:kern w:val="0"/>
          <w:sz w:val="20"/>
          <w:szCs w:val="20"/>
          <w:lang w:eastAsia="ja-JP"/>
        </w:rPr>
        <w:t>、</w:t>
      </w:r>
      <w:r w:rsidR="0052002A" w:rsidRPr="009D7C7C">
        <w:rPr>
          <w:rFonts w:ascii="ＭＳ Ｐ明朝" w:eastAsia="ＭＳ Ｐ明朝" w:hAnsi="ＭＳ Ｐ明朝" w:hint="eastAsia"/>
          <w:sz w:val="20"/>
          <w:szCs w:val="20"/>
        </w:rPr>
        <w:t>ユネスコスクール加盟校、ESD推進校研究会</w:t>
      </w:r>
      <w:r w:rsidR="0052002A" w:rsidRPr="009D7C7C">
        <w:rPr>
          <w:rFonts w:ascii="ＭＳ Ｐ明朝" w:eastAsia="ＭＳ Ｐ明朝" w:hAnsi="ＭＳ Ｐ明朝" w:hint="eastAsia"/>
          <w:sz w:val="20"/>
          <w:szCs w:val="20"/>
          <w:lang w:eastAsia="ja-JP"/>
        </w:rPr>
        <w:t>、</w:t>
      </w:r>
      <w:r w:rsidR="0052002A" w:rsidRPr="009D7C7C">
        <w:rPr>
          <w:rFonts w:ascii="ＭＳ Ｐ明朝" w:eastAsia="ＭＳ Ｐ明朝" w:hAnsi="ＭＳ Ｐ明朝" w:hint="eastAsia"/>
          <w:sz w:val="20"/>
          <w:szCs w:val="20"/>
        </w:rPr>
        <w:t>多文化共生の研究会、</w:t>
      </w:r>
      <w:r w:rsidR="0052002A" w:rsidRPr="009D7C7C">
        <w:rPr>
          <w:rFonts w:ascii="ＭＳ Ｐ明朝" w:eastAsia="ＭＳ Ｐ明朝" w:hAnsi="ＭＳ Ｐ明朝" w:hint="eastAsia"/>
          <w:sz w:val="20"/>
          <w:szCs w:val="20"/>
          <w:lang w:eastAsia="ja-JP"/>
        </w:rPr>
        <w:t>開発教育協会</w:t>
      </w:r>
      <w:r w:rsidR="0052002A" w:rsidRPr="009D7C7C">
        <w:rPr>
          <w:rFonts w:ascii="ＭＳ Ｐ明朝" w:eastAsia="ＭＳ Ｐ明朝" w:hAnsi="ＭＳ Ｐ明朝" w:hint="eastAsia"/>
          <w:sz w:val="20"/>
          <w:szCs w:val="20"/>
        </w:rPr>
        <w:t xml:space="preserve">　青年海外協力隊OB会他</w:t>
      </w:r>
      <w:r w:rsidR="0052002A" w:rsidRPr="009D7C7C">
        <w:rPr>
          <w:rFonts w:ascii="ＭＳ Ｐ明朝" w:eastAsia="ＭＳ Ｐ明朝" w:hAnsi="ＭＳ Ｐ明朝" w:hint="eastAsia"/>
          <w:sz w:val="20"/>
          <w:szCs w:val="20"/>
          <w:lang w:eastAsia="ja-JP"/>
        </w:rPr>
        <w:t>など</w:t>
      </w:r>
      <w:r w:rsidR="00E372CC" w:rsidRPr="009D7C7C">
        <w:rPr>
          <w:rFonts w:ascii="ＭＳ Ｐ明朝" w:eastAsia="ＭＳ Ｐ明朝" w:hAnsi="ＭＳ Ｐ明朝" w:cs="ＭＳ Ｐゴシック" w:hint="eastAsia"/>
          <w:kern w:val="0"/>
          <w:sz w:val="20"/>
          <w:szCs w:val="20"/>
          <w:lang w:eastAsia="ja-JP"/>
        </w:rPr>
        <w:t>とも連携</w:t>
      </w:r>
      <w:r w:rsidR="0052002A">
        <w:rPr>
          <w:rFonts w:ascii="ＭＳ Ｐ明朝" w:eastAsia="ＭＳ Ｐ明朝" w:hAnsi="ＭＳ Ｐ明朝" w:cs="ＭＳ Ｐゴシック" w:hint="eastAsia"/>
          <w:kern w:val="0"/>
          <w:sz w:val="20"/>
          <w:szCs w:val="20"/>
          <w:lang w:eastAsia="ja-JP"/>
        </w:rPr>
        <w:t>・協力</w:t>
      </w:r>
      <w:r w:rsidR="002D39A8">
        <w:rPr>
          <w:rFonts w:ascii="ＭＳ Ｐ明朝" w:eastAsia="ＭＳ Ｐ明朝" w:hAnsi="ＭＳ Ｐ明朝" w:cs="ＭＳ Ｐゴシック" w:hint="eastAsia"/>
          <w:kern w:val="0"/>
          <w:sz w:val="20"/>
          <w:szCs w:val="20"/>
          <w:lang w:eastAsia="ja-JP"/>
        </w:rPr>
        <w:t>。</w:t>
      </w:r>
      <w:r w:rsidR="00E372CC" w:rsidRPr="009D7C7C">
        <w:rPr>
          <w:rFonts w:ascii="ＭＳ Ｐ明朝" w:eastAsia="ＭＳ Ｐ明朝" w:hAnsi="ＭＳ Ｐ明朝" w:hint="eastAsia"/>
          <w:sz w:val="20"/>
          <w:szCs w:val="20"/>
        </w:rPr>
        <w:t xml:space="preserve">　</w:t>
      </w:r>
    </w:p>
    <w:p w:rsidR="00B86E25" w:rsidRDefault="004348CE" w:rsidP="00B86E25">
      <w:pPr>
        <w:ind w:firstLineChars="100" w:firstLine="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002D39A8">
        <w:rPr>
          <w:rFonts w:ascii="ＭＳ Ｐ明朝" w:eastAsia="ＭＳ Ｐ明朝" w:hAnsi="ＭＳ Ｐ明朝" w:hint="eastAsia"/>
          <w:sz w:val="20"/>
          <w:szCs w:val="20"/>
          <w:lang w:eastAsia="ja-JP"/>
        </w:rPr>
        <w:t>全国理事</w:t>
      </w:r>
      <w:r w:rsidR="006B0381">
        <w:rPr>
          <w:rFonts w:ascii="ＭＳ Ｐ明朝" w:eastAsia="ＭＳ Ｐ明朝" w:hAnsi="ＭＳ Ｐ明朝" w:hint="eastAsia"/>
          <w:sz w:val="20"/>
          <w:szCs w:val="20"/>
          <w:lang w:eastAsia="ja-JP"/>
        </w:rPr>
        <w:t>（地区担当など）</w:t>
      </w:r>
      <w:r w:rsidR="002D39A8">
        <w:rPr>
          <w:rFonts w:ascii="ＭＳ Ｐ明朝" w:eastAsia="ＭＳ Ｐ明朝" w:hAnsi="ＭＳ Ｐ明朝" w:hint="eastAsia"/>
          <w:sz w:val="20"/>
          <w:szCs w:val="20"/>
          <w:lang w:eastAsia="ja-JP"/>
        </w:rPr>
        <w:t>が休会県を</w:t>
      </w:r>
      <w:r w:rsidR="00E372CC" w:rsidRPr="009D7C7C">
        <w:rPr>
          <w:rFonts w:ascii="ＭＳ Ｐ明朝" w:eastAsia="ＭＳ Ｐ明朝" w:hAnsi="ＭＳ Ｐ明朝" w:hint="eastAsia"/>
          <w:sz w:val="20"/>
          <w:szCs w:val="20"/>
          <w:lang w:eastAsia="ja-JP"/>
        </w:rPr>
        <w:t>直接訪問するなどして、会員拡大、組織作り</w:t>
      </w:r>
      <w:r w:rsidR="00653CB9">
        <w:rPr>
          <w:rFonts w:ascii="ＭＳ Ｐ明朝" w:eastAsia="ＭＳ Ｐ明朝" w:hAnsi="ＭＳ Ｐ明朝" w:hint="eastAsia"/>
          <w:sz w:val="20"/>
          <w:szCs w:val="20"/>
          <w:lang w:eastAsia="ja-JP"/>
        </w:rPr>
        <w:t>をする</w:t>
      </w:r>
      <w:r w:rsidR="002D39A8">
        <w:rPr>
          <w:rFonts w:ascii="ＭＳ Ｐ明朝" w:eastAsia="ＭＳ Ｐ明朝" w:hAnsi="ＭＳ Ｐ明朝" w:hint="eastAsia"/>
          <w:sz w:val="20"/>
          <w:szCs w:val="20"/>
          <w:lang w:eastAsia="ja-JP"/>
        </w:rPr>
        <w:t>。</w:t>
      </w:r>
    </w:p>
    <w:p w:rsidR="00B86E25" w:rsidRDefault="00B86E25" w:rsidP="00B86E25">
      <w:pPr>
        <w:ind w:firstLineChars="100" w:firstLine="190"/>
        <w:rPr>
          <w:rFonts w:ascii="ＭＳ Ｐ明朝" w:eastAsia="ＭＳ Ｐ明朝" w:hAnsi="ＭＳ Ｐ明朝"/>
          <w:sz w:val="20"/>
          <w:szCs w:val="20"/>
          <w:lang w:eastAsia="ja-JP"/>
        </w:rPr>
      </w:pPr>
    </w:p>
    <w:p w:rsidR="002B0D0E" w:rsidRPr="004F3490" w:rsidRDefault="004F3490" w:rsidP="004F3490">
      <w:pPr>
        <w:rPr>
          <w:rFonts w:asciiTheme="majorEastAsia" w:eastAsiaTheme="majorEastAsia" w:hAnsiTheme="majorEastAsia"/>
          <w:b/>
          <w:sz w:val="20"/>
          <w:szCs w:val="20"/>
          <w:lang w:eastAsia="ja-JP"/>
        </w:rPr>
      </w:pPr>
      <w:r w:rsidRPr="004F3490">
        <w:rPr>
          <w:rFonts w:asciiTheme="majorEastAsia" w:eastAsiaTheme="majorEastAsia" w:hAnsiTheme="majorEastAsia" w:cs="ＭＳ Ｐゴシック" w:hint="eastAsia"/>
          <w:b/>
          <w:kern w:val="0"/>
          <w:sz w:val="20"/>
          <w:szCs w:val="20"/>
          <w:lang w:eastAsia="ja-JP"/>
        </w:rPr>
        <w:t>4-</w:t>
      </w:r>
      <w:r>
        <w:rPr>
          <w:rFonts w:asciiTheme="majorEastAsia" w:eastAsiaTheme="majorEastAsia" w:hAnsiTheme="majorEastAsia" w:cs="ＭＳ Ｐゴシック" w:hint="eastAsia"/>
          <w:b/>
          <w:kern w:val="0"/>
          <w:sz w:val="20"/>
          <w:szCs w:val="20"/>
          <w:lang w:eastAsia="ja-JP"/>
        </w:rPr>
        <w:t>6</w:t>
      </w:r>
      <w:r w:rsidRPr="004F3490">
        <w:rPr>
          <w:rFonts w:asciiTheme="majorEastAsia" w:eastAsiaTheme="majorEastAsia" w:hAnsiTheme="majorEastAsia" w:cs="ＭＳ Ｐゴシック" w:hint="eastAsia"/>
          <w:b/>
          <w:kern w:val="0"/>
          <w:sz w:val="20"/>
          <w:szCs w:val="20"/>
          <w:lang w:eastAsia="ja-JP"/>
        </w:rPr>
        <w:t xml:space="preserve">　</w:t>
      </w:r>
      <w:r w:rsidR="002B0D0E" w:rsidRPr="004F3490">
        <w:rPr>
          <w:rFonts w:asciiTheme="majorEastAsia" w:eastAsiaTheme="majorEastAsia" w:hAnsiTheme="majorEastAsia" w:hint="eastAsia"/>
          <w:b/>
          <w:sz w:val="20"/>
          <w:szCs w:val="20"/>
          <w:lang w:eastAsia="ja-JP"/>
        </w:rPr>
        <w:t>事務作業の委託</w:t>
      </w:r>
      <w:r w:rsidR="00653CB9">
        <w:rPr>
          <w:rFonts w:asciiTheme="majorEastAsia" w:eastAsiaTheme="majorEastAsia" w:hAnsiTheme="majorEastAsia" w:hint="eastAsia"/>
          <w:b/>
          <w:sz w:val="20"/>
          <w:szCs w:val="20"/>
          <w:lang w:eastAsia="ja-JP"/>
        </w:rPr>
        <w:t>等</w:t>
      </w:r>
    </w:p>
    <w:p w:rsidR="00EA19A1" w:rsidRPr="00EA19A1" w:rsidRDefault="006B0381" w:rsidP="006B0381">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１）</w:t>
      </w:r>
      <w:r w:rsidR="002D39A8">
        <w:rPr>
          <w:rFonts w:asciiTheme="minorEastAsia" w:eastAsiaTheme="minorEastAsia" w:hAnsiTheme="minorEastAsia" w:hint="eastAsia"/>
          <w:sz w:val="20"/>
          <w:szCs w:val="20"/>
          <w:lang w:eastAsia="ja-JP"/>
        </w:rPr>
        <w:t>全国国際研全国</w:t>
      </w:r>
      <w:r w:rsidR="002B0D0E">
        <w:rPr>
          <w:rFonts w:asciiTheme="minorEastAsia" w:eastAsiaTheme="minorEastAsia" w:hAnsiTheme="minorEastAsia" w:hint="eastAsia"/>
          <w:sz w:val="20"/>
          <w:szCs w:val="20"/>
          <w:lang w:eastAsia="ja-JP"/>
        </w:rPr>
        <w:t>事務局作業が膨大であ</w:t>
      </w:r>
      <w:r w:rsidR="00EA19A1">
        <w:rPr>
          <w:rFonts w:asciiTheme="minorEastAsia" w:eastAsiaTheme="minorEastAsia" w:hAnsiTheme="minorEastAsia" w:hint="eastAsia"/>
          <w:sz w:val="20"/>
          <w:szCs w:val="20"/>
          <w:lang w:eastAsia="ja-JP"/>
        </w:rPr>
        <w:t>り、その軽減のために、</w:t>
      </w:r>
      <w:r w:rsidR="00EA19A1" w:rsidRPr="00653CB9">
        <w:rPr>
          <w:rFonts w:asciiTheme="minorEastAsia" w:eastAsiaTheme="minorEastAsia" w:hAnsiTheme="minorEastAsia" w:hint="eastAsia"/>
          <w:color w:val="FF0000"/>
          <w:sz w:val="20"/>
          <w:szCs w:val="20"/>
          <w:lang w:eastAsia="ja-JP"/>
        </w:rPr>
        <w:t xml:space="preserve">特定非営利活動法人：全国国際教育協会(JAGE) </w:t>
      </w:r>
    </w:p>
    <w:p w:rsidR="002B0D0E" w:rsidRPr="00653CB9" w:rsidRDefault="00EA19A1" w:rsidP="00EA19A1">
      <w:pPr>
        <w:ind w:firstLineChars="100" w:firstLine="190"/>
        <w:rPr>
          <w:rFonts w:asciiTheme="minorEastAsia" w:eastAsiaTheme="minorEastAsia" w:hAnsiTheme="minorEastAsia"/>
          <w:color w:val="FF0000"/>
          <w:sz w:val="20"/>
          <w:szCs w:val="20"/>
          <w:lang w:eastAsia="ja-JP"/>
        </w:rPr>
      </w:pPr>
      <w:r w:rsidRPr="00EA19A1">
        <w:rPr>
          <w:rFonts w:asciiTheme="minorEastAsia" w:eastAsiaTheme="minorEastAsia" w:hAnsiTheme="minorEastAsia" w:hint="cs"/>
          <w:sz w:val="20"/>
          <w:szCs w:val="20"/>
          <w:lang w:eastAsia="ja-JP"/>
        </w:rPr>
        <w:t>理事</w:t>
      </w:r>
      <w:r w:rsidRPr="00EA19A1">
        <w:rPr>
          <w:rFonts w:asciiTheme="minorEastAsia" w:eastAsiaTheme="minorEastAsia" w:hAnsiTheme="minorEastAsia" w:hint="eastAsia"/>
          <w:sz w:val="20"/>
          <w:szCs w:val="20"/>
          <w:lang w:eastAsia="ja-JP"/>
        </w:rPr>
        <w:t xml:space="preserve">長：矢田部　</w:t>
      </w:r>
      <w:r w:rsidRPr="00EA19A1">
        <w:rPr>
          <w:rFonts w:asciiTheme="minorEastAsia" w:eastAsiaTheme="minorEastAsia" w:hAnsiTheme="minorEastAsia" w:hint="cs"/>
          <w:sz w:val="20"/>
          <w:szCs w:val="20"/>
          <w:lang w:eastAsia="ja-JP"/>
        </w:rPr>
        <w:t>正照（元全国会長）</w:t>
      </w:r>
      <w:r w:rsidRPr="00653CB9">
        <w:rPr>
          <w:rFonts w:asciiTheme="minorEastAsia" w:eastAsiaTheme="minorEastAsia" w:hAnsiTheme="minorEastAsia" w:hint="eastAsia"/>
          <w:color w:val="FF0000"/>
          <w:sz w:val="20"/>
          <w:szCs w:val="20"/>
          <w:lang w:eastAsia="ja-JP"/>
        </w:rPr>
        <w:t>業務委託</w:t>
      </w:r>
      <w:r w:rsidR="002B0D0E" w:rsidRPr="00653CB9">
        <w:rPr>
          <w:rFonts w:asciiTheme="minorEastAsia" w:eastAsiaTheme="minorEastAsia" w:hAnsiTheme="minorEastAsia" w:hint="eastAsia"/>
          <w:color w:val="FF0000"/>
          <w:sz w:val="20"/>
          <w:szCs w:val="20"/>
          <w:lang w:eastAsia="ja-JP"/>
        </w:rPr>
        <w:t>を</w:t>
      </w:r>
      <w:r w:rsidRPr="00653CB9">
        <w:rPr>
          <w:rFonts w:asciiTheme="minorEastAsia" w:eastAsiaTheme="minorEastAsia" w:hAnsiTheme="minorEastAsia" w:hint="eastAsia"/>
          <w:color w:val="FF0000"/>
          <w:sz w:val="20"/>
          <w:szCs w:val="20"/>
          <w:lang w:eastAsia="ja-JP"/>
        </w:rPr>
        <w:t>したい。</w:t>
      </w:r>
    </w:p>
    <w:p w:rsidR="00EA19A1" w:rsidRDefault="00A5271E" w:rsidP="00A5271E">
      <w:pPr>
        <w:ind w:left="190" w:hangingChars="100" w:hanging="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EA19A1">
        <w:rPr>
          <w:rFonts w:asciiTheme="minorEastAsia" w:eastAsiaTheme="minorEastAsia" w:hAnsiTheme="minorEastAsia" w:hint="eastAsia"/>
          <w:sz w:val="20"/>
          <w:szCs w:val="20"/>
          <w:lang w:eastAsia="ja-JP"/>
        </w:rPr>
        <w:t>全国国際教育協会</w:t>
      </w:r>
      <w:r>
        <w:rPr>
          <w:rFonts w:asciiTheme="minorEastAsia" w:eastAsiaTheme="minorEastAsia" w:hAnsiTheme="minorEastAsia" w:hint="eastAsia"/>
          <w:sz w:val="20"/>
          <w:szCs w:val="20"/>
          <w:lang w:eastAsia="ja-JP"/>
        </w:rPr>
        <w:t>は、主に現役の時に国際研の活動に携わ</w:t>
      </w:r>
      <w:r w:rsidR="00653CB9">
        <w:rPr>
          <w:rFonts w:asciiTheme="minorEastAsia" w:eastAsiaTheme="minorEastAsia" w:hAnsiTheme="minorEastAsia" w:hint="eastAsia"/>
          <w:sz w:val="20"/>
          <w:szCs w:val="20"/>
          <w:lang w:eastAsia="ja-JP"/>
        </w:rPr>
        <w:t>った方が</w:t>
      </w:r>
      <w:r>
        <w:rPr>
          <w:rFonts w:asciiTheme="minorEastAsia" w:eastAsiaTheme="minorEastAsia" w:hAnsiTheme="minorEastAsia" w:hint="eastAsia"/>
          <w:sz w:val="20"/>
          <w:szCs w:val="20"/>
          <w:lang w:eastAsia="ja-JP"/>
        </w:rPr>
        <w:t>、退職後も引き続き国際教育活動に携わる</w:t>
      </w:r>
      <w:r w:rsidR="00635401">
        <w:rPr>
          <w:rFonts w:asciiTheme="minorEastAsia" w:eastAsiaTheme="minorEastAsia" w:hAnsiTheme="minorEastAsia" w:hint="eastAsia"/>
          <w:sz w:val="20"/>
          <w:szCs w:val="20"/>
          <w:lang w:eastAsia="ja-JP"/>
        </w:rPr>
        <w:t>ことができ、全国</w:t>
      </w:r>
      <w:r w:rsidR="00653CB9">
        <w:rPr>
          <w:rFonts w:asciiTheme="minorEastAsia" w:eastAsiaTheme="minorEastAsia" w:hAnsiTheme="minorEastAsia" w:hint="eastAsia"/>
          <w:sz w:val="20"/>
          <w:szCs w:val="20"/>
          <w:lang w:eastAsia="ja-JP"/>
        </w:rPr>
        <w:t>国際研</w:t>
      </w:r>
      <w:r w:rsidR="00635401">
        <w:rPr>
          <w:rFonts w:asciiTheme="minorEastAsia" w:eastAsiaTheme="minorEastAsia" w:hAnsiTheme="minorEastAsia" w:hint="eastAsia"/>
          <w:sz w:val="20"/>
          <w:szCs w:val="20"/>
          <w:lang w:eastAsia="ja-JP"/>
        </w:rPr>
        <w:t>または各県国際研の活動をサポートするために</w:t>
      </w:r>
      <w:r>
        <w:rPr>
          <w:rFonts w:asciiTheme="minorEastAsia" w:eastAsiaTheme="minorEastAsia" w:hAnsiTheme="minorEastAsia" w:hint="eastAsia"/>
          <w:sz w:val="20"/>
          <w:szCs w:val="20"/>
          <w:lang w:eastAsia="ja-JP"/>
        </w:rPr>
        <w:t>できたNPO法人である。）</w:t>
      </w:r>
    </w:p>
    <w:p w:rsidR="006B0381" w:rsidRPr="00EA19A1" w:rsidRDefault="006B0381" w:rsidP="00A5271E">
      <w:pPr>
        <w:ind w:left="190" w:hangingChars="100" w:hanging="190"/>
        <w:rPr>
          <w:rFonts w:asciiTheme="minorEastAsia" w:eastAsiaTheme="minorEastAsia" w:hAnsiTheme="minorEastAsia"/>
          <w:sz w:val="20"/>
          <w:szCs w:val="20"/>
          <w:lang w:eastAsia="ja-JP"/>
        </w:rPr>
      </w:pPr>
    </w:p>
    <w:tbl>
      <w:tblPr>
        <w:tblW w:w="9375"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375"/>
      </w:tblGrid>
      <w:tr w:rsidR="006B0381" w:rsidTr="00653CB9">
        <w:trPr>
          <w:trHeight w:val="1854"/>
        </w:trPr>
        <w:tc>
          <w:tcPr>
            <w:tcW w:w="9375" w:type="dxa"/>
          </w:tcPr>
          <w:p w:rsidR="006B0381" w:rsidRPr="00C87544" w:rsidRDefault="00653CB9" w:rsidP="006B0381">
            <w:pPr>
              <w:overflowPunct w:val="0"/>
              <w:textAlignment w:val="baseline"/>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2019年度委託事務作業</w:t>
            </w:r>
            <w:r w:rsidR="006B0381">
              <w:rPr>
                <w:rFonts w:asciiTheme="minorEastAsia" w:eastAsiaTheme="minorEastAsia" w:hAnsiTheme="minorEastAsia" w:hint="eastAsia"/>
                <w:sz w:val="20"/>
                <w:szCs w:val="20"/>
                <w:lang w:eastAsia="ja-JP"/>
              </w:rPr>
              <w:t>：</w:t>
            </w:r>
          </w:p>
          <w:p w:rsidR="006B0381" w:rsidRPr="006B0381" w:rsidRDefault="006B0381" w:rsidP="00653CB9">
            <w:pPr>
              <w:ind w:firstLineChars="100" w:firstLine="190"/>
              <w:jc w:val="left"/>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１</w:t>
            </w:r>
            <w:r w:rsidR="00653CB9">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 xml:space="preserve">　</w:t>
            </w:r>
            <w:r w:rsidRPr="006B0381">
              <w:rPr>
                <w:rFonts w:asciiTheme="minorEastAsia" w:eastAsiaTheme="minorEastAsia" w:hAnsiTheme="minorEastAsia" w:hint="eastAsia"/>
                <w:sz w:val="20"/>
                <w:szCs w:val="20"/>
              </w:rPr>
              <w:t>４月</w:t>
            </w:r>
            <w:r w:rsidR="00653CB9">
              <w:rPr>
                <w:rFonts w:asciiTheme="minorEastAsia" w:eastAsiaTheme="minorEastAsia" w:hAnsiTheme="minorEastAsia" w:hint="eastAsia"/>
                <w:sz w:val="20"/>
                <w:szCs w:val="20"/>
                <w:lang w:eastAsia="ja-JP"/>
              </w:rPr>
              <w:t>：</w:t>
            </w:r>
            <w:r w:rsidRPr="006B0381">
              <w:rPr>
                <w:rFonts w:asciiTheme="minorEastAsia" w:eastAsiaTheme="minorEastAsia" w:hAnsiTheme="minorEastAsia" w:hint="eastAsia"/>
                <w:sz w:val="20"/>
                <w:szCs w:val="20"/>
              </w:rPr>
              <w:t>当初の各県事務局名簿作成</w:t>
            </w:r>
          </w:p>
          <w:p w:rsidR="006B0381" w:rsidRPr="006B0381" w:rsidRDefault="006B0381" w:rsidP="00653CB9">
            <w:pPr>
              <w:ind w:firstLineChars="100" w:firstLine="190"/>
              <w:jc w:val="left"/>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２</w:t>
            </w:r>
            <w:r w:rsidR="00653CB9">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 xml:space="preserve">　</w:t>
            </w:r>
            <w:r w:rsidR="00653CB9">
              <w:rPr>
                <w:rFonts w:asciiTheme="minorEastAsia" w:eastAsiaTheme="minorEastAsia" w:hAnsiTheme="minorEastAsia" w:hint="eastAsia"/>
                <w:sz w:val="20"/>
                <w:szCs w:val="20"/>
                <w:lang w:eastAsia="ja-JP"/>
              </w:rPr>
              <w:t>６月～７</w:t>
            </w:r>
            <w:r w:rsidRPr="006B0381">
              <w:rPr>
                <w:rFonts w:asciiTheme="minorEastAsia" w:eastAsiaTheme="minorEastAsia" w:hAnsiTheme="minorEastAsia" w:hint="eastAsia"/>
                <w:sz w:val="20"/>
                <w:szCs w:val="20"/>
              </w:rPr>
              <w:t>月</w:t>
            </w:r>
            <w:r w:rsidR="00653CB9">
              <w:rPr>
                <w:rFonts w:asciiTheme="minorEastAsia" w:eastAsiaTheme="minorEastAsia" w:hAnsiTheme="minorEastAsia" w:hint="eastAsia"/>
                <w:sz w:val="20"/>
                <w:szCs w:val="20"/>
                <w:lang w:eastAsia="ja-JP"/>
              </w:rPr>
              <w:t>：</w:t>
            </w:r>
            <w:r w:rsidRPr="006B0381">
              <w:rPr>
                <w:rFonts w:asciiTheme="minorEastAsia" w:eastAsiaTheme="minorEastAsia" w:hAnsiTheme="minorEastAsia" w:hint="eastAsia"/>
                <w:sz w:val="20"/>
                <w:szCs w:val="20"/>
              </w:rPr>
              <w:t>加盟校名簿の作成</w:t>
            </w:r>
          </w:p>
          <w:p w:rsidR="00653CB9" w:rsidRDefault="00635401" w:rsidP="00653CB9">
            <w:pPr>
              <w:ind w:leftChars="100" w:left="390" w:hangingChars="100" w:hanging="190"/>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今後</w:t>
            </w:r>
            <w:r w:rsidR="006B0381">
              <w:rPr>
                <w:rFonts w:asciiTheme="minorEastAsia" w:eastAsiaTheme="minorEastAsia" w:hAnsiTheme="minorEastAsia" w:hint="eastAsia"/>
                <w:sz w:val="20"/>
                <w:szCs w:val="20"/>
                <w:lang w:eastAsia="ja-JP"/>
              </w:rPr>
              <w:t>「</w:t>
            </w:r>
            <w:r w:rsidR="006B0381" w:rsidRPr="004F3490">
              <w:rPr>
                <w:rFonts w:asciiTheme="minorEastAsia" w:eastAsiaTheme="minorEastAsia" w:hAnsiTheme="minorEastAsia" w:hint="eastAsia"/>
                <w:sz w:val="20"/>
                <w:szCs w:val="20"/>
                <w:lang w:eastAsia="ja-JP"/>
              </w:rPr>
              <w:t>５月</w:t>
            </w:r>
            <w:r w:rsidR="006B0381">
              <w:rPr>
                <w:rFonts w:asciiTheme="minorEastAsia" w:eastAsiaTheme="minorEastAsia" w:hAnsiTheme="minorEastAsia" w:hint="eastAsia"/>
                <w:sz w:val="20"/>
                <w:szCs w:val="20"/>
                <w:lang w:eastAsia="ja-JP"/>
              </w:rPr>
              <w:t>全国総会の出席および委任状のとりまとめ」「メーリングリストなどネットワーク作り」等も</w:t>
            </w:r>
          </w:p>
          <w:p w:rsidR="006B0381" w:rsidRPr="004F3490" w:rsidRDefault="006B0381" w:rsidP="00653CB9">
            <w:pPr>
              <w:ind w:leftChars="100" w:left="390" w:hangingChars="100" w:hanging="190"/>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検討していきたい。</w:t>
            </w:r>
          </w:p>
          <w:p w:rsidR="006B0381" w:rsidRDefault="006B0381" w:rsidP="006B0381">
            <w:pPr>
              <w:rPr>
                <w:rFonts w:asciiTheme="minorEastAsia" w:eastAsiaTheme="minorEastAsia" w:hAnsiTheme="minorEastAsia"/>
                <w:sz w:val="20"/>
                <w:szCs w:val="20"/>
                <w:lang w:eastAsia="ja-JP"/>
              </w:rPr>
            </w:pPr>
            <w:r>
              <w:rPr>
                <w:rFonts w:ascii="ＭＳ Ｐ明朝" w:eastAsia="ＭＳ Ｐ明朝" w:hAnsi="ＭＳ Ｐ明朝" w:hint="eastAsia"/>
                <w:sz w:val="20"/>
                <w:szCs w:val="20"/>
                <w:lang w:eastAsia="ja-JP"/>
              </w:rPr>
              <w:t>謝礼：前年度まで全国国際教育研究大会に5万円の補助をいただいていた。当面、その金額を当てていきたい。</w:t>
            </w:r>
          </w:p>
        </w:tc>
      </w:tr>
    </w:tbl>
    <w:p w:rsidR="006B0381" w:rsidRDefault="006B0381" w:rsidP="006B0381">
      <w:pPr>
        <w:rPr>
          <w:rFonts w:asciiTheme="minorEastAsia" w:eastAsiaTheme="minorEastAsia" w:hAnsiTheme="minorEastAsia"/>
          <w:sz w:val="20"/>
          <w:szCs w:val="20"/>
          <w:lang w:eastAsia="ja-JP"/>
        </w:rPr>
      </w:pPr>
    </w:p>
    <w:p w:rsidR="00A5271E" w:rsidRDefault="006B0381" w:rsidP="006B0381">
      <w:pPr>
        <w:rPr>
          <w:rFonts w:ascii="ＭＳ Ｐ明朝" w:eastAsia="ＭＳ Ｐ明朝" w:hAnsi="ＭＳ Ｐ明朝"/>
          <w:sz w:val="20"/>
          <w:szCs w:val="20"/>
          <w:lang w:eastAsia="ja-JP"/>
        </w:rPr>
      </w:pPr>
      <w:r>
        <w:rPr>
          <w:rFonts w:asciiTheme="minorEastAsia" w:eastAsiaTheme="minorEastAsia" w:hAnsiTheme="minorEastAsia" w:hint="eastAsia"/>
          <w:sz w:val="20"/>
          <w:szCs w:val="20"/>
          <w:lang w:eastAsia="ja-JP"/>
        </w:rPr>
        <w:t>２）</w:t>
      </w:r>
      <w:r w:rsidR="00EA19A1">
        <w:rPr>
          <w:rFonts w:ascii="ＭＳ Ｐ明朝" w:eastAsia="ＭＳ Ｐ明朝" w:hAnsi="ＭＳ Ｐ明朝" w:hint="eastAsia"/>
          <w:sz w:val="20"/>
          <w:szCs w:val="20"/>
          <w:lang w:eastAsia="ja-JP"/>
        </w:rPr>
        <w:t>各</w:t>
      </w:r>
      <w:r w:rsidR="00A5271E">
        <w:rPr>
          <w:rFonts w:ascii="ＭＳ Ｐ明朝" w:eastAsia="ＭＳ Ｐ明朝" w:hAnsi="ＭＳ Ｐ明朝" w:hint="eastAsia"/>
          <w:sz w:val="20"/>
          <w:szCs w:val="20"/>
          <w:lang w:eastAsia="ja-JP"/>
        </w:rPr>
        <w:t>都道府県</w:t>
      </w:r>
      <w:r w:rsidR="000A7D56">
        <w:rPr>
          <w:rFonts w:ascii="ＭＳ Ｐ明朝" w:eastAsia="ＭＳ Ｐ明朝" w:hAnsi="ＭＳ Ｐ明朝" w:hint="eastAsia"/>
          <w:sz w:val="20"/>
          <w:szCs w:val="20"/>
          <w:lang w:eastAsia="ja-JP"/>
        </w:rPr>
        <w:t>で</w:t>
      </w:r>
      <w:r w:rsidR="00A5271E" w:rsidRPr="00EA19A1">
        <w:rPr>
          <w:rFonts w:asciiTheme="minorEastAsia" w:eastAsiaTheme="minorEastAsia" w:hAnsiTheme="minorEastAsia" w:hint="eastAsia"/>
          <w:sz w:val="20"/>
          <w:szCs w:val="20"/>
          <w:lang w:eastAsia="ja-JP"/>
        </w:rPr>
        <w:t>全国国際教育協会(JAGE)</w:t>
      </w:r>
      <w:r w:rsidR="000A7D56">
        <w:rPr>
          <w:rFonts w:asciiTheme="minorEastAsia" w:eastAsiaTheme="minorEastAsia" w:hAnsiTheme="minorEastAsia" w:hint="eastAsia"/>
          <w:sz w:val="20"/>
          <w:szCs w:val="20"/>
          <w:lang w:eastAsia="ja-JP"/>
        </w:rPr>
        <w:t>県</w:t>
      </w:r>
      <w:r w:rsidR="00A5271E">
        <w:rPr>
          <w:rFonts w:asciiTheme="minorEastAsia" w:eastAsiaTheme="minorEastAsia" w:hAnsiTheme="minorEastAsia" w:hint="eastAsia"/>
          <w:sz w:val="20"/>
          <w:szCs w:val="20"/>
          <w:lang w:eastAsia="ja-JP"/>
        </w:rPr>
        <w:t>支部</w:t>
      </w:r>
      <w:r w:rsidR="000A7D56">
        <w:rPr>
          <w:rFonts w:asciiTheme="minorEastAsia" w:eastAsiaTheme="minorEastAsia" w:hAnsiTheme="minorEastAsia" w:hint="eastAsia"/>
          <w:sz w:val="20"/>
          <w:szCs w:val="20"/>
          <w:lang w:eastAsia="ja-JP"/>
        </w:rPr>
        <w:t>を</w:t>
      </w:r>
      <w:r w:rsidR="00653CB9">
        <w:rPr>
          <w:rFonts w:asciiTheme="minorEastAsia" w:eastAsiaTheme="minorEastAsia" w:hAnsiTheme="minorEastAsia" w:hint="eastAsia"/>
          <w:sz w:val="20"/>
          <w:szCs w:val="20"/>
          <w:lang w:eastAsia="ja-JP"/>
        </w:rPr>
        <w:t>設立</w:t>
      </w:r>
    </w:p>
    <w:p w:rsidR="006B0381" w:rsidRDefault="00A5271E" w:rsidP="00A5271E">
      <w:pPr>
        <w:ind w:leftChars="100" w:left="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各県で</w:t>
      </w:r>
      <w:r w:rsidR="006B0381">
        <w:rPr>
          <w:rFonts w:ascii="ＭＳ Ｐ明朝" w:eastAsia="ＭＳ Ｐ明朝" w:hAnsi="ＭＳ Ｐ明朝" w:hint="eastAsia"/>
          <w:sz w:val="20"/>
          <w:szCs w:val="20"/>
          <w:lang w:eastAsia="ja-JP"/>
        </w:rPr>
        <w:t>、NPO国際研の県</w:t>
      </w:r>
      <w:r>
        <w:rPr>
          <w:rFonts w:ascii="ＭＳ Ｐ明朝" w:eastAsia="ＭＳ Ｐ明朝" w:hAnsi="ＭＳ Ｐ明朝" w:hint="eastAsia"/>
          <w:sz w:val="20"/>
          <w:szCs w:val="20"/>
          <w:lang w:eastAsia="ja-JP"/>
        </w:rPr>
        <w:t>支部を作り、</w:t>
      </w:r>
      <w:r w:rsidR="006B0381">
        <w:rPr>
          <w:rFonts w:ascii="ＭＳ Ｐ明朝" w:eastAsia="ＭＳ Ｐ明朝" w:hAnsi="ＭＳ Ｐ明朝" w:hint="eastAsia"/>
          <w:sz w:val="20"/>
          <w:szCs w:val="20"/>
          <w:lang w:eastAsia="ja-JP"/>
        </w:rPr>
        <w:t>退職後も引き続き</w:t>
      </w:r>
      <w:r>
        <w:rPr>
          <w:rFonts w:ascii="ＭＳ Ｐ明朝" w:eastAsia="ＭＳ Ｐ明朝" w:hAnsi="ＭＳ Ｐ明朝" w:hint="eastAsia"/>
          <w:sz w:val="20"/>
          <w:szCs w:val="20"/>
          <w:lang w:eastAsia="ja-JP"/>
        </w:rPr>
        <w:t>国際</w:t>
      </w:r>
      <w:r w:rsidR="006B0381">
        <w:rPr>
          <w:rFonts w:ascii="ＭＳ Ｐ明朝" w:eastAsia="ＭＳ Ｐ明朝" w:hAnsi="ＭＳ Ｐ明朝" w:hint="eastAsia"/>
          <w:sz w:val="20"/>
          <w:szCs w:val="20"/>
          <w:lang w:eastAsia="ja-JP"/>
        </w:rPr>
        <w:t>教育活動に携わっていただけると幸いと考える。</w:t>
      </w:r>
    </w:p>
    <w:p w:rsidR="002D39A8" w:rsidRDefault="006B0381" w:rsidP="00A5271E">
      <w:pPr>
        <w:ind w:leftChars="100" w:left="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また県事務局も、事務作業が大変であると伺っている。活動の</w:t>
      </w:r>
      <w:r w:rsidR="00635401">
        <w:rPr>
          <w:rFonts w:ascii="ＭＳ Ｐ明朝" w:eastAsia="ＭＳ Ｐ明朝" w:hAnsi="ＭＳ Ｐ明朝" w:hint="eastAsia"/>
          <w:sz w:val="20"/>
          <w:szCs w:val="20"/>
          <w:lang w:eastAsia="ja-JP"/>
        </w:rPr>
        <w:t>一部として</w:t>
      </w:r>
      <w:r>
        <w:rPr>
          <w:rFonts w:ascii="ＭＳ Ｐ明朝" w:eastAsia="ＭＳ Ｐ明朝" w:hAnsi="ＭＳ Ｐ明朝" w:hint="eastAsia"/>
          <w:sz w:val="20"/>
          <w:szCs w:val="20"/>
          <w:lang w:eastAsia="ja-JP"/>
        </w:rPr>
        <w:t>、国際研</w:t>
      </w:r>
      <w:r w:rsidR="00A5271E">
        <w:rPr>
          <w:rFonts w:ascii="ＭＳ Ｐ明朝" w:eastAsia="ＭＳ Ｐ明朝" w:hAnsi="ＭＳ Ｐ明朝" w:hint="eastAsia"/>
          <w:sz w:val="20"/>
          <w:szCs w:val="20"/>
          <w:lang w:eastAsia="ja-JP"/>
        </w:rPr>
        <w:t>活動の</w:t>
      </w:r>
      <w:r>
        <w:rPr>
          <w:rFonts w:ascii="ＭＳ Ｐ明朝" w:eastAsia="ＭＳ Ｐ明朝" w:hAnsi="ＭＳ Ｐ明朝" w:hint="eastAsia"/>
          <w:sz w:val="20"/>
          <w:szCs w:val="20"/>
          <w:lang w:eastAsia="ja-JP"/>
        </w:rPr>
        <w:t>サポート</w:t>
      </w:r>
      <w:r w:rsidR="00A5271E">
        <w:rPr>
          <w:rFonts w:ascii="ＭＳ Ｐ明朝" w:eastAsia="ＭＳ Ｐ明朝" w:hAnsi="ＭＳ Ｐ明朝" w:hint="eastAsia"/>
          <w:sz w:val="20"/>
          <w:szCs w:val="20"/>
          <w:lang w:eastAsia="ja-JP"/>
        </w:rPr>
        <w:t>をしていただけ</w:t>
      </w:r>
      <w:r w:rsidR="00635401">
        <w:rPr>
          <w:rFonts w:ascii="ＭＳ Ｐ明朝" w:eastAsia="ＭＳ Ｐ明朝" w:hAnsi="ＭＳ Ｐ明朝" w:hint="eastAsia"/>
          <w:sz w:val="20"/>
          <w:szCs w:val="20"/>
          <w:lang w:eastAsia="ja-JP"/>
        </w:rPr>
        <w:t>るたら</w:t>
      </w:r>
      <w:r w:rsidR="00A5271E">
        <w:rPr>
          <w:rFonts w:ascii="ＭＳ Ｐ明朝" w:eastAsia="ＭＳ Ｐ明朝" w:hAnsi="ＭＳ Ｐ明朝" w:hint="eastAsia"/>
          <w:sz w:val="20"/>
          <w:szCs w:val="20"/>
          <w:lang w:eastAsia="ja-JP"/>
        </w:rPr>
        <w:t>と考える。</w:t>
      </w:r>
    </w:p>
    <w:p w:rsidR="002B0D0E" w:rsidRPr="002D39A8" w:rsidRDefault="002B0D0E" w:rsidP="002B0D0E">
      <w:pPr>
        <w:widowControl/>
        <w:jc w:val="left"/>
        <w:rPr>
          <w:rFonts w:asciiTheme="minorEastAsia" w:eastAsiaTheme="minorEastAsia" w:hAnsiTheme="minorEastAsia"/>
          <w:sz w:val="20"/>
          <w:szCs w:val="20"/>
          <w:lang w:eastAsia="ja-JP"/>
        </w:rPr>
      </w:pPr>
    </w:p>
    <w:p w:rsidR="00930BD1" w:rsidRDefault="00930BD1">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355B1F" w:rsidRPr="00820890" w:rsidRDefault="002A463D" w:rsidP="004348CE">
      <w:pPr>
        <w:rPr>
          <w:rFonts w:ascii="ＭＳ Ｐゴシック" w:eastAsia="ＭＳ Ｐゴシック" w:hAnsi="ＭＳ Ｐゴシック"/>
          <w:b/>
          <w:color w:val="FF0000"/>
          <w:sz w:val="20"/>
          <w:szCs w:val="20"/>
          <w:lang w:eastAsia="ja-JP"/>
        </w:rPr>
      </w:pPr>
      <w:r>
        <w:rPr>
          <w:rFonts w:ascii="ＭＳ Ｐゴシック" w:eastAsia="ＭＳ Ｐゴシック" w:hAnsi="ＭＳ Ｐゴシック" w:hint="eastAsia"/>
          <w:b/>
          <w:sz w:val="20"/>
          <w:szCs w:val="20"/>
          <w:lang w:eastAsia="ja-JP"/>
        </w:rPr>
        <w:lastRenderedPageBreak/>
        <w:t>4-7</w:t>
      </w:r>
      <w:r w:rsidR="00355B1F" w:rsidRPr="00ED0F45">
        <w:rPr>
          <w:rFonts w:ascii="ＭＳ Ｐゴシック" w:eastAsia="ＭＳ Ｐゴシック" w:hAnsi="ＭＳ Ｐゴシック" w:hint="eastAsia"/>
          <w:b/>
          <w:sz w:val="20"/>
          <w:szCs w:val="20"/>
          <w:lang w:eastAsia="ja-JP"/>
        </w:rPr>
        <w:t xml:space="preserve">　</w:t>
      </w:r>
      <w:r w:rsidR="00355B1F" w:rsidRPr="00ED0F45">
        <w:rPr>
          <w:rFonts w:ascii="ＭＳ Ｐゴシック" w:eastAsia="ＭＳ Ｐゴシック" w:hAnsi="ＭＳ Ｐゴシック" w:hint="eastAsia"/>
          <w:b/>
          <w:sz w:val="20"/>
          <w:szCs w:val="20"/>
        </w:rPr>
        <w:t>「JICA国際協力中学生・</w:t>
      </w:r>
      <w:r w:rsidR="00355B1F" w:rsidRPr="00ED0F45">
        <w:rPr>
          <w:rFonts w:ascii="ＭＳ Ｐゴシック" w:eastAsia="ＭＳ Ｐゴシック" w:hAnsi="ＭＳ Ｐゴシック"/>
          <w:b/>
          <w:sz w:val="20"/>
          <w:szCs w:val="20"/>
        </w:rPr>
        <w:t>高校生エッセイコンテスト</w:t>
      </w:r>
      <w:r w:rsidR="00003BF7">
        <w:rPr>
          <w:rFonts w:ascii="ＭＳ Ｐゴシック" w:eastAsia="ＭＳ Ｐゴシック" w:hAnsi="ＭＳ Ｐゴシック" w:hint="eastAsia"/>
          <w:b/>
          <w:sz w:val="20"/>
          <w:szCs w:val="20"/>
          <w:lang w:eastAsia="ja-JP"/>
        </w:rPr>
        <w:t>2019</w:t>
      </w:r>
      <w:r w:rsidR="00355B1F" w:rsidRPr="00ED0F45">
        <w:rPr>
          <w:rFonts w:ascii="ＭＳ Ｐゴシック" w:eastAsia="ＭＳ Ｐゴシック" w:hAnsi="ＭＳ Ｐゴシック" w:hint="eastAsia"/>
          <w:b/>
          <w:sz w:val="20"/>
          <w:szCs w:val="20"/>
          <w:lang w:eastAsia="ja-JP"/>
        </w:rPr>
        <w:t>」応募勧奨と審査への協力について</w:t>
      </w:r>
      <w:r w:rsidR="00355B1F" w:rsidRPr="00ED0F45">
        <w:rPr>
          <w:rFonts w:ascii="ＭＳ Ｐゴシック" w:eastAsia="ＭＳ Ｐゴシック" w:hAnsi="ＭＳ Ｐゴシック" w:hint="eastAsia"/>
          <w:b/>
          <w:sz w:val="20"/>
          <w:szCs w:val="20"/>
        </w:rPr>
        <w:t xml:space="preserve">　</w:t>
      </w:r>
      <w:r w:rsidR="00355B1F" w:rsidRPr="00820890">
        <w:rPr>
          <w:rFonts w:ascii="ＭＳ Ｐゴシック" w:eastAsia="ＭＳ Ｐゴシック" w:hAnsi="ＭＳ Ｐゴシック" w:hint="eastAsia"/>
          <w:b/>
          <w:color w:val="FF0000"/>
          <w:sz w:val="20"/>
          <w:szCs w:val="20"/>
          <w:lang w:eastAsia="ja-JP"/>
        </w:rPr>
        <w:t>（案）</w:t>
      </w:r>
    </w:p>
    <w:p w:rsidR="001E0868" w:rsidRPr="00820890" w:rsidRDefault="001E0868" w:rsidP="000A7D56">
      <w:pPr>
        <w:ind w:firstLineChars="100" w:firstLine="190"/>
        <w:rPr>
          <w:rFonts w:asciiTheme="minorEastAsia" w:eastAsiaTheme="minorEastAsia" w:hAnsiTheme="minorEastAsia"/>
          <w:color w:val="0070C0"/>
          <w:sz w:val="20"/>
          <w:szCs w:val="20"/>
          <w:lang w:eastAsia="ja-JP"/>
        </w:rPr>
      </w:pPr>
      <w:r w:rsidRPr="00820890">
        <w:rPr>
          <w:rFonts w:asciiTheme="minorEastAsia" w:eastAsiaTheme="minorEastAsia" w:hAnsiTheme="minorEastAsia" w:hint="eastAsia"/>
          <w:color w:val="0070C0"/>
          <w:sz w:val="20"/>
          <w:szCs w:val="20"/>
          <w:lang w:eastAsia="ja-JP"/>
        </w:rPr>
        <w:t xml:space="preserve">　</w:t>
      </w:r>
      <w:r w:rsidR="00820890" w:rsidRPr="00820890">
        <w:rPr>
          <w:rFonts w:asciiTheme="minorEastAsia" w:eastAsiaTheme="minorEastAsia" w:hAnsiTheme="minorEastAsia" w:hint="eastAsia"/>
          <w:color w:val="0070C0"/>
          <w:sz w:val="20"/>
          <w:szCs w:val="20"/>
          <w:lang w:eastAsia="ja-JP"/>
        </w:rPr>
        <w:t>以下は正式に決定ではなく、案である。</w:t>
      </w:r>
      <w:r w:rsidRPr="00820890">
        <w:rPr>
          <w:rFonts w:asciiTheme="minorEastAsia" w:eastAsiaTheme="minorEastAsia" w:hAnsiTheme="minorEastAsia" w:hint="eastAsia"/>
          <w:color w:val="0070C0"/>
          <w:sz w:val="20"/>
          <w:szCs w:val="20"/>
          <w:lang w:eastAsia="ja-JP"/>
        </w:rPr>
        <w:t>詳細は</w:t>
      </w:r>
      <w:r w:rsidR="005115C1" w:rsidRPr="00820890">
        <w:rPr>
          <w:rFonts w:asciiTheme="minorEastAsia" w:eastAsiaTheme="minorEastAsia" w:hAnsiTheme="minorEastAsia" w:hint="eastAsia"/>
          <w:color w:val="0070C0"/>
          <w:sz w:val="20"/>
          <w:szCs w:val="20"/>
          <w:lang w:eastAsia="ja-JP"/>
        </w:rPr>
        <w:t>後述</w:t>
      </w:r>
      <w:r w:rsidRPr="00820890">
        <w:rPr>
          <w:rFonts w:asciiTheme="minorEastAsia" w:eastAsiaTheme="minorEastAsia" w:hAnsiTheme="minorEastAsia" w:hint="eastAsia"/>
          <w:color w:val="0070C0"/>
          <w:sz w:val="20"/>
          <w:szCs w:val="20"/>
          <w:lang w:eastAsia="ja-JP"/>
        </w:rPr>
        <w:t>【資料１】</w:t>
      </w:r>
      <w:r w:rsidR="005115C1" w:rsidRPr="00820890">
        <w:rPr>
          <w:rFonts w:asciiTheme="minorEastAsia" w:eastAsiaTheme="minorEastAsia" w:hAnsiTheme="minorEastAsia" w:hint="eastAsia"/>
          <w:color w:val="0070C0"/>
          <w:sz w:val="20"/>
          <w:szCs w:val="20"/>
          <w:lang w:eastAsia="ja-JP"/>
        </w:rPr>
        <w:t>p1</w:t>
      </w:r>
      <w:r w:rsidR="00002F8A">
        <w:rPr>
          <w:rFonts w:asciiTheme="minorEastAsia" w:eastAsiaTheme="minorEastAsia" w:hAnsiTheme="minorEastAsia" w:hint="eastAsia"/>
          <w:color w:val="0070C0"/>
          <w:sz w:val="20"/>
          <w:szCs w:val="20"/>
          <w:lang w:eastAsia="ja-JP"/>
        </w:rPr>
        <w:t>9</w:t>
      </w:r>
      <w:r w:rsidRPr="00820890">
        <w:rPr>
          <w:rFonts w:asciiTheme="minorEastAsia" w:eastAsiaTheme="minorEastAsia" w:hAnsiTheme="minorEastAsia" w:hint="eastAsia"/>
          <w:color w:val="0070C0"/>
          <w:sz w:val="20"/>
          <w:szCs w:val="20"/>
          <w:lang w:eastAsia="ja-JP"/>
        </w:rPr>
        <w:t>参照</w:t>
      </w:r>
    </w:p>
    <w:p w:rsidR="000A7D56" w:rsidRPr="000A7D56" w:rsidRDefault="000A7D56" w:rsidP="000A7D56">
      <w:pPr>
        <w:ind w:firstLineChars="100" w:firstLine="190"/>
        <w:rPr>
          <w:rFonts w:asciiTheme="minorEastAsia" w:eastAsiaTheme="minorEastAsia" w:hAnsiTheme="minorEastAsia"/>
          <w:sz w:val="20"/>
          <w:szCs w:val="20"/>
          <w:lang w:eastAsia="ja-JP"/>
        </w:rPr>
      </w:pPr>
    </w:p>
    <w:p w:rsidR="00A66380" w:rsidRPr="00F84429" w:rsidRDefault="00D05975" w:rsidP="00DC6F17">
      <w:pPr>
        <w:pStyle w:val="aff0"/>
        <w:ind w:leftChars="0" w:left="420"/>
        <w:rPr>
          <w:rFonts w:hAnsi="ＭＳ Ｐ明朝" w:cs="ＭＳ 明朝"/>
          <w:color w:val="FF0000"/>
          <w:sz w:val="20"/>
          <w:szCs w:val="20"/>
        </w:rPr>
      </w:pPr>
      <w:r w:rsidRPr="00D05975">
        <w:rPr>
          <w:rFonts w:hAnsi="ＭＳ Ｐ明朝" w:hint="eastAsia"/>
          <w:sz w:val="20"/>
          <w:szCs w:val="20"/>
        </w:rPr>
        <w:t>独立行政法人国際協力機構(JICA)は、</w:t>
      </w:r>
      <w:r w:rsidR="00DC6F17">
        <w:rPr>
          <w:rFonts w:hAnsi="ＭＳ Ｐ明朝" w:hint="eastAsia"/>
          <w:sz w:val="20"/>
          <w:szCs w:val="20"/>
        </w:rPr>
        <w:t>前身の移住事業団であった</w:t>
      </w:r>
      <w:r w:rsidRPr="00D05975">
        <w:rPr>
          <w:rFonts w:hAnsi="ＭＳ Ｐ明朝" w:hint="eastAsia"/>
          <w:sz w:val="20"/>
          <w:szCs w:val="20"/>
        </w:rPr>
        <w:t>1962年度に「海外移住懸賞作文」として開始され、2019年度で高校生の部が</w:t>
      </w:r>
      <w:r w:rsidRPr="00F84429">
        <w:rPr>
          <w:rFonts w:hAnsi="ＭＳ Ｐ明朝" w:hint="eastAsia"/>
          <w:color w:val="FF0000"/>
          <w:sz w:val="20"/>
          <w:szCs w:val="20"/>
        </w:rPr>
        <w:t>58回目を数える歴史の長い事業</w:t>
      </w:r>
      <w:r w:rsidRPr="00D05975">
        <w:rPr>
          <w:rFonts w:hAnsi="ＭＳ Ｐ明朝" w:hint="eastAsia"/>
          <w:sz w:val="20"/>
          <w:szCs w:val="20"/>
        </w:rPr>
        <w:t>である</w:t>
      </w:r>
      <w:r w:rsidR="00DC6F17">
        <w:rPr>
          <w:rFonts w:hAnsi="ＭＳ Ｐ明朝" w:hint="eastAsia"/>
          <w:sz w:val="20"/>
          <w:szCs w:val="20"/>
        </w:rPr>
        <w:t>。</w:t>
      </w:r>
      <w:r w:rsidR="00355B1F" w:rsidRPr="00F84429">
        <w:rPr>
          <w:rFonts w:hAnsi="ＭＳ Ｐ明朝" w:cs="ＭＳ 明朝" w:hint="eastAsia"/>
          <w:color w:val="FF0000"/>
          <w:sz w:val="20"/>
          <w:szCs w:val="20"/>
        </w:rPr>
        <w:t>国際研は、当初から</w:t>
      </w:r>
      <w:r w:rsidR="00355B1F" w:rsidRPr="00F84429">
        <w:rPr>
          <w:rFonts w:hAnsi="ＭＳ Ｐ明朝" w:hint="eastAsia"/>
          <w:color w:val="FF0000"/>
          <w:sz w:val="20"/>
          <w:szCs w:val="20"/>
        </w:rPr>
        <w:t>JICA</w:t>
      </w:r>
      <w:r w:rsidR="00DC6F17" w:rsidRPr="00F84429">
        <w:rPr>
          <w:rFonts w:hAnsi="ＭＳ Ｐ明朝" w:cs="ＭＳ 明朝" w:hint="eastAsia"/>
          <w:color w:val="FF0000"/>
          <w:sz w:val="20"/>
          <w:szCs w:val="20"/>
        </w:rPr>
        <w:t>エッセイコンテストに協力してき</w:t>
      </w:r>
      <w:r w:rsidR="00355B1F" w:rsidRPr="00F84429">
        <w:rPr>
          <w:rFonts w:hAnsi="ＭＳ Ｐ明朝" w:cs="ＭＳ 明朝" w:hint="eastAsia"/>
          <w:color w:val="FF0000"/>
          <w:sz w:val="20"/>
          <w:szCs w:val="20"/>
        </w:rPr>
        <w:t>た。</w:t>
      </w:r>
    </w:p>
    <w:p w:rsidR="00DC6F17" w:rsidRPr="00DC6F17" w:rsidRDefault="00DC6F17" w:rsidP="00DC6F17">
      <w:pPr>
        <w:ind w:firstLineChars="100" w:firstLine="191"/>
        <w:rPr>
          <w:rFonts w:asciiTheme="majorEastAsia" w:eastAsiaTheme="majorEastAsia" w:hAnsiTheme="majorEastAsia"/>
          <w:b/>
          <w:sz w:val="20"/>
          <w:szCs w:val="20"/>
          <w:lang w:eastAsia="ja-JP"/>
        </w:rPr>
      </w:pPr>
      <w:r w:rsidRPr="00DC6F17">
        <w:rPr>
          <w:rFonts w:asciiTheme="majorEastAsia" w:eastAsiaTheme="majorEastAsia" w:hAnsiTheme="majorEastAsia" w:hint="eastAsia"/>
          <w:b/>
          <w:sz w:val="20"/>
          <w:szCs w:val="20"/>
          <w:lang w:eastAsia="ja-JP"/>
        </w:rPr>
        <w:t>１）連携協力</w:t>
      </w:r>
    </w:p>
    <w:p w:rsidR="00355B1F" w:rsidRPr="00ED0F45" w:rsidRDefault="0027603B" w:rsidP="00DC6F17">
      <w:pPr>
        <w:ind w:firstLineChars="200" w:firstLine="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2018年度の</w:t>
      </w:r>
      <w:r w:rsidR="00355B1F" w:rsidRPr="00ED0F45">
        <w:rPr>
          <w:rFonts w:ascii="ＭＳ Ｐ明朝" w:eastAsia="ＭＳ Ｐ明朝" w:hAnsi="ＭＳ Ｐ明朝" w:hint="eastAsia"/>
          <w:sz w:val="20"/>
          <w:szCs w:val="20"/>
          <w:lang w:eastAsia="ja-JP"/>
        </w:rPr>
        <w:t>協力内容は以下のようになってい</w:t>
      </w:r>
      <w:r w:rsidR="00635401">
        <w:rPr>
          <w:rFonts w:ascii="ＭＳ Ｐ明朝" w:eastAsia="ＭＳ Ｐ明朝" w:hAnsi="ＭＳ Ｐ明朝" w:hint="eastAsia"/>
          <w:sz w:val="20"/>
          <w:szCs w:val="20"/>
          <w:lang w:eastAsia="ja-JP"/>
        </w:rPr>
        <w:t>る。</w:t>
      </w:r>
    </w:p>
    <w:p w:rsidR="00355B1F" w:rsidRPr="00A66380" w:rsidRDefault="0027603B" w:rsidP="00A66380">
      <w:pPr>
        <w:pStyle w:val="aff0"/>
        <w:numPr>
          <w:ilvl w:val="0"/>
          <w:numId w:val="32"/>
        </w:numPr>
        <w:ind w:leftChars="0"/>
        <w:rPr>
          <w:rFonts w:hAnsi="ＭＳ Ｐ明朝"/>
          <w:sz w:val="20"/>
          <w:szCs w:val="20"/>
        </w:rPr>
      </w:pPr>
      <w:r>
        <w:rPr>
          <w:rFonts w:hAnsi="ＭＳ Ｐ明朝" w:hint="eastAsia"/>
          <w:sz w:val="20"/>
          <w:szCs w:val="20"/>
        </w:rPr>
        <w:t>1</w:t>
      </w:r>
      <w:r w:rsidR="00355B1F" w:rsidRPr="00A66380">
        <w:rPr>
          <w:rFonts w:hAnsi="ＭＳ Ｐ明朝" w:hint="eastAsia"/>
          <w:sz w:val="20"/>
          <w:szCs w:val="20"/>
        </w:rPr>
        <w:t>次審査：「全国国際研」「NPO国際研」の合同</w:t>
      </w:r>
    </w:p>
    <w:p w:rsidR="00003BF7" w:rsidRPr="00DA4F88" w:rsidRDefault="0027603B" w:rsidP="00003BF7">
      <w:pPr>
        <w:pStyle w:val="aff0"/>
        <w:numPr>
          <w:ilvl w:val="0"/>
          <w:numId w:val="32"/>
        </w:numPr>
        <w:ind w:leftChars="0"/>
        <w:rPr>
          <w:rFonts w:hAnsi="ＭＳ Ｐ明朝"/>
          <w:color w:val="FF0000"/>
          <w:sz w:val="20"/>
          <w:szCs w:val="20"/>
        </w:rPr>
      </w:pPr>
      <w:r>
        <w:rPr>
          <w:rFonts w:hAnsi="ＭＳ Ｐ明朝" w:hint="eastAsia"/>
          <w:color w:val="FF0000"/>
          <w:sz w:val="20"/>
          <w:szCs w:val="20"/>
          <w:u w:val="single"/>
        </w:rPr>
        <w:t>2</w:t>
      </w:r>
      <w:r w:rsidR="00A33FC4" w:rsidRPr="00DC6F17">
        <w:rPr>
          <w:rFonts w:hAnsi="ＭＳ Ｐ明朝" w:hint="eastAsia"/>
          <w:color w:val="FF0000"/>
          <w:sz w:val="20"/>
          <w:szCs w:val="20"/>
          <w:u w:val="single"/>
        </w:rPr>
        <w:t>次審査：JICA支部</w:t>
      </w:r>
      <w:r w:rsidR="00003BF7">
        <w:rPr>
          <w:rFonts w:hAnsi="ＭＳ Ｐ明朝" w:hint="eastAsia"/>
          <w:color w:val="FF0000"/>
          <w:sz w:val="20"/>
          <w:szCs w:val="20"/>
          <w:u w:val="single"/>
        </w:rPr>
        <w:t>を基準としたブロック</w:t>
      </w:r>
      <w:r w:rsidR="00A33FC4" w:rsidRPr="00DC6F17">
        <w:rPr>
          <w:rFonts w:hAnsi="ＭＳ Ｐ明朝" w:hint="eastAsia"/>
          <w:color w:val="FF0000"/>
          <w:sz w:val="20"/>
          <w:szCs w:val="20"/>
          <w:u w:val="single"/>
        </w:rPr>
        <w:t>ごとに国際研から審査員１</w:t>
      </w:r>
      <w:r>
        <w:rPr>
          <w:rFonts w:hAnsi="ＭＳ Ｐ明朝" w:hint="eastAsia"/>
          <w:color w:val="FF0000"/>
          <w:sz w:val="20"/>
          <w:szCs w:val="20"/>
          <w:u w:val="single"/>
        </w:rPr>
        <w:t>～2</w:t>
      </w:r>
      <w:r w:rsidR="00A33FC4" w:rsidRPr="00DC6F17">
        <w:rPr>
          <w:rFonts w:hAnsi="ＭＳ Ｐ明朝" w:hint="eastAsia"/>
          <w:color w:val="FF0000"/>
          <w:sz w:val="20"/>
          <w:szCs w:val="20"/>
          <w:u w:val="single"/>
        </w:rPr>
        <w:t>名参加</w:t>
      </w:r>
    </w:p>
    <w:p w:rsidR="00232777" w:rsidRPr="00DA4F88" w:rsidRDefault="000A7D56" w:rsidP="00DA4F88">
      <w:pPr>
        <w:ind w:left="476" w:firstLineChars="200" w:firstLine="381"/>
        <w:rPr>
          <w:rFonts w:hAnsi="ＭＳ Ｐ明朝"/>
          <w:color w:val="FF0000"/>
          <w:sz w:val="20"/>
          <w:szCs w:val="20"/>
        </w:rPr>
      </w:pPr>
      <w:r w:rsidRPr="00DA4F88">
        <w:rPr>
          <w:rFonts w:hAnsi="ＭＳ Ｐ明朝" w:hint="eastAsia"/>
          <w:color w:val="FF0000"/>
          <w:sz w:val="20"/>
          <w:szCs w:val="20"/>
        </w:rPr>
        <w:t>＊</w:t>
      </w:r>
      <w:r w:rsidR="00232777" w:rsidRPr="00DA4F88">
        <w:rPr>
          <w:rFonts w:hAnsi="ＭＳ Ｐ明朝" w:hint="eastAsia"/>
          <w:color w:val="FF0000"/>
          <w:sz w:val="20"/>
          <w:szCs w:val="20"/>
        </w:rPr>
        <w:t>2次審査員は1次審査に参加しない</w:t>
      </w:r>
      <w:r w:rsidRPr="00DA4F88">
        <w:rPr>
          <w:rFonts w:hAnsi="ＭＳ Ｐ明朝" w:hint="eastAsia"/>
          <w:color w:val="FF0000"/>
          <w:sz w:val="20"/>
          <w:szCs w:val="20"/>
        </w:rPr>
        <w:t>。</w:t>
      </w:r>
    </w:p>
    <w:p w:rsidR="00355B1F" w:rsidRPr="00232777" w:rsidRDefault="00355B1F" w:rsidP="00232777">
      <w:pPr>
        <w:pStyle w:val="aff0"/>
        <w:numPr>
          <w:ilvl w:val="0"/>
          <w:numId w:val="32"/>
        </w:numPr>
        <w:ind w:leftChars="0"/>
        <w:rPr>
          <w:rFonts w:hAnsi="ＭＳ Ｐ明朝"/>
          <w:sz w:val="20"/>
          <w:szCs w:val="20"/>
        </w:rPr>
      </w:pPr>
      <w:r w:rsidRPr="00232777">
        <w:rPr>
          <w:rFonts w:hAnsi="ＭＳ Ｐ明朝" w:hint="eastAsia"/>
          <w:sz w:val="20"/>
          <w:szCs w:val="20"/>
        </w:rPr>
        <w:t>最終審査員</w:t>
      </w:r>
      <w:r w:rsidR="00857BFD" w:rsidRPr="00232777">
        <w:rPr>
          <w:rFonts w:hAnsi="ＭＳ Ｐ明朝" w:hint="eastAsia"/>
          <w:sz w:val="20"/>
          <w:szCs w:val="20"/>
        </w:rPr>
        <w:t>：</w:t>
      </w:r>
      <w:r w:rsidR="00FD3A5A" w:rsidRPr="00232777">
        <w:rPr>
          <w:rFonts w:hAnsi="ＭＳ Ｐ明朝" w:hint="eastAsia"/>
          <w:sz w:val="20"/>
          <w:szCs w:val="20"/>
        </w:rPr>
        <w:t>早川</w:t>
      </w:r>
      <w:r w:rsidR="00857BFD" w:rsidRPr="00232777">
        <w:rPr>
          <w:rFonts w:hAnsi="ＭＳ Ｐ明朝" w:hint="eastAsia"/>
          <w:sz w:val="20"/>
          <w:szCs w:val="20"/>
        </w:rPr>
        <w:t xml:space="preserve">　</w:t>
      </w:r>
      <w:r w:rsidRPr="00232777">
        <w:rPr>
          <w:rFonts w:hAnsi="ＭＳ Ｐ明朝" w:hint="eastAsia"/>
          <w:sz w:val="20"/>
          <w:szCs w:val="20"/>
        </w:rPr>
        <w:t>国際研全国会長</w:t>
      </w:r>
      <w:r w:rsidR="00857BFD" w:rsidRPr="00232777">
        <w:rPr>
          <w:rFonts w:hAnsi="ＭＳ Ｐ明朝" w:hint="eastAsia"/>
          <w:sz w:val="20"/>
          <w:szCs w:val="20"/>
        </w:rPr>
        <w:t xml:space="preserve">　</w:t>
      </w:r>
    </w:p>
    <w:p w:rsidR="00857BFD" w:rsidRPr="00FC0868" w:rsidRDefault="00232777" w:rsidP="008C3C5B">
      <w:pPr>
        <w:ind w:leftChars="100" w:left="200" w:firstLineChars="150" w:firstLine="285"/>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④　</w:t>
      </w:r>
      <w:r w:rsidR="002F310F" w:rsidRPr="00FC0868">
        <w:rPr>
          <w:rFonts w:ascii="ＭＳ Ｐ明朝" w:eastAsia="ＭＳ Ｐ明朝" w:hAnsi="ＭＳ Ｐ明朝" w:hint="eastAsia"/>
          <w:sz w:val="20"/>
          <w:szCs w:val="20"/>
          <w:lang w:eastAsia="ja-JP"/>
        </w:rPr>
        <w:t>全国国際研が</w:t>
      </w:r>
      <w:r w:rsidR="003032E4" w:rsidRPr="00FC0868">
        <w:rPr>
          <w:rFonts w:ascii="ＭＳ Ｐ明朝" w:eastAsia="ＭＳ Ｐ明朝" w:hAnsi="ＭＳ Ｐ明朝" w:hint="eastAsia"/>
          <w:sz w:val="20"/>
          <w:szCs w:val="20"/>
          <w:lang w:eastAsia="ja-JP"/>
        </w:rPr>
        <w:t>「</w:t>
      </w:r>
      <w:r w:rsidR="00DF4225" w:rsidRPr="00FC0868">
        <w:rPr>
          <w:rFonts w:ascii="ＭＳ Ｐ明朝" w:eastAsia="ＭＳ Ｐ明朝" w:hAnsi="ＭＳ Ｐ明朝" w:hint="eastAsia"/>
          <w:sz w:val="20"/>
          <w:szCs w:val="20"/>
          <w:lang w:eastAsia="ja-JP"/>
        </w:rPr>
        <w:t>後援</w:t>
      </w:r>
      <w:r w:rsidR="003032E4" w:rsidRPr="00FC0868">
        <w:rPr>
          <w:rFonts w:ascii="ＭＳ Ｐ明朝" w:eastAsia="ＭＳ Ｐ明朝" w:hAnsi="ＭＳ Ｐ明朝" w:hint="eastAsia"/>
          <w:sz w:val="20"/>
          <w:szCs w:val="20"/>
          <w:lang w:eastAsia="ja-JP"/>
        </w:rPr>
        <w:t>」</w:t>
      </w:r>
    </w:p>
    <w:p w:rsidR="000F0FB7" w:rsidRDefault="000F0FB7" w:rsidP="000F0FB7">
      <w:pPr>
        <w:ind w:left="201"/>
        <w:rPr>
          <w:rFonts w:ascii="ＭＳ Ｐ明朝" w:eastAsia="ＭＳ Ｐ明朝" w:hAnsi="ＭＳ Ｐ明朝"/>
          <w:sz w:val="20"/>
          <w:szCs w:val="20"/>
          <w:lang w:eastAsia="ja-JP"/>
        </w:rPr>
      </w:pPr>
    </w:p>
    <w:p w:rsidR="000F0FB7" w:rsidRPr="007A15F6" w:rsidRDefault="000F0FB7" w:rsidP="000F0FB7">
      <w:pPr>
        <w:ind w:left="201"/>
        <w:rPr>
          <w:rFonts w:ascii="ＭＳ Ｐ明朝" w:eastAsia="ＭＳ Ｐ明朝" w:hAnsi="ＭＳ Ｐ明朝"/>
          <w:b/>
          <w:sz w:val="20"/>
          <w:szCs w:val="20"/>
          <w:lang w:eastAsia="ja-JP"/>
        </w:rPr>
      </w:pPr>
      <w:r w:rsidRPr="007A15F6">
        <w:rPr>
          <w:rFonts w:ascii="ＭＳ Ｐ明朝" w:eastAsia="ＭＳ Ｐ明朝" w:hAnsi="ＭＳ Ｐ明朝" w:hint="eastAsia"/>
          <w:b/>
          <w:sz w:val="20"/>
          <w:szCs w:val="20"/>
          <w:lang w:eastAsia="ja-JP"/>
        </w:rPr>
        <w:t>２）</w:t>
      </w:r>
      <w:r w:rsidRPr="007A15F6">
        <w:rPr>
          <w:rFonts w:asciiTheme="majorEastAsia" w:eastAsiaTheme="majorEastAsia" w:hAnsiTheme="majorEastAsia" w:hint="eastAsia"/>
          <w:b/>
          <w:sz w:val="20"/>
          <w:szCs w:val="20"/>
          <w:u w:val="single"/>
          <w:lang w:eastAsia="ja-JP"/>
        </w:rPr>
        <w:t>「</w:t>
      </w:r>
      <w:r w:rsidR="00B630B4">
        <w:rPr>
          <w:rFonts w:asciiTheme="majorEastAsia" w:eastAsiaTheme="majorEastAsia" w:hAnsiTheme="majorEastAsia" w:hint="eastAsia"/>
          <w:b/>
          <w:sz w:val="20"/>
          <w:szCs w:val="20"/>
          <w:u w:val="single"/>
          <w:lang w:eastAsia="ja-JP"/>
        </w:rPr>
        <w:t>1</w:t>
      </w:r>
      <w:r w:rsidRPr="007A15F6">
        <w:rPr>
          <w:rFonts w:asciiTheme="majorEastAsia" w:eastAsiaTheme="majorEastAsia" w:hAnsiTheme="majorEastAsia" w:hint="eastAsia"/>
          <w:b/>
          <w:sz w:val="20"/>
          <w:szCs w:val="20"/>
          <w:u w:val="single"/>
          <w:lang w:eastAsia="ja-JP"/>
        </w:rPr>
        <w:t>次審査」のお願い</w:t>
      </w:r>
      <w:r w:rsidR="004B3A8A">
        <w:rPr>
          <w:rFonts w:asciiTheme="majorEastAsia" w:eastAsiaTheme="majorEastAsia" w:hAnsiTheme="majorEastAsia" w:hint="eastAsia"/>
          <w:b/>
          <w:sz w:val="20"/>
          <w:szCs w:val="20"/>
          <w:u w:val="single"/>
          <w:lang w:eastAsia="ja-JP"/>
        </w:rPr>
        <w:t xml:space="preserve">　※</w:t>
      </w:r>
      <w:r w:rsidR="00DC70D5">
        <w:rPr>
          <w:rFonts w:asciiTheme="majorEastAsia" w:eastAsiaTheme="majorEastAsia" w:hAnsiTheme="majorEastAsia" w:hint="eastAsia"/>
          <w:b/>
          <w:sz w:val="20"/>
          <w:szCs w:val="20"/>
          <w:u w:val="single"/>
          <w:lang w:eastAsia="ja-JP"/>
        </w:rPr>
        <w:t>2018年度</w:t>
      </w:r>
      <w:r w:rsidR="00B630B4">
        <w:rPr>
          <w:rFonts w:asciiTheme="majorEastAsia" w:eastAsiaTheme="majorEastAsia" w:hAnsiTheme="majorEastAsia" w:hint="eastAsia"/>
          <w:b/>
          <w:sz w:val="20"/>
          <w:szCs w:val="20"/>
          <w:u w:val="single"/>
          <w:lang w:eastAsia="ja-JP"/>
        </w:rPr>
        <w:t>。</w:t>
      </w:r>
      <w:r w:rsidR="00003BF7">
        <w:rPr>
          <w:rFonts w:asciiTheme="majorEastAsia" w:eastAsiaTheme="majorEastAsia" w:hAnsiTheme="majorEastAsia" w:hint="eastAsia"/>
          <w:b/>
          <w:sz w:val="20"/>
          <w:szCs w:val="20"/>
          <w:u w:val="single"/>
          <w:lang w:eastAsia="ja-JP"/>
        </w:rPr>
        <w:t>2019年</w:t>
      </w:r>
      <w:r w:rsidR="00DC70D5">
        <w:rPr>
          <w:rFonts w:asciiTheme="majorEastAsia" w:eastAsiaTheme="majorEastAsia" w:hAnsiTheme="majorEastAsia" w:hint="eastAsia"/>
          <w:b/>
          <w:sz w:val="20"/>
          <w:szCs w:val="20"/>
          <w:u w:val="single"/>
          <w:lang w:eastAsia="ja-JP"/>
        </w:rPr>
        <w:t>度は</w:t>
      </w:r>
      <w:r w:rsidR="00003BF7">
        <w:rPr>
          <w:rFonts w:asciiTheme="majorEastAsia" w:eastAsiaTheme="majorEastAsia" w:hAnsiTheme="majorEastAsia" w:hint="eastAsia"/>
          <w:b/>
          <w:sz w:val="20"/>
          <w:szCs w:val="20"/>
          <w:u w:val="single"/>
          <w:lang w:eastAsia="ja-JP"/>
        </w:rPr>
        <w:t>一部</w:t>
      </w:r>
      <w:r w:rsidR="00DC70D5">
        <w:rPr>
          <w:rFonts w:asciiTheme="majorEastAsia" w:eastAsiaTheme="majorEastAsia" w:hAnsiTheme="majorEastAsia" w:hint="eastAsia"/>
          <w:b/>
          <w:sz w:val="20"/>
          <w:szCs w:val="20"/>
          <w:u w:val="single"/>
          <w:lang w:eastAsia="ja-JP"/>
        </w:rPr>
        <w:t>異なります</w:t>
      </w:r>
      <w:r w:rsidR="003B0083">
        <w:rPr>
          <w:rFonts w:asciiTheme="majorEastAsia" w:eastAsiaTheme="majorEastAsia" w:hAnsiTheme="majorEastAsia" w:hint="eastAsia"/>
          <w:b/>
          <w:sz w:val="20"/>
          <w:szCs w:val="20"/>
          <w:u w:val="single"/>
          <w:lang w:eastAsia="ja-JP"/>
        </w:rPr>
        <w:t>。</w:t>
      </w:r>
    </w:p>
    <w:p w:rsidR="000A7D56" w:rsidRDefault="000A7D56" w:rsidP="000A7D56">
      <w:pPr>
        <w:ind w:leftChars="200" w:left="591" w:hangingChars="100" w:hanging="190"/>
        <w:rPr>
          <w:rFonts w:ascii="ＭＳ Ｐ明朝" w:eastAsia="ＭＳ Ｐ明朝" w:hAnsi="ＭＳ Ｐ明朝"/>
          <w:sz w:val="20"/>
          <w:szCs w:val="20"/>
          <w:lang w:eastAsia="ja-JP"/>
        </w:rPr>
      </w:pPr>
      <w:r w:rsidRPr="00355B1F">
        <w:rPr>
          <w:rFonts w:ascii="ＭＳ Ｐ明朝" w:eastAsia="ＭＳ Ｐ明朝" w:hAnsi="ＭＳ Ｐ明朝" w:hint="eastAsia"/>
          <w:sz w:val="20"/>
          <w:szCs w:val="20"/>
          <w:lang w:eastAsia="ja-JP"/>
        </w:rPr>
        <w:t>○審査は、</w:t>
      </w:r>
      <w:r w:rsidRPr="000A7D56">
        <w:rPr>
          <w:rFonts w:ascii="ＭＳ Ｐ明朝" w:eastAsia="ＭＳ Ｐ明朝" w:hAnsi="ＭＳ Ｐ明朝" w:hint="eastAsia"/>
          <w:color w:val="FF0000"/>
          <w:sz w:val="20"/>
          <w:szCs w:val="20"/>
          <w:lang w:eastAsia="ja-JP"/>
        </w:rPr>
        <w:t>基本1人300作品</w:t>
      </w:r>
      <w:r>
        <w:rPr>
          <w:rFonts w:ascii="ＭＳ Ｐ明朝" w:eastAsia="ＭＳ Ｐ明朝" w:hAnsi="ＭＳ Ｐ明朝" w:hint="eastAsia"/>
          <w:sz w:val="20"/>
          <w:szCs w:val="20"/>
          <w:lang w:eastAsia="ja-JP"/>
        </w:rPr>
        <w:t xml:space="preserve">前後を審査する。150作品希望も可能。　</w:t>
      </w:r>
      <w:r w:rsidRPr="00355B1F">
        <w:rPr>
          <w:rFonts w:ascii="ＭＳ Ｐ明朝" w:eastAsia="ＭＳ Ｐ明朝" w:hAnsi="ＭＳ Ｐ明朝" w:hint="eastAsia"/>
          <w:sz w:val="20"/>
          <w:szCs w:val="20"/>
          <w:lang w:eastAsia="ja-JP"/>
        </w:rPr>
        <w:t>150作品前後から1作品を選</w:t>
      </w:r>
      <w:r>
        <w:rPr>
          <w:rFonts w:ascii="ＭＳ Ｐ明朝" w:eastAsia="ＭＳ Ｐ明朝" w:hAnsi="ＭＳ Ｐ明朝" w:hint="eastAsia"/>
          <w:sz w:val="20"/>
          <w:szCs w:val="20"/>
          <w:lang w:eastAsia="ja-JP"/>
        </w:rPr>
        <w:t>ぶ。</w:t>
      </w:r>
    </w:p>
    <w:p w:rsidR="003B0083" w:rsidRPr="00355B1F" w:rsidRDefault="003B0083" w:rsidP="000A7D56">
      <w:pPr>
        <w:ind w:leftChars="200" w:left="591" w:hangingChars="100" w:hanging="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※2019年度は</w:t>
      </w:r>
      <w:r w:rsidR="00002F8A">
        <w:rPr>
          <w:rFonts w:ascii="ＭＳ Ｐ明朝" w:eastAsia="ＭＳ Ｐ明朝" w:hAnsi="ＭＳ Ｐ明朝" w:hint="eastAsia"/>
          <w:sz w:val="20"/>
          <w:szCs w:val="20"/>
          <w:lang w:eastAsia="ja-JP"/>
        </w:rPr>
        <w:t>審査</w:t>
      </w:r>
      <w:r>
        <w:rPr>
          <w:rFonts w:ascii="ＭＳ Ｐ明朝" w:eastAsia="ＭＳ Ｐ明朝" w:hAnsi="ＭＳ Ｐ明朝" w:hint="eastAsia"/>
          <w:sz w:val="20"/>
          <w:szCs w:val="20"/>
          <w:lang w:eastAsia="ja-JP"/>
        </w:rPr>
        <w:t>倍率が150倍から200倍に変更される見込み</w:t>
      </w:r>
      <w:r w:rsidR="00002F8A">
        <w:rPr>
          <w:rFonts w:ascii="ＭＳ Ｐ明朝" w:eastAsia="ＭＳ Ｐ明朝" w:hAnsi="ＭＳ Ｐ明朝" w:hint="eastAsia"/>
          <w:sz w:val="20"/>
          <w:szCs w:val="20"/>
          <w:lang w:eastAsia="ja-JP"/>
        </w:rPr>
        <w:t>で、審査数も変更される可能性があります</w:t>
      </w:r>
    </w:p>
    <w:p w:rsidR="003B0083" w:rsidRDefault="000A7D56" w:rsidP="003B0083">
      <w:pPr>
        <w:ind w:firstLineChars="200" w:firstLine="381"/>
        <w:rPr>
          <w:rFonts w:ascii="ＭＳ Ｐ明朝" w:eastAsia="ＭＳ Ｐ明朝" w:hAnsi="ＭＳ Ｐ明朝"/>
          <w:sz w:val="20"/>
          <w:szCs w:val="20"/>
          <w:lang w:eastAsia="ja-JP"/>
        </w:rPr>
      </w:pPr>
      <w:r w:rsidRPr="00355B1F">
        <w:rPr>
          <w:rFonts w:ascii="ＭＳ Ｐ明朝" w:eastAsia="ＭＳ Ｐ明朝" w:hAnsi="ＭＳ Ｐ明朝" w:hint="eastAsia"/>
          <w:sz w:val="20"/>
          <w:szCs w:val="20"/>
          <w:lang w:eastAsia="ja-JP"/>
        </w:rPr>
        <w:t>○審査員は、昨年度実績</w:t>
      </w:r>
      <w:r w:rsidRPr="00FC0868">
        <w:rPr>
          <w:rFonts w:ascii="ＭＳ Ｐ明朝" w:eastAsia="ＭＳ Ｐ明朝" w:hAnsi="ＭＳ Ｐ明朝" w:hint="eastAsia"/>
          <w:sz w:val="20"/>
          <w:szCs w:val="20"/>
          <w:lang w:eastAsia="ja-JP"/>
        </w:rPr>
        <w:t>で</w:t>
      </w:r>
      <w:r w:rsidRPr="00FC0868">
        <w:rPr>
          <w:rFonts w:ascii="ＭＳ Ｐ明朝" w:eastAsia="ＭＳ Ｐ明朝" w:hAnsi="ＭＳ Ｐ明朝" w:hint="eastAsia"/>
          <w:sz w:val="20"/>
          <w:szCs w:val="20"/>
          <w:u w:val="single"/>
          <w:lang w:eastAsia="ja-JP"/>
        </w:rPr>
        <w:t>約100名に</w:t>
      </w:r>
      <w:r w:rsidRPr="00355B1F">
        <w:rPr>
          <w:rFonts w:ascii="ＭＳ Ｐ明朝" w:eastAsia="ＭＳ Ｐ明朝" w:hAnsi="ＭＳ Ｐ明朝" w:hint="eastAsia"/>
          <w:sz w:val="20"/>
          <w:szCs w:val="20"/>
          <w:lang w:eastAsia="ja-JP"/>
        </w:rPr>
        <w:t>先生方のご協力が必要で</w:t>
      </w:r>
      <w:r>
        <w:rPr>
          <w:rFonts w:ascii="ＭＳ Ｐ明朝" w:eastAsia="ＭＳ Ｐ明朝" w:hAnsi="ＭＳ Ｐ明朝" w:hint="eastAsia"/>
          <w:sz w:val="20"/>
          <w:szCs w:val="20"/>
          <w:lang w:eastAsia="ja-JP"/>
        </w:rPr>
        <w:t>ある。</w:t>
      </w:r>
    </w:p>
    <w:p w:rsidR="000F0FB7" w:rsidRPr="00355B1F" w:rsidRDefault="000F0FB7" w:rsidP="000A7D56">
      <w:pPr>
        <w:ind w:firstLineChars="200" w:firstLine="381"/>
        <w:rPr>
          <w:rFonts w:ascii="ＭＳ Ｐ明朝" w:eastAsia="ＭＳ Ｐ明朝" w:hAnsi="ＭＳ Ｐ明朝"/>
          <w:sz w:val="20"/>
          <w:szCs w:val="20"/>
          <w:lang w:eastAsia="ja-JP"/>
        </w:rPr>
      </w:pPr>
      <w:r w:rsidRPr="00355B1F">
        <w:rPr>
          <w:rFonts w:ascii="ＭＳ Ｐ明朝" w:eastAsia="ＭＳ Ｐ明朝" w:hAnsi="ＭＳ Ｐ明朝" w:hint="eastAsia"/>
          <w:sz w:val="20"/>
          <w:szCs w:val="20"/>
          <w:lang w:eastAsia="ja-JP"/>
        </w:rPr>
        <w:t>○審査を行うことで、JICAエッセイコンテストをより理解いただき、コンテストの周知をお願いしたい。</w:t>
      </w:r>
    </w:p>
    <w:p w:rsidR="003B0083" w:rsidRPr="00232777" w:rsidRDefault="000F0FB7" w:rsidP="00A72C2E">
      <w:pPr>
        <w:ind w:leftChars="200" w:left="591" w:hangingChars="100" w:hanging="190"/>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lang w:eastAsia="ja-JP"/>
        </w:rPr>
        <w:t>○</w:t>
      </w:r>
      <w:r w:rsidRPr="00232777">
        <w:rPr>
          <w:rFonts w:ascii="ＭＳ Ｐ明朝" w:eastAsia="ＭＳ Ｐ明朝" w:hAnsi="ＭＳ Ｐ明朝" w:hint="eastAsia"/>
          <w:sz w:val="20"/>
          <w:szCs w:val="20"/>
          <w:u w:val="single"/>
          <w:lang w:eastAsia="ja-JP"/>
        </w:rPr>
        <w:t>「</w:t>
      </w:r>
      <w:r w:rsidRPr="000A7D56">
        <w:rPr>
          <w:rFonts w:ascii="ＭＳ Ｐ明朝" w:eastAsia="ＭＳ Ｐ明朝" w:hAnsi="ＭＳ Ｐ明朝" w:hint="eastAsia"/>
          <w:color w:val="FF0000"/>
          <w:sz w:val="20"/>
          <w:szCs w:val="20"/>
          <w:u w:val="single"/>
          <w:lang w:eastAsia="ja-JP"/>
        </w:rPr>
        <w:t>県事務局に事務手数料11000円</w:t>
      </w:r>
      <w:r w:rsidRPr="00232777">
        <w:rPr>
          <w:rFonts w:ascii="ＭＳ Ｐ明朝" w:eastAsia="ＭＳ Ｐ明朝" w:hAnsi="ＭＳ Ｐ明朝" w:hint="eastAsia"/>
          <w:sz w:val="20"/>
          <w:szCs w:val="20"/>
          <w:u w:val="single"/>
          <w:lang w:eastAsia="ja-JP"/>
        </w:rPr>
        <w:t>」と</w:t>
      </w:r>
      <w:r w:rsidRPr="00DA4F88">
        <w:rPr>
          <w:rFonts w:ascii="ＭＳ Ｐ明朝" w:eastAsia="ＭＳ Ｐ明朝" w:hAnsi="ＭＳ Ｐ明朝" w:hint="eastAsia"/>
          <w:color w:val="000000" w:themeColor="text1"/>
          <w:sz w:val="20"/>
          <w:szCs w:val="20"/>
          <w:u w:val="single"/>
          <w:lang w:eastAsia="ja-JP"/>
        </w:rPr>
        <w:t>「審査員に審査謝金</w:t>
      </w:r>
      <w:r w:rsidRPr="00DA4F88">
        <w:rPr>
          <w:rFonts w:ascii="ＭＳ Ｐ明朝" w:eastAsia="ＭＳ Ｐ明朝" w:hAnsi="ＭＳ Ｐ明朝"/>
          <w:color w:val="000000" w:themeColor="text1"/>
          <w:sz w:val="20"/>
          <w:szCs w:val="20"/>
          <w:u w:val="single"/>
          <w:lang w:eastAsia="ja-JP"/>
        </w:rPr>
        <w:t>1通につき</w:t>
      </w:r>
      <w:r w:rsidR="00DC70D5" w:rsidRPr="00DA4F88">
        <w:rPr>
          <w:rFonts w:ascii="ＭＳ Ｐ明朝" w:eastAsia="ＭＳ Ｐ明朝" w:hAnsi="ＭＳ Ｐ明朝"/>
          <w:b/>
          <w:color w:val="000000" w:themeColor="text1"/>
          <w:sz w:val="20"/>
          <w:szCs w:val="20"/>
          <w:u w:val="single"/>
          <w:lang w:eastAsia="ja-JP"/>
        </w:rPr>
        <w:t>108</w:t>
      </w:r>
      <w:r w:rsidRPr="00DA4F88">
        <w:rPr>
          <w:rFonts w:ascii="ＭＳ Ｐ明朝" w:eastAsia="ＭＳ Ｐ明朝" w:hAnsi="ＭＳ Ｐ明朝" w:hint="eastAsia"/>
          <w:b/>
          <w:color w:val="000000" w:themeColor="text1"/>
          <w:sz w:val="20"/>
          <w:szCs w:val="20"/>
          <w:u w:val="single"/>
          <w:lang w:eastAsia="ja-JP"/>
        </w:rPr>
        <w:t>円</w:t>
      </w:r>
      <w:r w:rsidRPr="00232777">
        <w:rPr>
          <w:rFonts w:ascii="ＭＳ Ｐ明朝" w:eastAsia="ＭＳ Ｐ明朝" w:hAnsi="ＭＳ Ｐ明朝" w:hint="eastAsia"/>
          <w:sz w:val="20"/>
          <w:szCs w:val="20"/>
          <w:u w:val="single"/>
          <w:lang w:eastAsia="ja-JP"/>
        </w:rPr>
        <w:t>」</w:t>
      </w:r>
      <w:r w:rsidRPr="00232777">
        <w:rPr>
          <w:rFonts w:ascii="ＭＳ Ｐ明朝" w:eastAsia="ＭＳ Ｐ明朝" w:hAnsi="ＭＳ Ｐ明朝" w:hint="eastAsia"/>
          <w:sz w:val="20"/>
          <w:szCs w:val="20"/>
          <w:lang w:eastAsia="ja-JP"/>
        </w:rPr>
        <w:t>が支払われ</w:t>
      </w:r>
      <w:r w:rsidR="00635401">
        <w:rPr>
          <w:rFonts w:ascii="ＭＳ Ｐ明朝" w:eastAsia="ＭＳ Ｐ明朝" w:hAnsi="ＭＳ Ｐ明朝" w:hint="eastAsia"/>
          <w:sz w:val="20"/>
          <w:szCs w:val="20"/>
          <w:lang w:eastAsia="ja-JP"/>
        </w:rPr>
        <w:t>る。</w:t>
      </w:r>
    </w:p>
    <w:p w:rsidR="000F0FB7" w:rsidRDefault="000F0FB7" w:rsidP="000A7D56">
      <w:pPr>
        <w:ind w:firstLineChars="300" w:firstLine="571"/>
        <w:rPr>
          <w:rFonts w:ascii="ＭＳ Ｐ明朝" w:eastAsia="ＭＳ Ｐ明朝" w:hAnsi="ＭＳ Ｐ明朝"/>
          <w:sz w:val="20"/>
          <w:szCs w:val="20"/>
          <w:lang w:eastAsia="ja-JP"/>
        </w:rPr>
      </w:pPr>
      <w:r w:rsidRPr="00FC0868">
        <w:rPr>
          <w:rFonts w:ascii="ＭＳ Ｐ明朝" w:eastAsia="ＭＳ Ｐ明朝" w:hAnsi="ＭＳ Ｐ明朝" w:hint="eastAsia"/>
          <w:sz w:val="20"/>
          <w:szCs w:val="20"/>
          <w:lang w:eastAsia="ja-JP"/>
        </w:rPr>
        <w:t>エッセイ事務局から、</w:t>
      </w:r>
      <w:r w:rsidRPr="000A7D56">
        <w:rPr>
          <w:rFonts w:ascii="ＭＳ Ｐ明朝" w:eastAsia="ＭＳ Ｐ明朝" w:hAnsi="ＭＳ Ｐ明朝" w:hint="eastAsia"/>
          <w:color w:val="FF0000"/>
          <w:sz w:val="20"/>
          <w:szCs w:val="20"/>
          <w:lang w:eastAsia="ja-JP"/>
        </w:rPr>
        <w:t>「兼業願」</w:t>
      </w:r>
      <w:r w:rsidR="00232777">
        <w:rPr>
          <w:rFonts w:ascii="ＭＳ Ｐ明朝" w:eastAsia="ＭＳ Ｐ明朝" w:hAnsi="ＭＳ Ｐ明朝" w:hint="eastAsia"/>
          <w:sz w:val="20"/>
          <w:szCs w:val="20"/>
          <w:lang w:eastAsia="ja-JP"/>
        </w:rPr>
        <w:t>を出していただ</w:t>
      </w:r>
      <w:r w:rsidR="00635401">
        <w:rPr>
          <w:rFonts w:ascii="ＭＳ Ｐ明朝" w:eastAsia="ＭＳ Ｐ明朝" w:hAnsi="ＭＳ Ｐ明朝" w:hint="eastAsia"/>
          <w:sz w:val="20"/>
          <w:szCs w:val="20"/>
          <w:lang w:eastAsia="ja-JP"/>
        </w:rPr>
        <w:t>く。</w:t>
      </w:r>
    </w:p>
    <w:p w:rsidR="00A72C2E" w:rsidRPr="00FC0868" w:rsidRDefault="00A72C2E" w:rsidP="000A7D56">
      <w:pPr>
        <w:ind w:firstLineChars="300" w:firstLine="57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Pr="00DA4F88">
        <w:rPr>
          <w:rFonts w:ascii="ＭＳ Ｐ明朝" w:eastAsia="ＭＳ Ｐ明朝" w:hAnsi="ＭＳ Ｐ明朝"/>
          <w:color w:val="FF0000"/>
          <w:sz w:val="20"/>
          <w:szCs w:val="20"/>
          <w:lang w:eastAsia="ja-JP"/>
        </w:rPr>
        <w:t>2019年度から審査謝金は1通につき86</w:t>
      </w:r>
      <w:r w:rsidRPr="00DA4F88">
        <w:rPr>
          <w:rFonts w:ascii="ＭＳ Ｐ明朝" w:eastAsia="ＭＳ Ｐ明朝" w:hAnsi="ＭＳ Ｐ明朝" w:hint="eastAsia"/>
          <w:color w:val="FF0000"/>
          <w:sz w:val="20"/>
          <w:szCs w:val="20"/>
          <w:lang w:eastAsia="ja-JP"/>
        </w:rPr>
        <w:t>円となります。</w:t>
      </w:r>
      <w:r w:rsidR="00002F8A">
        <w:rPr>
          <w:rFonts w:ascii="ＭＳ Ｐ明朝" w:eastAsia="ＭＳ Ｐ明朝" w:hAnsi="ＭＳ Ｐ明朝" w:hint="eastAsia"/>
          <w:color w:val="FF0000"/>
          <w:sz w:val="20"/>
          <w:szCs w:val="20"/>
          <w:lang w:eastAsia="ja-JP"/>
        </w:rPr>
        <w:t>事務手数料の変更はありません。</w:t>
      </w:r>
    </w:p>
    <w:p w:rsidR="000F0FB7" w:rsidRPr="00355B1F" w:rsidRDefault="000F0FB7" w:rsidP="000A7D56">
      <w:pPr>
        <w:ind w:firstLineChars="200" w:firstLine="381"/>
        <w:rPr>
          <w:rFonts w:ascii="ＭＳ Ｐ明朝" w:eastAsia="ＭＳ Ｐ明朝" w:hAnsi="ＭＳ Ｐ明朝"/>
          <w:sz w:val="20"/>
          <w:szCs w:val="20"/>
          <w:lang w:eastAsia="ja-JP"/>
        </w:rPr>
      </w:pPr>
      <w:r w:rsidRPr="00355B1F">
        <w:rPr>
          <w:rFonts w:ascii="ＭＳ Ｐ明朝" w:eastAsia="ＭＳ Ｐ明朝" w:hAnsi="ＭＳ Ｐ明朝" w:hint="eastAsia"/>
          <w:sz w:val="20"/>
          <w:szCs w:val="20"/>
          <w:lang w:eastAsia="ja-JP"/>
        </w:rPr>
        <w:t>○</w:t>
      </w:r>
      <w:r w:rsidR="00232777">
        <w:rPr>
          <w:rFonts w:ascii="ＭＳ Ｐ明朝" w:eastAsia="ＭＳ Ｐ明朝" w:hAnsi="ＭＳ Ｐ明朝" w:hint="eastAsia"/>
          <w:sz w:val="20"/>
          <w:szCs w:val="20"/>
          <w:lang w:eastAsia="ja-JP"/>
        </w:rPr>
        <w:t>事務手数料および審査謝礼を</w:t>
      </w:r>
      <w:r w:rsidR="000A7D56">
        <w:rPr>
          <w:rFonts w:ascii="ＭＳ Ｐ明朝" w:eastAsia="ＭＳ Ｐ明朝" w:hAnsi="ＭＳ Ｐ明朝" w:hint="eastAsia"/>
          <w:sz w:val="20"/>
          <w:szCs w:val="20"/>
          <w:lang w:eastAsia="ja-JP"/>
        </w:rPr>
        <w:t>、国際研</w:t>
      </w:r>
      <w:r w:rsidRPr="00355B1F">
        <w:rPr>
          <w:rFonts w:ascii="ＭＳ Ｐ明朝" w:eastAsia="ＭＳ Ｐ明朝" w:hAnsi="ＭＳ Ｐ明朝" w:hint="eastAsia"/>
          <w:sz w:val="20"/>
          <w:szCs w:val="20"/>
          <w:lang w:eastAsia="ja-JP"/>
        </w:rPr>
        <w:t>の活動</w:t>
      </w:r>
      <w:r w:rsidR="00232777">
        <w:rPr>
          <w:rFonts w:ascii="ＭＳ Ｐ明朝" w:eastAsia="ＭＳ Ｐ明朝" w:hAnsi="ＭＳ Ｐ明朝" w:hint="eastAsia"/>
          <w:sz w:val="20"/>
          <w:szCs w:val="20"/>
          <w:lang w:eastAsia="ja-JP"/>
        </w:rPr>
        <w:t>資金</w:t>
      </w:r>
      <w:r w:rsidRPr="00355B1F">
        <w:rPr>
          <w:rFonts w:ascii="ＭＳ Ｐ明朝" w:eastAsia="ＭＳ Ｐ明朝" w:hAnsi="ＭＳ Ｐ明朝" w:hint="eastAsia"/>
          <w:sz w:val="20"/>
          <w:szCs w:val="20"/>
          <w:lang w:eastAsia="ja-JP"/>
        </w:rPr>
        <w:t>としてお使いいただいている県も</w:t>
      </w:r>
      <w:r w:rsidR="00DC6F17">
        <w:rPr>
          <w:rFonts w:ascii="ＭＳ Ｐ明朝" w:eastAsia="ＭＳ Ｐ明朝" w:hAnsi="ＭＳ Ｐ明朝" w:hint="eastAsia"/>
          <w:sz w:val="20"/>
          <w:szCs w:val="20"/>
          <w:lang w:eastAsia="ja-JP"/>
        </w:rPr>
        <w:t>あ</w:t>
      </w:r>
      <w:r w:rsidR="00635401">
        <w:rPr>
          <w:rFonts w:ascii="ＭＳ Ｐ明朝" w:eastAsia="ＭＳ Ｐ明朝" w:hAnsi="ＭＳ Ｐ明朝" w:hint="eastAsia"/>
          <w:sz w:val="20"/>
          <w:szCs w:val="20"/>
          <w:lang w:eastAsia="ja-JP"/>
        </w:rPr>
        <w:t>る。</w:t>
      </w:r>
    </w:p>
    <w:p w:rsidR="00DC6F17" w:rsidRPr="00355B1F" w:rsidRDefault="00DC6F17" w:rsidP="000F0FB7">
      <w:pPr>
        <w:ind w:left="411"/>
        <w:rPr>
          <w:rFonts w:ascii="ＭＳ Ｐ明朝" w:eastAsia="ＭＳ Ｐ明朝" w:hAnsi="ＭＳ Ｐ明朝"/>
          <w:sz w:val="20"/>
          <w:szCs w:val="20"/>
          <w:lang w:eastAsia="ja-JP"/>
        </w:rPr>
      </w:pP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214"/>
      </w:tblGrid>
      <w:tr w:rsidR="000F0FB7" w:rsidRPr="00355B1F" w:rsidTr="00120315">
        <w:trPr>
          <w:trHeight w:val="557"/>
        </w:trPr>
        <w:tc>
          <w:tcPr>
            <w:tcW w:w="9214" w:type="dxa"/>
          </w:tcPr>
          <w:p w:rsidR="000F0FB7" w:rsidRPr="00232777" w:rsidRDefault="000F0FB7" w:rsidP="00120315">
            <w:pPr>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lang w:eastAsia="ja-JP"/>
              </w:rPr>
              <w:t>＜１次審査</w:t>
            </w:r>
            <w:r w:rsidR="000A7D56">
              <w:rPr>
                <w:rFonts w:ascii="ＭＳ Ｐ明朝" w:eastAsia="ＭＳ Ｐ明朝" w:hAnsi="ＭＳ Ｐ明朝" w:hint="eastAsia"/>
                <w:sz w:val="20"/>
                <w:szCs w:val="20"/>
                <w:lang w:eastAsia="ja-JP"/>
              </w:rPr>
              <w:t>員</w:t>
            </w:r>
            <w:r w:rsidR="00232777" w:rsidRPr="00232777">
              <w:rPr>
                <w:rFonts w:ascii="ＭＳ Ｐ明朝" w:eastAsia="ＭＳ Ｐ明朝" w:hAnsi="ＭＳ Ｐ明朝" w:hint="eastAsia"/>
                <w:sz w:val="20"/>
                <w:szCs w:val="20"/>
                <w:lang w:eastAsia="ja-JP"/>
              </w:rPr>
              <w:t xml:space="preserve">　申し込み</w:t>
            </w:r>
            <w:r w:rsidRPr="00232777">
              <w:rPr>
                <w:rFonts w:ascii="ＭＳ Ｐ明朝" w:eastAsia="ＭＳ Ｐ明朝" w:hAnsi="ＭＳ Ｐ明朝" w:hint="eastAsia"/>
                <w:sz w:val="20"/>
                <w:szCs w:val="20"/>
                <w:lang w:eastAsia="ja-JP"/>
              </w:rPr>
              <w:t>について＞</w:t>
            </w:r>
          </w:p>
          <w:p w:rsidR="000F0FB7" w:rsidRPr="00232777" w:rsidRDefault="00B630B4" w:rsidP="0012031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1</w:t>
            </w:r>
            <w:r w:rsidR="000F0FB7" w:rsidRPr="00232777">
              <w:rPr>
                <w:rFonts w:ascii="ＭＳ Ｐ明朝" w:eastAsia="ＭＳ Ｐ明朝" w:hAnsi="ＭＳ Ｐ明朝" w:hint="eastAsia"/>
                <w:sz w:val="20"/>
                <w:szCs w:val="20"/>
              </w:rPr>
              <w:t>）</w:t>
            </w:r>
            <w:r w:rsidR="00746486">
              <w:rPr>
                <w:rFonts w:ascii="ＭＳ Ｐ明朝" w:eastAsia="ＭＳ Ｐ明朝" w:hAnsi="ＭＳ Ｐ明朝" w:hint="eastAsia"/>
                <w:sz w:val="20"/>
                <w:szCs w:val="20"/>
                <w:lang w:eastAsia="ja-JP"/>
              </w:rPr>
              <w:t>7月</w:t>
            </w:r>
            <w:r w:rsidR="00F84429">
              <w:rPr>
                <w:rFonts w:ascii="ＭＳ Ｐ明朝" w:eastAsia="ＭＳ Ｐ明朝" w:hAnsi="ＭＳ Ｐ明朝" w:hint="eastAsia"/>
                <w:sz w:val="20"/>
                <w:szCs w:val="20"/>
                <w:lang w:eastAsia="ja-JP"/>
              </w:rPr>
              <w:t>末</w:t>
            </w:r>
            <w:r w:rsidR="000F0FB7" w:rsidRPr="00232777">
              <w:rPr>
                <w:rFonts w:ascii="ＭＳ Ｐ明朝" w:eastAsia="ＭＳ Ｐ明朝" w:hAnsi="ＭＳ Ｐ明朝" w:hint="eastAsia"/>
                <w:sz w:val="20"/>
                <w:szCs w:val="20"/>
              </w:rPr>
              <w:t>までに、1次審査</w:t>
            </w:r>
            <w:r w:rsidR="000F0FB7" w:rsidRPr="00232777">
              <w:rPr>
                <w:rFonts w:ascii="ＭＳ Ｐ明朝" w:eastAsia="ＭＳ Ｐ明朝" w:hAnsi="ＭＳ Ｐ明朝" w:hint="eastAsia"/>
                <w:sz w:val="20"/>
                <w:szCs w:val="20"/>
                <w:lang w:eastAsia="ja-JP"/>
              </w:rPr>
              <w:t>にご協力いただける</w:t>
            </w:r>
            <w:r w:rsidR="000F0FB7" w:rsidRPr="00232777">
              <w:rPr>
                <w:rFonts w:ascii="ＭＳ Ｐ明朝" w:eastAsia="ＭＳ Ｐ明朝" w:hAnsi="ＭＳ Ｐ明朝" w:hint="eastAsia"/>
                <w:sz w:val="20"/>
                <w:szCs w:val="20"/>
              </w:rPr>
              <w:t>都道府県事務局は、全国事務局まで申し出てください。</w:t>
            </w:r>
          </w:p>
          <w:p w:rsidR="000F0FB7" w:rsidRPr="00232777" w:rsidRDefault="000F0FB7" w:rsidP="000F0FB7">
            <w:pPr>
              <w:ind w:firstLineChars="100" w:firstLine="190"/>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lang w:eastAsia="ja-JP"/>
              </w:rPr>
              <w:t>だいたい何人くらい審査員が可能かご連絡ください。</w:t>
            </w:r>
          </w:p>
          <w:p w:rsidR="000F0FB7" w:rsidRPr="00232777" w:rsidRDefault="00B630B4" w:rsidP="000F0FB7">
            <w:pPr>
              <w:ind w:left="190" w:hangingChars="100" w:hanging="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2</w:t>
            </w:r>
            <w:r w:rsidR="000F0FB7" w:rsidRPr="00F84429">
              <w:rPr>
                <w:rFonts w:ascii="ＭＳ Ｐ明朝" w:eastAsia="ＭＳ Ｐ明朝" w:hAnsi="ＭＳ Ｐ明朝" w:hint="eastAsia"/>
                <w:color w:val="FF0000"/>
                <w:sz w:val="20"/>
                <w:szCs w:val="20"/>
                <w:lang w:eastAsia="ja-JP"/>
              </w:rPr>
              <w:t>）</w:t>
            </w:r>
            <w:r w:rsidR="000F0FB7" w:rsidRPr="00F84429">
              <w:rPr>
                <w:rFonts w:ascii="ＭＳ Ｐ明朝" w:eastAsia="ＭＳ Ｐ明朝" w:hAnsi="ＭＳ Ｐ明朝" w:hint="eastAsia"/>
                <w:color w:val="FF0000"/>
                <w:sz w:val="20"/>
                <w:szCs w:val="20"/>
              </w:rPr>
              <w:t>8月</w:t>
            </w:r>
            <w:r w:rsidR="009B1CE7">
              <w:rPr>
                <w:rFonts w:ascii="ＭＳ Ｐ明朝" w:eastAsia="ＭＳ Ｐ明朝" w:hAnsi="ＭＳ Ｐ明朝" w:hint="eastAsia"/>
                <w:color w:val="FF0000"/>
                <w:sz w:val="20"/>
                <w:szCs w:val="20"/>
                <w:lang w:eastAsia="ja-JP"/>
              </w:rPr>
              <w:t>23</w:t>
            </w:r>
            <w:r w:rsidR="000F0FB7" w:rsidRPr="00F84429">
              <w:rPr>
                <w:rFonts w:ascii="ＭＳ Ｐ明朝" w:eastAsia="ＭＳ Ｐ明朝" w:hAnsi="ＭＳ Ｐ明朝" w:hint="eastAsia"/>
                <w:color w:val="FF0000"/>
                <w:sz w:val="20"/>
                <w:szCs w:val="20"/>
              </w:rPr>
              <w:t>日</w:t>
            </w:r>
            <w:r w:rsidR="000F0FB7" w:rsidRPr="00F84429">
              <w:rPr>
                <w:rFonts w:ascii="ＭＳ Ｐ明朝" w:eastAsia="ＭＳ Ｐ明朝" w:hAnsi="ＭＳ Ｐ明朝" w:hint="eastAsia"/>
                <w:color w:val="FF0000"/>
                <w:sz w:val="20"/>
                <w:szCs w:val="20"/>
                <w:lang w:eastAsia="ja-JP"/>
              </w:rPr>
              <w:t>（金）</w:t>
            </w:r>
            <w:r w:rsidR="000F0FB7" w:rsidRPr="00F84429">
              <w:rPr>
                <w:rFonts w:ascii="ＭＳ Ｐ明朝" w:eastAsia="ＭＳ Ｐ明朝" w:hAnsi="ＭＳ Ｐ明朝" w:hint="eastAsia"/>
                <w:color w:val="FF0000"/>
                <w:sz w:val="20"/>
                <w:szCs w:val="20"/>
              </w:rPr>
              <w:t>までに、</w:t>
            </w:r>
            <w:r w:rsidR="000F0FB7" w:rsidRPr="00232777">
              <w:rPr>
                <w:rFonts w:ascii="ＭＳ Ｐ明朝" w:eastAsia="ＭＳ Ｐ明朝" w:hAnsi="ＭＳ Ｐ明朝" w:hint="eastAsia"/>
                <w:sz w:val="20"/>
                <w:szCs w:val="20"/>
              </w:rPr>
              <w:t>各都道府県事務局は、所定の用紙に、審査員氏名、所属校名、連絡先、送付先</w:t>
            </w:r>
            <w:r w:rsidR="000F0FB7" w:rsidRPr="00232777">
              <w:rPr>
                <w:rFonts w:ascii="ＭＳ Ｐ明朝" w:eastAsia="ＭＳ Ｐ明朝" w:hAnsi="ＭＳ Ｐ明朝" w:hint="eastAsia"/>
                <w:sz w:val="20"/>
                <w:szCs w:val="20"/>
                <w:lang w:eastAsia="ja-JP"/>
              </w:rPr>
              <w:t>、振込先</w:t>
            </w:r>
            <w:r w:rsidR="000F0FB7" w:rsidRPr="00232777">
              <w:rPr>
                <w:rFonts w:ascii="ＭＳ Ｐ明朝" w:eastAsia="ＭＳ Ｐ明朝" w:hAnsi="ＭＳ Ｐ明朝" w:hint="eastAsia"/>
                <w:sz w:val="20"/>
                <w:szCs w:val="20"/>
              </w:rPr>
              <w:t>等を記入して</w:t>
            </w:r>
            <w:r w:rsidR="000F0FB7" w:rsidRPr="00232777">
              <w:rPr>
                <w:rFonts w:ascii="ＭＳ Ｐ明朝" w:eastAsia="ＭＳ Ｐ明朝" w:hAnsi="ＭＳ Ｐ明朝" w:hint="eastAsia"/>
                <w:sz w:val="20"/>
                <w:szCs w:val="20"/>
                <w:lang w:eastAsia="ja-JP"/>
              </w:rPr>
              <w:t>、エッセイ事務局</w:t>
            </w:r>
            <w:r w:rsidR="000F0FB7" w:rsidRPr="00232777">
              <w:rPr>
                <w:rFonts w:ascii="ＭＳ Ｐ明朝" w:eastAsia="ＭＳ Ｐ明朝" w:hAnsi="ＭＳ Ｐ明朝" w:hint="eastAsia"/>
                <w:sz w:val="20"/>
                <w:szCs w:val="20"/>
              </w:rPr>
              <w:t>までemailでお送りください。</w:t>
            </w:r>
          </w:p>
          <w:p w:rsidR="000F0FB7" w:rsidRPr="00355B1F" w:rsidRDefault="000F0FB7" w:rsidP="000F0FB7">
            <w:pPr>
              <w:ind w:leftChars="-38" w:left="-76" w:firstLineChars="49" w:firstLine="93"/>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lang w:eastAsia="ja-JP"/>
              </w:rPr>
              <w:t>3）審査期間：</w:t>
            </w:r>
            <w:r w:rsidR="0027603B">
              <w:rPr>
                <w:rFonts w:ascii="ＭＳ Ｐ明朝" w:eastAsia="ＭＳ Ｐ明朝" w:hAnsi="ＭＳ Ｐ明朝" w:hint="eastAsia"/>
                <w:sz w:val="20"/>
                <w:szCs w:val="20"/>
                <w:lang w:eastAsia="ja-JP"/>
              </w:rPr>
              <w:t>詳細は</w:t>
            </w:r>
            <w:r w:rsidR="00003BF7">
              <w:rPr>
                <w:rFonts w:ascii="ＭＳ Ｐ明朝" w:eastAsia="ＭＳ Ｐ明朝" w:hAnsi="ＭＳ Ｐ明朝" w:hint="eastAsia"/>
                <w:sz w:val="20"/>
                <w:szCs w:val="20"/>
                <w:lang w:eastAsia="ja-JP"/>
              </w:rPr>
              <w:t>【資料１】参照</w:t>
            </w:r>
            <w:r w:rsidR="00003BF7" w:rsidRPr="00232777" w:rsidDel="004B3A8A">
              <w:rPr>
                <w:rFonts w:ascii="ＭＳ Ｐ明朝" w:eastAsia="ＭＳ Ｐ明朝" w:hAnsi="ＭＳ Ｐ明朝" w:hint="eastAsia"/>
                <w:sz w:val="20"/>
                <w:szCs w:val="20"/>
                <w:lang w:eastAsia="ja-JP"/>
              </w:rPr>
              <w:t xml:space="preserve"> </w:t>
            </w:r>
            <w:r w:rsidRPr="00232777">
              <w:rPr>
                <w:rFonts w:ascii="ＭＳ Ｐ明朝" w:eastAsia="ＭＳ Ｐ明朝" w:hAnsi="ＭＳ Ｐ明朝" w:hint="eastAsia"/>
                <w:sz w:val="20"/>
                <w:szCs w:val="20"/>
                <w:lang w:eastAsia="ja-JP"/>
              </w:rPr>
              <w:t xml:space="preserve">　　実施団体　青年海外協力協会（JOCA　ｼﾞｮｶ）　　</w:t>
            </w:r>
          </w:p>
        </w:tc>
      </w:tr>
    </w:tbl>
    <w:p w:rsidR="001E0868" w:rsidRDefault="001E0868" w:rsidP="00C913FA">
      <w:pPr>
        <w:rPr>
          <w:rFonts w:ascii="ＭＳ Ｐゴシック" w:eastAsia="ＭＳ Ｐゴシック" w:hAnsi="ＭＳ Ｐゴシック"/>
          <w:b/>
          <w:sz w:val="20"/>
          <w:szCs w:val="20"/>
          <w:lang w:eastAsia="ja-JP"/>
        </w:rPr>
      </w:pPr>
    </w:p>
    <w:p w:rsidR="00E20829" w:rsidRDefault="00746486" w:rsidP="00C913FA">
      <w:pPr>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 xml:space="preserve">　３）「</w:t>
      </w:r>
      <w:r w:rsidR="00B630B4">
        <w:rPr>
          <w:rFonts w:ascii="ＭＳ Ｐゴシック" w:eastAsia="ＭＳ Ｐゴシック" w:hAnsi="ＭＳ Ｐゴシック" w:hint="eastAsia"/>
          <w:b/>
          <w:sz w:val="20"/>
          <w:szCs w:val="20"/>
          <w:lang w:eastAsia="ja-JP"/>
        </w:rPr>
        <w:t>2</w:t>
      </w:r>
      <w:r>
        <w:rPr>
          <w:rFonts w:ascii="ＭＳ Ｐゴシック" w:eastAsia="ＭＳ Ｐゴシック" w:hAnsi="ＭＳ Ｐゴシック" w:hint="eastAsia"/>
          <w:b/>
          <w:sz w:val="20"/>
          <w:szCs w:val="20"/>
          <w:lang w:eastAsia="ja-JP"/>
        </w:rPr>
        <w:t>次審査」のお願い</w:t>
      </w:r>
    </w:p>
    <w:p w:rsidR="00F84429" w:rsidRDefault="007A15F6" w:rsidP="0005621A">
      <w:pPr>
        <w:ind w:left="382" w:hangingChars="200" w:hanging="382"/>
        <w:rPr>
          <w:rFonts w:asciiTheme="minorEastAsia" w:eastAsiaTheme="minorEastAsia" w:hAnsiTheme="minorEastAsia"/>
          <w:sz w:val="20"/>
          <w:szCs w:val="20"/>
          <w:lang w:eastAsia="ja-JP"/>
        </w:rPr>
      </w:pPr>
      <w:r>
        <w:rPr>
          <w:rFonts w:ascii="ＭＳ Ｐゴシック" w:eastAsia="ＭＳ Ｐゴシック" w:hAnsi="ＭＳ Ｐゴシック" w:hint="eastAsia"/>
          <w:b/>
          <w:sz w:val="20"/>
          <w:szCs w:val="20"/>
          <w:lang w:eastAsia="ja-JP"/>
        </w:rPr>
        <w:t xml:space="preserve">　　</w:t>
      </w:r>
      <w:r w:rsidR="00F84429">
        <w:rPr>
          <w:rFonts w:ascii="ＭＳ Ｐゴシック" w:eastAsia="ＭＳ Ｐゴシック" w:hAnsi="ＭＳ Ｐゴシック" w:hint="eastAsia"/>
          <w:b/>
          <w:sz w:val="20"/>
          <w:szCs w:val="20"/>
          <w:lang w:eastAsia="ja-JP"/>
        </w:rPr>
        <w:t xml:space="preserve">　</w:t>
      </w:r>
      <w:r w:rsidRPr="007A15F6">
        <w:rPr>
          <w:rFonts w:asciiTheme="minorEastAsia" w:eastAsiaTheme="minorEastAsia" w:hAnsiTheme="minorEastAsia" w:hint="eastAsia"/>
          <w:sz w:val="20"/>
          <w:szCs w:val="20"/>
          <w:lang w:eastAsia="ja-JP"/>
        </w:rPr>
        <w:t xml:space="preserve">　昨年、</w:t>
      </w:r>
      <w:r w:rsidR="00F84429">
        <w:rPr>
          <w:rFonts w:asciiTheme="minorEastAsia" w:eastAsiaTheme="minorEastAsia" w:hAnsiTheme="minorEastAsia" w:hint="eastAsia"/>
          <w:sz w:val="20"/>
          <w:szCs w:val="20"/>
          <w:lang w:eastAsia="ja-JP"/>
        </w:rPr>
        <w:t>全国国際研が10数年ぶりに「</w:t>
      </w:r>
      <w:r>
        <w:rPr>
          <w:rFonts w:asciiTheme="minorEastAsia" w:eastAsiaTheme="minorEastAsia" w:hAnsiTheme="minorEastAsia" w:hint="eastAsia"/>
          <w:sz w:val="20"/>
          <w:szCs w:val="20"/>
          <w:lang w:eastAsia="ja-JP"/>
        </w:rPr>
        <w:t>2</w:t>
      </w:r>
      <w:r w:rsidR="00F84429">
        <w:rPr>
          <w:rFonts w:asciiTheme="minorEastAsia" w:eastAsiaTheme="minorEastAsia" w:hAnsiTheme="minorEastAsia" w:hint="eastAsia"/>
          <w:sz w:val="20"/>
          <w:szCs w:val="20"/>
          <w:lang w:eastAsia="ja-JP"/>
        </w:rPr>
        <w:t>次審査の審査員（ＪＩＣＡ各地区別）」となった。</w:t>
      </w:r>
    </w:p>
    <w:p w:rsidR="00F84429" w:rsidRDefault="00F84429" w:rsidP="00F84429">
      <w:pPr>
        <w:ind w:leftChars="200" w:left="40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しかし、</w:t>
      </w:r>
      <w:r w:rsidR="007A15F6">
        <w:rPr>
          <w:rFonts w:asciiTheme="minorEastAsia" w:eastAsiaTheme="minorEastAsia" w:hAnsiTheme="minorEastAsia" w:hint="eastAsia"/>
          <w:sz w:val="20"/>
          <w:szCs w:val="20"/>
          <w:lang w:eastAsia="ja-JP"/>
        </w:rPr>
        <w:t>2次審査</w:t>
      </w:r>
      <w:r>
        <w:rPr>
          <w:rFonts w:asciiTheme="minorEastAsia" w:eastAsiaTheme="minorEastAsia" w:hAnsiTheme="minorEastAsia" w:hint="eastAsia"/>
          <w:sz w:val="20"/>
          <w:szCs w:val="20"/>
          <w:lang w:eastAsia="ja-JP"/>
        </w:rPr>
        <w:t>を</w:t>
      </w:r>
      <w:r w:rsidR="00820890">
        <w:rPr>
          <w:rFonts w:asciiTheme="minorEastAsia" w:eastAsiaTheme="minorEastAsia" w:hAnsiTheme="minorEastAsia" w:hint="eastAsia"/>
          <w:sz w:val="20"/>
          <w:szCs w:val="20"/>
          <w:lang w:eastAsia="ja-JP"/>
        </w:rPr>
        <w:t>一同</w:t>
      </w:r>
      <w:r>
        <w:rPr>
          <w:rFonts w:asciiTheme="minorEastAsia" w:eastAsiaTheme="minorEastAsia" w:hAnsiTheme="minorEastAsia" w:hint="eastAsia"/>
          <w:sz w:val="20"/>
          <w:szCs w:val="20"/>
          <w:lang w:eastAsia="ja-JP"/>
        </w:rPr>
        <w:t>に集まって審議</w:t>
      </w:r>
      <w:r w:rsidR="007A15F6">
        <w:rPr>
          <w:rFonts w:asciiTheme="minorEastAsia" w:eastAsiaTheme="minorEastAsia" w:hAnsiTheme="minorEastAsia" w:hint="eastAsia"/>
          <w:sz w:val="20"/>
          <w:szCs w:val="20"/>
          <w:lang w:eastAsia="ja-JP"/>
        </w:rPr>
        <w:t>をする機会が</w:t>
      </w:r>
      <w:r>
        <w:rPr>
          <w:rFonts w:asciiTheme="minorEastAsia" w:eastAsiaTheme="minorEastAsia" w:hAnsiTheme="minorEastAsia" w:hint="eastAsia"/>
          <w:sz w:val="20"/>
          <w:szCs w:val="20"/>
          <w:lang w:eastAsia="ja-JP"/>
        </w:rPr>
        <w:t>な</w:t>
      </w:r>
      <w:r w:rsidR="00820890">
        <w:rPr>
          <w:rFonts w:asciiTheme="minorEastAsia" w:eastAsiaTheme="minorEastAsia" w:hAnsiTheme="minorEastAsia" w:hint="eastAsia"/>
          <w:sz w:val="20"/>
          <w:szCs w:val="20"/>
          <w:lang w:eastAsia="ja-JP"/>
        </w:rPr>
        <w:t>かった。</w:t>
      </w:r>
      <w:r w:rsidR="00DC6F17">
        <w:rPr>
          <w:rFonts w:asciiTheme="minorEastAsia" w:eastAsiaTheme="minorEastAsia" w:hAnsiTheme="minorEastAsia" w:hint="eastAsia"/>
          <w:sz w:val="20"/>
          <w:szCs w:val="20"/>
          <w:lang w:eastAsia="ja-JP"/>
        </w:rPr>
        <w:t>地区によって</w:t>
      </w:r>
      <w:r w:rsidR="007A15F6">
        <w:rPr>
          <w:rFonts w:asciiTheme="minorEastAsia" w:eastAsiaTheme="minorEastAsia" w:hAnsiTheme="minorEastAsia" w:hint="eastAsia"/>
          <w:sz w:val="20"/>
          <w:szCs w:val="20"/>
          <w:lang w:eastAsia="ja-JP"/>
        </w:rPr>
        <w:t>審査</w:t>
      </w:r>
      <w:r>
        <w:rPr>
          <w:rFonts w:asciiTheme="minorEastAsia" w:eastAsiaTheme="minorEastAsia" w:hAnsiTheme="minorEastAsia" w:hint="eastAsia"/>
          <w:sz w:val="20"/>
          <w:szCs w:val="20"/>
          <w:lang w:eastAsia="ja-JP"/>
        </w:rPr>
        <w:t>総</w:t>
      </w:r>
      <w:r w:rsidR="007A15F6">
        <w:rPr>
          <w:rFonts w:asciiTheme="minorEastAsia" w:eastAsiaTheme="minorEastAsia" w:hAnsiTheme="minorEastAsia" w:hint="eastAsia"/>
          <w:sz w:val="20"/>
          <w:szCs w:val="20"/>
          <w:lang w:eastAsia="ja-JP"/>
        </w:rPr>
        <w:t>数が</w:t>
      </w:r>
      <w:r w:rsidR="00DC6F17">
        <w:rPr>
          <w:rFonts w:asciiTheme="minorEastAsia" w:eastAsiaTheme="minorEastAsia" w:hAnsiTheme="minorEastAsia" w:hint="eastAsia"/>
          <w:sz w:val="20"/>
          <w:szCs w:val="20"/>
          <w:lang w:eastAsia="ja-JP"/>
        </w:rPr>
        <w:t>様々</w:t>
      </w:r>
      <w:r>
        <w:rPr>
          <w:rFonts w:asciiTheme="minorEastAsia" w:eastAsiaTheme="minorEastAsia" w:hAnsiTheme="minorEastAsia" w:hint="eastAsia"/>
          <w:sz w:val="20"/>
          <w:szCs w:val="20"/>
          <w:lang w:eastAsia="ja-JP"/>
        </w:rPr>
        <w:t>であった</w:t>
      </w:r>
      <w:r w:rsidR="00820890">
        <w:rPr>
          <w:rFonts w:asciiTheme="minorEastAsia" w:eastAsiaTheme="minorEastAsia" w:hAnsiTheme="minorEastAsia" w:hint="eastAsia"/>
          <w:sz w:val="20"/>
          <w:szCs w:val="20"/>
          <w:lang w:eastAsia="ja-JP"/>
        </w:rPr>
        <w:t>などの意見が出た。</w:t>
      </w:r>
    </w:p>
    <w:p w:rsidR="007A15F6" w:rsidRPr="007A15F6" w:rsidRDefault="00F84429" w:rsidP="00F84429">
      <w:pPr>
        <w:ind w:leftChars="200" w:left="401"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2019年</w:t>
      </w:r>
      <w:r w:rsidR="007A15F6">
        <w:rPr>
          <w:rFonts w:asciiTheme="minorEastAsia" w:eastAsiaTheme="minorEastAsia" w:hAnsiTheme="minorEastAsia" w:hint="eastAsia"/>
          <w:sz w:val="20"/>
          <w:szCs w:val="20"/>
          <w:lang w:eastAsia="ja-JP"/>
        </w:rPr>
        <w:t>4月</w:t>
      </w:r>
      <w:r>
        <w:rPr>
          <w:rFonts w:asciiTheme="minorEastAsia" w:eastAsiaTheme="minorEastAsia" w:hAnsiTheme="minorEastAsia" w:hint="eastAsia"/>
          <w:sz w:val="20"/>
          <w:szCs w:val="20"/>
          <w:lang w:eastAsia="ja-JP"/>
        </w:rPr>
        <w:t>23</w:t>
      </w:r>
      <w:r w:rsidR="007A15F6">
        <w:rPr>
          <w:rFonts w:asciiTheme="minorEastAsia" w:eastAsiaTheme="minorEastAsia" w:hAnsiTheme="minorEastAsia" w:hint="eastAsia"/>
          <w:sz w:val="20"/>
          <w:szCs w:val="20"/>
          <w:lang w:eastAsia="ja-JP"/>
        </w:rPr>
        <w:t>日に、</w:t>
      </w:r>
      <w:r w:rsidR="000A7D56">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全国国際研</w:t>
      </w:r>
      <w:r w:rsidR="000A7D56">
        <w:rPr>
          <w:rFonts w:asciiTheme="minorEastAsia" w:eastAsiaTheme="minorEastAsia" w:hAnsiTheme="minorEastAsia" w:hint="eastAsia"/>
          <w:sz w:val="20"/>
          <w:szCs w:val="20"/>
          <w:lang w:eastAsia="ja-JP"/>
        </w:rPr>
        <w:t>」と</w:t>
      </w:r>
      <w:r>
        <w:rPr>
          <w:rFonts w:asciiTheme="minorEastAsia" w:eastAsiaTheme="minorEastAsia" w:hAnsiTheme="minorEastAsia" w:hint="eastAsia"/>
          <w:sz w:val="20"/>
          <w:szCs w:val="20"/>
          <w:lang w:eastAsia="ja-JP"/>
        </w:rPr>
        <w:t>エッセイ実施団体である</w:t>
      </w:r>
      <w:r w:rsidR="000A7D56">
        <w:rPr>
          <w:rFonts w:asciiTheme="minorEastAsia" w:eastAsiaTheme="minorEastAsia" w:hAnsiTheme="minorEastAsia" w:hint="eastAsia"/>
          <w:sz w:val="20"/>
          <w:szCs w:val="20"/>
          <w:lang w:eastAsia="ja-JP"/>
        </w:rPr>
        <w:t>「</w:t>
      </w:r>
      <w:r w:rsidR="007A15F6" w:rsidRPr="00232777">
        <w:rPr>
          <w:rFonts w:ascii="ＭＳ Ｐ明朝" w:eastAsia="ＭＳ Ｐ明朝" w:hAnsi="ＭＳ Ｐ明朝" w:hint="eastAsia"/>
          <w:sz w:val="20"/>
          <w:szCs w:val="20"/>
          <w:lang w:eastAsia="ja-JP"/>
        </w:rPr>
        <w:t>青年海外協力協会（JOCA　ｼﾞｮｶ）</w:t>
      </w:r>
      <w:r w:rsidR="000A7D56">
        <w:rPr>
          <w:rFonts w:ascii="ＭＳ Ｐ明朝" w:eastAsia="ＭＳ Ｐ明朝" w:hAnsi="ＭＳ Ｐ明朝" w:hint="eastAsia"/>
          <w:sz w:val="20"/>
          <w:szCs w:val="20"/>
          <w:lang w:eastAsia="ja-JP"/>
        </w:rPr>
        <w:t>」</w:t>
      </w:r>
      <w:r>
        <w:rPr>
          <w:rFonts w:ascii="ＭＳ Ｐ明朝" w:eastAsia="ＭＳ Ｐ明朝" w:hAnsi="ＭＳ Ｐ明朝" w:hint="eastAsia"/>
          <w:sz w:val="20"/>
          <w:szCs w:val="20"/>
          <w:lang w:eastAsia="ja-JP"/>
        </w:rPr>
        <w:t>と</w:t>
      </w:r>
      <w:r w:rsidR="000A7D56">
        <w:rPr>
          <w:rFonts w:ascii="ＭＳ Ｐ明朝" w:eastAsia="ＭＳ Ｐ明朝" w:hAnsi="ＭＳ Ｐ明朝" w:hint="eastAsia"/>
          <w:sz w:val="20"/>
          <w:szCs w:val="20"/>
          <w:lang w:eastAsia="ja-JP"/>
        </w:rPr>
        <w:t>エッセイコンテスト審査について</w:t>
      </w:r>
      <w:r>
        <w:rPr>
          <w:rFonts w:ascii="ＭＳ Ｐ明朝" w:eastAsia="ＭＳ Ｐ明朝" w:hAnsi="ＭＳ Ｐ明朝" w:hint="eastAsia"/>
          <w:sz w:val="20"/>
          <w:szCs w:val="20"/>
          <w:lang w:eastAsia="ja-JP"/>
        </w:rPr>
        <w:t>打ち合わせをし、「</w:t>
      </w:r>
      <w:r w:rsidR="007A15F6">
        <w:rPr>
          <w:rFonts w:ascii="ＭＳ Ｐ明朝" w:eastAsia="ＭＳ Ｐ明朝" w:hAnsi="ＭＳ Ｐ明朝" w:hint="eastAsia"/>
          <w:sz w:val="20"/>
          <w:szCs w:val="20"/>
          <w:lang w:eastAsia="ja-JP"/>
        </w:rPr>
        <w:t>2次審査については</w:t>
      </w:r>
      <w:r>
        <w:rPr>
          <w:rFonts w:ascii="ＭＳ Ｐ明朝" w:eastAsia="ＭＳ Ｐ明朝" w:hAnsi="ＭＳ Ｐ明朝" w:hint="eastAsia"/>
          <w:sz w:val="20"/>
          <w:szCs w:val="20"/>
          <w:lang w:eastAsia="ja-JP"/>
        </w:rPr>
        <w:t>一堂に集まり審議する</w:t>
      </w:r>
      <w:r w:rsidR="007A15F6">
        <w:rPr>
          <w:rFonts w:ascii="ＭＳ Ｐ明朝" w:eastAsia="ＭＳ Ｐ明朝" w:hAnsi="ＭＳ Ｐ明朝" w:hint="eastAsia"/>
          <w:sz w:val="20"/>
          <w:szCs w:val="20"/>
          <w:lang w:eastAsia="ja-JP"/>
        </w:rPr>
        <w:t>時間を確保してほしい。</w:t>
      </w:r>
      <w:r>
        <w:rPr>
          <w:rFonts w:ascii="ＭＳ Ｐ明朝" w:eastAsia="ＭＳ Ｐ明朝" w:hAnsi="ＭＳ Ｐ明朝" w:hint="eastAsia"/>
          <w:sz w:val="20"/>
          <w:szCs w:val="20"/>
          <w:lang w:eastAsia="ja-JP"/>
        </w:rPr>
        <w:t>」「</w:t>
      </w:r>
      <w:r w:rsidR="007A15F6">
        <w:rPr>
          <w:rFonts w:ascii="ＭＳ Ｐ明朝" w:eastAsia="ＭＳ Ｐ明朝" w:hAnsi="ＭＳ Ｐ明朝" w:hint="eastAsia"/>
          <w:sz w:val="20"/>
          <w:szCs w:val="20"/>
          <w:lang w:eastAsia="ja-JP"/>
        </w:rPr>
        <w:t>2次審査の</w:t>
      </w:r>
      <w:r>
        <w:rPr>
          <w:rFonts w:ascii="ＭＳ Ｐ明朝" w:eastAsia="ＭＳ Ｐ明朝" w:hAnsi="ＭＳ Ｐ明朝" w:hint="eastAsia"/>
          <w:sz w:val="20"/>
          <w:szCs w:val="20"/>
          <w:lang w:eastAsia="ja-JP"/>
        </w:rPr>
        <w:t>審査</w:t>
      </w:r>
      <w:r w:rsidR="007A15F6">
        <w:rPr>
          <w:rFonts w:ascii="ＭＳ Ｐ明朝" w:eastAsia="ＭＳ Ｐ明朝" w:hAnsi="ＭＳ Ｐ明朝" w:hint="eastAsia"/>
          <w:sz w:val="20"/>
          <w:szCs w:val="20"/>
          <w:lang w:eastAsia="ja-JP"/>
        </w:rPr>
        <w:t>本数が多くならないように配慮してほしい</w:t>
      </w:r>
      <w:r>
        <w:rPr>
          <w:rFonts w:ascii="ＭＳ Ｐ明朝" w:eastAsia="ＭＳ Ｐ明朝" w:hAnsi="ＭＳ Ｐ明朝" w:hint="eastAsia"/>
          <w:sz w:val="20"/>
          <w:szCs w:val="20"/>
          <w:lang w:eastAsia="ja-JP"/>
        </w:rPr>
        <w:t>」</w:t>
      </w:r>
      <w:r w:rsidR="007A15F6">
        <w:rPr>
          <w:rFonts w:ascii="ＭＳ Ｐ明朝" w:eastAsia="ＭＳ Ｐ明朝" w:hAnsi="ＭＳ Ｐ明朝" w:hint="eastAsia"/>
          <w:sz w:val="20"/>
          <w:szCs w:val="20"/>
          <w:lang w:eastAsia="ja-JP"/>
        </w:rPr>
        <w:t>などと要望を出し</w:t>
      </w:r>
      <w:r>
        <w:rPr>
          <w:rFonts w:ascii="ＭＳ Ｐ明朝" w:eastAsia="ＭＳ Ｐ明朝" w:hAnsi="ＭＳ Ｐ明朝" w:hint="eastAsia"/>
          <w:sz w:val="20"/>
          <w:szCs w:val="20"/>
          <w:lang w:eastAsia="ja-JP"/>
        </w:rPr>
        <w:t>た。詳細は後日、連絡。</w:t>
      </w:r>
    </w:p>
    <w:p w:rsidR="00746486" w:rsidRDefault="007A15F6" w:rsidP="00C913FA">
      <w:pPr>
        <w:rPr>
          <w:rFonts w:asciiTheme="minorEastAsia" w:eastAsiaTheme="minorEastAsia" w:hAnsiTheme="minorEastAsia"/>
          <w:sz w:val="20"/>
          <w:szCs w:val="20"/>
          <w:lang w:eastAsia="ja-JP"/>
        </w:rPr>
      </w:pPr>
      <w:r w:rsidRPr="007A15F6">
        <w:rPr>
          <w:rFonts w:asciiTheme="minorEastAsia" w:eastAsiaTheme="minorEastAsia" w:hAnsiTheme="minorEastAsia" w:hint="eastAsia"/>
          <w:sz w:val="20"/>
          <w:szCs w:val="20"/>
          <w:lang w:eastAsia="ja-JP"/>
        </w:rPr>
        <w:t xml:space="preserve">　　</w:t>
      </w:r>
    </w:p>
    <w:p w:rsidR="000A7D56" w:rsidRPr="007A15F6" w:rsidRDefault="000A7D56" w:rsidP="00C913FA">
      <w:pPr>
        <w:rPr>
          <w:rFonts w:ascii="ＭＳ Ｐゴシック" w:eastAsia="ＭＳ Ｐゴシック" w:hAnsi="ＭＳ Ｐゴシック"/>
          <w:sz w:val="20"/>
          <w:szCs w:val="20"/>
          <w:lang w:eastAsia="ja-JP"/>
        </w:rPr>
      </w:pPr>
      <w:r>
        <w:rPr>
          <w:rFonts w:asciiTheme="minorEastAsia" w:eastAsiaTheme="minorEastAsia" w:hAnsiTheme="minorEastAsia" w:hint="eastAsia"/>
          <w:sz w:val="20"/>
          <w:szCs w:val="20"/>
          <w:lang w:eastAsia="ja-JP"/>
        </w:rPr>
        <w:t xml:space="preserve">　　2次審査員は、1次審査員にならないようにする。（重複不可）</w:t>
      </w:r>
    </w:p>
    <w:p w:rsidR="00BF6B7B" w:rsidRDefault="00BF6B7B">
      <w:pPr>
        <w:widowControl/>
        <w:suppressAutoHyphens w:val="0"/>
        <w:jc w:val="left"/>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br w:type="page"/>
      </w:r>
    </w:p>
    <w:p w:rsidR="0018640A" w:rsidRDefault="0018640A" w:rsidP="0018640A">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lastRenderedPageBreak/>
        <w:t>＊＊＊＊＊＊＊＊＊＊＊＊＊＊＊＊＊＊＊＊＊＊＊＊＊＊＊＊＊＊＊＊＊＊＊＊＊</w:t>
      </w:r>
    </w:p>
    <w:p w:rsidR="0018640A" w:rsidRPr="0018640A" w:rsidRDefault="00BF6B7B" w:rsidP="0018640A">
      <w:pPr>
        <w:rPr>
          <w:rFonts w:asciiTheme="minorEastAsia" w:eastAsiaTheme="minorEastAsia" w:hAnsiTheme="minorEastAsia"/>
          <w:sz w:val="20"/>
          <w:szCs w:val="20"/>
          <w:lang w:eastAsia="ja-JP"/>
        </w:rPr>
      </w:pPr>
      <w:r>
        <w:rPr>
          <w:rFonts w:asciiTheme="majorEastAsia" w:eastAsiaTheme="majorEastAsia" w:hAnsiTheme="majorEastAsia" w:hint="eastAsia"/>
          <w:b/>
          <w:sz w:val="20"/>
          <w:szCs w:val="20"/>
          <w:lang w:eastAsia="ja-JP"/>
        </w:rPr>
        <w:t>【</w:t>
      </w:r>
      <w:r w:rsidR="0018640A" w:rsidRPr="0018640A">
        <w:rPr>
          <w:rFonts w:asciiTheme="majorEastAsia" w:eastAsiaTheme="majorEastAsia" w:hAnsiTheme="majorEastAsia" w:hint="eastAsia"/>
          <w:b/>
          <w:sz w:val="20"/>
          <w:szCs w:val="20"/>
          <w:lang w:eastAsia="ja-JP"/>
        </w:rPr>
        <w:t>事務連絡</w:t>
      </w:r>
      <w:r>
        <w:rPr>
          <w:rFonts w:asciiTheme="majorEastAsia" w:eastAsiaTheme="majorEastAsia" w:hAnsiTheme="majorEastAsia" w:hint="eastAsia"/>
          <w:b/>
          <w:sz w:val="20"/>
          <w:szCs w:val="20"/>
          <w:lang w:eastAsia="ja-JP"/>
        </w:rPr>
        <w:t>】</w:t>
      </w:r>
    </w:p>
    <w:p w:rsidR="001E0868" w:rsidRDefault="001E0868" w:rsidP="0018640A">
      <w:pPr>
        <w:rPr>
          <w:rFonts w:ascii="ＭＳ Ｐゴシック" w:eastAsia="ＭＳ Ｐゴシック" w:hAnsi="ＭＳ Ｐゴシック"/>
          <w:b/>
          <w:sz w:val="20"/>
          <w:szCs w:val="20"/>
          <w:lang w:eastAsia="ja-JP"/>
        </w:rPr>
      </w:pPr>
    </w:p>
    <w:p w:rsidR="0018640A" w:rsidRDefault="00BF6B7B" w:rsidP="0018640A">
      <w:pPr>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１</w:t>
      </w:r>
      <w:r w:rsidR="0018640A">
        <w:rPr>
          <w:rFonts w:ascii="ＭＳ Ｐゴシック" w:eastAsia="ＭＳ Ｐゴシック" w:hAnsi="ＭＳ Ｐゴシック" w:hint="eastAsia"/>
          <w:b/>
          <w:sz w:val="20"/>
          <w:szCs w:val="20"/>
          <w:lang w:eastAsia="ja-JP"/>
        </w:rPr>
        <w:t xml:space="preserve">　</w:t>
      </w:r>
      <w:r w:rsidR="0018640A" w:rsidRPr="003700E3">
        <w:rPr>
          <w:rFonts w:ascii="ＭＳ Ｐゴシック" w:eastAsia="ＭＳ Ｐゴシック" w:hAnsi="ＭＳ Ｐゴシック" w:hint="eastAsia"/>
          <w:b/>
          <w:sz w:val="20"/>
          <w:szCs w:val="20"/>
          <w:lang w:eastAsia="ja-JP"/>
        </w:rPr>
        <w:t>加盟校名簿</w:t>
      </w:r>
    </w:p>
    <w:p w:rsidR="0018640A" w:rsidRPr="0016465F" w:rsidRDefault="0018640A" w:rsidP="0018640A">
      <w:pPr>
        <w:ind w:leftChars="100" w:left="295" w:hangingChars="50" w:hanging="95"/>
        <w:rPr>
          <w:rFonts w:ascii="ＭＳ Ｐ明朝" w:eastAsia="ＭＳ Ｐ明朝" w:hAnsi="ＭＳ Ｐ明朝"/>
          <w:sz w:val="20"/>
          <w:szCs w:val="20"/>
        </w:rPr>
      </w:pPr>
      <w:r w:rsidRPr="0016465F">
        <w:rPr>
          <w:rFonts w:ascii="ＭＳ Ｐ明朝" w:eastAsia="ＭＳ Ｐ明朝" w:hAnsi="ＭＳ Ｐ明朝" w:hint="eastAsia"/>
          <w:sz w:val="20"/>
          <w:szCs w:val="20"/>
          <w:lang w:eastAsia="ja-JP"/>
        </w:rPr>
        <w:t>１</w:t>
      </w:r>
      <w:r>
        <w:rPr>
          <w:rFonts w:ascii="ＭＳ Ｐ明朝" w:eastAsia="ＭＳ Ｐ明朝" w:hAnsi="ＭＳ Ｐ明朝" w:hint="eastAsia"/>
          <w:sz w:val="20"/>
          <w:szCs w:val="20"/>
          <w:lang w:eastAsia="ja-JP"/>
        </w:rPr>
        <w:t>）</w:t>
      </w:r>
      <w:r w:rsidRPr="0016465F">
        <w:rPr>
          <w:rFonts w:ascii="ＭＳ Ｐ明朝" w:eastAsia="ＭＳ Ｐ明朝" w:hAnsi="ＭＳ Ｐ明朝" w:hint="eastAsia"/>
          <w:sz w:val="20"/>
          <w:szCs w:val="20"/>
          <w:lang w:eastAsia="ja-JP"/>
        </w:rPr>
        <w:t xml:space="preserve">　５</w:t>
      </w:r>
      <w:r w:rsidRPr="0016465F">
        <w:rPr>
          <w:rFonts w:ascii="ＭＳ Ｐ明朝" w:eastAsia="ＭＳ Ｐ明朝" w:hAnsi="ＭＳ Ｐ明朝" w:hint="eastAsia"/>
          <w:sz w:val="20"/>
          <w:szCs w:val="20"/>
        </w:rPr>
        <w:t>月</w:t>
      </w:r>
      <w:r w:rsidRPr="0016465F">
        <w:rPr>
          <w:rFonts w:ascii="ＭＳ Ｐ明朝" w:eastAsia="ＭＳ Ｐ明朝" w:hAnsi="ＭＳ Ｐ明朝" w:hint="eastAsia"/>
          <w:sz w:val="20"/>
          <w:szCs w:val="20"/>
          <w:lang w:eastAsia="ja-JP"/>
        </w:rPr>
        <w:t>末までにに、</w:t>
      </w:r>
      <w:r w:rsidRPr="0016465F">
        <w:rPr>
          <w:rFonts w:ascii="ＭＳ Ｐ明朝" w:eastAsia="ＭＳ Ｐ明朝" w:hAnsi="ＭＳ Ｐ明朝" w:hint="eastAsia"/>
          <w:sz w:val="20"/>
          <w:szCs w:val="20"/>
        </w:rPr>
        <w:t>事務局から、各都道府県の</w:t>
      </w:r>
      <w:r w:rsidRPr="0016465F">
        <w:rPr>
          <w:rFonts w:ascii="ＭＳ Ｐ明朝" w:eastAsia="ＭＳ Ｐ明朝" w:hAnsi="ＭＳ Ｐ明朝" w:hint="eastAsia"/>
          <w:sz w:val="20"/>
          <w:szCs w:val="20"/>
          <w:lang w:eastAsia="ja-JP"/>
        </w:rPr>
        <w:t>「</w:t>
      </w:r>
      <w:r w:rsidRPr="0016465F">
        <w:rPr>
          <w:rFonts w:ascii="ＭＳ Ｐ明朝" w:eastAsia="ＭＳ Ｐ明朝" w:hAnsi="ＭＳ Ｐ明朝" w:hint="eastAsia"/>
          <w:sz w:val="20"/>
          <w:szCs w:val="20"/>
        </w:rPr>
        <w:t>昨年度のデーター</w:t>
      </w:r>
      <w:r w:rsidRPr="0016465F">
        <w:rPr>
          <w:rFonts w:ascii="ＭＳ Ｐ明朝" w:eastAsia="ＭＳ Ｐ明朝" w:hAnsi="ＭＳ Ｐ明朝" w:hint="eastAsia"/>
          <w:sz w:val="20"/>
          <w:szCs w:val="20"/>
          <w:lang w:eastAsia="ja-JP"/>
        </w:rPr>
        <w:t>」</w:t>
      </w:r>
      <w:r w:rsidRPr="0016465F">
        <w:rPr>
          <w:rFonts w:ascii="ＭＳ Ｐ明朝" w:eastAsia="ＭＳ Ｐ明朝" w:hAnsi="ＭＳ Ｐ明朝" w:hint="eastAsia"/>
          <w:sz w:val="20"/>
          <w:szCs w:val="20"/>
        </w:rPr>
        <w:t>をemailで送ります。</w:t>
      </w:r>
    </w:p>
    <w:p w:rsidR="0018640A" w:rsidRPr="0016465F" w:rsidRDefault="0018640A" w:rsidP="0018640A">
      <w:pPr>
        <w:ind w:firstLineChars="100" w:firstLine="190"/>
        <w:rPr>
          <w:rFonts w:ascii="ＭＳ Ｐ明朝" w:eastAsia="ＭＳ Ｐ明朝" w:hAnsi="ＭＳ Ｐ明朝"/>
          <w:sz w:val="20"/>
          <w:szCs w:val="20"/>
        </w:rPr>
      </w:pPr>
      <w:r w:rsidRPr="0016465F">
        <w:rPr>
          <w:rFonts w:ascii="ＭＳ Ｐ明朝" w:eastAsia="ＭＳ Ｐ明朝" w:hAnsi="ＭＳ Ｐ明朝" w:hint="eastAsia"/>
          <w:sz w:val="20"/>
          <w:szCs w:val="20"/>
          <w:lang w:eastAsia="ja-JP"/>
        </w:rPr>
        <w:t>２</w:t>
      </w:r>
      <w:r>
        <w:rPr>
          <w:rFonts w:ascii="ＭＳ Ｐ明朝" w:eastAsia="ＭＳ Ｐ明朝" w:hAnsi="ＭＳ Ｐ明朝" w:hint="eastAsia"/>
          <w:sz w:val="20"/>
          <w:szCs w:val="20"/>
          <w:lang w:eastAsia="ja-JP"/>
        </w:rPr>
        <w:t>）</w:t>
      </w:r>
      <w:r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各県事務局長は、</w:t>
      </w:r>
      <w:r w:rsidRPr="0016465F">
        <w:rPr>
          <w:rFonts w:ascii="ＭＳ Ｐ明朝" w:eastAsia="ＭＳ Ｐ明朝" w:hAnsi="ＭＳ Ｐ明朝" w:hint="eastAsia"/>
          <w:sz w:val="20"/>
          <w:szCs w:val="20"/>
          <w:u w:val="single"/>
          <w:lang w:eastAsia="ja-JP"/>
        </w:rPr>
        <w:t>６</w:t>
      </w:r>
      <w:r w:rsidRPr="0016465F">
        <w:rPr>
          <w:rFonts w:ascii="ＭＳ Ｐ明朝" w:eastAsia="ＭＳ Ｐ明朝" w:hAnsi="ＭＳ Ｐ明朝" w:hint="eastAsia"/>
          <w:sz w:val="20"/>
          <w:szCs w:val="20"/>
          <w:u w:val="single"/>
        </w:rPr>
        <w:t>月</w:t>
      </w:r>
      <w:r w:rsidRPr="0016465F">
        <w:rPr>
          <w:rFonts w:ascii="ＭＳ Ｐ明朝" w:eastAsia="ＭＳ Ｐ明朝" w:hAnsi="ＭＳ Ｐ明朝" w:hint="eastAsia"/>
          <w:sz w:val="20"/>
          <w:szCs w:val="20"/>
          <w:u w:val="single"/>
          <w:lang w:eastAsia="ja-JP"/>
        </w:rPr>
        <w:t>３０日</w:t>
      </w:r>
      <w:r w:rsidRPr="0016465F">
        <w:rPr>
          <w:rFonts w:ascii="ＭＳ Ｐ明朝" w:eastAsia="ＭＳ Ｐ明朝" w:hAnsi="ＭＳ Ｐ明朝" w:hint="eastAsia"/>
          <w:sz w:val="20"/>
          <w:szCs w:val="20"/>
          <w:u w:val="single"/>
        </w:rPr>
        <w:t>までに</w:t>
      </w:r>
      <w:r w:rsidRPr="0016465F">
        <w:rPr>
          <w:rFonts w:ascii="ＭＳ Ｐ明朝" w:eastAsia="ＭＳ Ｐ明朝" w:hAnsi="ＭＳ Ｐ明朝" w:hint="eastAsia"/>
          <w:sz w:val="20"/>
          <w:szCs w:val="20"/>
          <w:lang w:eastAsia="ja-JP"/>
        </w:rPr>
        <w:t xml:space="preserve">　指定されたアドレス</w:t>
      </w:r>
      <w:r w:rsidRPr="0016465F">
        <w:rPr>
          <w:rFonts w:ascii="ＭＳ Ｐ明朝" w:eastAsia="ＭＳ Ｐ明朝" w:hAnsi="ＭＳ Ｐ明朝" w:hint="eastAsia"/>
          <w:sz w:val="20"/>
          <w:szCs w:val="20"/>
        </w:rPr>
        <w:t>まで、データーで送り返してください。</w:t>
      </w:r>
    </w:p>
    <w:p w:rsidR="0018640A" w:rsidRDefault="0018640A" w:rsidP="0018640A">
      <w:pPr>
        <w:ind w:firstLineChars="100" w:firstLine="190"/>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３</w:t>
      </w:r>
      <w:r>
        <w:rPr>
          <w:rFonts w:ascii="ＭＳ Ｐ明朝" w:eastAsia="ＭＳ Ｐ明朝" w:hAnsi="ＭＳ Ｐ明朝" w:hint="eastAsia"/>
          <w:sz w:val="20"/>
          <w:szCs w:val="20"/>
          <w:lang w:eastAsia="ja-JP"/>
        </w:rPr>
        <w:t>）</w:t>
      </w:r>
      <w:r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加盟校名簿は、</w:t>
      </w:r>
      <w:r>
        <w:rPr>
          <w:rFonts w:ascii="ＭＳ Ｐ明朝" w:eastAsia="ＭＳ Ｐ明朝" w:hAnsi="ＭＳ Ｐ明朝" w:hint="eastAsia"/>
          <w:sz w:val="20"/>
          <w:szCs w:val="20"/>
          <w:lang w:eastAsia="ja-JP"/>
        </w:rPr>
        <w:t>全国</w:t>
      </w:r>
      <w:r w:rsidRPr="0016465F">
        <w:rPr>
          <w:rFonts w:ascii="ＭＳ Ｐ明朝" w:eastAsia="ＭＳ Ｐ明朝" w:hAnsi="ＭＳ Ｐ明朝" w:hint="eastAsia"/>
          <w:sz w:val="20"/>
          <w:szCs w:val="20"/>
          <w:lang w:eastAsia="ja-JP"/>
        </w:rPr>
        <w:t>大会</w:t>
      </w:r>
      <w:r w:rsidRPr="0016465F">
        <w:rPr>
          <w:rFonts w:ascii="ＭＳ Ｐ明朝" w:eastAsia="ＭＳ Ｐ明朝" w:hAnsi="ＭＳ Ｐ明朝" w:hint="eastAsia"/>
          <w:sz w:val="20"/>
          <w:szCs w:val="20"/>
        </w:rPr>
        <w:t>までに各県に配布します。</w:t>
      </w:r>
      <w:r w:rsidRPr="0016465F">
        <w:rPr>
          <w:rFonts w:ascii="ＭＳ Ｐ明朝" w:eastAsia="ＭＳ Ｐ明朝" w:hAnsi="ＭＳ Ｐ明朝" w:hint="eastAsia"/>
          <w:sz w:val="20"/>
          <w:szCs w:val="20"/>
          <w:lang w:eastAsia="ja-JP"/>
        </w:rPr>
        <w:t>（添付ファイル（エクセルデーター）でお送りします）</w:t>
      </w:r>
    </w:p>
    <w:p w:rsidR="0018640A" w:rsidRPr="00820890" w:rsidRDefault="0018640A" w:rsidP="0018640A">
      <w:pPr>
        <w:ind w:firstLineChars="100" w:firstLine="190"/>
        <w:rPr>
          <w:rFonts w:ascii="ＭＳ Ｐゴシック" w:eastAsia="ＭＳ Ｐゴシック" w:hAnsi="ＭＳ Ｐゴシック"/>
          <w:b/>
          <w:color w:val="FF0000"/>
          <w:sz w:val="20"/>
          <w:szCs w:val="20"/>
          <w:lang w:eastAsia="ja-JP"/>
        </w:rPr>
      </w:pPr>
      <w:r>
        <w:rPr>
          <w:rFonts w:ascii="ＭＳ Ｐ明朝" w:eastAsia="ＭＳ Ｐ明朝" w:hAnsi="ＭＳ Ｐ明朝" w:hint="eastAsia"/>
          <w:sz w:val="20"/>
          <w:szCs w:val="20"/>
          <w:lang w:eastAsia="ja-JP"/>
        </w:rPr>
        <w:t xml:space="preserve">　　　この加盟校名簿作成については</w:t>
      </w:r>
      <w:r w:rsidR="00820890">
        <w:rPr>
          <w:rFonts w:ascii="ＭＳ Ｐ明朝" w:eastAsia="ＭＳ Ｐ明朝" w:hAnsi="ＭＳ Ｐ明朝" w:hint="eastAsia"/>
          <w:sz w:val="20"/>
          <w:szCs w:val="20"/>
          <w:lang w:eastAsia="ja-JP"/>
        </w:rPr>
        <w:t>、</w:t>
      </w:r>
      <w:r w:rsidRPr="00820890">
        <w:rPr>
          <w:rFonts w:ascii="ＭＳ Ｐ明朝" w:eastAsia="ＭＳ Ｐ明朝" w:hAnsi="ＭＳ Ｐ明朝" w:hint="eastAsia"/>
          <w:color w:val="FF0000"/>
          <w:sz w:val="20"/>
          <w:szCs w:val="20"/>
          <w:lang w:eastAsia="ja-JP"/>
        </w:rPr>
        <w:t>「NPO国際研」に委託</w:t>
      </w:r>
      <w:r w:rsidR="00F84429" w:rsidRPr="00820890">
        <w:rPr>
          <w:rFonts w:ascii="ＭＳ Ｐ明朝" w:eastAsia="ＭＳ Ｐ明朝" w:hAnsi="ＭＳ Ｐ明朝" w:hint="eastAsia"/>
          <w:color w:val="FF0000"/>
          <w:sz w:val="20"/>
          <w:szCs w:val="20"/>
          <w:lang w:eastAsia="ja-JP"/>
        </w:rPr>
        <w:t>しようと考えている</w:t>
      </w:r>
      <w:r w:rsidRPr="00820890">
        <w:rPr>
          <w:rFonts w:ascii="ＭＳ Ｐ明朝" w:eastAsia="ＭＳ Ｐ明朝" w:hAnsi="ＭＳ Ｐ明朝" w:hint="eastAsia"/>
          <w:color w:val="FF0000"/>
          <w:sz w:val="20"/>
          <w:szCs w:val="20"/>
          <w:lang w:eastAsia="ja-JP"/>
        </w:rPr>
        <w:t>。</w:t>
      </w:r>
    </w:p>
    <w:p w:rsidR="004F3490" w:rsidRDefault="004F3490" w:rsidP="00C913FA">
      <w:pPr>
        <w:rPr>
          <w:rFonts w:ascii="ＭＳ Ｐゴシック" w:eastAsia="ＭＳ Ｐゴシック" w:hAnsi="ＭＳ Ｐゴシック"/>
          <w:b/>
          <w:sz w:val="20"/>
          <w:szCs w:val="20"/>
          <w:lang w:eastAsia="ja-JP"/>
        </w:rPr>
      </w:pPr>
    </w:p>
    <w:p w:rsidR="00F84429" w:rsidRPr="0018640A" w:rsidRDefault="00F84429" w:rsidP="00C913FA">
      <w:pPr>
        <w:rPr>
          <w:rFonts w:ascii="ＭＳ Ｐゴシック" w:eastAsia="ＭＳ Ｐゴシック" w:hAnsi="ＭＳ Ｐゴシック"/>
          <w:b/>
          <w:sz w:val="20"/>
          <w:szCs w:val="20"/>
          <w:lang w:eastAsia="ja-JP"/>
        </w:rPr>
      </w:pPr>
    </w:p>
    <w:p w:rsidR="00687EC6" w:rsidRPr="0016465F" w:rsidRDefault="00BF6B7B" w:rsidP="00C913FA">
      <w:pPr>
        <w:rPr>
          <w:rFonts w:ascii="ＭＳ Ｐ明朝" w:eastAsia="ＭＳ Ｐ明朝" w:hAnsi="ＭＳ Ｐ明朝"/>
          <w:sz w:val="20"/>
          <w:szCs w:val="20"/>
          <w:lang w:eastAsia="ja-JP"/>
        </w:rPr>
      </w:pPr>
      <w:r>
        <w:rPr>
          <w:rFonts w:ascii="ＭＳ Ｐゴシック" w:eastAsia="ＭＳ Ｐゴシック" w:hAnsi="ＭＳ Ｐゴシック" w:hint="eastAsia"/>
          <w:b/>
          <w:sz w:val="20"/>
          <w:szCs w:val="20"/>
          <w:lang w:eastAsia="ja-JP"/>
        </w:rPr>
        <w:t>２</w:t>
      </w:r>
      <w:r w:rsidR="002A463D">
        <w:rPr>
          <w:rFonts w:ascii="ＭＳ Ｐゴシック" w:eastAsia="ＭＳ Ｐゴシック" w:hAnsi="ＭＳ Ｐゴシック" w:hint="eastAsia"/>
          <w:b/>
          <w:sz w:val="20"/>
          <w:szCs w:val="20"/>
          <w:lang w:eastAsia="ja-JP"/>
        </w:rPr>
        <w:t xml:space="preserve">　</w:t>
      </w:r>
      <w:r w:rsidR="00687EC6" w:rsidRPr="0016465F">
        <w:rPr>
          <w:rFonts w:ascii="ＭＳ Ｐゴシック" w:eastAsia="ＭＳ Ｐゴシック" w:hAnsi="ＭＳ Ｐゴシック"/>
          <w:b/>
          <w:sz w:val="20"/>
          <w:szCs w:val="20"/>
        </w:rPr>
        <w:t>教育功労者推薦書式</w:t>
      </w:r>
      <w:r w:rsidR="00687EC6" w:rsidRPr="0016465F">
        <w:rPr>
          <w:rFonts w:ascii="ＭＳ Ｐゴシック" w:eastAsia="ＭＳ Ｐゴシック" w:hAnsi="ＭＳ Ｐゴシック" w:hint="eastAsia"/>
          <w:b/>
          <w:sz w:val="20"/>
          <w:szCs w:val="20"/>
          <w:lang w:eastAsia="ja-JP"/>
        </w:rPr>
        <w:t xml:space="preserve">　</w:t>
      </w:r>
      <w:r w:rsidR="00687EC6" w:rsidRPr="0016465F">
        <w:rPr>
          <w:rFonts w:ascii="ＭＳ Ｐ明朝" w:eastAsia="ＭＳ Ｐ明朝" w:hAnsi="ＭＳ Ｐ明朝" w:hint="eastAsia"/>
          <w:b/>
          <w:sz w:val="20"/>
          <w:szCs w:val="20"/>
          <w:lang w:eastAsia="ja-JP"/>
        </w:rPr>
        <w:t xml:space="preserve">　</w:t>
      </w:r>
      <w:r w:rsidR="00687EC6" w:rsidRPr="0016465F">
        <w:rPr>
          <w:rFonts w:ascii="ＭＳ Ｐ明朝" w:eastAsia="ＭＳ Ｐ明朝" w:hAnsi="ＭＳ Ｐ明朝" w:hint="eastAsia"/>
          <w:sz w:val="20"/>
          <w:szCs w:val="20"/>
          <w:lang w:eastAsia="ja-JP"/>
        </w:rPr>
        <w:t>本会よりの表彰　全国研究大会（</w:t>
      </w:r>
      <w:r w:rsidR="00A33FC4">
        <w:rPr>
          <w:rFonts w:ascii="ＭＳ Ｐ明朝" w:eastAsia="ＭＳ Ｐ明朝" w:hAnsi="ＭＳ Ｐ明朝" w:hint="eastAsia"/>
          <w:sz w:val="20"/>
          <w:szCs w:val="20"/>
          <w:lang w:eastAsia="ja-JP"/>
        </w:rPr>
        <w:t>東京</w:t>
      </w:r>
      <w:r w:rsidR="00687EC6" w:rsidRPr="0016465F">
        <w:rPr>
          <w:rFonts w:ascii="ＭＳ Ｐ明朝" w:eastAsia="ＭＳ Ｐ明朝" w:hAnsi="ＭＳ Ｐ明朝" w:hint="eastAsia"/>
          <w:sz w:val="20"/>
          <w:szCs w:val="20"/>
          <w:lang w:eastAsia="ja-JP"/>
        </w:rPr>
        <w:t>大会）</w:t>
      </w:r>
      <w:r w:rsidR="00E84F49" w:rsidRPr="0016465F">
        <w:rPr>
          <w:rFonts w:ascii="ＭＳ Ｐ明朝" w:eastAsia="ＭＳ Ｐ明朝" w:hAnsi="ＭＳ Ｐ明朝" w:hint="eastAsia"/>
          <w:sz w:val="20"/>
          <w:szCs w:val="20"/>
          <w:lang w:eastAsia="ja-JP"/>
        </w:rPr>
        <w:t>の開会式</w:t>
      </w:r>
      <w:r w:rsidR="00F84429">
        <w:rPr>
          <w:rFonts w:ascii="ＭＳ Ｐ明朝" w:eastAsia="ＭＳ Ｐ明朝" w:hAnsi="ＭＳ Ｐ明朝" w:hint="eastAsia"/>
          <w:sz w:val="20"/>
          <w:szCs w:val="20"/>
          <w:lang w:eastAsia="ja-JP"/>
        </w:rPr>
        <w:t>にて感謝状贈呈する</w:t>
      </w:r>
      <w:r w:rsidR="00687EC6" w:rsidRPr="0016465F">
        <w:rPr>
          <w:rFonts w:ascii="ＭＳ Ｐ明朝" w:eastAsia="ＭＳ Ｐ明朝" w:hAnsi="ＭＳ Ｐ明朝" w:hint="eastAsia"/>
          <w:sz w:val="20"/>
          <w:szCs w:val="20"/>
          <w:lang w:eastAsia="ja-JP"/>
        </w:rPr>
        <w:t>。</w:t>
      </w:r>
    </w:p>
    <w:p w:rsidR="001114CF" w:rsidRPr="0016465F" w:rsidRDefault="00687EC6" w:rsidP="001114CF">
      <w:pPr>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u w:val="single"/>
          <w:lang w:eastAsia="ja-JP"/>
        </w:rPr>
        <w:t>６月</w:t>
      </w:r>
      <w:r w:rsidR="00746486">
        <w:rPr>
          <w:rFonts w:ascii="ＭＳ Ｐ明朝" w:eastAsia="ＭＳ Ｐ明朝" w:hAnsi="ＭＳ Ｐ明朝" w:hint="eastAsia"/>
          <w:sz w:val="20"/>
          <w:szCs w:val="20"/>
          <w:u w:val="single"/>
          <w:lang w:eastAsia="ja-JP"/>
        </w:rPr>
        <w:t>末日</w:t>
      </w:r>
      <w:r w:rsidRPr="0016465F">
        <w:rPr>
          <w:rFonts w:ascii="ＭＳ Ｐ明朝" w:eastAsia="ＭＳ Ｐ明朝" w:hAnsi="ＭＳ Ｐ明朝" w:hint="eastAsia"/>
          <w:sz w:val="20"/>
          <w:szCs w:val="20"/>
          <w:u w:val="single"/>
          <w:lang w:eastAsia="ja-JP"/>
        </w:rPr>
        <w:t>までに、</w:t>
      </w:r>
      <w:r w:rsidRPr="0016465F">
        <w:rPr>
          <w:rFonts w:ascii="ＭＳ Ｐ明朝" w:eastAsia="ＭＳ Ｐ明朝" w:hAnsi="ＭＳ Ｐ明朝" w:hint="eastAsia"/>
          <w:sz w:val="20"/>
          <w:szCs w:val="20"/>
          <w:lang w:eastAsia="ja-JP"/>
        </w:rPr>
        <w:t>事務局長(高島)アドレス</w:t>
      </w:r>
      <w:r w:rsidRPr="0016465F">
        <w:rPr>
          <w:rFonts w:ascii="ＭＳ Ｐゴシック" w:eastAsia="ＭＳ Ｐゴシック" w:hAnsi="ＭＳ Ｐゴシック" w:hint="eastAsia"/>
          <w:b/>
          <w:sz w:val="20"/>
          <w:szCs w:val="20"/>
          <w:lang w:eastAsia="ja-JP"/>
        </w:rPr>
        <w:t xml:space="preserve">　</w:t>
      </w:r>
      <w:hyperlink r:id="rId11" w:history="1">
        <w:r w:rsidR="00AB4813" w:rsidRPr="00DA4F88">
          <w:rPr>
            <w:rStyle w:val="a4"/>
            <w:rFonts w:ascii="ＭＳ Ｐゴシック" w:eastAsia="ＭＳ Ｐゴシック" w:hAnsi="ＭＳ Ｐゴシック"/>
            <w:b/>
            <w:color w:val="FF0000"/>
            <w:sz w:val="20"/>
            <w:szCs w:val="20"/>
            <w:lang w:eastAsia="ja-JP"/>
          </w:rPr>
          <w:t>zinfo@jafie.jp</w:t>
        </w:r>
      </w:hyperlink>
      <w:r w:rsidRPr="00DA4F88">
        <w:rPr>
          <w:rFonts w:ascii="ＭＳ Ｐ明朝" w:eastAsia="ＭＳ Ｐ明朝" w:hAnsi="ＭＳ Ｐ明朝"/>
          <w:color w:val="FF0000"/>
          <w:sz w:val="20"/>
          <w:szCs w:val="20"/>
          <w:lang w:eastAsia="ja-JP"/>
        </w:rPr>
        <w:t xml:space="preserve"> </w:t>
      </w:r>
      <w:r w:rsidRPr="0016465F">
        <w:rPr>
          <w:rFonts w:ascii="ＭＳ Ｐ明朝" w:eastAsia="ＭＳ Ｐ明朝" w:hAnsi="ＭＳ Ｐ明朝" w:hint="eastAsia"/>
          <w:sz w:val="20"/>
          <w:szCs w:val="20"/>
          <w:lang w:eastAsia="ja-JP"/>
        </w:rPr>
        <w:t xml:space="preserve"> 電子メールで連絡ください。</w:t>
      </w:r>
    </w:p>
    <w:p w:rsidR="00F84429" w:rsidRDefault="00F84429" w:rsidP="0018640A">
      <w:pPr>
        <w:rPr>
          <w:rFonts w:ascii="ＭＳ ゴシック" w:eastAsia="ＭＳ ゴシック" w:hAnsi="ＭＳ ゴシック"/>
          <w:b/>
          <w:sz w:val="20"/>
          <w:szCs w:val="20"/>
          <w:lang w:eastAsia="ja-JP"/>
        </w:rPr>
      </w:pPr>
    </w:p>
    <w:p w:rsidR="0018640A" w:rsidRPr="0016465F" w:rsidRDefault="00BF6B7B" w:rsidP="0018640A">
      <w:pPr>
        <w:rPr>
          <w:rFonts w:ascii="ＭＳ ゴシック" w:eastAsia="ＭＳ ゴシック" w:hAnsi="ＭＳ ゴシック"/>
          <w:b/>
          <w:sz w:val="20"/>
          <w:szCs w:val="20"/>
          <w:lang w:eastAsia="ja-JP"/>
        </w:rPr>
      </w:pPr>
      <w:r>
        <w:rPr>
          <w:rFonts w:ascii="ＭＳ ゴシック" w:eastAsia="ＭＳ ゴシック" w:hAnsi="ＭＳ ゴシック" w:hint="eastAsia"/>
          <w:b/>
          <w:sz w:val="20"/>
          <w:szCs w:val="20"/>
          <w:lang w:eastAsia="ja-JP"/>
        </w:rPr>
        <w:t>３</w:t>
      </w:r>
      <w:r w:rsidR="0018640A" w:rsidRPr="0016465F">
        <w:rPr>
          <w:rFonts w:ascii="ＭＳ ゴシック" w:eastAsia="ＭＳ ゴシック" w:hAnsi="ＭＳ ゴシック" w:hint="eastAsia"/>
          <w:b/>
          <w:sz w:val="20"/>
          <w:szCs w:val="20"/>
          <w:lang w:eastAsia="ja-JP"/>
        </w:rPr>
        <w:t xml:space="preserve">　</w:t>
      </w:r>
      <w:r w:rsidR="0018640A" w:rsidRPr="0016465F">
        <w:rPr>
          <w:rFonts w:ascii="ＭＳ ゴシック" w:eastAsia="ＭＳ ゴシック" w:hAnsi="ＭＳ ゴシック"/>
          <w:b/>
          <w:sz w:val="20"/>
          <w:szCs w:val="20"/>
        </w:rPr>
        <w:t>Webネットワークの運営拡充</w:t>
      </w:r>
    </w:p>
    <w:p w:rsidR="0018640A" w:rsidRPr="0016465F" w:rsidRDefault="0018640A" w:rsidP="0018640A">
      <w:pPr>
        <w:snapToGrid w:val="0"/>
        <w:ind w:firstLineChars="100" w:firstLine="190"/>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１）</w:t>
      </w:r>
      <w:r w:rsidRPr="0016465F">
        <w:rPr>
          <w:rFonts w:ascii="ＭＳ Ｐ明朝" w:eastAsia="ＭＳ Ｐ明朝" w:hAnsi="ＭＳ Ｐ明朝" w:hint="eastAsia"/>
          <w:sz w:val="20"/>
          <w:szCs w:val="20"/>
          <w:lang w:eastAsia="ja-JP"/>
        </w:rPr>
        <w:t>各都道府県事務局との電子メールでの連絡</w:t>
      </w:r>
    </w:p>
    <w:p w:rsidR="0018640A" w:rsidRPr="0016465F" w:rsidRDefault="0018640A" w:rsidP="0018640A">
      <w:pPr>
        <w:snapToGrid w:val="0"/>
        <w:ind w:leftChars="199" w:left="399"/>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従来に引き続き、全国から各県事務局</w:t>
      </w:r>
      <w:r>
        <w:rPr>
          <w:rFonts w:ascii="ＭＳ Ｐ明朝" w:eastAsia="ＭＳ Ｐ明朝" w:hAnsi="ＭＳ Ｐ明朝" w:hint="eastAsia"/>
          <w:sz w:val="20"/>
          <w:szCs w:val="20"/>
          <w:lang w:eastAsia="ja-JP"/>
        </w:rPr>
        <w:t>は、</w:t>
      </w:r>
      <w:r w:rsidRPr="0016465F">
        <w:rPr>
          <w:rFonts w:ascii="ＭＳ Ｐ明朝" w:eastAsia="ＭＳ Ｐ明朝" w:hAnsi="ＭＳ Ｐ明朝" w:hint="eastAsia"/>
          <w:sz w:val="20"/>
          <w:szCs w:val="20"/>
          <w:lang w:eastAsia="ja-JP"/>
        </w:rPr>
        <w:t>電子メールで行いたいと思います。</w:t>
      </w:r>
    </w:p>
    <w:p w:rsidR="0018640A" w:rsidRPr="0016465F" w:rsidRDefault="0018640A" w:rsidP="0018640A">
      <w:pPr>
        <w:snapToGrid w:val="0"/>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 xml:space="preserve">　</w:t>
      </w:r>
      <w:r w:rsidRPr="0016465F">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 xml:space="preserve">　</w:t>
      </w:r>
      <w:hyperlink r:id="rId12" w:history="1">
        <w:r w:rsidRPr="00CE13AD">
          <w:rPr>
            <w:rStyle w:val="a4"/>
            <w:rFonts w:ascii="ＭＳ ゴシック" w:eastAsia="ＭＳ ゴシック" w:hAnsi="ＭＳ ゴシック" w:hint="eastAsia"/>
            <w:b/>
            <w:sz w:val="20"/>
            <w:szCs w:val="20"/>
            <w:lang w:eastAsia="ja-JP"/>
          </w:rPr>
          <w:t>zinfo@jafie.jp</w:t>
        </w:r>
      </w:hyperlink>
      <w:r w:rsidRPr="0016465F">
        <w:rPr>
          <w:rFonts w:ascii="ＭＳ ゴシック" w:eastAsia="ＭＳ ゴシック" w:hAnsi="ＭＳ ゴシック" w:hint="eastAsia"/>
          <w:b/>
          <w:sz w:val="20"/>
          <w:szCs w:val="20"/>
          <w:lang w:eastAsia="ja-JP"/>
        </w:rPr>
        <w:t xml:space="preserve">  </w:t>
      </w:r>
      <w:r w:rsidRPr="0016465F">
        <w:rPr>
          <w:rFonts w:ascii="ＭＳ Ｐ明朝" w:eastAsia="ＭＳ Ｐ明朝" w:hAnsi="ＭＳ Ｐ明朝" w:hint="eastAsia"/>
          <w:b/>
          <w:sz w:val="20"/>
          <w:szCs w:val="20"/>
          <w:lang w:eastAsia="ja-JP"/>
        </w:rPr>
        <w:t xml:space="preserve"> 　</w:t>
      </w:r>
      <w:r w:rsidR="00F84429">
        <w:rPr>
          <w:rFonts w:ascii="ＭＳ Ｐ明朝" w:eastAsia="ＭＳ Ｐ明朝" w:hAnsi="ＭＳ Ｐ明朝" w:hint="eastAsia"/>
          <w:b/>
          <w:sz w:val="20"/>
          <w:szCs w:val="20"/>
          <w:lang w:eastAsia="ja-JP"/>
        </w:rPr>
        <w:t xml:space="preserve">　</w:t>
      </w:r>
      <w:r w:rsidRPr="0016465F">
        <w:rPr>
          <w:rFonts w:ascii="ＭＳ Ｐ明朝" w:eastAsia="ＭＳ Ｐ明朝" w:hAnsi="ＭＳ Ｐ明朝" w:hint="eastAsia"/>
          <w:sz w:val="20"/>
          <w:szCs w:val="20"/>
          <w:lang w:eastAsia="ja-JP"/>
        </w:rPr>
        <w:t>全国会長、全国事務局長、広報など全国事務局理事の複数に同時に送信されます。</w:t>
      </w:r>
    </w:p>
    <w:p w:rsidR="0018640A" w:rsidRDefault="0018640A" w:rsidP="00BF6B7B">
      <w:pPr>
        <w:snapToGrid w:val="0"/>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 xml:space="preserve">　　　　　　　　　　　　　　　</w:t>
      </w:r>
      <w:r w:rsidR="00F84429">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lang w:eastAsia="ja-JP"/>
        </w:rPr>
        <w:t>連絡があれば、このアドレスを使用してください。</w:t>
      </w:r>
    </w:p>
    <w:p w:rsidR="00F84429" w:rsidRPr="0016465F" w:rsidRDefault="00F84429" w:rsidP="00BF6B7B">
      <w:pPr>
        <w:snapToGrid w:val="0"/>
        <w:jc w:val="left"/>
        <w:rPr>
          <w:rFonts w:ascii="ＭＳ Ｐ明朝" w:eastAsia="ＭＳ Ｐ明朝" w:hAnsi="ＭＳ Ｐ明朝"/>
          <w:b/>
          <w:sz w:val="20"/>
          <w:szCs w:val="20"/>
          <w:lang w:eastAsia="ja-JP"/>
        </w:rPr>
      </w:pPr>
    </w:p>
    <w:p w:rsidR="0018640A" w:rsidRPr="0016465F" w:rsidRDefault="0018640A" w:rsidP="0018640A">
      <w:pPr>
        <w:snapToGrid w:val="0"/>
        <w:ind w:left="2293" w:hangingChars="1200" w:hanging="2293"/>
        <w:jc w:val="left"/>
        <w:rPr>
          <w:rFonts w:ascii="ＭＳ Ｐ明朝" w:eastAsia="ＭＳ Ｐ明朝" w:hAnsi="ＭＳ Ｐ明朝"/>
          <w:sz w:val="20"/>
          <w:szCs w:val="20"/>
          <w:u w:val="single"/>
          <w:lang w:eastAsia="ja-JP"/>
        </w:rPr>
      </w:pPr>
      <w:r w:rsidRPr="0016465F">
        <w:rPr>
          <w:rFonts w:ascii="ＭＳ ゴシック" w:eastAsia="ＭＳ ゴシック" w:hAnsi="ＭＳ ゴシック" w:hint="eastAsia"/>
          <w:b/>
          <w:sz w:val="20"/>
          <w:szCs w:val="20"/>
          <w:lang w:eastAsia="ja-JP"/>
        </w:rPr>
        <w:t xml:space="preserve">　</w:t>
      </w:r>
      <w:r>
        <w:rPr>
          <w:rFonts w:ascii="ＭＳ ゴシック" w:eastAsia="ＭＳ ゴシック" w:hAnsi="ＭＳ ゴシック" w:hint="eastAsia"/>
          <w:b/>
          <w:sz w:val="20"/>
          <w:szCs w:val="20"/>
          <w:lang w:eastAsia="ja-JP"/>
        </w:rPr>
        <w:t xml:space="preserve">　</w:t>
      </w:r>
      <w:r w:rsidRPr="00C15DC0">
        <w:rPr>
          <w:rFonts w:ascii="ＭＳ ゴシック" w:eastAsia="ＭＳ ゴシック" w:hAnsi="ＭＳ ゴシック" w:hint="eastAsia"/>
          <w:b/>
          <w:color w:val="0070C0"/>
          <w:sz w:val="20"/>
          <w:szCs w:val="20"/>
        </w:rPr>
        <w:t>zen_staff@jafie.jp</w:t>
      </w:r>
      <w:r w:rsidRPr="0016465F">
        <w:rPr>
          <w:rFonts w:ascii="ＭＳ Ｐ明朝" w:eastAsia="ＭＳ Ｐ明朝" w:hAnsi="ＭＳ Ｐ明朝" w:hint="eastAsia"/>
          <w:b/>
          <w:sz w:val="20"/>
          <w:szCs w:val="20"/>
          <w:lang w:eastAsia="ja-JP"/>
        </w:rPr>
        <w:t xml:space="preserve">　　</w:t>
      </w:r>
      <w:r w:rsidRPr="0016465F">
        <w:rPr>
          <w:rFonts w:ascii="ＭＳ Ｐ明朝" w:eastAsia="ＭＳ Ｐ明朝" w:hAnsi="ＭＳ Ｐ明朝" w:hint="eastAsia"/>
          <w:sz w:val="20"/>
          <w:szCs w:val="20"/>
          <w:lang w:eastAsia="ja-JP"/>
        </w:rPr>
        <w:t>全国事務局長、広報など全国事務局から、</w:t>
      </w:r>
      <w:r w:rsidRPr="0016465F">
        <w:rPr>
          <w:rFonts w:ascii="ＭＳ Ｐ明朝" w:eastAsia="ＭＳ Ｐ明朝" w:hAnsi="ＭＳ Ｐ明朝" w:hint="eastAsia"/>
          <w:sz w:val="20"/>
          <w:szCs w:val="20"/>
          <w:u w:val="single"/>
          <w:lang w:eastAsia="ja-JP"/>
        </w:rPr>
        <w:t>各都道府県事務局に一斉送信され</w:t>
      </w:r>
    </w:p>
    <w:p w:rsidR="0018640A" w:rsidRPr="0016465F" w:rsidRDefault="0018640A" w:rsidP="0018640A">
      <w:pPr>
        <w:snapToGrid w:val="0"/>
        <w:ind w:leftChars="1200" w:left="2403"/>
        <w:jc w:val="left"/>
        <w:rPr>
          <w:rFonts w:ascii="ＭＳ Ｐ明朝" w:eastAsia="ＭＳ Ｐ明朝" w:hAnsi="ＭＳ Ｐ明朝"/>
          <w:sz w:val="20"/>
          <w:szCs w:val="20"/>
          <w:u w:val="single"/>
          <w:lang w:eastAsia="ja-JP"/>
        </w:rPr>
      </w:pPr>
      <w:r w:rsidRPr="0016465F">
        <w:rPr>
          <w:rFonts w:ascii="ＭＳ Ｐ明朝" w:eastAsia="ＭＳ Ｐ明朝" w:hAnsi="ＭＳ Ｐ明朝" w:hint="eastAsia"/>
          <w:sz w:val="20"/>
          <w:szCs w:val="20"/>
          <w:u w:val="single"/>
          <w:lang w:eastAsia="ja-JP"/>
        </w:rPr>
        <w:t>るものです。これをそのまま「返信」しても送信できません。（一方通行です）</w:t>
      </w:r>
    </w:p>
    <w:p w:rsidR="0018640A" w:rsidRPr="00FC0868" w:rsidRDefault="0018640A" w:rsidP="0018640A">
      <w:pPr>
        <w:snapToGrid w:val="0"/>
        <w:ind w:leftChars="1200" w:left="2403"/>
        <w:jc w:val="left"/>
        <w:rPr>
          <w:rFonts w:ascii="ＭＳ Ｐ明朝" w:eastAsia="ＭＳ Ｐ明朝" w:hAnsi="ＭＳ Ｐ明朝"/>
          <w:sz w:val="20"/>
          <w:szCs w:val="20"/>
          <w:lang w:eastAsia="ja-JP"/>
        </w:rPr>
      </w:pPr>
      <w:r w:rsidRPr="00FC0868">
        <w:rPr>
          <w:rFonts w:ascii="ＭＳ Ｐ明朝" w:eastAsia="ＭＳ Ｐ明朝" w:hAnsi="ＭＳ Ｐ明朝" w:hint="eastAsia"/>
          <w:sz w:val="20"/>
          <w:szCs w:val="20"/>
          <w:lang w:eastAsia="ja-JP"/>
        </w:rPr>
        <w:t>全国事務局への連絡は、上記zinfo@jafie.jpを使用して返信ください。</w:t>
      </w:r>
    </w:p>
    <w:p w:rsidR="0018640A" w:rsidRPr="0016465F" w:rsidRDefault="0018640A" w:rsidP="0018640A">
      <w:pPr>
        <w:ind w:firstLineChars="100" w:firstLine="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２）</w:t>
      </w:r>
      <w:r w:rsidRPr="008B5D96">
        <w:rPr>
          <w:rFonts w:ascii="ＭＳ Ｐ明朝" w:eastAsia="ＭＳ Ｐ明朝" w:hAnsi="ＭＳ Ｐ明朝" w:hint="eastAsia"/>
          <w:sz w:val="20"/>
          <w:szCs w:val="20"/>
        </w:rPr>
        <w:t xml:space="preserve">　全国国際教育研究協議会サーバドメイン名</w:t>
      </w:r>
      <w:r>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lang w:eastAsia="ja-JP"/>
        </w:rPr>
        <w:t xml:space="preserve">★　全国国際教育研究協議会HP　　　</w:t>
      </w:r>
      <w:hyperlink r:id="rId13" w:history="1">
        <w:r w:rsidRPr="00DE00FB">
          <w:rPr>
            <w:rStyle w:val="a4"/>
            <w:rFonts w:ascii="ＭＳ Ｐ明朝" w:eastAsia="ＭＳ Ｐ明朝" w:hAnsi="ＭＳ Ｐ明朝" w:hint="eastAsia"/>
            <w:sz w:val="20"/>
            <w:szCs w:val="20"/>
            <w:lang w:eastAsia="ja-JP"/>
          </w:rPr>
          <w:t>http://jafie.jp</w:t>
        </w:r>
      </w:hyperlink>
    </w:p>
    <w:p w:rsidR="0018640A" w:rsidRPr="008B5D96" w:rsidRDefault="0018640A" w:rsidP="0018640A">
      <w:pPr>
        <w:ind w:firstLineChars="200" w:firstLine="381"/>
        <w:rPr>
          <w:rFonts w:ascii="ＭＳ Ｐ明朝" w:eastAsia="ＭＳ Ｐ明朝" w:hAnsi="ＭＳ Ｐ明朝"/>
          <w:sz w:val="20"/>
          <w:szCs w:val="20"/>
        </w:rPr>
      </w:pPr>
      <w:r w:rsidRPr="008B5D96">
        <w:rPr>
          <w:rFonts w:ascii="ＭＳ Ｐ明朝" w:eastAsia="ＭＳ Ｐ明朝" w:hAnsi="ＭＳ Ｐ明朝" w:hint="eastAsia"/>
          <w:sz w:val="20"/>
          <w:szCs w:val="20"/>
        </w:rPr>
        <w:t xml:space="preserve">　ドメイン名　</w:t>
      </w:r>
      <w:r w:rsidRPr="008B5D96">
        <w:rPr>
          <w:rFonts w:ascii="ＭＳ Ｐ明朝" w:eastAsia="ＭＳ Ｐ明朝" w:hAnsi="ＭＳ Ｐ明朝" w:hint="eastAsia"/>
          <w:sz w:val="20"/>
          <w:szCs w:val="20"/>
          <w:bdr w:val="single" w:sz="4" w:space="0" w:color="auto"/>
        </w:rPr>
        <w:t xml:space="preserve">　jafie . jp　</w:t>
      </w:r>
    </w:p>
    <w:p w:rsidR="0018640A" w:rsidRDefault="0018640A" w:rsidP="0018640A">
      <w:pPr>
        <w:ind w:firstLineChars="200" w:firstLine="381"/>
        <w:rPr>
          <w:rFonts w:ascii="ＭＳ Ｐ明朝" w:eastAsia="ＭＳ Ｐ明朝" w:hAnsi="ＭＳ Ｐ明朝"/>
          <w:sz w:val="20"/>
          <w:szCs w:val="20"/>
          <w:lang w:eastAsia="ja-JP"/>
        </w:rPr>
      </w:pPr>
      <w:r w:rsidRPr="008B5D96">
        <w:rPr>
          <w:rFonts w:ascii="ＭＳ Ｐ明朝" w:eastAsia="ＭＳ Ｐ明朝" w:hAnsi="ＭＳ Ｐ明朝" w:hint="eastAsia"/>
          <w:sz w:val="20"/>
          <w:szCs w:val="20"/>
        </w:rPr>
        <w:t xml:space="preserve"> ※jafie･･･　</w:t>
      </w:r>
      <w:r w:rsidRPr="008B5D96">
        <w:rPr>
          <w:rFonts w:ascii="ＭＳ Ｐ明朝" w:eastAsia="ＭＳ Ｐ明朝" w:hAnsi="ＭＳ Ｐ明朝"/>
          <w:sz w:val="20"/>
          <w:szCs w:val="20"/>
        </w:rPr>
        <w:t>Japan Association For International Education</w:t>
      </w:r>
      <w:r w:rsidRPr="008B5D96">
        <w:rPr>
          <w:rFonts w:ascii="ＭＳ Ｐ明朝" w:eastAsia="ＭＳ Ｐ明朝" w:hAnsi="ＭＳ Ｐ明朝" w:hint="eastAsia"/>
          <w:sz w:val="20"/>
          <w:szCs w:val="20"/>
        </w:rPr>
        <w:t xml:space="preserve">　の略（ジャフィー）jp…　JPドメイン</w:t>
      </w:r>
    </w:p>
    <w:p w:rsidR="0018640A" w:rsidRPr="008B5D96" w:rsidRDefault="0018640A" w:rsidP="0018640A">
      <w:pPr>
        <w:ind w:firstLineChars="100" w:firstLine="190"/>
        <w:rPr>
          <w:rFonts w:ascii="ＭＳ Ｐ明朝" w:eastAsia="ＭＳ Ｐ明朝" w:hAnsi="ＭＳ Ｐ明朝"/>
          <w:sz w:val="20"/>
          <w:szCs w:val="20"/>
        </w:rPr>
      </w:pPr>
      <w:r>
        <w:rPr>
          <w:rFonts w:ascii="ＭＳ Ｐ明朝" w:eastAsia="ＭＳ Ｐ明朝" w:hAnsi="ＭＳ Ｐ明朝" w:hint="eastAsia"/>
          <w:sz w:val="20"/>
          <w:szCs w:val="20"/>
          <w:lang w:eastAsia="ja-JP"/>
        </w:rPr>
        <w:t>３）</w:t>
      </w:r>
      <w:r w:rsidRPr="008B5D96">
        <w:rPr>
          <w:rFonts w:ascii="ＭＳ Ｐ明朝" w:eastAsia="ＭＳ Ｐ明朝" w:hAnsi="ＭＳ Ｐ明朝" w:hint="eastAsia"/>
          <w:sz w:val="20"/>
          <w:szCs w:val="20"/>
        </w:rPr>
        <w:t xml:space="preserve">　全国組織URLアドレス</w:t>
      </w:r>
    </w:p>
    <w:p w:rsidR="0018640A" w:rsidRPr="008B5D96" w:rsidRDefault="0018640A" w:rsidP="0018640A">
      <w:pPr>
        <w:ind w:firstLineChars="500" w:firstLine="951"/>
        <w:rPr>
          <w:rFonts w:ascii="ＭＳ Ｐ明朝" w:eastAsia="ＭＳ Ｐ明朝" w:hAnsi="ＭＳ Ｐ明朝"/>
          <w:sz w:val="20"/>
          <w:szCs w:val="20"/>
          <w:bdr w:val="single" w:sz="4" w:space="0" w:color="auto"/>
          <w:lang w:eastAsia="ja-JP"/>
        </w:rPr>
      </w:pPr>
      <w:r w:rsidRPr="008B5D96">
        <w:rPr>
          <w:rFonts w:ascii="ＭＳ Ｐ明朝" w:eastAsia="ＭＳ Ｐ明朝" w:hAnsi="ＭＳ Ｐ明朝" w:hint="eastAsia"/>
          <w:sz w:val="20"/>
          <w:szCs w:val="20"/>
          <w:bdr w:val="single" w:sz="4" w:space="0" w:color="auto"/>
        </w:rPr>
        <w:t xml:space="preserve">　</w:t>
      </w:r>
      <w:r w:rsidRPr="008B5D96">
        <w:rPr>
          <w:rFonts w:ascii="ＭＳ Ｐ明朝" w:eastAsia="ＭＳ Ｐ明朝" w:hAnsi="ＭＳ Ｐ明朝"/>
          <w:sz w:val="20"/>
          <w:szCs w:val="20"/>
          <w:bdr w:val="single" w:sz="4" w:space="0" w:color="auto"/>
        </w:rPr>
        <w:t>http://jafie.jp</w:t>
      </w:r>
      <w:r w:rsidRPr="008B5D96">
        <w:rPr>
          <w:rFonts w:ascii="ＭＳ Ｐ明朝" w:eastAsia="ＭＳ Ｐ明朝" w:hAnsi="ＭＳ Ｐ明朝" w:hint="eastAsia"/>
          <w:sz w:val="20"/>
          <w:szCs w:val="20"/>
          <w:bdr w:val="single" w:sz="4" w:space="0" w:color="auto"/>
        </w:rPr>
        <w:t xml:space="preserve">　</w:t>
      </w:r>
    </w:p>
    <w:p w:rsidR="0018640A" w:rsidRPr="008B5D96" w:rsidRDefault="0018640A" w:rsidP="0018640A">
      <w:pPr>
        <w:ind w:firstLineChars="100" w:firstLine="190"/>
        <w:rPr>
          <w:rFonts w:ascii="ＭＳ Ｐ明朝" w:eastAsia="ＭＳ Ｐ明朝" w:hAnsi="ＭＳ Ｐ明朝"/>
          <w:sz w:val="20"/>
          <w:szCs w:val="20"/>
        </w:rPr>
      </w:pPr>
      <w:r>
        <w:rPr>
          <w:rFonts w:ascii="ＭＳ Ｐ明朝" w:eastAsia="ＭＳ Ｐ明朝" w:hAnsi="ＭＳ Ｐ明朝" w:hint="eastAsia"/>
          <w:sz w:val="20"/>
          <w:szCs w:val="20"/>
          <w:lang w:eastAsia="ja-JP"/>
        </w:rPr>
        <w:t>４）</w:t>
      </w:r>
      <w:r w:rsidRPr="008B5D96">
        <w:rPr>
          <w:rFonts w:ascii="ＭＳ Ｐ明朝" w:eastAsia="ＭＳ Ｐ明朝" w:hAnsi="ＭＳ Ｐ明朝" w:hint="eastAsia"/>
          <w:sz w:val="20"/>
          <w:szCs w:val="20"/>
        </w:rPr>
        <w:t xml:space="preserve">　構成</w:t>
      </w:r>
    </w:p>
    <w:p w:rsidR="0018640A" w:rsidRPr="008B5D96" w:rsidRDefault="0018640A" w:rsidP="0018640A">
      <w:pPr>
        <w:rPr>
          <w:rFonts w:ascii="ＭＳ Ｐ明朝" w:eastAsia="ＭＳ Ｐ明朝" w:hAnsi="ＭＳ Ｐ明朝"/>
          <w:sz w:val="20"/>
          <w:szCs w:val="20"/>
        </w:rPr>
      </w:pPr>
      <w:r w:rsidRPr="008B5D9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lang w:eastAsia="ja-JP"/>
        </w:rPr>
        <w:t xml:space="preserve">　　</w:t>
      </w:r>
      <w:r w:rsidRPr="008B5D96">
        <w:rPr>
          <w:rFonts w:ascii="ＭＳ Ｐ明朝" w:eastAsia="ＭＳ Ｐ明朝" w:hAnsi="ＭＳ Ｐ明朝" w:hint="eastAsia"/>
          <w:sz w:val="20"/>
          <w:szCs w:val="20"/>
        </w:rPr>
        <w:t xml:space="preserve">　</w:t>
      </w:r>
      <w:r w:rsidRPr="008B5D96">
        <w:rPr>
          <w:rFonts w:ascii="ＭＳ Ｐ明朝" w:eastAsia="ＭＳ Ｐ明朝" w:hAnsi="ＭＳ Ｐ明朝"/>
          <w:sz w:val="20"/>
          <w:szCs w:val="20"/>
        </w:rPr>
        <w:t>http://jafie.jp</w:t>
      </w:r>
      <w:r w:rsidRPr="008B5D96">
        <w:rPr>
          <w:rFonts w:ascii="ＭＳ Ｐ明朝" w:eastAsia="ＭＳ Ｐ明朝" w:hAnsi="ＭＳ Ｐ明朝" w:hint="eastAsia"/>
          <w:sz w:val="20"/>
          <w:szCs w:val="20"/>
        </w:rPr>
        <w:t>-----/taikai</w:t>
      </w:r>
    </w:p>
    <w:p w:rsidR="0018640A" w:rsidRPr="008B5D96" w:rsidRDefault="0018640A" w:rsidP="0018640A">
      <w:pPr>
        <w:rPr>
          <w:rFonts w:ascii="ＭＳ Ｐ明朝" w:eastAsia="ＭＳ Ｐ明朝" w:hAnsi="ＭＳ Ｐ明朝"/>
          <w:sz w:val="20"/>
          <w:szCs w:val="20"/>
        </w:rPr>
      </w:pPr>
      <w:r w:rsidRPr="008B5D9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lang w:eastAsia="ja-JP"/>
        </w:rPr>
        <w:t xml:space="preserve">　</w:t>
      </w:r>
      <w:r w:rsidRPr="008B5D96">
        <w:rPr>
          <w:rFonts w:ascii="ＭＳ Ｐ明朝" w:eastAsia="ＭＳ Ｐ明朝" w:hAnsi="ＭＳ Ｐ明朝" w:hint="eastAsia"/>
          <w:sz w:val="20"/>
          <w:szCs w:val="20"/>
        </w:rPr>
        <w:t xml:space="preserve">  -----/t</w:t>
      </w:r>
      <w:r w:rsidRPr="008B5D96">
        <w:rPr>
          <w:rFonts w:ascii="ＭＳ Ｐ明朝" w:eastAsia="ＭＳ Ｐ明朝" w:hAnsi="ＭＳ Ｐ明朝"/>
          <w:sz w:val="20"/>
          <w:szCs w:val="20"/>
        </w:rPr>
        <w:t>okyo</w:t>
      </w:r>
    </w:p>
    <w:p w:rsidR="0018640A" w:rsidRPr="008B5D96" w:rsidRDefault="0018640A" w:rsidP="0018640A">
      <w:pPr>
        <w:rPr>
          <w:rFonts w:ascii="ＭＳ Ｐ明朝" w:eastAsia="ＭＳ Ｐ明朝" w:hAnsi="ＭＳ Ｐ明朝"/>
          <w:sz w:val="20"/>
          <w:szCs w:val="20"/>
        </w:rPr>
      </w:pPr>
      <w:r w:rsidRPr="008B5D9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lang w:eastAsia="ja-JP"/>
        </w:rPr>
        <w:t xml:space="preserve">　</w:t>
      </w:r>
      <w:r w:rsidRPr="008B5D96">
        <w:rPr>
          <w:rFonts w:ascii="ＭＳ Ｐ明朝" w:eastAsia="ＭＳ Ｐ明朝" w:hAnsi="ＭＳ Ｐ明朝" w:hint="eastAsia"/>
          <w:sz w:val="20"/>
          <w:szCs w:val="20"/>
        </w:rPr>
        <w:t xml:space="preserve">   -----/…各県や別グループによるフォルダ領域</w:t>
      </w:r>
    </w:p>
    <w:p w:rsidR="0018640A" w:rsidRPr="008B5D96" w:rsidRDefault="0018640A" w:rsidP="0018640A">
      <w:pPr>
        <w:ind w:left="190" w:hangingChars="100" w:hanging="190"/>
        <w:rPr>
          <w:rFonts w:ascii="ＭＳ Ｐ明朝" w:eastAsia="ＭＳ Ｐ明朝" w:hAnsi="ＭＳ Ｐ明朝"/>
          <w:sz w:val="20"/>
          <w:szCs w:val="20"/>
        </w:rPr>
      </w:pPr>
      <w:r w:rsidRPr="008B5D96">
        <w:rPr>
          <w:rFonts w:ascii="ＭＳ Ｐ明朝" w:eastAsia="ＭＳ Ｐ明朝" w:hAnsi="ＭＳ Ｐ明朝" w:hint="eastAsia"/>
          <w:sz w:val="20"/>
          <w:szCs w:val="20"/>
        </w:rPr>
        <w:t xml:space="preserve">　</w:t>
      </w:r>
      <w:r w:rsidRPr="008B5D96">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sidRPr="008B5D96">
        <w:rPr>
          <w:rFonts w:ascii="ＭＳ Ｐ明朝" w:eastAsia="ＭＳ Ｐ明朝" w:hAnsi="ＭＳ Ｐ明朝" w:hint="eastAsia"/>
          <w:sz w:val="20"/>
          <w:szCs w:val="20"/>
        </w:rPr>
        <w:t>例１）　全国大会のアドレス：</w:t>
      </w:r>
      <w:r w:rsidRPr="008B5D96">
        <w:rPr>
          <w:rFonts w:ascii="ＭＳ Ｐ明朝" w:eastAsia="ＭＳ Ｐ明朝" w:hAnsi="ＭＳ Ｐ明朝" w:hint="eastAsia"/>
          <w:sz w:val="20"/>
          <w:szCs w:val="20"/>
          <w:bdr w:val="single" w:sz="4" w:space="0" w:color="auto"/>
        </w:rPr>
        <w:t xml:space="preserve">　http://jafie.jp/taikai/　</w:t>
      </w:r>
      <w:r>
        <w:rPr>
          <w:rFonts w:ascii="ＭＳ Ｐ明朝" w:eastAsia="ＭＳ Ｐ明朝" w:hAnsi="ＭＳ Ｐ明朝" w:hint="eastAsia"/>
          <w:sz w:val="20"/>
          <w:szCs w:val="20"/>
          <w:bdr w:val="single" w:sz="4" w:space="0" w:color="auto"/>
          <w:lang w:eastAsia="ja-JP"/>
        </w:rPr>
        <w:t xml:space="preserve">　</w:t>
      </w:r>
      <w:r w:rsidRPr="008B5D9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lang w:eastAsia="ja-JP"/>
        </w:rPr>
        <w:t xml:space="preserve">　　</w:t>
      </w:r>
      <w:r w:rsidRPr="008B5D96">
        <w:rPr>
          <w:rFonts w:ascii="ＭＳ Ｐ明朝" w:eastAsia="ＭＳ Ｐ明朝" w:hAnsi="ＭＳ Ｐ明朝" w:hint="eastAsia"/>
          <w:sz w:val="20"/>
          <w:szCs w:val="20"/>
        </w:rPr>
        <w:t xml:space="preserve">　例２）　東京都のアドレス：</w:t>
      </w:r>
      <w:r w:rsidRPr="008B5D96">
        <w:rPr>
          <w:rFonts w:ascii="ＭＳ Ｐ明朝" w:eastAsia="ＭＳ Ｐ明朝" w:hAnsi="ＭＳ Ｐ明朝" w:hint="eastAsia"/>
          <w:sz w:val="20"/>
          <w:szCs w:val="20"/>
          <w:bdr w:val="single" w:sz="4" w:space="0" w:color="auto"/>
        </w:rPr>
        <w:t xml:space="preserve">　http://jafie.jp/tokyo/　</w:t>
      </w:r>
    </w:p>
    <w:p w:rsidR="004F3490" w:rsidRPr="0018640A" w:rsidRDefault="004F3490" w:rsidP="00687EC6">
      <w:pPr>
        <w:jc w:val="left"/>
        <w:rPr>
          <w:rFonts w:ascii="ＭＳ Ｐゴシック" w:eastAsia="ＭＳ Ｐゴシック" w:hAnsi="ＭＳ Ｐゴシック"/>
          <w:b/>
          <w:sz w:val="20"/>
          <w:szCs w:val="20"/>
          <w:lang w:eastAsia="ja-JP"/>
        </w:rPr>
      </w:pPr>
    </w:p>
    <w:p w:rsidR="00687EC6" w:rsidRPr="0016465F" w:rsidRDefault="00BF6B7B" w:rsidP="00687EC6">
      <w:pPr>
        <w:jc w:val="left"/>
        <w:rPr>
          <w:rFonts w:ascii="ＭＳ Ｐ明朝" w:eastAsia="ＭＳ Ｐ明朝" w:hAnsi="ＭＳ Ｐ明朝"/>
          <w:sz w:val="20"/>
          <w:szCs w:val="20"/>
          <w:lang w:eastAsia="ja-JP"/>
        </w:rPr>
      </w:pPr>
      <w:r>
        <w:rPr>
          <w:rFonts w:ascii="ＭＳ Ｐゴシック" w:eastAsia="ＭＳ Ｐゴシック" w:hAnsi="ＭＳ Ｐゴシック" w:hint="eastAsia"/>
          <w:b/>
          <w:sz w:val="20"/>
          <w:szCs w:val="20"/>
          <w:lang w:eastAsia="ja-JP"/>
        </w:rPr>
        <w:t>４</w:t>
      </w:r>
      <w:r w:rsidR="002A463D">
        <w:rPr>
          <w:rFonts w:ascii="ＭＳ Ｐゴシック" w:eastAsia="ＭＳ Ｐゴシック" w:hAnsi="ＭＳ Ｐゴシック" w:hint="eastAsia"/>
          <w:b/>
          <w:sz w:val="20"/>
          <w:szCs w:val="20"/>
          <w:lang w:eastAsia="ja-JP"/>
        </w:rPr>
        <w:t xml:space="preserve">　</w:t>
      </w:r>
      <w:r>
        <w:rPr>
          <w:rFonts w:ascii="ＭＳ Ｐゴシック" w:eastAsia="ＭＳ Ｐゴシック" w:hAnsi="ＭＳ Ｐゴシック" w:hint="eastAsia"/>
          <w:b/>
          <w:sz w:val="20"/>
          <w:szCs w:val="20"/>
          <w:lang w:eastAsia="ja-JP"/>
        </w:rPr>
        <w:t xml:space="preserve">　２０１９</w:t>
      </w:r>
      <w:r w:rsidR="00687EC6" w:rsidRPr="0016465F">
        <w:rPr>
          <w:rFonts w:ascii="ＭＳ Ｐゴシック" w:eastAsia="ＭＳ Ｐゴシック" w:hAnsi="ＭＳ Ｐゴシック" w:hint="eastAsia"/>
          <w:b/>
          <w:sz w:val="20"/>
          <w:szCs w:val="20"/>
          <w:lang w:eastAsia="ja-JP"/>
        </w:rPr>
        <w:t>年度会費の納入</w:t>
      </w:r>
      <w:r w:rsidR="00687EC6" w:rsidRPr="0016465F">
        <w:rPr>
          <w:rFonts w:ascii="ＭＳ Ｐ明朝" w:eastAsia="ＭＳ Ｐ明朝" w:hAnsi="ＭＳ Ｐ明朝" w:hint="eastAsia"/>
          <w:b/>
          <w:sz w:val="20"/>
          <w:szCs w:val="20"/>
          <w:lang w:eastAsia="ja-JP"/>
        </w:rPr>
        <w:t xml:space="preserve">　　</w:t>
      </w:r>
      <w:r w:rsidR="00687EC6" w:rsidRPr="0016465F">
        <w:rPr>
          <w:rFonts w:ascii="ＭＳ Ｐ明朝" w:eastAsia="ＭＳ Ｐ明朝" w:hAnsi="ＭＳ Ｐ明朝" w:hint="eastAsia"/>
          <w:sz w:val="20"/>
          <w:szCs w:val="20"/>
          <w:lang w:eastAsia="ja-JP"/>
        </w:rPr>
        <w:t xml:space="preserve">　　</w:t>
      </w:r>
    </w:p>
    <w:p w:rsidR="008C6687" w:rsidRPr="0016465F" w:rsidRDefault="00687EC6" w:rsidP="008C6687">
      <w:pPr>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 xml:space="preserve">　　</w:t>
      </w:r>
      <w:r w:rsidR="005002C6" w:rsidRPr="0016465F">
        <w:rPr>
          <w:rFonts w:ascii="ＭＳ Ｐ明朝" w:eastAsia="ＭＳ Ｐ明朝" w:hAnsi="ＭＳ Ｐ明朝" w:hint="eastAsia"/>
          <w:sz w:val="20"/>
          <w:szCs w:val="20"/>
          <w:lang w:eastAsia="ja-JP"/>
        </w:rPr>
        <w:t xml:space="preserve">　</w:t>
      </w:r>
      <w:r w:rsidRPr="00820890">
        <w:rPr>
          <w:rFonts w:ascii="ＭＳ Ｐ明朝" w:eastAsia="ＭＳ Ｐ明朝" w:hAnsi="ＭＳ Ｐ明朝" w:hint="eastAsia"/>
          <w:b/>
          <w:color w:val="FF0000"/>
          <w:sz w:val="20"/>
          <w:szCs w:val="20"/>
          <w:u w:val="single"/>
          <w:lang w:eastAsia="ja-JP"/>
        </w:rPr>
        <w:t>締切　7月3１日までに、会費３０，０００円</w:t>
      </w:r>
      <w:r w:rsidRPr="0016465F">
        <w:rPr>
          <w:rFonts w:ascii="ＭＳ Ｐ明朝" w:eastAsia="ＭＳ Ｐ明朝" w:hAnsi="ＭＳ Ｐ明朝" w:hint="eastAsia"/>
          <w:sz w:val="20"/>
          <w:szCs w:val="20"/>
          <w:u w:val="single"/>
          <w:lang w:eastAsia="ja-JP"/>
        </w:rPr>
        <w:t>を</w:t>
      </w:r>
      <w:r w:rsidRPr="0016465F">
        <w:rPr>
          <w:rFonts w:ascii="ＭＳ Ｐ明朝" w:eastAsia="ＭＳ Ｐ明朝" w:hAnsi="ＭＳ Ｐ明朝" w:hint="eastAsia"/>
          <w:sz w:val="20"/>
          <w:szCs w:val="20"/>
          <w:lang w:eastAsia="ja-JP"/>
        </w:rPr>
        <w:t>振り込みください。</w:t>
      </w:r>
    </w:p>
    <w:p w:rsidR="00687EC6" w:rsidRPr="0016465F" w:rsidRDefault="008C6687" w:rsidP="00FC0868">
      <w:pPr>
        <w:ind w:firstLineChars="200" w:firstLine="381"/>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振り込み後、</w:t>
      </w:r>
      <w:r w:rsidR="00FC0868" w:rsidRPr="0016465F">
        <w:rPr>
          <w:rFonts w:ascii="ＭＳ Ｐ明朝" w:eastAsia="ＭＳ Ｐ明朝" w:hAnsi="ＭＳ Ｐ明朝" w:hint="eastAsia"/>
          <w:sz w:val="20"/>
          <w:szCs w:val="20"/>
          <w:lang w:eastAsia="ja-JP"/>
        </w:rPr>
        <w:t>全国</w:t>
      </w:r>
      <w:r w:rsidRPr="0016465F">
        <w:rPr>
          <w:rFonts w:ascii="ＭＳ Ｐ明朝" w:eastAsia="ＭＳ Ｐ明朝" w:hAnsi="ＭＳ Ｐ明朝" w:hint="eastAsia"/>
          <w:sz w:val="20"/>
          <w:szCs w:val="20"/>
          <w:lang w:eastAsia="ja-JP"/>
        </w:rPr>
        <w:t>会計に</w:t>
      </w:r>
      <w:r w:rsidRPr="0016465F">
        <w:rPr>
          <w:rFonts w:ascii="ＭＳ Ｐ明朝" w:eastAsia="ＭＳ Ｐ明朝" w:hAnsi="ＭＳ Ｐ明朝" w:hint="eastAsia"/>
          <w:sz w:val="20"/>
          <w:szCs w:val="20"/>
          <w:u w:val="single"/>
          <w:lang w:eastAsia="ja-JP"/>
        </w:rPr>
        <w:t>FAXで</w:t>
      </w:r>
      <w:r w:rsidRPr="0016465F">
        <w:rPr>
          <w:rFonts w:ascii="ＭＳ Ｐ明朝" w:eastAsia="ＭＳ Ｐ明朝" w:hAnsi="ＭＳ Ｐ明朝" w:hint="eastAsia"/>
          <w:sz w:val="20"/>
          <w:szCs w:val="20"/>
          <w:lang w:eastAsia="ja-JP"/>
        </w:rPr>
        <w:t>「振り込み月日」をご連絡ください。</w:t>
      </w:r>
    </w:p>
    <w:tbl>
      <w:tblPr>
        <w:tblW w:w="0" w:type="auto"/>
        <w:tblInd w:w="7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926"/>
      </w:tblGrid>
      <w:tr w:rsidR="0016465F" w:rsidRPr="0016465F" w:rsidTr="00E972EC">
        <w:trPr>
          <w:trHeight w:val="864"/>
        </w:trPr>
        <w:tc>
          <w:tcPr>
            <w:tcW w:w="4926" w:type="dxa"/>
          </w:tcPr>
          <w:p w:rsidR="00687EC6" w:rsidRPr="0016465F" w:rsidRDefault="00687EC6" w:rsidP="00B8077B">
            <w:pPr>
              <w:pStyle w:val="afe"/>
              <w:jc w:val="left"/>
              <w:rPr>
                <w:rFonts w:ascii="ＭＳ Ｐ明朝" w:eastAsia="ＭＳ Ｐ明朝" w:hAnsi="ＭＳ Ｐ明朝"/>
                <w:sz w:val="20"/>
                <w:szCs w:val="20"/>
              </w:rPr>
            </w:pPr>
            <w:r w:rsidRPr="0016465F">
              <w:rPr>
                <w:rFonts w:ascii="ＭＳ Ｐ明朝" w:eastAsia="ＭＳ Ｐ明朝" w:hAnsi="ＭＳ Ｐ明朝" w:hint="eastAsia"/>
                <w:sz w:val="20"/>
                <w:szCs w:val="20"/>
              </w:rPr>
              <w:t>送金先：　三井住友銀行　　新宿西口支店　普通預金</w:t>
            </w:r>
          </w:p>
          <w:p w:rsidR="00687EC6" w:rsidRPr="0016465F" w:rsidRDefault="00687EC6" w:rsidP="00B8077B">
            <w:pPr>
              <w:jc w:val="left"/>
              <w:rPr>
                <w:rFonts w:ascii="ＭＳ Ｐ明朝" w:eastAsia="ＭＳ Ｐ明朝" w:hAnsi="ＭＳ Ｐ明朝"/>
                <w:sz w:val="20"/>
                <w:szCs w:val="20"/>
              </w:rPr>
            </w:pPr>
            <w:r w:rsidRPr="0016465F">
              <w:rPr>
                <w:rFonts w:ascii="ＭＳ Ｐ明朝" w:eastAsia="ＭＳ Ｐ明朝" w:hAnsi="ＭＳ Ｐ明朝" w:hint="eastAsia"/>
                <w:sz w:val="20"/>
                <w:szCs w:val="20"/>
              </w:rPr>
              <w:t xml:space="preserve">　　　</w:t>
            </w:r>
            <w:r w:rsidR="00E73C1F"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 xml:space="preserve">　　店番号２５９　</w:t>
            </w:r>
            <w:r w:rsidR="00E972EC"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 xml:space="preserve">　口座番号９２５９８８７</w:t>
            </w:r>
          </w:p>
          <w:p w:rsidR="00687EC6" w:rsidRPr="0016465F" w:rsidRDefault="00687EC6" w:rsidP="00B8077B">
            <w:pPr>
              <w:jc w:val="left"/>
              <w:rPr>
                <w:rFonts w:ascii="ＭＳ Ｐ明朝" w:eastAsia="ＭＳ Ｐ明朝" w:hAnsi="ＭＳ Ｐ明朝"/>
                <w:sz w:val="20"/>
                <w:szCs w:val="20"/>
              </w:rPr>
            </w:pPr>
            <w:r w:rsidRPr="0016465F">
              <w:rPr>
                <w:rFonts w:ascii="ＭＳ Ｐ明朝" w:eastAsia="ＭＳ Ｐ明朝" w:hAnsi="ＭＳ Ｐ明朝" w:hint="eastAsia"/>
                <w:sz w:val="20"/>
                <w:szCs w:val="20"/>
              </w:rPr>
              <w:t xml:space="preserve">　　　　</w:t>
            </w:r>
            <w:r w:rsidR="00E73C1F"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 xml:space="preserve">　名　義　　　　</w:t>
            </w:r>
            <w:r w:rsidR="00E972EC"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 xml:space="preserve">　全国国際教育研究協議会</w:t>
            </w:r>
          </w:p>
        </w:tc>
      </w:tr>
    </w:tbl>
    <w:p w:rsidR="00A26359" w:rsidRPr="0052002A" w:rsidRDefault="00A26359" w:rsidP="0005621A">
      <w:pPr>
        <w:pStyle w:val="afb"/>
        <w:ind w:firstLineChars="300" w:firstLine="573"/>
        <w:jc w:val="left"/>
        <w:rPr>
          <w:rFonts w:ascii="ＭＳ Ｐ明朝" w:eastAsia="ＭＳ Ｐ明朝" w:hAnsi="ＭＳ Ｐ明朝"/>
          <w:sz w:val="20"/>
          <w:szCs w:val="20"/>
        </w:rPr>
      </w:pPr>
      <w:r>
        <w:rPr>
          <w:rFonts w:ascii="ＭＳ Ｐゴシック" w:eastAsia="ＭＳ Ｐゴシック" w:hAnsi="ＭＳ Ｐゴシック" w:hint="eastAsia"/>
          <w:b/>
          <w:sz w:val="20"/>
          <w:szCs w:val="20"/>
        </w:rPr>
        <w:t>【</w:t>
      </w:r>
      <w:r w:rsidRPr="00A26359">
        <w:rPr>
          <w:rFonts w:ascii="ＭＳ Ｐゴシック" w:eastAsia="ＭＳ Ｐゴシック" w:hAnsi="ＭＳ Ｐゴシック" w:hint="eastAsia"/>
          <w:b/>
          <w:sz w:val="20"/>
          <w:szCs w:val="20"/>
        </w:rPr>
        <w:t>全国会計</w:t>
      </w:r>
      <w:r>
        <w:rPr>
          <w:rFonts w:ascii="ＭＳ Ｐゴシック" w:eastAsia="ＭＳ Ｐゴシック" w:hAnsi="ＭＳ Ｐゴシック" w:hint="eastAsia"/>
          <w:b/>
          <w:sz w:val="20"/>
          <w:szCs w:val="20"/>
        </w:rPr>
        <w:t>】</w:t>
      </w:r>
      <w:r w:rsidRPr="0016465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6465F">
        <w:rPr>
          <w:rFonts w:ascii="ＭＳ Ｐ明朝" w:eastAsia="ＭＳ Ｐ明朝" w:hAnsi="ＭＳ Ｐ明朝" w:hint="eastAsia"/>
          <w:sz w:val="20"/>
          <w:szCs w:val="20"/>
        </w:rPr>
        <w:t>東京都立</w:t>
      </w:r>
      <w:r>
        <w:rPr>
          <w:rFonts w:ascii="ＭＳ Ｐ明朝" w:eastAsia="ＭＳ Ｐ明朝" w:hAnsi="ＭＳ Ｐ明朝" w:hint="eastAsia"/>
          <w:sz w:val="20"/>
          <w:szCs w:val="20"/>
        </w:rPr>
        <w:t>永山</w:t>
      </w:r>
      <w:r w:rsidRPr="0016465F">
        <w:rPr>
          <w:rFonts w:ascii="ＭＳ Ｐ明朝" w:eastAsia="ＭＳ Ｐ明朝" w:hAnsi="ＭＳ Ｐ明朝" w:hint="eastAsia"/>
          <w:sz w:val="20"/>
          <w:szCs w:val="20"/>
        </w:rPr>
        <w:t xml:space="preserve">高等学校　　</w:t>
      </w:r>
      <w:r>
        <w:rPr>
          <w:rFonts w:ascii="ＭＳ Ｐ明朝" w:eastAsia="ＭＳ Ｐ明朝" w:hAnsi="ＭＳ Ｐ明朝" w:hint="eastAsia"/>
          <w:sz w:val="20"/>
          <w:szCs w:val="20"/>
        </w:rPr>
        <w:t xml:space="preserve">　　　　　林　真代（まさよ）</w:t>
      </w:r>
      <w:r w:rsidRPr="0016465F">
        <w:rPr>
          <w:rFonts w:ascii="ＭＳ Ｐ明朝" w:eastAsia="ＭＳ Ｐ明朝" w:hAnsi="ＭＳ Ｐ明朝" w:hint="eastAsia"/>
          <w:sz w:val="20"/>
          <w:szCs w:val="20"/>
        </w:rPr>
        <w:t xml:space="preserve">　　　</w:t>
      </w:r>
      <w:r w:rsidRPr="0052002A">
        <w:rPr>
          <w:rFonts w:ascii="ＭＳ Ｐ明朝" w:eastAsia="ＭＳ Ｐ明朝" w:hAnsi="ＭＳ Ｐ明朝" w:hint="eastAsia"/>
          <w:sz w:val="20"/>
          <w:szCs w:val="20"/>
        </w:rPr>
        <w:t xml:space="preserve">　　　</w:t>
      </w:r>
    </w:p>
    <w:p w:rsidR="00A26359" w:rsidRPr="0052002A" w:rsidRDefault="00A26359" w:rsidP="00A26359">
      <w:pPr>
        <w:ind w:firstLineChars="300" w:firstLine="571"/>
        <w:jc w:val="left"/>
        <w:rPr>
          <w:rFonts w:ascii="ＭＳ Ｐ明朝" w:eastAsia="ＭＳ Ｐ明朝" w:hAnsi="ＭＳ Ｐ明朝"/>
          <w:sz w:val="20"/>
          <w:szCs w:val="20"/>
        </w:rPr>
      </w:pPr>
      <w:r w:rsidRPr="0052002A">
        <w:rPr>
          <w:rFonts w:ascii="ＭＳ Ｐ明朝" w:eastAsia="ＭＳ Ｐ明朝" w:hAnsi="ＭＳ Ｐ明朝"/>
          <w:sz w:val="20"/>
          <w:szCs w:val="20"/>
        </w:rPr>
        <w:t>〒</w:t>
      </w:r>
      <w:r w:rsidRPr="0052002A">
        <w:rPr>
          <w:rFonts w:ascii="ＭＳ Ｐ明朝" w:eastAsia="ＭＳ Ｐ明朝" w:hAnsi="ＭＳ Ｐ明朝" w:hint="eastAsia"/>
          <w:sz w:val="20"/>
          <w:szCs w:val="20"/>
          <w:lang w:eastAsia="ja-JP"/>
        </w:rPr>
        <w:t>206-0025</w:t>
      </w:r>
      <w:r w:rsidRPr="0052002A">
        <w:rPr>
          <w:rFonts w:ascii="ＭＳ Ｐ明朝" w:eastAsia="ＭＳ Ｐ明朝" w:hAnsi="ＭＳ Ｐ明朝"/>
          <w:sz w:val="20"/>
          <w:szCs w:val="20"/>
        </w:rPr>
        <w:t xml:space="preserve">　</w:t>
      </w:r>
      <w:r>
        <w:rPr>
          <w:rFonts w:ascii="ＭＳ Ｐ明朝" w:eastAsia="ＭＳ Ｐ明朝" w:hAnsi="ＭＳ Ｐ明朝" w:hint="eastAsia"/>
          <w:sz w:val="20"/>
          <w:szCs w:val="20"/>
          <w:lang w:eastAsia="ja-JP"/>
        </w:rPr>
        <w:t xml:space="preserve">　</w:t>
      </w:r>
      <w:r w:rsidRPr="0052002A">
        <w:rPr>
          <w:rFonts w:ascii="ＭＳ Ｐ明朝" w:eastAsia="ＭＳ Ｐ明朝" w:hAnsi="ＭＳ Ｐ明朝"/>
          <w:sz w:val="20"/>
          <w:szCs w:val="20"/>
        </w:rPr>
        <w:t>東京都</w:t>
      </w:r>
      <w:r w:rsidRPr="0052002A">
        <w:rPr>
          <w:rFonts w:ascii="ＭＳ Ｐ明朝" w:eastAsia="ＭＳ Ｐ明朝" w:hAnsi="ＭＳ Ｐ明朝" w:hint="eastAsia"/>
          <w:sz w:val="20"/>
          <w:szCs w:val="20"/>
          <w:lang w:eastAsia="ja-JP"/>
        </w:rPr>
        <w:t>多摩市永山5-22</w:t>
      </w:r>
      <w:r>
        <w:rPr>
          <w:rFonts w:ascii="ＭＳ Ｐ明朝" w:eastAsia="ＭＳ Ｐ明朝" w:hAnsi="ＭＳ Ｐ明朝" w:hint="eastAsia"/>
          <w:sz w:val="20"/>
          <w:szCs w:val="20"/>
          <w:lang w:eastAsia="ja-JP"/>
        </w:rPr>
        <w:t xml:space="preserve">　　</w:t>
      </w:r>
      <w:r w:rsidRPr="0052002A">
        <w:rPr>
          <w:rFonts w:ascii="ＭＳ Ｐ明朝" w:eastAsia="ＭＳ Ｐ明朝" w:hAnsi="ＭＳ Ｐ明朝" w:hint="eastAsia"/>
          <w:sz w:val="20"/>
          <w:szCs w:val="20"/>
          <w:lang w:eastAsia="ja-JP"/>
        </w:rPr>
        <w:t xml:space="preserve">TEL </w:t>
      </w:r>
      <w:r w:rsidRPr="0052002A">
        <w:rPr>
          <w:rFonts w:ascii="ＭＳ Ｐ明朝" w:eastAsia="ＭＳ Ｐ明朝" w:hAnsi="ＭＳ Ｐ明朝"/>
          <w:sz w:val="20"/>
          <w:szCs w:val="20"/>
        </w:rPr>
        <w:t>0</w:t>
      </w:r>
      <w:r w:rsidRPr="0052002A">
        <w:rPr>
          <w:rFonts w:ascii="ＭＳ Ｐ明朝" w:eastAsia="ＭＳ Ｐ明朝" w:hAnsi="ＭＳ Ｐ明朝" w:hint="eastAsia"/>
          <w:sz w:val="20"/>
          <w:szCs w:val="20"/>
          <w:lang w:eastAsia="ja-JP"/>
        </w:rPr>
        <w:t>42</w:t>
      </w:r>
      <w:r w:rsidRPr="0052002A">
        <w:rPr>
          <w:rFonts w:ascii="ＭＳ Ｐ明朝" w:eastAsia="ＭＳ Ｐ明朝" w:hAnsi="ＭＳ Ｐ明朝"/>
          <w:sz w:val="20"/>
          <w:szCs w:val="20"/>
        </w:rPr>
        <w:t>-</w:t>
      </w:r>
      <w:r w:rsidRPr="0052002A">
        <w:rPr>
          <w:rFonts w:ascii="ＭＳ Ｐ明朝" w:eastAsia="ＭＳ Ｐ明朝" w:hAnsi="ＭＳ Ｐ明朝" w:hint="eastAsia"/>
          <w:sz w:val="20"/>
          <w:szCs w:val="20"/>
          <w:lang w:eastAsia="ja-JP"/>
        </w:rPr>
        <w:t>374-9891</w:t>
      </w:r>
      <w:r>
        <w:rPr>
          <w:rFonts w:ascii="ＭＳ Ｐ明朝" w:eastAsia="ＭＳ Ｐ明朝" w:hAnsi="ＭＳ Ｐ明朝" w:hint="eastAsia"/>
          <w:sz w:val="20"/>
          <w:szCs w:val="20"/>
          <w:lang w:eastAsia="ja-JP"/>
        </w:rPr>
        <w:t xml:space="preserve">　　　</w:t>
      </w:r>
      <w:r w:rsidRPr="0052002A">
        <w:rPr>
          <w:rFonts w:ascii="ＭＳ Ｐ明朝" w:eastAsia="ＭＳ Ｐ明朝" w:hAnsi="ＭＳ Ｐ明朝" w:hint="eastAsia"/>
          <w:sz w:val="20"/>
          <w:szCs w:val="20"/>
          <w:lang w:eastAsia="ja-JP"/>
        </w:rPr>
        <w:t xml:space="preserve">　FAX</w:t>
      </w:r>
      <w:r w:rsidRPr="0052002A">
        <w:rPr>
          <w:rFonts w:ascii="ＭＳ Ｐ明朝" w:eastAsia="ＭＳ Ｐ明朝" w:hAnsi="ＭＳ Ｐ明朝"/>
          <w:sz w:val="20"/>
          <w:szCs w:val="20"/>
        </w:rPr>
        <w:t xml:space="preserve"> 0</w:t>
      </w:r>
      <w:r w:rsidRPr="0052002A">
        <w:rPr>
          <w:rFonts w:ascii="ＭＳ Ｐ明朝" w:eastAsia="ＭＳ Ｐ明朝" w:hAnsi="ＭＳ Ｐ明朝" w:hint="eastAsia"/>
          <w:sz w:val="20"/>
          <w:szCs w:val="20"/>
          <w:lang w:eastAsia="ja-JP"/>
        </w:rPr>
        <w:t>42</w:t>
      </w:r>
      <w:r w:rsidRPr="0052002A">
        <w:rPr>
          <w:rFonts w:ascii="ＭＳ Ｐ明朝" w:eastAsia="ＭＳ Ｐ明朝" w:hAnsi="ＭＳ Ｐ明朝"/>
          <w:sz w:val="20"/>
          <w:szCs w:val="20"/>
        </w:rPr>
        <w:t>-</w:t>
      </w:r>
      <w:r w:rsidRPr="0052002A">
        <w:rPr>
          <w:rFonts w:ascii="ＭＳ Ｐ明朝" w:eastAsia="ＭＳ Ｐ明朝" w:hAnsi="ＭＳ Ｐ明朝" w:hint="eastAsia"/>
          <w:sz w:val="20"/>
          <w:szCs w:val="20"/>
          <w:lang w:eastAsia="ja-JP"/>
        </w:rPr>
        <w:t>371-5615</w:t>
      </w:r>
    </w:p>
    <w:p w:rsidR="00B86E25" w:rsidRDefault="00A26359" w:rsidP="00BF6B7B">
      <w:pPr>
        <w:ind w:firstLineChars="300" w:firstLine="571"/>
        <w:jc w:val="left"/>
        <w:rPr>
          <w:rFonts w:ascii="ＭＳ Ｐ明朝" w:eastAsia="ＭＳ Ｐ明朝" w:hAnsi="ＭＳ Ｐ明朝"/>
          <w:sz w:val="20"/>
          <w:szCs w:val="20"/>
          <w:lang w:eastAsia="ja-JP"/>
        </w:rPr>
      </w:pPr>
      <w:r w:rsidRPr="0052002A">
        <w:rPr>
          <w:rFonts w:ascii="ＭＳ Ｐ明朝" w:eastAsia="ＭＳ Ｐ明朝" w:hAnsi="ＭＳ Ｐ明朝" w:hint="eastAsia"/>
          <w:sz w:val="20"/>
          <w:szCs w:val="20"/>
          <w:lang w:eastAsia="ja-JP"/>
        </w:rPr>
        <w:t xml:space="preserve">e-mail　　</w:t>
      </w:r>
      <w:hyperlink r:id="rId14" w:history="1">
        <w:r w:rsidR="00BF6B7B" w:rsidRPr="005E6FAD">
          <w:rPr>
            <w:rStyle w:val="a4"/>
            <w:rFonts w:ascii="ＭＳ Ｐ明朝" w:eastAsia="ＭＳ Ｐ明朝" w:hAnsi="ＭＳ Ｐ明朝"/>
            <w:sz w:val="20"/>
            <w:szCs w:val="20"/>
            <w:lang w:eastAsia="ja-JP"/>
          </w:rPr>
          <w:t>Masayo_Hayashi@education.metro.tokyo.jp</w:t>
        </w:r>
      </w:hyperlink>
    </w:p>
    <w:p w:rsidR="00BF6B7B" w:rsidRDefault="00BF6B7B" w:rsidP="0005621A">
      <w:pPr>
        <w:ind w:firstLineChars="300" w:firstLine="573"/>
        <w:jc w:val="left"/>
        <w:rPr>
          <w:rFonts w:ascii="ＭＳ Ｐゴシック" w:eastAsia="ＭＳ Ｐゴシック" w:hAnsi="ＭＳ Ｐゴシック"/>
          <w:b/>
          <w:sz w:val="20"/>
          <w:szCs w:val="20"/>
          <w:lang w:eastAsia="ja-JP"/>
        </w:rPr>
      </w:pPr>
    </w:p>
    <w:p w:rsidR="003F1D14" w:rsidRPr="005002C6" w:rsidRDefault="00BF6B7B" w:rsidP="008C6687">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ja-JP"/>
        </w:rPr>
        <w:t xml:space="preserve">５　</w:t>
      </w:r>
      <w:r w:rsidR="002A463D">
        <w:rPr>
          <w:rFonts w:ascii="ＭＳ Ｐゴシック" w:eastAsia="ＭＳ Ｐゴシック" w:hAnsi="ＭＳ Ｐゴシック" w:hint="eastAsia"/>
          <w:b/>
          <w:sz w:val="20"/>
          <w:szCs w:val="20"/>
          <w:lang w:eastAsia="ja-JP"/>
        </w:rPr>
        <w:t xml:space="preserve">　</w:t>
      </w:r>
      <w:r w:rsidR="003F1D14" w:rsidRPr="005002C6">
        <w:rPr>
          <w:rFonts w:ascii="ＭＳ Ｐゴシック" w:eastAsia="ＭＳ Ｐゴシック" w:hAnsi="ＭＳ Ｐゴシック" w:hint="eastAsia"/>
          <w:b/>
          <w:sz w:val="20"/>
          <w:szCs w:val="20"/>
        </w:rPr>
        <w:t>研究助成</w:t>
      </w:r>
    </w:p>
    <w:p w:rsidR="003F1D14" w:rsidRPr="009D00A4" w:rsidRDefault="003F1D14" w:rsidP="00B11835">
      <w:pPr>
        <w:ind w:firstLineChars="200" w:firstLine="381"/>
        <w:rPr>
          <w:rFonts w:ascii="ＭＳ Ｐ明朝" w:eastAsia="ＭＳ Ｐ明朝" w:hAnsi="ＭＳ Ｐ明朝"/>
          <w:sz w:val="20"/>
          <w:szCs w:val="20"/>
        </w:rPr>
      </w:pPr>
      <w:r w:rsidRPr="009D00A4">
        <w:rPr>
          <w:rFonts w:ascii="ＭＳ Ｐ明朝" w:eastAsia="ＭＳ Ｐ明朝" w:hAnsi="ＭＳ Ｐ明朝"/>
          <w:sz w:val="20"/>
          <w:szCs w:val="20"/>
        </w:rPr>
        <w:t>地区ブロック協議会への助成</w:t>
      </w:r>
      <w:r w:rsidRPr="009D00A4">
        <w:rPr>
          <w:rFonts w:ascii="ＭＳ Ｐ明朝" w:eastAsia="ＭＳ Ｐ明朝" w:hAnsi="ＭＳ Ｐ明朝" w:hint="eastAsia"/>
          <w:sz w:val="20"/>
          <w:szCs w:val="20"/>
        </w:rPr>
        <w:t>・・・</w:t>
      </w:r>
      <w:r w:rsidRPr="00820890">
        <w:rPr>
          <w:rFonts w:ascii="ＭＳ Ｐ明朝" w:eastAsia="ＭＳ Ｐ明朝" w:hAnsi="ＭＳ Ｐ明朝" w:hint="eastAsia"/>
          <w:b/>
          <w:color w:val="FF0000"/>
          <w:sz w:val="20"/>
          <w:szCs w:val="20"/>
          <w:lang w:eastAsia="ja-JP"/>
        </w:rPr>
        <w:t>「</w:t>
      </w:r>
      <w:r w:rsidRPr="00820890">
        <w:rPr>
          <w:rFonts w:ascii="ＭＳ Ｐ明朝" w:eastAsia="ＭＳ Ｐ明朝" w:hAnsi="ＭＳ Ｐ明朝"/>
          <w:b/>
          <w:color w:val="FF0000"/>
          <w:sz w:val="20"/>
          <w:szCs w:val="20"/>
        </w:rPr>
        <w:t>1ブロック</w:t>
      </w:r>
      <w:r w:rsidRPr="00820890">
        <w:rPr>
          <w:rFonts w:ascii="ＭＳ Ｐ明朝" w:eastAsia="ＭＳ Ｐ明朝" w:hAnsi="ＭＳ Ｐ明朝" w:hint="eastAsia"/>
          <w:b/>
          <w:color w:val="FF0000"/>
          <w:sz w:val="20"/>
          <w:szCs w:val="20"/>
        </w:rPr>
        <w:t>3</w:t>
      </w:r>
      <w:r w:rsidRPr="00820890">
        <w:rPr>
          <w:rFonts w:ascii="ＭＳ Ｐ明朝" w:eastAsia="ＭＳ Ｐ明朝" w:hAnsi="ＭＳ Ｐ明朝"/>
          <w:b/>
          <w:color w:val="FF0000"/>
          <w:sz w:val="20"/>
          <w:szCs w:val="20"/>
        </w:rPr>
        <w:t>万円</w:t>
      </w:r>
      <w:r w:rsidRPr="00820890">
        <w:rPr>
          <w:rFonts w:ascii="ＭＳ Ｐ明朝" w:eastAsia="ＭＳ Ｐ明朝" w:hAnsi="ＭＳ Ｐ明朝" w:hint="eastAsia"/>
          <w:b/>
          <w:color w:val="FF0000"/>
          <w:sz w:val="20"/>
          <w:szCs w:val="20"/>
          <w:lang w:eastAsia="ja-JP"/>
        </w:rPr>
        <w:t>ずつ」</w:t>
      </w:r>
      <w:r w:rsidRPr="009D00A4">
        <w:rPr>
          <w:rFonts w:ascii="ＭＳ Ｐ明朝" w:eastAsia="ＭＳ Ｐ明朝" w:hAnsi="ＭＳ Ｐ明朝" w:hint="eastAsia"/>
          <w:sz w:val="20"/>
          <w:szCs w:val="20"/>
        </w:rPr>
        <w:t>年度ごとに助成</w:t>
      </w:r>
      <w:r w:rsidRPr="009D00A4">
        <w:rPr>
          <w:rFonts w:ascii="ＭＳ Ｐ明朝" w:eastAsia="ＭＳ Ｐ明朝" w:hAnsi="ＭＳ Ｐ明朝" w:hint="eastAsia"/>
          <w:sz w:val="20"/>
          <w:szCs w:val="20"/>
          <w:lang w:eastAsia="ja-JP"/>
        </w:rPr>
        <w:t>します。</w:t>
      </w:r>
    </w:p>
    <w:p w:rsidR="003F1D14" w:rsidRPr="009D00A4" w:rsidRDefault="003F1D14" w:rsidP="003F1D14">
      <w:pPr>
        <w:ind w:leftChars="200" w:left="401"/>
        <w:rPr>
          <w:rFonts w:ascii="ＭＳ Ｐ明朝" w:eastAsia="ＭＳ Ｐ明朝" w:hAnsi="ＭＳ Ｐ明朝"/>
          <w:sz w:val="20"/>
          <w:szCs w:val="20"/>
          <w:lang w:eastAsia="ja-JP"/>
        </w:rPr>
      </w:pPr>
      <w:r w:rsidRPr="009D00A4">
        <w:rPr>
          <w:rFonts w:ascii="ＭＳ Ｐ明朝" w:eastAsia="ＭＳ Ｐ明朝" w:hAnsi="ＭＳ Ｐ明朝"/>
          <w:sz w:val="20"/>
          <w:szCs w:val="20"/>
        </w:rPr>
        <w:t>東北</w:t>
      </w:r>
      <w:r w:rsidRPr="009D00A4">
        <w:rPr>
          <w:rFonts w:ascii="ＭＳ Ｐ明朝" w:eastAsia="ＭＳ Ｐ明朝" w:hAnsi="ＭＳ Ｐ明朝" w:hint="eastAsia"/>
          <w:sz w:val="20"/>
          <w:szCs w:val="20"/>
        </w:rPr>
        <w:t>・</w:t>
      </w:r>
      <w:r w:rsidRPr="009D00A4">
        <w:rPr>
          <w:rFonts w:ascii="ＭＳ Ｐ明朝" w:eastAsia="ＭＳ Ｐ明朝" w:hAnsi="ＭＳ Ｐ明朝"/>
          <w:sz w:val="20"/>
          <w:szCs w:val="20"/>
        </w:rPr>
        <w:t>関東</w:t>
      </w:r>
      <w:r w:rsidRPr="009D00A4">
        <w:rPr>
          <w:rFonts w:ascii="ＭＳ Ｐ明朝" w:eastAsia="ＭＳ Ｐ明朝" w:hAnsi="ＭＳ Ｐ明朝" w:hint="eastAsia"/>
          <w:sz w:val="20"/>
          <w:szCs w:val="20"/>
        </w:rPr>
        <w:t>甲信越静・</w:t>
      </w:r>
      <w:r w:rsidRPr="009D00A4">
        <w:rPr>
          <w:rFonts w:ascii="ＭＳ Ｐ明朝" w:eastAsia="ＭＳ Ｐ明朝" w:hAnsi="ＭＳ Ｐ明朝"/>
          <w:sz w:val="20"/>
          <w:szCs w:val="20"/>
        </w:rPr>
        <w:t>東海北陸</w:t>
      </w:r>
      <w:r w:rsidRPr="009D00A4">
        <w:rPr>
          <w:rFonts w:ascii="ＭＳ Ｐ明朝" w:eastAsia="ＭＳ Ｐ明朝" w:hAnsi="ＭＳ Ｐ明朝" w:hint="eastAsia"/>
          <w:sz w:val="20"/>
          <w:szCs w:val="20"/>
        </w:rPr>
        <w:t>・</w:t>
      </w:r>
      <w:r w:rsidRPr="009D00A4">
        <w:rPr>
          <w:rFonts w:ascii="ＭＳ Ｐ明朝" w:eastAsia="ＭＳ Ｐ明朝" w:hAnsi="ＭＳ Ｐ明朝"/>
          <w:sz w:val="20"/>
          <w:szCs w:val="20"/>
        </w:rPr>
        <w:t>近畿</w:t>
      </w:r>
      <w:r w:rsidRPr="009D00A4">
        <w:rPr>
          <w:rFonts w:ascii="ＭＳ Ｐ明朝" w:eastAsia="ＭＳ Ｐ明朝" w:hAnsi="ＭＳ Ｐ明朝" w:hint="eastAsia"/>
          <w:sz w:val="20"/>
          <w:szCs w:val="20"/>
        </w:rPr>
        <w:t>・（＊</w:t>
      </w:r>
      <w:r w:rsidRPr="009D00A4">
        <w:rPr>
          <w:rFonts w:ascii="ＭＳ Ｐ明朝" w:eastAsia="ＭＳ Ｐ明朝" w:hAnsi="ＭＳ Ｐ明朝"/>
          <w:sz w:val="20"/>
          <w:szCs w:val="20"/>
        </w:rPr>
        <w:t>中国ブロック</w:t>
      </w:r>
      <w:r w:rsidRPr="009D00A4">
        <w:rPr>
          <w:rFonts w:ascii="ＭＳ Ｐ明朝" w:eastAsia="ＭＳ Ｐ明朝" w:hAnsi="ＭＳ Ｐ明朝" w:hint="eastAsia"/>
          <w:sz w:val="20"/>
          <w:szCs w:val="20"/>
        </w:rPr>
        <w:t>＝</w:t>
      </w:r>
      <w:r w:rsidRPr="009D00A4">
        <w:rPr>
          <w:rFonts w:ascii="ＭＳ Ｐ明朝" w:eastAsia="ＭＳ Ｐ明朝" w:hAnsi="ＭＳ Ｐ明朝"/>
          <w:sz w:val="20"/>
          <w:szCs w:val="20"/>
        </w:rPr>
        <w:t>現在</w:t>
      </w:r>
      <w:r w:rsidRPr="009D00A4">
        <w:rPr>
          <w:rFonts w:ascii="ＭＳ Ｐ明朝" w:eastAsia="ＭＳ Ｐ明朝" w:hAnsi="ＭＳ Ｐ明朝" w:hint="eastAsia"/>
          <w:sz w:val="20"/>
          <w:szCs w:val="20"/>
        </w:rPr>
        <w:t>未</w:t>
      </w:r>
      <w:r w:rsidRPr="009D00A4">
        <w:rPr>
          <w:rFonts w:ascii="ＭＳ Ｐ明朝" w:eastAsia="ＭＳ Ｐ明朝" w:hAnsi="ＭＳ Ｐ明朝"/>
          <w:sz w:val="20"/>
          <w:szCs w:val="20"/>
        </w:rPr>
        <w:t>成立）</w:t>
      </w:r>
      <w:r w:rsidRPr="009D00A4">
        <w:rPr>
          <w:rFonts w:ascii="ＭＳ Ｐ明朝" w:eastAsia="ＭＳ Ｐ明朝" w:hAnsi="ＭＳ Ｐ明朝" w:hint="eastAsia"/>
          <w:sz w:val="20"/>
          <w:szCs w:val="20"/>
        </w:rPr>
        <w:t>・</w:t>
      </w:r>
      <w:r w:rsidRPr="009D00A4">
        <w:rPr>
          <w:rFonts w:ascii="ＭＳ Ｐ明朝" w:eastAsia="ＭＳ Ｐ明朝" w:hAnsi="ＭＳ Ｐ明朝"/>
          <w:sz w:val="20"/>
          <w:szCs w:val="20"/>
        </w:rPr>
        <w:t>九州の</w:t>
      </w:r>
      <w:r w:rsidRPr="009D00A4">
        <w:rPr>
          <w:rFonts w:ascii="ＭＳ Ｐ明朝" w:eastAsia="ＭＳ Ｐ明朝" w:hAnsi="ＭＳ Ｐ明朝" w:hint="eastAsia"/>
          <w:sz w:val="20"/>
          <w:szCs w:val="20"/>
          <w:lang w:eastAsia="ja-JP"/>
        </w:rPr>
        <w:t>６</w:t>
      </w:r>
      <w:r w:rsidRPr="009D00A4">
        <w:rPr>
          <w:rFonts w:ascii="ＭＳ Ｐ明朝" w:eastAsia="ＭＳ Ｐ明朝" w:hAnsi="ＭＳ Ｐ明朝"/>
          <w:sz w:val="20"/>
          <w:szCs w:val="20"/>
        </w:rPr>
        <w:t>ブロック</w:t>
      </w:r>
      <w:r w:rsidRPr="009D00A4">
        <w:rPr>
          <w:rFonts w:ascii="ＭＳ Ｐ明朝" w:eastAsia="ＭＳ Ｐ明朝" w:hAnsi="ＭＳ Ｐ明朝" w:hint="eastAsia"/>
          <w:sz w:val="20"/>
          <w:szCs w:val="20"/>
        </w:rPr>
        <w:t>。</w:t>
      </w:r>
    </w:p>
    <w:p w:rsidR="003F1D14" w:rsidRPr="00FC0868" w:rsidRDefault="003F1D14" w:rsidP="003F1D14">
      <w:pPr>
        <w:ind w:leftChars="200" w:left="401"/>
        <w:rPr>
          <w:rFonts w:ascii="ＭＳ Ｐ明朝" w:eastAsia="ＭＳ Ｐ明朝" w:hAnsi="ＭＳ Ｐ明朝"/>
          <w:sz w:val="20"/>
          <w:szCs w:val="20"/>
          <w:lang w:eastAsia="ja-JP"/>
        </w:rPr>
      </w:pPr>
      <w:r w:rsidRPr="009D00A4">
        <w:rPr>
          <w:rFonts w:ascii="ＭＳ Ｐ明朝" w:eastAsia="ＭＳ Ｐ明朝" w:hAnsi="ＭＳ Ｐ明朝" w:hint="eastAsia"/>
          <w:sz w:val="20"/>
          <w:szCs w:val="20"/>
        </w:rPr>
        <w:t>申請書（書式は任意</w:t>
      </w:r>
      <w:r w:rsidRPr="009D00A4">
        <w:rPr>
          <w:rFonts w:ascii="ＭＳ Ｐ明朝" w:eastAsia="ＭＳ Ｐ明朝" w:hAnsi="ＭＳ Ｐ明朝" w:hint="eastAsia"/>
          <w:sz w:val="20"/>
          <w:szCs w:val="20"/>
          <w:lang w:eastAsia="ja-JP"/>
        </w:rPr>
        <w:t>。</w:t>
      </w:r>
      <w:r w:rsidRPr="009D00A4">
        <w:rPr>
          <w:rFonts w:ascii="ＭＳ Ｐ明朝" w:eastAsia="ＭＳ Ｐ明朝" w:hAnsi="ＭＳ Ｐ明朝" w:hint="eastAsia"/>
          <w:sz w:val="20"/>
          <w:szCs w:val="20"/>
        </w:rPr>
        <w:t>ブロック会長印を押印</w:t>
      </w:r>
      <w:r w:rsidRPr="009D00A4">
        <w:rPr>
          <w:rFonts w:ascii="ＭＳ Ｐ明朝" w:eastAsia="ＭＳ Ｐ明朝" w:hAnsi="ＭＳ Ｐ明朝"/>
          <w:sz w:val="20"/>
          <w:szCs w:val="20"/>
        </w:rPr>
        <w:t>）</w:t>
      </w:r>
      <w:r w:rsidRPr="00FC0868">
        <w:rPr>
          <w:rFonts w:ascii="ＭＳ Ｐ明朝" w:eastAsia="ＭＳ Ｐ明朝" w:hAnsi="ＭＳ Ｐ明朝" w:hint="eastAsia"/>
          <w:sz w:val="20"/>
          <w:szCs w:val="20"/>
        </w:rPr>
        <w:t>を</w:t>
      </w:r>
      <w:r w:rsidRPr="00FC0868">
        <w:rPr>
          <w:rFonts w:ascii="ＭＳ Ｐ明朝" w:eastAsia="ＭＳ Ｐ明朝" w:hAnsi="ＭＳ Ｐ明朝" w:hint="eastAsia"/>
          <w:sz w:val="20"/>
          <w:szCs w:val="20"/>
          <w:u w:val="single"/>
          <w:lang w:eastAsia="ja-JP"/>
        </w:rPr>
        <w:t>、</w:t>
      </w:r>
      <w:r w:rsidRPr="00FC0868">
        <w:rPr>
          <w:rFonts w:ascii="ＭＳ Ｐ明朝" w:eastAsia="ＭＳ Ｐ明朝" w:hAnsi="ＭＳ Ｐ明朝" w:hint="eastAsia"/>
          <w:sz w:val="20"/>
          <w:szCs w:val="20"/>
          <w:u w:val="single"/>
        </w:rPr>
        <w:t>締切</w:t>
      </w:r>
      <w:r w:rsidRPr="00FC0868">
        <w:rPr>
          <w:rFonts w:ascii="ＭＳ Ｐ明朝" w:eastAsia="ＭＳ Ｐ明朝" w:hAnsi="ＭＳ Ｐ明朝" w:hint="eastAsia"/>
          <w:sz w:val="20"/>
          <w:szCs w:val="20"/>
          <w:u w:val="single"/>
          <w:lang w:eastAsia="ja-JP"/>
        </w:rPr>
        <w:t>り</w:t>
      </w:r>
      <w:r w:rsidRPr="00FC0868">
        <w:rPr>
          <w:rFonts w:ascii="ＭＳ Ｐ明朝" w:eastAsia="ＭＳ Ｐ明朝" w:hAnsi="ＭＳ Ｐ明朝" w:hint="eastAsia"/>
          <w:sz w:val="20"/>
          <w:szCs w:val="20"/>
          <w:u w:val="single"/>
        </w:rPr>
        <w:t>12月25日までに全国事務局会計</w:t>
      </w:r>
      <w:r w:rsidRPr="00FC0868">
        <w:rPr>
          <w:rFonts w:ascii="ＭＳ Ｐ明朝" w:eastAsia="ＭＳ Ｐ明朝" w:hAnsi="ＭＳ Ｐ明朝" w:hint="eastAsia"/>
          <w:sz w:val="20"/>
          <w:szCs w:val="20"/>
        </w:rPr>
        <w:t>まで郵送</w:t>
      </w:r>
      <w:r w:rsidRPr="00FC0868">
        <w:rPr>
          <w:rFonts w:ascii="ＭＳ Ｐ明朝" w:eastAsia="ＭＳ Ｐ明朝" w:hAnsi="ＭＳ Ｐ明朝" w:hint="eastAsia"/>
          <w:sz w:val="20"/>
          <w:szCs w:val="20"/>
          <w:lang w:eastAsia="ja-JP"/>
        </w:rPr>
        <w:t>してください。その後助成金の支払いが行われます。（注意！自動的に支払われるものではありません）</w:t>
      </w:r>
    </w:p>
    <w:p w:rsidR="005002C6" w:rsidRPr="009D00A4" w:rsidRDefault="00687EC6" w:rsidP="00C913FA">
      <w:pPr>
        <w:ind w:leftChars="200" w:left="401"/>
        <w:jc w:val="left"/>
        <w:rPr>
          <w:rFonts w:ascii="ＭＳ Ｐ明朝" w:eastAsia="ＭＳ Ｐ明朝" w:hAnsi="ＭＳ Ｐ明朝"/>
          <w:sz w:val="20"/>
          <w:szCs w:val="20"/>
          <w:lang w:eastAsia="ja-JP"/>
        </w:rPr>
      </w:pPr>
      <w:r w:rsidRPr="00FC0868">
        <w:rPr>
          <w:rFonts w:ascii="ＭＳ Ｐ明朝" w:eastAsia="ＭＳ Ｐ明朝" w:hAnsi="ＭＳ Ｐ明朝"/>
          <w:sz w:val="20"/>
          <w:szCs w:val="20"/>
        </w:rPr>
        <w:t>ブロック</w:t>
      </w:r>
      <w:r w:rsidRPr="00FC0868">
        <w:rPr>
          <w:rFonts w:ascii="ＭＳ Ｐ明朝" w:eastAsia="ＭＳ Ｐ明朝" w:hAnsi="ＭＳ Ｐ明朝" w:hint="eastAsia"/>
          <w:sz w:val="20"/>
          <w:szCs w:val="20"/>
          <w:lang w:eastAsia="ja-JP"/>
        </w:rPr>
        <w:t>助成</w:t>
      </w:r>
      <w:r w:rsidRPr="00FC0868">
        <w:rPr>
          <w:rFonts w:ascii="ＭＳ Ｐ明朝" w:eastAsia="ＭＳ Ｐ明朝" w:hAnsi="ＭＳ Ｐ明朝"/>
          <w:sz w:val="20"/>
          <w:szCs w:val="20"/>
        </w:rPr>
        <w:t>金申請書式</w:t>
      </w:r>
      <w:r w:rsidRPr="00FC0868">
        <w:rPr>
          <w:rFonts w:ascii="ＭＳ Ｐ明朝" w:eastAsia="ＭＳ Ｐ明朝" w:hAnsi="ＭＳ Ｐ明朝" w:hint="eastAsia"/>
          <w:sz w:val="20"/>
          <w:szCs w:val="20"/>
          <w:lang w:eastAsia="ja-JP"/>
        </w:rPr>
        <w:t xml:space="preserve">　　ブロック事務局校のみに配布しています。１２月２５日までに、ブロック公印を押印した</w:t>
      </w:r>
      <w:r w:rsidRPr="005002C6">
        <w:rPr>
          <w:rFonts w:ascii="ＭＳ Ｐ明朝" w:eastAsia="ＭＳ Ｐ明朝" w:hAnsi="ＭＳ Ｐ明朝" w:hint="eastAsia"/>
          <w:sz w:val="20"/>
          <w:szCs w:val="20"/>
          <w:lang w:eastAsia="ja-JP"/>
        </w:rPr>
        <w:t>文書(書式は任意)で申請をお願いします。</w:t>
      </w:r>
    </w:p>
    <w:p w:rsidR="00A044AB" w:rsidRDefault="009A2B34" w:rsidP="00A044AB">
      <w:pPr>
        <w:widowControl/>
        <w:suppressAutoHyphens w:val="0"/>
        <w:jc w:val="left"/>
        <w:rPr>
          <w:rFonts w:ascii="ＭＳ Ｐ明朝" w:eastAsia="ＭＳ Ｐ明朝" w:hAnsi="ＭＳ Ｐ明朝"/>
          <w:b/>
          <w:sz w:val="20"/>
          <w:szCs w:val="20"/>
          <w:lang w:eastAsia="ja-JP"/>
        </w:rPr>
      </w:pPr>
      <w:r w:rsidRPr="008B5D96">
        <w:rPr>
          <w:rFonts w:ascii="ＭＳ Ｐ明朝" w:eastAsia="ＭＳ Ｐ明朝" w:hAnsi="ＭＳ Ｐ明朝" w:hint="eastAsia"/>
          <w:b/>
          <w:sz w:val="20"/>
          <w:szCs w:val="20"/>
          <w:lang w:eastAsia="ja-JP"/>
        </w:rPr>
        <w:t xml:space="preserve">　　　　　　　　　</w:t>
      </w:r>
    </w:p>
    <w:p w:rsidR="00E20829" w:rsidRDefault="00E20829">
      <w:pPr>
        <w:widowControl/>
        <w:suppressAutoHyphens w:val="0"/>
        <w:jc w:val="left"/>
        <w:rPr>
          <w:rFonts w:ascii="ＭＳ Ｐ明朝" w:eastAsia="ＭＳ Ｐ明朝" w:hAnsi="ＭＳ Ｐ明朝"/>
          <w:sz w:val="20"/>
          <w:szCs w:val="20"/>
          <w:lang w:eastAsia="ja-JP"/>
        </w:rPr>
      </w:pPr>
      <w:r>
        <w:rPr>
          <w:rFonts w:ascii="ＭＳ Ｐ明朝" w:eastAsia="ＭＳ Ｐ明朝" w:hAnsi="ＭＳ Ｐ明朝"/>
          <w:sz w:val="20"/>
          <w:szCs w:val="20"/>
          <w:lang w:eastAsia="ja-JP"/>
        </w:rPr>
        <w:br w:type="page"/>
      </w:r>
    </w:p>
    <w:p w:rsidR="00BF6B7B" w:rsidRPr="00820890" w:rsidRDefault="00BF6B7B">
      <w:pPr>
        <w:widowControl/>
        <w:suppressAutoHyphens w:val="0"/>
        <w:jc w:val="left"/>
        <w:rPr>
          <w:rFonts w:ascii="ＭＳ Ｐゴシック" w:eastAsia="ＭＳ Ｐゴシック" w:hAnsi="ＭＳ Ｐゴシック"/>
          <w:b/>
          <w:color w:val="FF0000"/>
          <w:sz w:val="20"/>
          <w:szCs w:val="20"/>
          <w:lang w:eastAsia="ja-JP"/>
        </w:rPr>
      </w:pPr>
      <w:r w:rsidRPr="00BF6B7B">
        <w:rPr>
          <w:rFonts w:ascii="ＭＳ Ｐゴシック" w:eastAsia="ＭＳ Ｐゴシック" w:hAnsi="ＭＳ Ｐゴシック" w:hint="eastAsia"/>
          <w:b/>
          <w:sz w:val="20"/>
          <w:szCs w:val="20"/>
          <w:lang w:eastAsia="ja-JP"/>
        </w:rPr>
        <w:lastRenderedPageBreak/>
        <w:t xml:space="preserve">５　</w:t>
      </w:r>
      <w:r>
        <w:rPr>
          <w:rFonts w:ascii="ＭＳ Ｐゴシック" w:eastAsia="ＭＳ Ｐゴシック" w:hAnsi="ＭＳ Ｐゴシック" w:hint="eastAsia"/>
          <w:b/>
          <w:sz w:val="20"/>
          <w:szCs w:val="20"/>
          <w:lang w:eastAsia="ja-JP"/>
        </w:rPr>
        <w:t xml:space="preserve">　</w:t>
      </w:r>
      <w:r w:rsidRPr="00BF6B7B">
        <w:rPr>
          <w:rFonts w:ascii="ＭＳ Ｐゴシック" w:eastAsia="ＭＳ Ｐゴシック" w:hAnsi="ＭＳ Ｐゴシック" w:hint="eastAsia"/>
          <w:b/>
          <w:sz w:val="20"/>
          <w:szCs w:val="20"/>
          <w:lang w:eastAsia="ja-JP"/>
        </w:rPr>
        <w:t>2019年度会計予算</w:t>
      </w:r>
      <w:r w:rsidR="00820890" w:rsidRPr="00DA4F88">
        <w:rPr>
          <w:rFonts w:ascii="ＭＳ Ｐゴシック" w:eastAsia="ＭＳ Ｐゴシック" w:hAnsi="ＭＳ Ｐゴシック" w:hint="eastAsia"/>
          <w:b/>
          <w:dstrike/>
          <w:sz w:val="20"/>
          <w:szCs w:val="20"/>
          <w:lang w:eastAsia="ja-JP"/>
        </w:rPr>
        <w:t xml:space="preserve">　</w:t>
      </w:r>
      <w:r w:rsidR="00820890" w:rsidRPr="00DA4F88">
        <w:rPr>
          <w:rFonts w:ascii="ＭＳ Ｐゴシック" w:eastAsia="ＭＳ Ｐゴシック" w:hAnsi="ＭＳ Ｐゴシック" w:hint="eastAsia"/>
          <w:b/>
          <w:dstrike/>
          <w:color w:val="FF0000"/>
          <w:sz w:val="20"/>
          <w:szCs w:val="20"/>
          <w:lang w:eastAsia="ja-JP"/>
        </w:rPr>
        <w:t>（案）</w:t>
      </w:r>
    </w:p>
    <w:tbl>
      <w:tblPr>
        <w:tblW w:w="9513" w:type="dxa"/>
        <w:tblInd w:w="84" w:type="dxa"/>
        <w:tblCellMar>
          <w:left w:w="99" w:type="dxa"/>
          <w:right w:w="99" w:type="dxa"/>
        </w:tblCellMar>
        <w:tblLook w:val="04A0" w:firstRow="1" w:lastRow="0" w:firstColumn="1" w:lastColumn="0" w:noHBand="0" w:noVBand="1"/>
      </w:tblPr>
      <w:tblGrid>
        <w:gridCol w:w="1840"/>
        <w:gridCol w:w="1294"/>
        <w:gridCol w:w="366"/>
        <w:gridCol w:w="910"/>
        <w:gridCol w:w="630"/>
        <w:gridCol w:w="645"/>
        <w:gridCol w:w="3828"/>
      </w:tblGrid>
      <w:tr w:rsidR="00346990" w:rsidRPr="00346990" w:rsidTr="00B348FF">
        <w:trPr>
          <w:trHeight w:val="585"/>
        </w:trPr>
        <w:tc>
          <w:tcPr>
            <w:tcW w:w="3500" w:type="dxa"/>
            <w:gridSpan w:val="3"/>
            <w:tcBorders>
              <w:top w:val="nil"/>
              <w:left w:val="nil"/>
              <w:bottom w:val="nil"/>
              <w:right w:val="nil"/>
            </w:tcBorders>
            <w:shd w:val="clear" w:color="auto" w:fill="auto"/>
            <w:noWrap/>
            <w:vAlign w:val="center"/>
            <w:hideMark/>
          </w:tcPr>
          <w:p w:rsidR="00346990" w:rsidRPr="001E0868" w:rsidRDefault="00346990" w:rsidP="00346990">
            <w:pPr>
              <w:widowControl/>
              <w:suppressAutoHyphens w:val="0"/>
              <w:jc w:val="left"/>
              <w:rPr>
                <w:rFonts w:ascii="ＭＳ Ｐゴシック" w:eastAsia="ＭＳ Ｐゴシック" w:hAnsi="ＭＳ Ｐゴシック" w:cs="ＭＳ Ｐゴシック"/>
                <w:b/>
                <w:bCs/>
                <w:kern w:val="0"/>
                <w:sz w:val="20"/>
                <w:szCs w:val="20"/>
                <w:lang w:eastAsia="ja-JP"/>
              </w:rPr>
            </w:pPr>
            <w:r w:rsidRPr="001E0868">
              <w:rPr>
                <w:rFonts w:ascii="ＭＳ Ｐゴシック" w:eastAsia="ＭＳ Ｐゴシック" w:hAnsi="ＭＳ Ｐゴシック" w:cs="ＭＳ Ｐゴシック" w:hint="eastAsia"/>
                <w:b/>
                <w:bCs/>
                <w:kern w:val="0"/>
                <w:sz w:val="20"/>
                <w:szCs w:val="20"/>
                <w:lang w:eastAsia="ja-JP"/>
              </w:rPr>
              <w:t>平成31年度(２０１９）　予算</w:t>
            </w:r>
          </w:p>
        </w:tc>
        <w:tc>
          <w:tcPr>
            <w:tcW w:w="1540" w:type="dxa"/>
            <w:gridSpan w:val="2"/>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ゴシック" w:eastAsia="ＭＳ Ｐゴシック" w:hAnsi="ＭＳ Ｐゴシック" w:cs="ＭＳ Ｐゴシック"/>
                <w:kern w:val="0"/>
                <w:sz w:val="20"/>
                <w:szCs w:val="20"/>
                <w:lang w:eastAsia="ja-JP"/>
              </w:rPr>
            </w:pPr>
          </w:p>
        </w:tc>
        <w:tc>
          <w:tcPr>
            <w:tcW w:w="645"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ゴシック" w:eastAsia="ＭＳ Ｐゴシック" w:hAnsi="ＭＳ Ｐゴシック" w:cs="ＭＳ Ｐゴシック"/>
                <w:kern w:val="0"/>
                <w:sz w:val="20"/>
                <w:szCs w:val="20"/>
                <w:lang w:eastAsia="ja-JP"/>
              </w:rPr>
            </w:pPr>
          </w:p>
        </w:tc>
        <w:tc>
          <w:tcPr>
            <w:tcW w:w="3828"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ゴシック" w:eastAsia="ＭＳ Ｐゴシック" w:hAnsi="ＭＳ Ｐゴシック" w:cs="ＭＳ Ｐゴシック"/>
                <w:kern w:val="0"/>
                <w:sz w:val="20"/>
                <w:szCs w:val="20"/>
                <w:lang w:eastAsia="ja-JP"/>
              </w:rPr>
            </w:pPr>
          </w:p>
        </w:tc>
      </w:tr>
      <w:tr w:rsidR="00346990" w:rsidRPr="00346990" w:rsidTr="00B348FF">
        <w:trPr>
          <w:trHeight w:val="360"/>
        </w:trPr>
        <w:tc>
          <w:tcPr>
            <w:tcW w:w="5685" w:type="dxa"/>
            <w:gridSpan w:val="6"/>
            <w:tcBorders>
              <w:top w:val="nil"/>
              <w:left w:val="nil"/>
              <w:bottom w:val="nil"/>
              <w:right w:val="nil"/>
            </w:tcBorders>
            <w:shd w:val="clear" w:color="auto" w:fill="auto"/>
            <w:noWrap/>
            <w:vAlign w:val="center"/>
            <w:hideMark/>
          </w:tcPr>
          <w:p w:rsidR="00346990" w:rsidRPr="00346990" w:rsidRDefault="00346990" w:rsidP="00BF6B7B">
            <w:pPr>
              <w:widowControl/>
              <w:suppressAutoHyphens w:val="0"/>
              <w:jc w:val="center"/>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 xml:space="preserve">　平成31(201</w:t>
            </w:r>
            <w:r w:rsidR="00BF6B7B">
              <w:rPr>
                <w:rFonts w:ascii="ＭＳ Ｐ明朝" w:eastAsia="ＭＳ Ｐ明朝" w:hAnsi="ＭＳ Ｐ明朝" w:cs="ＭＳ Ｐゴシック" w:hint="eastAsia"/>
                <w:kern w:val="0"/>
                <w:sz w:val="20"/>
                <w:szCs w:val="20"/>
                <w:lang w:eastAsia="ja-JP"/>
              </w:rPr>
              <w:t>９</w:t>
            </w:r>
            <w:r w:rsidRPr="00346990">
              <w:rPr>
                <w:rFonts w:ascii="ＭＳ Ｐ明朝" w:eastAsia="ＭＳ Ｐ明朝" w:hAnsi="ＭＳ Ｐ明朝" w:cs="ＭＳ Ｐゴシック" w:hint="eastAsia"/>
                <w:kern w:val="0"/>
                <w:sz w:val="20"/>
                <w:szCs w:val="20"/>
                <w:lang w:eastAsia="ja-JP"/>
              </w:rPr>
              <w:t>)年４月１日～令和２(2020)年３月３１日</w:t>
            </w:r>
          </w:p>
        </w:tc>
        <w:tc>
          <w:tcPr>
            <w:tcW w:w="3828"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r>
      <w:tr w:rsidR="00346990" w:rsidRPr="00346990" w:rsidTr="00B348FF">
        <w:trPr>
          <w:trHeight w:val="360"/>
        </w:trPr>
        <w:tc>
          <w:tcPr>
            <w:tcW w:w="1840"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１、収入の部</w:t>
            </w:r>
          </w:p>
        </w:tc>
        <w:tc>
          <w:tcPr>
            <w:tcW w:w="1294"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1276" w:type="dxa"/>
            <w:gridSpan w:val="2"/>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1275" w:type="dxa"/>
            <w:gridSpan w:val="2"/>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3828"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r>
      <w:tr w:rsidR="00346990" w:rsidRPr="00346990" w:rsidTr="00B348FF">
        <w:trPr>
          <w:trHeight w:val="36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center"/>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収入項目</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center"/>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予算額</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center"/>
              <w:rPr>
                <w:rFonts w:ascii="ＭＳ Ｐ明朝" w:eastAsia="ＭＳ Ｐ明朝" w:hAnsi="ＭＳ Ｐ明朝" w:cs="ＭＳ Ｐゴシック"/>
                <w:kern w:val="0"/>
                <w:sz w:val="18"/>
                <w:szCs w:val="18"/>
                <w:lang w:eastAsia="ja-JP"/>
              </w:rPr>
            </w:pPr>
            <w:r w:rsidRPr="00346990">
              <w:rPr>
                <w:rFonts w:ascii="ＭＳ Ｐ明朝" w:eastAsia="ＭＳ Ｐ明朝" w:hAnsi="ＭＳ Ｐ明朝" w:cs="ＭＳ Ｐゴシック" w:hint="eastAsia"/>
                <w:kern w:val="0"/>
                <w:sz w:val="18"/>
                <w:szCs w:val="18"/>
                <w:lang w:eastAsia="ja-JP"/>
              </w:rPr>
              <w:t>前年度決定額</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center"/>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差額</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center"/>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備考</w:t>
            </w:r>
          </w:p>
        </w:tc>
      </w:tr>
      <w:tr w:rsidR="00B348FF"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会費</w:t>
            </w:r>
          </w:p>
        </w:tc>
        <w:tc>
          <w:tcPr>
            <w:tcW w:w="1294" w:type="dxa"/>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 xml:space="preserve">900,000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 xml:space="preserve">960,000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-60,000</w:t>
            </w:r>
          </w:p>
        </w:tc>
        <w:tc>
          <w:tcPr>
            <w:tcW w:w="3828" w:type="dxa"/>
            <w:tcBorders>
              <w:top w:val="nil"/>
              <w:left w:val="nil"/>
              <w:bottom w:val="single" w:sz="4" w:space="0" w:color="auto"/>
              <w:right w:val="single" w:sz="4" w:space="0" w:color="auto"/>
            </w:tcBorders>
            <w:shd w:val="clear" w:color="auto" w:fill="auto"/>
            <w:vAlign w:val="center"/>
            <w:hideMark/>
          </w:tcPr>
          <w:p w:rsidR="00346990" w:rsidRPr="00346990" w:rsidRDefault="00346990" w:rsidP="00B348FF">
            <w:pPr>
              <w:widowControl/>
              <w:suppressAutoHyphens w:val="0"/>
              <w:jc w:val="left"/>
              <w:rPr>
                <w:rFonts w:ascii="ＭＳ Ｐ明朝" w:eastAsia="ＭＳ Ｐ明朝" w:hAnsi="ＭＳ Ｐ明朝" w:cs="ＭＳ Ｐゴシック"/>
                <w:kern w:val="0"/>
                <w:sz w:val="16"/>
                <w:szCs w:val="16"/>
                <w:lang w:eastAsia="ja-JP"/>
              </w:rPr>
            </w:pPr>
            <w:r w:rsidRPr="00346990">
              <w:rPr>
                <w:rFonts w:ascii="ＭＳ Ｐ明朝" w:eastAsia="ＭＳ Ｐ明朝" w:hAnsi="ＭＳ Ｐ明朝" w:cs="ＭＳ Ｐゴシック" w:hint="eastAsia"/>
                <w:kern w:val="0"/>
                <w:sz w:val="16"/>
                <w:szCs w:val="16"/>
                <w:lang w:eastAsia="ja-JP"/>
              </w:rPr>
              <w:t>30,000円×30県（31年度より鳥取、埼玉、山梨県が休会）</w:t>
            </w:r>
          </w:p>
        </w:tc>
      </w:tr>
      <w:tr w:rsidR="00B348FF"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個人会費</w:t>
            </w:r>
          </w:p>
        </w:tc>
        <w:tc>
          <w:tcPr>
            <w:tcW w:w="1294" w:type="dxa"/>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 xml:space="preserve">4,000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 xml:space="preserve">4,000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0</w:t>
            </w:r>
          </w:p>
        </w:tc>
        <w:tc>
          <w:tcPr>
            <w:tcW w:w="3828" w:type="dxa"/>
            <w:tcBorders>
              <w:top w:val="nil"/>
              <w:left w:val="nil"/>
              <w:bottom w:val="single" w:sz="4" w:space="0" w:color="auto"/>
              <w:right w:val="single" w:sz="4" w:space="0" w:color="auto"/>
            </w:tcBorders>
            <w:shd w:val="clear" w:color="auto" w:fill="auto"/>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346990">
              <w:rPr>
                <w:rFonts w:ascii="ＭＳ Ｐ明朝" w:eastAsia="ＭＳ Ｐ明朝" w:hAnsi="ＭＳ Ｐ明朝" w:cs="ＭＳ Ｐゴシック" w:hint="eastAsia"/>
                <w:kern w:val="0"/>
                <w:sz w:val="18"/>
                <w:szCs w:val="18"/>
                <w:lang w:eastAsia="ja-JP"/>
              </w:rPr>
              <w:t>29年度4名個人会員加入</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賛助金</w:t>
            </w:r>
          </w:p>
        </w:tc>
        <w:tc>
          <w:tcPr>
            <w:tcW w:w="1294"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 xml:space="preserve">500,000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 xml:space="preserve">500,000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0</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346990">
              <w:rPr>
                <w:rFonts w:ascii="ＭＳ Ｐ明朝" w:eastAsia="ＭＳ Ｐ明朝" w:hAnsi="ＭＳ Ｐ明朝" w:cs="ＭＳ Ｐゴシック" w:hint="eastAsia"/>
                <w:kern w:val="0"/>
                <w:sz w:val="18"/>
                <w:szCs w:val="18"/>
                <w:lang w:eastAsia="ja-JP"/>
              </w:rPr>
              <w:t>日本国際協力センター</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雑収入</w:t>
            </w:r>
          </w:p>
        </w:tc>
        <w:tc>
          <w:tcPr>
            <w:tcW w:w="1294"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27,000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27,010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-10</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346990">
              <w:rPr>
                <w:rFonts w:ascii="ＭＳ Ｐ明朝" w:eastAsia="ＭＳ Ｐ明朝" w:hAnsi="ＭＳ Ｐ明朝" w:cs="ＭＳ Ｐゴシック" w:hint="eastAsia"/>
                <w:kern w:val="0"/>
                <w:sz w:val="18"/>
                <w:szCs w:val="18"/>
                <w:lang w:eastAsia="ja-JP"/>
              </w:rPr>
              <w:t>全国総会後懇親会会費、預金利息等</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前年度繰越金</w:t>
            </w:r>
          </w:p>
        </w:tc>
        <w:tc>
          <w:tcPr>
            <w:tcW w:w="1294"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 xml:space="preserve">844,245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 xml:space="preserve">738,683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105,562</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346990">
              <w:rPr>
                <w:rFonts w:ascii="ＭＳ Ｐ明朝" w:eastAsia="ＭＳ Ｐ明朝" w:hAnsi="ＭＳ Ｐ明朝" w:cs="ＭＳ Ｐゴシック" w:hint="eastAsia"/>
                <w:kern w:val="0"/>
                <w:sz w:val="18"/>
                <w:szCs w:val="18"/>
                <w:lang w:eastAsia="ja-JP"/>
              </w:rPr>
              <w:t xml:space="preserve">　</w:t>
            </w:r>
          </w:p>
        </w:tc>
      </w:tr>
      <w:tr w:rsidR="00B348FF" w:rsidRPr="00346990" w:rsidTr="00B348FF">
        <w:trPr>
          <w:trHeight w:val="5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b/>
                <w:bCs/>
                <w:kern w:val="0"/>
                <w:sz w:val="20"/>
                <w:szCs w:val="20"/>
                <w:lang w:eastAsia="ja-JP"/>
              </w:rPr>
            </w:pPr>
            <w:r w:rsidRPr="00346990">
              <w:rPr>
                <w:rFonts w:ascii="ＭＳ Ｐ明朝" w:eastAsia="ＭＳ Ｐ明朝" w:hAnsi="ＭＳ Ｐ明朝" w:cs="ＭＳ Ｐゴシック" w:hint="eastAsia"/>
                <w:b/>
                <w:bCs/>
                <w:kern w:val="0"/>
                <w:sz w:val="20"/>
                <w:szCs w:val="20"/>
                <w:lang w:eastAsia="ja-JP"/>
              </w:rPr>
              <w:t>合計</w:t>
            </w:r>
          </w:p>
        </w:tc>
        <w:tc>
          <w:tcPr>
            <w:tcW w:w="1294" w:type="dxa"/>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b/>
                <w:bCs/>
                <w:kern w:val="0"/>
                <w:sz w:val="22"/>
                <w:szCs w:val="22"/>
                <w:lang w:eastAsia="ja-JP"/>
              </w:rPr>
            </w:pPr>
            <w:r w:rsidRPr="00346990">
              <w:rPr>
                <w:rFonts w:ascii="ＭＳ Ｐゴシック" w:eastAsia="ＭＳ Ｐゴシック" w:hAnsi="ＭＳ Ｐゴシック" w:cs="ＭＳ Ｐゴシック" w:hint="eastAsia"/>
                <w:b/>
                <w:bCs/>
                <w:kern w:val="0"/>
                <w:sz w:val="22"/>
                <w:szCs w:val="22"/>
                <w:lang w:eastAsia="ja-JP"/>
              </w:rPr>
              <w:t>2,275,245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b/>
                <w:bCs/>
                <w:kern w:val="0"/>
                <w:sz w:val="22"/>
                <w:szCs w:val="22"/>
                <w:lang w:eastAsia="ja-JP"/>
              </w:rPr>
            </w:pPr>
            <w:r w:rsidRPr="00346990">
              <w:rPr>
                <w:rFonts w:ascii="ＭＳ Ｐゴシック" w:eastAsia="ＭＳ Ｐゴシック" w:hAnsi="ＭＳ Ｐゴシック" w:cs="ＭＳ Ｐゴシック" w:hint="eastAsia"/>
                <w:b/>
                <w:bCs/>
                <w:kern w:val="0"/>
                <w:sz w:val="22"/>
                <w:szCs w:val="22"/>
                <w:lang w:eastAsia="ja-JP"/>
              </w:rPr>
              <w:t xml:space="preserve">2,229,693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b/>
                <w:bCs/>
                <w:kern w:val="0"/>
                <w:sz w:val="22"/>
                <w:szCs w:val="22"/>
                <w:lang w:eastAsia="ja-JP"/>
              </w:rPr>
            </w:pPr>
            <w:r w:rsidRPr="00346990">
              <w:rPr>
                <w:rFonts w:ascii="ＭＳ Ｐゴシック" w:eastAsia="ＭＳ Ｐゴシック" w:hAnsi="ＭＳ Ｐゴシック" w:cs="ＭＳ Ｐゴシック" w:hint="eastAsia"/>
                <w:b/>
                <w:bCs/>
                <w:kern w:val="0"/>
                <w:sz w:val="22"/>
                <w:szCs w:val="22"/>
                <w:lang w:eastAsia="ja-JP"/>
              </w:rPr>
              <w:t>45,552</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 xml:space="preserve">　</w:t>
            </w:r>
          </w:p>
        </w:tc>
      </w:tr>
      <w:tr w:rsidR="00346990" w:rsidRPr="00346990" w:rsidTr="00486D3F">
        <w:trPr>
          <w:trHeight w:val="636"/>
        </w:trPr>
        <w:tc>
          <w:tcPr>
            <w:tcW w:w="9513" w:type="dxa"/>
            <w:gridSpan w:val="7"/>
            <w:tcBorders>
              <w:top w:val="nil"/>
              <w:left w:val="nil"/>
              <w:bottom w:val="nil"/>
              <w:right w:val="nil"/>
            </w:tcBorders>
            <w:shd w:val="clear" w:color="auto" w:fill="auto"/>
            <w:hideMark/>
          </w:tcPr>
          <w:p w:rsidR="00346990" w:rsidRPr="00346990" w:rsidRDefault="00B348FF" w:rsidP="00346990">
            <w:pPr>
              <w:widowControl/>
              <w:suppressAutoHyphens w:val="0"/>
              <w:jc w:val="left"/>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休会県：</w:t>
            </w:r>
            <w:r w:rsidR="00346990" w:rsidRPr="00346990">
              <w:rPr>
                <w:rFonts w:ascii="ＭＳ Ｐ明朝" w:eastAsia="ＭＳ Ｐ明朝" w:hAnsi="ＭＳ Ｐ明朝" w:cs="ＭＳ Ｐゴシック" w:hint="eastAsia"/>
                <w:kern w:val="0"/>
                <w:sz w:val="18"/>
                <w:szCs w:val="18"/>
                <w:lang w:eastAsia="ja-JP"/>
              </w:rPr>
              <w:t>北海道、山形、福島、新潟、</w:t>
            </w:r>
            <w:r w:rsidR="00346990" w:rsidRPr="00346990">
              <w:rPr>
                <w:rFonts w:ascii="ＭＳ Ｐ明朝" w:eastAsia="ＭＳ Ｐ明朝" w:hAnsi="ＭＳ Ｐ明朝" w:cs="ＭＳ Ｐゴシック" w:hint="eastAsia"/>
                <w:color w:val="FF0000"/>
                <w:kern w:val="0"/>
                <w:sz w:val="18"/>
                <w:szCs w:val="18"/>
                <w:lang w:eastAsia="ja-JP"/>
              </w:rPr>
              <w:t>埼玉、山梨</w:t>
            </w:r>
            <w:r w:rsidR="00346990" w:rsidRPr="00346990">
              <w:rPr>
                <w:rFonts w:ascii="ＭＳ Ｐ明朝" w:eastAsia="ＭＳ Ｐ明朝" w:hAnsi="ＭＳ Ｐ明朝" w:cs="ＭＳ Ｐゴシック" w:hint="eastAsia"/>
                <w:kern w:val="0"/>
                <w:sz w:val="18"/>
                <w:szCs w:val="18"/>
                <w:lang w:eastAsia="ja-JP"/>
              </w:rPr>
              <w:t>、岐阜、静岡、岡山、広島、山口、</w:t>
            </w:r>
            <w:r w:rsidR="00346990" w:rsidRPr="00346990">
              <w:rPr>
                <w:rFonts w:ascii="ＭＳ Ｐ明朝" w:eastAsia="ＭＳ Ｐ明朝" w:hAnsi="ＭＳ Ｐ明朝" w:cs="ＭＳ Ｐゴシック" w:hint="eastAsia"/>
                <w:color w:val="FF0000"/>
                <w:kern w:val="0"/>
                <w:sz w:val="18"/>
                <w:szCs w:val="18"/>
                <w:lang w:eastAsia="ja-JP"/>
              </w:rPr>
              <w:t>鳥取</w:t>
            </w:r>
            <w:r w:rsidR="00346990" w:rsidRPr="00346990">
              <w:rPr>
                <w:rFonts w:ascii="ＭＳ Ｐ明朝" w:eastAsia="ＭＳ Ｐ明朝" w:hAnsi="ＭＳ Ｐ明朝" w:cs="ＭＳ Ｐゴシック" w:hint="eastAsia"/>
                <w:kern w:val="0"/>
                <w:sz w:val="18"/>
                <w:szCs w:val="18"/>
                <w:lang w:eastAsia="ja-JP"/>
              </w:rPr>
              <w:t>、福岡、大分、熊本、佐賀、沖縄　計１７県</w:t>
            </w:r>
          </w:p>
        </w:tc>
      </w:tr>
      <w:tr w:rsidR="00346990" w:rsidRPr="00346990" w:rsidTr="00B348FF">
        <w:trPr>
          <w:trHeight w:val="390"/>
        </w:trPr>
        <w:tc>
          <w:tcPr>
            <w:tcW w:w="1840" w:type="dxa"/>
            <w:tcBorders>
              <w:top w:val="nil"/>
              <w:left w:val="nil"/>
              <w:bottom w:val="nil"/>
              <w:right w:val="nil"/>
            </w:tcBorders>
            <w:shd w:val="clear" w:color="auto" w:fill="auto"/>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1294" w:type="dxa"/>
            <w:tcBorders>
              <w:top w:val="nil"/>
              <w:left w:val="nil"/>
              <w:bottom w:val="nil"/>
              <w:right w:val="nil"/>
            </w:tcBorders>
            <w:shd w:val="clear" w:color="auto" w:fill="auto"/>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1276" w:type="dxa"/>
            <w:gridSpan w:val="2"/>
            <w:tcBorders>
              <w:top w:val="nil"/>
              <w:left w:val="nil"/>
              <w:bottom w:val="nil"/>
              <w:right w:val="nil"/>
            </w:tcBorders>
            <w:shd w:val="clear" w:color="auto" w:fill="auto"/>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1275" w:type="dxa"/>
            <w:gridSpan w:val="2"/>
            <w:tcBorders>
              <w:top w:val="nil"/>
              <w:left w:val="nil"/>
              <w:bottom w:val="nil"/>
              <w:right w:val="nil"/>
            </w:tcBorders>
            <w:shd w:val="clear" w:color="auto" w:fill="auto"/>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3828" w:type="dxa"/>
            <w:tcBorders>
              <w:top w:val="nil"/>
              <w:left w:val="nil"/>
              <w:bottom w:val="nil"/>
              <w:right w:val="nil"/>
            </w:tcBorders>
            <w:shd w:val="clear" w:color="auto" w:fill="auto"/>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r>
      <w:tr w:rsidR="00346990" w:rsidRPr="00346990" w:rsidTr="00B348FF">
        <w:trPr>
          <w:trHeight w:val="480"/>
        </w:trPr>
        <w:tc>
          <w:tcPr>
            <w:tcW w:w="1840"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２、支出の部</w:t>
            </w:r>
          </w:p>
        </w:tc>
        <w:tc>
          <w:tcPr>
            <w:tcW w:w="1294"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1276" w:type="dxa"/>
            <w:gridSpan w:val="2"/>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1275" w:type="dxa"/>
            <w:gridSpan w:val="2"/>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3828"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r>
      <w:tr w:rsidR="00346990" w:rsidRPr="00346990" w:rsidTr="00B348FF">
        <w:trPr>
          <w:trHeight w:val="26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center"/>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支出項目</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center"/>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予算額</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center"/>
              <w:rPr>
                <w:rFonts w:ascii="ＭＳ Ｐ明朝" w:eastAsia="ＭＳ Ｐ明朝" w:hAnsi="ＭＳ Ｐ明朝" w:cs="ＭＳ Ｐゴシック"/>
                <w:kern w:val="0"/>
                <w:sz w:val="18"/>
                <w:szCs w:val="18"/>
                <w:lang w:eastAsia="ja-JP"/>
              </w:rPr>
            </w:pPr>
            <w:r w:rsidRPr="00346990">
              <w:rPr>
                <w:rFonts w:ascii="ＭＳ Ｐ明朝" w:eastAsia="ＭＳ Ｐ明朝" w:hAnsi="ＭＳ Ｐ明朝" w:cs="ＭＳ Ｐゴシック" w:hint="eastAsia"/>
                <w:kern w:val="0"/>
                <w:sz w:val="18"/>
                <w:szCs w:val="18"/>
                <w:lang w:eastAsia="ja-JP"/>
              </w:rPr>
              <w:t>前年度決定額</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center"/>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差額</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center"/>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備考</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研究調査費</w:t>
            </w:r>
          </w:p>
        </w:tc>
        <w:tc>
          <w:tcPr>
            <w:tcW w:w="1294" w:type="dxa"/>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400,000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410,804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-10,804</w:t>
            </w:r>
          </w:p>
        </w:tc>
        <w:tc>
          <w:tcPr>
            <w:tcW w:w="3828" w:type="dxa"/>
            <w:tcBorders>
              <w:top w:val="nil"/>
              <w:left w:val="nil"/>
              <w:bottom w:val="single" w:sz="4" w:space="0" w:color="auto"/>
              <w:right w:val="single" w:sz="4" w:space="0" w:color="auto"/>
            </w:tcBorders>
            <w:shd w:val="clear" w:color="000000" w:fill="FFFFFF"/>
            <w:noWrap/>
            <w:vAlign w:val="center"/>
            <w:hideMark/>
          </w:tcPr>
          <w:p w:rsidR="00346990" w:rsidRPr="00BF6B7B"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BF6B7B">
              <w:rPr>
                <w:rFonts w:ascii="ＭＳ Ｐ明朝" w:eastAsia="ＭＳ Ｐ明朝" w:hAnsi="ＭＳ Ｐ明朝" w:cs="ＭＳ Ｐゴシック" w:hint="eastAsia"/>
                <w:kern w:val="0"/>
                <w:sz w:val="18"/>
                <w:szCs w:val="18"/>
                <w:lang w:eastAsia="ja-JP"/>
              </w:rPr>
              <w:t xml:space="preserve">全国理事会旅費・宿泊費等　</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教育研修費</w:t>
            </w:r>
          </w:p>
        </w:tc>
        <w:tc>
          <w:tcPr>
            <w:tcW w:w="1294"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180,000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180,000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0</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BF6B7B"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BF6B7B">
              <w:rPr>
                <w:rFonts w:ascii="ＭＳ Ｐ明朝" w:eastAsia="ＭＳ Ｐ明朝" w:hAnsi="ＭＳ Ｐ明朝" w:cs="ＭＳ Ｐゴシック" w:hint="eastAsia"/>
                <w:kern w:val="0"/>
                <w:sz w:val="18"/>
                <w:szCs w:val="18"/>
                <w:lang w:eastAsia="ja-JP"/>
              </w:rPr>
              <w:t>地区助成金　30,000円×6地区</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研究大会運営費</w:t>
            </w:r>
          </w:p>
        </w:tc>
        <w:tc>
          <w:tcPr>
            <w:tcW w:w="1294"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700,000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600,000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100,000</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BF6B7B"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BF6B7B">
              <w:rPr>
                <w:rFonts w:ascii="ＭＳ Ｐ明朝" w:eastAsia="ＭＳ Ｐ明朝" w:hAnsi="ＭＳ Ｐ明朝" w:cs="ＭＳ Ｐゴシック" w:hint="eastAsia"/>
                <w:kern w:val="0"/>
                <w:sz w:val="18"/>
                <w:szCs w:val="18"/>
                <w:lang w:eastAsia="ja-JP"/>
              </w:rPr>
              <w:t>奈良大会運営費</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旅費・交通費</w:t>
            </w:r>
          </w:p>
        </w:tc>
        <w:tc>
          <w:tcPr>
            <w:tcW w:w="1294" w:type="dxa"/>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80,000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80,000</w:t>
            </w:r>
          </w:p>
        </w:tc>
        <w:tc>
          <w:tcPr>
            <w:tcW w:w="3828" w:type="dxa"/>
            <w:tcBorders>
              <w:top w:val="nil"/>
              <w:left w:val="nil"/>
              <w:bottom w:val="single" w:sz="4" w:space="0" w:color="auto"/>
              <w:right w:val="single" w:sz="4" w:space="0" w:color="auto"/>
            </w:tcBorders>
            <w:shd w:val="clear" w:color="000000" w:fill="FFFFFF"/>
            <w:noWrap/>
            <w:vAlign w:val="center"/>
            <w:hideMark/>
          </w:tcPr>
          <w:p w:rsidR="00346990" w:rsidRPr="00BF6B7B" w:rsidRDefault="00BF6B7B" w:rsidP="00BF6B7B">
            <w:pPr>
              <w:widowControl/>
              <w:suppressAutoHyphens w:val="0"/>
              <w:jc w:val="left"/>
              <w:rPr>
                <w:rFonts w:ascii="ＭＳ Ｐ明朝" w:eastAsia="ＭＳ Ｐ明朝" w:hAnsi="ＭＳ Ｐ明朝" w:cs="ＭＳ Ｐゴシック"/>
                <w:kern w:val="0"/>
                <w:sz w:val="18"/>
                <w:szCs w:val="18"/>
                <w:lang w:eastAsia="ja-JP"/>
              </w:rPr>
            </w:pPr>
            <w:r w:rsidRPr="00BF6B7B">
              <w:rPr>
                <w:rFonts w:ascii="ＭＳ Ｐ明朝" w:eastAsia="ＭＳ Ｐ明朝" w:hAnsi="ＭＳ Ｐ明朝" w:cs="ＭＳ Ｐゴシック" w:hint="eastAsia"/>
                <w:kern w:val="0"/>
                <w:sz w:val="18"/>
                <w:szCs w:val="18"/>
                <w:lang w:eastAsia="ja-JP"/>
              </w:rPr>
              <w:t>奈良大会：文科省、全国会長、</w:t>
            </w:r>
            <w:r w:rsidR="00346990" w:rsidRPr="00BF6B7B">
              <w:rPr>
                <w:rFonts w:ascii="ＭＳ Ｐ明朝" w:eastAsia="ＭＳ Ｐ明朝" w:hAnsi="ＭＳ Ｐ明朝" w:cs="ＭＳ Ｐゴシック" w:hint="eastAsia"/>
                <w:kern w:val="0"/>
                <w:sz w:val="18"/>
                <w:szCs w:val="18"/>
                <w:lang w:eastAsia="ja-JP"/>
              </w:rPr>
              <w:t>事務局長</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通信・運搬費</w:t>
            </w:r>
          </w:p>
        </w:tc>
        <w:tc>
          <w:tcPr>
            <w:tcW w:w="1294"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30,000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29,442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558</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BF6B7B"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BF6B7B">
              <w:rPr>
                <w:rFonts w:ascii="ＭＳ Ｐ明朝" w:eastAsia="ＭＳ Ｐ明朝" w:hAnsi="ＭＳ Ｐ明朝" w:cs="ＭＳ Ｐゴシック" w:hint="eastAsia"/>
                <w:kern w:val="0"/>
                <w:sz w:val="18"/>
                <w:szCs w:val="18"/>
                <w:lang w:eastAsia="ja-JP"/>
              </w:rPr>
              <w:t xml:space="preserve">　</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印刷費</w:t>
            </w:r>
          </w:p>
        </w:tc>
        <w:tc>
          <w:tcPr>
            <w:tcW w:w="1294"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80,000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55,660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24,340</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BF6B7B" w:rsidRDefault="00346990" w:rsidP="00BF6B7B">
            <w:pPr>
              <w:widowControl/>
              <w:suppressAutoHyphens w:val="0"/>
              <w:jc w:val="left"/>
              <w:rPr>
                <w:rFonts w:ascii="ＭＳ Ｐ明朝" w:eastAsia="ＭＳ Ｐ明朝" w:hAnsi="ＭＳ Ｐ明朝" w:cs="ＭＳ Ｐゴシック"/>
                <w:kern w:val="0"/>
                <w:sz w:val="18"/>
                <w:szCs w:val="18"/>
                <w:lang w:eastAsia="ja-JP"/>
              </w:rPr>
            </w:pPr>
            <w:r w:rsidRPr="00BF6B7B">
              <w:rPr>
                <w:rFonts w:ascii="ＭＳ Ｐ明朝" w:eastAsia="ＭＳ Ｐ明朝" w:hAnsi="ＭＳ Ｐ明朝" w:cs="ＭＳ Ｐゴシック" w:hint="eastAsia"/>
                <w:kern w:val="0"/>
                <w:sz w:val="18"/>
                <w:szCs w:val="18"/>
                <w:lang w:eastAsia="ja-JP"/>
              </w:rPr>
              <w:t>大会報告</w:t>
            </w:r>
            <w:r w:rsidR="00BF6B7B" w:rsidRPr="00BF6B7B">
              <w:rPr>
                <w:rFonts w:ascii="ＭＳ Ｐ明朝" w:eastAsia="ＭＳ Ｐ明朝" w:hAnsi="ＭＳ Ｐ明朝" w:cs="ＭＳ Ｐゴシック" w:hint="eastAsia"/>
                <w:kern w:val="0"/>
                <w:sz w:val="18"/>
                <w:szCs w:val="18"/>
                <w:lang w:eastAsia="ja-JP"/>
              </w:rPr>
              <w:t>＆</w:t>
            </w:r>
            <w:r w:rsidRPr="00BF6B7B">
              <w:rPr>
                <w:rFonts w:ascii="ＭＳ Ｐ明朝" w:eastAsia="ＭＳ Ｐ明朝" w:hAnsi="ＭＳ Ｐ明朝" w:cs="ＭＳ Ｐゴシック" w:hint="eastAsia"/>
                <w:kern w:val="0"/>
                <w:sz w:val="18"/>
                <w:szCs w:val="18"/>
                <w:lang w:eastAsia="ja-JP"/>
              </w:rPr>
              <w:t>インフォメ―ション印刷代</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消耗品費</w:t>
            </w:r>
          </w:p>
        </w:tc>
        <w:tc>
          <w:tcPr>
            <w:tcW w:w="1294"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70,000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64,594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5,406</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BF6B7B"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BF6B7B">
              <w:rPr>
                <w:rFonts w:ascii="ＭＳ Ｐ明朝" w:eastAsia="ＭＳ Ｐ明朝" w:hAnsi="ＭＳ Ｐ明朝" w:cs="ＭＳ Ｐゴシック" w:hint="eastAsia"/>
                <w:kern w:val="0"/>
                <w:sz w:val="18"/>
                <w:szCs w:val="18"/>
                <w:lang w:eastAsia="ja-JP"/>
              </w:rPr>
              <w:t>全国大会楯、賞状、賞状筒、筆耕料他</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会議費</w:t>
            </w:r>
          </w:p>
        </w:tc>
        <w:tc>
          <w:tcPr>
            <w:tcW w:w="1294"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40,000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41,600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-1,600</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BF6B7B"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BF6B7B">
              <w:rPr>
                <w:rFonts w:ascii="ＭＳ Ｐ明朝" w:eastAsia="ＭＳ Ｐ明朝" w:hAnsi="ＭＳ Ｐ明朝" w:cs="ＭＳ Ｐゴシック" w:hint="eastAsia"/>
                <w:kern w:val="0"/>
                <w:sz w:val="18"/>
                <w:szCs w:val="18"/>
                <w:lang w:eastAsia="ja-JP"/>
              </w:rPr>
              <w:t>総会会場使用料、総会後の懇親会補助</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一般運営費</w:t>
            </w:r>
          </w:p>
        </w:tc>
        <w:tc>
          <w:tcPr>
            <w:tcW w:w="1294"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3,240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6,760</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BF6B7B"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BF6B7B">
              <w:rPr>
                <w:rFonts w:ascii="ＭＳ Ｐ明朝" w:eastAsia="ＭＳ Ｐ明朝" w:hAnsi="ＭＳ Ｐ明朝" w:cs="ＭＳ Ｐゴシック" w:hint="eastAsia"/>
                <w:kern w:val="0"/>
                <w:sz w:val="18"/>
                <w:szCs w:val="18"/>
                <w:lang w:eastAsia="ja-JP"/>
              </w:rPr>
              <w:t>振込手数料他</w:t>
            </w:r>
          </w:p>
        </w:tc>
      </w:tr>
      <w:tr w:rsidR="00346990" w:rsidRPr="00346990" w:rsidTr="00B348FF">
        <w:trPr>
          <w:trHeight w:val="397"/>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予備費</w:t>
            </w:r>
          </w:p>
        </w:tc>
        <w:tc>
          <w:tcPr>
            <w:tcW w:w="1294" w:type="dxa"/>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685,245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814,353</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kern w:val="0"/>
                <w:sz w:val="20"/>
                <w:szCs w:val="20"/>
                <w:lang w:eastAsia="ja-JP"/>
              </w:rPr>
            </w:pPr>
            <w:r w:rsidRPr="00346990">
              <w:rPr>
                <w:rFonts w:ascii="ＭＳ Ｐゴシック" w:eastAsia="ＭＳ Ｐゴシック" w:hAnsi="ＭＳ Ｐゴシック" w:cs="ＭＳ Ｐゴシック" w:hint="eastAsia"/>
                <w:kern w:val="0"/>
                <w:sz w:val="20"/>
                <w:szCs w:val="20"/>
                <w:lang w:eastAsia="ja-JP"/>
              </w:rPr>
              <w:t>-129,108</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BF6B7B" w:rsidRDefault="00346990" w:rsidP="00346990">
            <w:pPr>
              <w:widowControl/>
              <w:suppressAutoHyphens w:val="0"/>
              <w:jc w:val="left"/>
              <w:rPr>
                <w:rFonts w:ascii="ＭＳ Ｐ明朝" w:eastAsia="ＭＳ Ｐ明朝" w:hAnsi="ＭＳ Ｐ明朝" w:cs="ＭＳ Ｐゴシック"/>
                <w:kern w:val="0"/>
                <w:sz w:val="18"/>
                <w:szCs w:val="18"/>
                <w:lang w:eastAsia="ja-JP"/>
              </w:rPr>
            </w:pPr>
            <w:r w:rsidRPr="00BF6B7B">
              <w:rPr>
                <w:rFonts w:ascii="ＭＳ Ｐ明朝" w:eastAsia="ＭＳ Ｐ明朝" w:hAnsi="ＭＳ Ｐ明朝" w:cs="ＭＳ Ｐゴシック" w:hint="eastAsia"/>
                <w:kern w:val="0"/>
                <w:sz w:val="18"/>
                <w:szCs w:val="18"/>
                <w:lang w:eastAsia="ja-JP"/>
              </w:rPr>
              <w:t>次年度への繰越金とする　＊１</w:t>
            </w:r>
          </w:p>
        </w:tc>
      </w:tr>
      <w:tr w:rsidR="00346990" w:rsidRPr="00346990" w:rsidTr="00B348FF">
        <w:trPr>
          <w:trHeight w:val="69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合計</w:t>
            </w:r>
          </w:p>
        </w:tc>
        <w:tc>
          <w:tcPr>
            <w:tcW w:w="1294" w:type="dxa"/>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b/>
                <w:bCs/>
                <w:kern w:val="0"/>
                <w:sz w:val="22"/>
                <w:szCs w:val="22"/>
                <w:lang w:eastAsia="ja-JP"/>
              </w:rPr>
            </w:pPr>
            <w:r w:rsidRPr="00346990">
              <w:rPr>
                <w:rFonts w:ascii="ＭＳ Ｐゴシック" w:eastAsia="ＭＳ Ｐゴシック" w:hAnsi="ＭＳ Ｐゴシック" w:cs="ＭＳ Ｐゴシック" w:hint="eastAsia"/>
                <w:b/>
                <w:bCs/>
                <w:kern w:val="0"/>
                <w:sz w:val="22"/>
                <w:szCs w:val="22"/>
                <w:lang w:eastAsia="ja-JP"/>
              </w:rPr>
              <w:t>2,275,245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b/>
                <w:bCs/>
                <w:kern w:val="0"/>
                <w:sz w:val="22"/>
                <w:szCs w:val="22"/>
                <w:lang w:eastAsia="ja-JP"/>
              </w:rPr>
            </w:pPr>
            <w:r w:rsidRPr="00346990">
              <w:rPr>
                <w:rFonts w:ascii="ＭＳ Ｐゴシック" w:eastAsia="ＭＳ Ｐゴシック" w:hAnsi="ＭＳ Ｐゴシック" w:cs="ＭＳ Ｐゴシック" w:hint="eastAsia"/>
                <w:b/>
                <w:bCs/>
                <w:kern w:val="0"/>
                <w:sz w:val="22"/>
                <w:szCs w:val="22"/>
                <w:lang w:eastAsia="ja-JP"/>
              </w:rPr>
              <w:t>2,199,693</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46990" w:rsidRPr="00346990" w:rsidRDefault="00346990" w:rsidP="00346990">
            <w:pPr>
              <w:widowControl/>
              <w:suppressAutoHyphens w:val="0"/>
              <w:jc w:val="right"/>
              <w:rPr>
                <w:rFonts w:ascii="ＭＳ Ｐゴシック" w:eastAsia="ＭＳ Ｐゴシック" w:hAnsi="ＭＳ Ｐゴシック" w:cs="ＭＳ Ｐゴシック"/>
                <w:b/>
                <w:bCs/>
                <w:kern w:val="0"/>
                <w:sz w:val="22"/>
                <w:szCs w:val="22"/>
                <w:lang w:eastAsia="ja-JP"/>
              </w:rPr>
            </w:pPr>
            <w:r w:rsidRPr="00346990">
              <w:rPr>
                <w:rFonts w:ascii="ＭＳ Ｐゴシック" w:eastAsia="ＭＳ Ｐゴシック" w:hAnsi="ＭＳ Ｐゴシック" w:cs="ＭＳ Ｐゴシック" w:hint="eastAsia"/>
                <w:b/>
                <w:bCs/>
                <w:kern w:val="0"/>
                <w:sz w:val="22"/>
                <w:szCs w:val="22"/>
                <w:lang w:eastAsia="ja-JP"/>
              </w:rPr>
              <w:t>75,552</w:t>
            </w:r>
          </w:p>
        </w:tc>
        <w:tc>
          <w:tcPr>
            <w:tcW w:w="3828" w:type="dxa"/>
            <w:tcBorders>
              <w:top w:val="nil"/>
              <w:left w:val="nil"/>
              <w:bottom w:val="single" w:sz="4" w:space="0" w:color="auto"/>
              <w:right w:val="single" w:sz="4" w:space="0" w:color="auto"/>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 xml:space="preserve">　</w:t>
            </w:r>
          </w:p>
        </w:tc>
      </w:tr>
      <w:tr w:rsidR="00346990" w:rsidRPr="00346990" w:rsidTr="00B348FF">
        <w:trPr>
          <w:trHeight w:val="360"/>
        </w:trPr>
        <w:tc>
          <w:tcPr>
            <w:tcW w:w="1840"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1294"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1276" w:type="dxa"/>
            <w:gridSpan w:val="2"/>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1275" w:type="dxa"/>
            <w:gridSpan w:val="2"/>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c>
          <w:tcPr>
            <w:tcW w:w="3828" w:type="dxa"/>
            <w:tcBorders>
              <w:top w:val="nil"/>
              <w:left w:val="nil"/>
              <w:bottom w:val="nil"/>
              <w:right w:val="nil"/>
            </w:tcBorders>
            <w:shd w:val="clear" w:color="auto" w:fill="auto"/>
            <w:noWrap/>
            <w:vAlign w:val="center"/>
            <w:hideMark/>
          </w:tcPr>
          <w:p w:rsidR="00346990" w:rsidRPr="00346990" w:rsidRDefault="00346990" w:rsidP="00346990">
            <w:pPr>
              <w:widowControl/>
              <w:suppressAutoHyphens w:val="0"/>
              <w:jc w:val="left"/>
              <w:rPr>
                <w:rFonts w:ascii="ＭＳ Ｐ明朝" w:eastAsia="ＭＳ Ｐ明朝" w:hAnsi="ＭＳ Ｐ明朝" w:cs="ＭＳ Ｐゴシック"/>
                <w:kern w:val="0"/>
                <w:sz w:val="20"/>
                <w:szCs w:val="20"/>
                <w:lang w:eastAsia="ja-JP"/>
              </w:rPr>
            </w:pPr>
          </w:p>
        </w:tc>
      </w:tr>
      <w:tr w:rsidR="00346990" w:rsidRPr="00346990" w:rsidTr="00346990">
        <w:trPr>
          <w:trHeight w:val="1860"/>
        </w:trPr>
        <w:tc>
          <w:tcPr>
            <w:tcW w:w="9513" w:type="dxa"/>
            <w:gridSpan w:val="7"/>
            <w:tcBorders>
              <w:top w:val="nil"/>
              <w:left w:val="nil"/>
              <w:bottom w:val="nil"/>
              <w:right w:val="nil"/>
            </w:tcBorders>
            <w:shd w:val="clear" w:color="auto" w:fill="auto"/>
            <w:hideMark/>
          </w:tcPr>
          <w:p w:rsidR="00346990" w:rsidRDefault="00346990" w:rsidP="00486D3F">
            <w:pPr>
              <w:widowControl/>
              <w:suppressAutoHyphens w:val="0"/>
              <w:jc w:val="left"/>
              <w:rPr>
                <w:rFonts w:ascii="ＭＳ Ｐ明朝" w:eastAsia="ＭＳ Ｐ明朝" w:hAnsi="ＭＳ Ｐ明朝" w:cs="ＭＳ Ｐゴシック"/>
                <w:kern w:val="0"/>
                <w:sz w:val="20"/>
                <w:szCs w:val="20"/>
                <w:lang w:eastAsia="ja-JP"/>
              </w:rPr>
            </w:pPr>
            <w:r w:rsidRPr="00346990">
              <w:rPr>
                <w:rFonts w:ascii="ＭＳ Ｐ明朝" w:eastAsia="ＭＳ Ｐ明朝" w:hAnsi="ＭＳ Ｐ明朝" w:cs="ＭＳ Ｐゴシック" w:hint="eastAsia"/>
                <w:kern w:val="0"/>
                <w:sz w:val="20"/>
                <w:szCs w:val="20"/>
                <w:lang w:eastAsia="ja-JP"/>
              </w:rPr>
              <w:t>＊１　会費の納入前に、研究大会運営費が必要になるため、次年度への研究大会運営費として予備費を計上している。休会県が増え、</w:t>
            </w:r>
            <w:r w:rsidR="00F84429">
              <w:rPr>
                <w:rFonts w:ascii="ＭＳ Ｐ明朝" w:eastAsia="ＭＳ Ｐ明朝" w:hAnsi="ＭＳ Ｐ明朝" w:cs="ＭＳ Ｐゴシック" w:hint="eastAsia"/>
                <w:kern w:val="0"/>
                <w:sz w:val="20"/>
                <w:szCs w:val="20"/>
                <w:lang w:eastAsia="ja-JP"/>
              </w:rPr>
              <w:t>予備費（</w:t>
            </w:r>
            <w:r w:rsidR="00BF6B7B">
              <w:rPr>
                <w:rFonts w:ascii="ＭＳ Ｐ明朝" w:eastAsia="ＭＳ Ｐ明朝" w:hAnsi="ＭＳ Ｐ明朝" w:cs="ＭＳ Ｐゴシック" w:hint="eastAsia"/>
                <w:kern w:val="0"/>
                <w:sz w:val="20"/>
                <w:szCs w:val="20"/>
                <w:lang w:eastAsia="ja-JP"/>
              </w:rPr>
              <w:t>繰越金</w:t>
            </w:r>
            <w:r w:rsidR="00F84429">
              <w:rPr>
                <w:rFonts w:ascii="ＭＳ Ｐ明朝" w:eastAsia="ＭＳ Ｐ明朝" w:hAnsi="ＭＳ Ｐ明朝" w:cs="ＭＳ Ｐゴシック" w:hint="eastAsia"/>
                <w:kern w:val="0"/>
                <w:sz w:val="20"/>
                <w:szCs w:val="20"/>
                <w:lang w:eastAsia="ja-JP"/>
              </w:rPr>
              <w:t>）</w:t>
            </w:r>
            <w:r w:rsidR="00BF6B7B">
              <w:rPr>
                <w:rFonts w:ascii="ＭＳ Ｐ明朝" w:eastAsia="ＭＳ Ｐ明朝" w:hAnsi="ＭＳ Ｐ明朝" w:cs="ＭＳ Ｐゴシック" w:hint="eastAsia"/>
                <w:kern w:val="0"/>
                <w:sz w:val="20"/>
                <w:szCs w:val="20"/>
                <w:lang w:eastAsia="ja-JP"/>
              </w:rPr>
              <w:t>が減少しているので、</w:t>
            </w:r>
            <w:r w:rsidR="00486D3F">
              <w:rPr>
                <w:rFonts w:ascii="ＭＳ Ｐ明朝" w:eastAsia="ＭＳ Ｐ明朝" w:hAnsi="ＭＳ Ｐ明朝" w:cs="ＭＳ Ｐゴシック" w:hint="eastAsia"/>
                <w:kern w:val="0"/>
                <w:sz w:val="20"/>
                <w:szCs w:val="20"/>
                <w:lang w:eastAsia="ja-JP"/>
              </w:rPr>
              <w:t>今後、会の活動</w:t>
            </w:r>
            <w:r w:rsidRPr="00346990">
              <w:rPr>
                <w:rFonts w:ascii="ＭＳ Ｐ明朝" w:eastAsia="ＭＳ Ｐ明朝" w:hAnsi="ＭＳ Ｐ明朝" w:cs="ＭＳ Ｐゴシック" w:hint="eastAsia"/>
                <w:kern w:val="0"/>
                <w:sz w:val="20"/>
                <w:szCs w:val="20"/>
                <w:lang w:eastAsia="ja-JP"/>
              </w:rPr>
              <w:t>を検討する必要がある。</w:t>
            </w:r>
            <w:r w:rsidRPr="00346990">
              <w:rPr>
                <w:rFonts w:ascii="ＭＳ Ｐ明朝" w:eastAsia="ＭＳ Ｐ明朝" w:hAnsi="ＭＳ Ｐ明朝" w:cs="ＭＳ Ｐゴシック" w:hint="eastAsia"/>
                <w:kern w:val="0"/>
                <w:sz w:val="20"/>
                <w:szCs w:val="20"/>
                <w:lang w:eastAsia="ja-JP"/>
              </w:rPr>
              <w:br/>
            </w:r>
            <w:r w:rsidRPr="00346990">
              <w:rPr>
                <w:rFonts w:ascii="ＭＳ Ｐ明朝" w:eastAsia="ＭＳ Ｐ明朝" w:hAnsi="ＭＳ Ｐ明朝" w:cs="ＭＳ Ｐゴシック" w:hint="eastAsia"/>
                <w:kern w:val="0"/>
                <w:sz w:val="20"/>
                <w:szCs w:val="20"/>
                <w:lang w:eastAsia="ja-JP"/>
              </w:rPr>
              <w:br/>
              <w:t>＊２　前年度までの「</w:t>
            </w:r>
            <w:r w:rsidR="00486D3F">
              <w:rPr>
                <w:rFonts w:ascii="ＭＳ Ｐ明朝" w:eastAsia="ＭＳ Ｐ明朝" w:hAnsi="ＭＳ Ｐ明朝" w:cs="ＭＳ Ｐゴシック" w:hint="eastAsia"/>
                <w:kern w:val="0"/>
                <w:sz w:val="20"/>
                <w:szCs w:val="20"/>
                <w:lang w:eastAsia="ja-JP"/>
              </w:rPr>
              <w:t>ＪＩＣＡとの</w:t>
            </w:r>
            <w:r w:rsidRPr="00346990">
              <w:rPr>
                <w:rFonts w:ascii="ＭＳ Ｐ明朝" w:eastAsia="ＭＳ Ｐ明朝" w:hAnsi="ＭＳ Ｐ明朝" w:cs="ＭＳ Ｐゴシック" w:hint="eastAsia"/>
                <w:kern w:val="0"/>
                <w:sz w:val="20"/>
                <w:szCs w:val="20"/>
                <w:lang w:eastAsia="ja-JP"/>
              </w:rPr>
              <w:t>共同事業費（</w:t>
            </w:r>
            <w:r w:rsidR="00486D3F">
              <w:rPr>
                <w:rFonts w:ascii="ＭＳ Ｐ明朝" w:eastAsia="ＭＳ Ｐ明朝" w:hAnsi="ＭＳ Ｐ明朝" w:cs="ＭＳ Ｐゴシック" w:hint="eastAsia"/>
                <w:kern w:val="0"/>
                <w:sz w:val="20"/>
                <w:szCs w:val="20"/>
                <w:lang w:eastAsia="ja-JP"/>
              </w:rPr>
              <w:t>国際教育</w:t>
            </w:r>
            <w:r w:rsidRPr="00346990">
              <w:rPr>
                <w:rFonts w:ascii="ＭＳ Ｐ明朝" w:eastAsia="ＭＳ Ｐ明朝" w:hAnsi="ＭＳ Ｐ明朝" w:cs="ＭＳ Ｐゴシック" w:hint="eastAsia"/>
                <w:kern w:val="0"/>
                <w:sz w:val="20"/>
                <w:szCs w:val="20"/>
                <w:lang w:eastAsia="ja-JP"/>
              </w:rPr>
              <w:t>インフォメ―ション印刷費)</w:t>
            </w:r>
            <w:r w:rsidR="00486D3F">
              <w:rPr>
                <w:rFonts w:ascii="ＭＳ Ｐ明朝" w:eastAsia="ＭＳ Ｐ明朝" w:hAnsi="ＭＳ Ｐ明朝" w:cs="ＭＳ Ｐゴシック" w:hint="eastAsia"/>
                <w:kern w:val="0"/>
                <w:sz w:val="20"/>
                <w:szCs w:val="20"/>
                <w:lang w:eastAsia="ja-JP"/>
              </w:rPr>
              <w:t>」はなくなったので、</w:t>
            </w:r>
            <w:r w:rsidRPr="00346990">
              <w:rPr>
                <w:rFonts w:ascii="ＭＳ Ｐ明朝" w:eastAsia="ＭＳ Ｐ明朝" w:hAnsi="ＭＳ Ｐ明朝" w:cs="ＭＳ Ｐゴシック" w:hint="eastAsia"/>
                <w:kern w:val="0"/>
                <w:sz w:val="20"/>
                <w:szCs w:val="20"/>
                <w:lang w:eastAsia="ja-JP"/>
              </w:rPr>
              <w:t>項目立てから削除した。　「全国国際教育</w:t>
            </w:r>
            <w:r w:rsidR="00486D3F">
              <w:rPr>
                <w:rFonts w:ascii="ＭＳ Ｐ明朝" w:eastAsia="ＭＳ Ｐ明朝" w:hAnsi="ＭＳ Ｐ明朝" w:cs="ＭＳ Ｐゴシック" w:hint="eastAsia"/>
                <w:kern w:val="0"/>
                <w:sz w:val="20"/>
                <w:szCs w:val="20"/>
                <w:lang w:eastAsia="ja-JP"/>
              </w:rPr>
              <w:t>インフォメ―ションの内容</w:t>
            </w:r>
            <w:r w:rsidRPr="00346990">
              <w:rPr>
                <w:rFonts w:ascii="ＭＳ Ｐ明朝" w:eastAsia="ＭＳ Ｐ明朝" w:hAnsi="ＭＳ Ｐ明朝" w:cs="ＭＳ Ｐゴシック" w:hint="eastAsia"/>
                <w:kern w:val="0"/>
                <w:sz w:val="20"/>
                <w:szCs w:val="20"/>
                <w:lang w:eastAsia="ja-JP"/>
              </w:rPr>
              <w:t>」</w:t>
            </w:r>
            <w:r w:rsidR="00486D3F">
              <w:rPr>
                <w:rFonts w:ascii="ＭＳ Ｐ明朝" w:eastAsia="ＭＳ Ｐ明朝" w:hAnsi="ＭＳ Ｐ明朝" w:cs="ＭＳ Ｐゴシック" w:hint="eastAsia"/>
                <w:kern w:val="0"/>
                <w:sz w:val="20"/>
                <w:szCs w:val="20"/>
                <w:lang w:eastAsia="ja-JP"/>
              </w:rPr>
              <w:t>は、「</w:t>
            </w:r>
            <w:r w:rsidR="000A7D56">
              <w:rPr>
                <w:rFonts w:ascii="ＭＳ Ｐ明朝" w:eastAsia="ＭＳ Ｐ明朝" w:hAnsi="ＭＳ Ｐ明朝" w:cs="ＭＳ Ｐゴシック" w:hint="eastAsia"/>
                <w:kern w:val="0"/>
                <w:sz w:val="20"/>
                <w:szCs w:val="20"/>
                <w:lang w:eastAsia="ja-JP"/>
              </w:rPr>
              <w:t>全国国際教育</w:t>
            </w:r>
            <w:r w:rsidR="005115C1">
              <w:rPr>
                <w:rFonts w:ascii="ＭＳ Ｐ明朝" w:eastAsia="ＭＳ Ｐ明朝" w:hAnsi="ＭＳ Ｐ明朝" w:cs="ＭＳ Ｐゴシック" w:hint="eastAsia"/>
                <w:kern w:val="0"/>
                <w:sz w:val="20"/>
                <w:szCs w:val="20"/>
                <w:lang w:eastAsia="ja-JP"/>
              </w:rPr>
              <w:t>研究</w:t>
            </w:r>
            <w:r w:rsidR="00486D3F">
              <w:rPr>
                <w:rFonts w:ascii="ＭＳ Ｐ明朝" w:eastAsia="ＭＳ Ｐ明朝" w:hAnsi="ＭＳ Ｐ明朝" w:cs="ＭＳ Ｐゴシック" w:hint="eastAsia"/>
                <w:kern w:val="0"/>
                <w:sz w:val="20"/>
                <w:szCs w:val="20"/>
                <w:lang w:eastAsia="ja-JP"/>
              </w:rPr>
              <w:t>大会</w:t>
            </w:r>
            <w:r w:rsidRPr="00346990">
              <w:rPr>
                <w:rFonts w:ascii="ＭＳ Ｐ明朝" w:eastAsia="ＭＳ Ｐ明朝" w:hAnsi="ＭＳ Ｐ明朝" w:cs="ＭＳ Ｐゴシック" w:hint="eastAsia"/>
                <w:kern w:val="0"/>
                <w:sz w:val="20"/>
                <w:szCs w:val="20"/>
                <w:lang w:eastAsia="ja-JP"/>
              </w:rPr>
              <w:t>報告書</w:t>
            </w:r>
            <w:r w:rsidR="00486D3F">
              <w:rPr>
                <w:rFonts w:ascii="ＭＳ Ｐ明朝" w:eastAsia="ＭＳ Ｐ明朝" w:hAnsi="ＭＳ Ｐ明朝" w:cs="ＭＳ Ｐゴシック" w:hint="eastAsia"/>
                <w:kern w:val="0"/>
                <w:sz w:val="20"/>
                <w:szCs w:val="20"/>
                <w:lang w:eastAsia="ja-JP"/>
              </w:rPr>
              <w:t>」に組み入れた。</w:t>
            </w:r>
          </w:p>
          <w:p w:rsidR="00486D3F" w:rsidRDefault="00486D3F" w:rsidP="00486D3F">
            <w:pPr>
              <w:widowControl/>
              <w:suppressAutoHyphens w:val="0"/>
              <w:jc w:val="left"/>
              <w:rPr>
                <w:rFonts w:ascii="ＭＳ Ｐ明朝" w:eastAsia="ＭＳ Ｐ明朝" w:hAnsi="ＭＳ Ｐ明朝" w:cs="ＭＳ Ｐゴシック"/>
                <w:kern w:val="0"/>
                <w:sz w:val="20"/>
                <w:szCs w:val="20"/>
                <w:lang w:eastAsia="ja-JP"/>
              </w:rPr>
            </w:pPr>
          </w:p>
          <w:p w:rsidR="00486D3F" w:rsidRPr="00346990" w:rsidRDefault="00486D3F" w:rsidP="00486D3F">
            <w:pPr>
              <w:widowControl/>
              <w:suppressAutoHyphens w:val="0"/>
              <w:jc w:val="left"/>
              <w:rPr>
                <w:rFonts w:ascii="ＭＳ Ｐ明朝" w:eastAsia="ＭＳ Ｐ明朝" w:hAnsi="ＭＳ Ｐ明朝" w:cs="ＭＳ Ｐゴシック"/>
                <w:kern w:val="0"/>
                <w:sz w:val="20"/>
                <w:szCs w:val="20"/>
                <w:lang w:eastAsia="ja-JP"/>
              </w:rPr>
            </w:pPr>
          </w:p>
        </w:tc>
      </w:tr>
    </w:tbl>
    <w:p w:rsidR="00346990" w:rsidRPr="00346990" w:rsidRDefault="00346990" w:rsidP="00C913FA">
      <w:pPr>
        <w:widowControl/>
        <w:suppressAutoHyphens w:val="0"/>
        <w:jc w:val="left"/>
        <w:rPr>
          <w:rFonts w:ascii="ＭＳ Ｐゴシック" w:eastAsia="ＭＳ Ｐゴシック" w:hAnsi="ＭＳ Ｐゴシック"/>
          <w:b/>
          <w:sz w:val="20"/>
          <w:szCs w:val="20"/>
          <w:lang w:eastAsia="ja-JP"/>
        </w:rPr>
      </w:pPr>
    </w:p>
    <w:p w:rsidR="00C913FA" w:rsidRPr="00C913FA" w:rsidRDefault="00120315" w:rsidP="00506895">
      <w:pPr>
        <w:widowControl/>
        <w:suppressAutoHyphens w:val="0"/>
        <w:jc w:val="left"/>
        <w:rPr>
          <w:rFonts w:ascii="ＭＳ Ｐ明朝" w:eastAsia="ＭＳ Ｐ明朝" w:hAnsi="ＭＳ Ｐ明朝"/>
          <w:b/>
          <w:sz w:val="20"/>
          <w:szCs w:val="20"/>
          <w:lang w:eastAsia="ja-JP"/>
        </w:rPr>
      </w:pPr>
      <w:r>
        <w:rPr>
          <w:rFonts w:ascii="ＭＳ Ｐゴシック" w:eastAsia="ＭＳ Ｐゴシック" w:hAnsi="ＭＳ Ｐゴシック"/>
          <w:b/>
          <w:sz w:val="20"/>
          <w:szCs w:val="20"/>
          <w:lang w:eastAsia="ja-JP"/>
        </w:rPr>
        <w:br w:type="page"/>
      </w:r>
    </w:p>
    <w:p w:rsidR="0018640A" w:rsidRPr="0018640A" w:rsidRDefault="0018640A" w:rsidP="0018640A">
      <w:pPr>
        <w:spacing w:line="364" w:lineRule="exact"/>
        <w:jc w:val="left"/>
        <w:textAlignment w:val="baseline"/>
        <w:rPr>
          <w:rFonts w:asciiTheme="majorEastAsia" w:eastAsiaTheme="majorEastAsia" w:hAnsiTheme="majorEastAsia" w:cs="ＭＳ 明朝"/>
          <w:b/>
          <w:color w:val="000000"/>
          <w:kern w:val="0"/>
          <w:sz w:val="20"/>
          <w:szCs w:val="20"/>
          <w:lang w:eastAsia="ja-JP"/>
        </w:rPr>
      </w:pPr>
      <w:r w:rsidRPr="0018640A">
        <w:rPr>
          <w:rFonts w:asciiTheme="majorEastAsia" w:eastAsiaTheme="majorEastAsia" w:hAnsiTheme="majorEastAsia" w:cs="ＭＳ 明朝" w:hint="eastAsia"/>
          <w:b/>
          <w:color w:val="000000"/>
          <w:kern w:val="0"/>
          <w:sz w:val="20"/>
          <w:szCs w:val="20"/>
          <w:lang w:eastAsia="ja-JP"/>
        </w:rPr>
        <w:lastRenderedPageBreak/>
        <w:t>６　第56回全国国際教育研究大会奈良大会</w:t>
      </w:r>
    </w:p>
    <w:p w:rsidR="00565FC3" w:rsidRPr="00486D3F" w:rsidRDefault="00565FC3" w:rsidP="0005621A">
      <w:pPr>
        <w:spacing w:line="364" w:lineRule="exact"/>
        <w:ind w:firstLineChars="500" w:firstLine="955"/>
        <w:jc w:val="center"/>
        <w:textAlignment w:val="baseline"/>
        <w:rPr>
          <w:rFonts w:ascii="ＭＳ Ｐゴシック" w:eastAsia="ＭＳ Ｐゴシック" w:hAnsi="ＭＳ Ｐゴシック" w:cs="ＭＳ 明朝"/>
          <w:b/>
          <w:color w:val="000000"/>
          <w:kern w:val="0"/>
          <w:sz w:val="20"/>
          <w:szCs w:val="20"/>
        </w:rPr>
      </w:pPr>
      <w:r w:rsidRPr="00486D3F">
        <w:rPr>
          <w:rFonts w:ascii="ＭＳ Ｐゴシック" w:eastAsia="ＭＳ Ｐゴシック" w:hAnsi="ＭＳ Ｐゴシック" w:cs="ＭＳ 明朝" w:hint="eastAsia"/>
          <w:b/>
          <w:color w:val="000000"/>
          <w:kern w:val="0"/>
          <w:sz w:val="20"/>
          <w:szCs w:val="20"/>
        </w:rPr>
        <w:t>第５６回全国国際教育研究大会奈良大会</w:t>
      </w:r>
    </w:p>
    <w:p w:rsidR="00565FC3" w:rsidRPr="00486D3F" w:rsidRDefault="00565FC3" w:rsidP="0005621A">
      <w:pPr>
        <w:spacing w:line="364" w:lineRule="exact"/>
        <w:ind w:firstLineChars="500" w:firstLine="955"/>
        <w:jc w:val="center"/>
        <w:textAlignment w:val="baseline"/>
        <w:rPr>
          <w:rFonts w:ascii="ＭＳ Ｐゴシック" w:eastAsia="ＭＳ Ｐゴシック" w:hAnsi="ＭＳ Ｐゴシック" w:cs="ＭＳ 明朝"/>
          <w:b/>
          <w:color w:val="000000"/>
          <w:kern w:val="0"/>
          <w:sz w:val="20"/>
          <w:szCs w:val="20"/>
          <w:lang w:eastAsia="ja-JP"/>
        </w:rPr>
      </w:pPr>
      <w:r w:rsidRPr="00486D3F">
        <w:rPr>
          <w:rFonts w:ascii="ＭＳ Ｐゴシック" w:eastAsia="ＭＳ Ｐゴシック" w:hAnsi="ＭＳ Ｐゴシック" w:cs="ＭＳ 明朝" w:hint="eastAsia"/>
          <w:b/>
          <w:color w:val="000000"/>
          <w:kern w:val="0"/>
          <w:sz w:val="20"/>
          <w:szCs w:val="20"/>
        </w:rPr>
        <w:t>兼第４４回近畿ブロック高校生交流セミナー</w:t>
      </w:r>
      <w:r w:rsidR="008D0BD5" w:rsidRPr="00486D3F">
        <w:rPr>
          <w:rFonts w:ascii="ＭＳ Ｐゴシック" w:eastAsia="ＭＳ Ｐゴシック" w:hAnsi="ＭＳ Ｐゴシック" w:cs="ＭＳ 明朝" w:hint="eastAsia"/>
          <w:b/>
          <w:color w:val="000000"/>
          <w:kern w:val="0"/>
          <w:sz w:val="20"/>
          <w:szCs w:val="20"/>
          <w:lang w:eastAsia="ja-JP"/>
        </w:rPr>
        <w:t>(案)</w:t>
      </w:r>
    </w:p>
    <w:p w:rsidR="00565FC3" w:rsidRPr="00486D3F" w:rsidRDefault="00565FC3" w:rsidP="00565FC3">
      <w:pPr>
        <w:overflowPunct w:val="0"/>
        <w:jc w:val="center"/>
        <w:textAlignment w:val="baseline"/>
        <w:rPr>
          <w:rFonts w:ascii="ＭＳ Ｐゴシック" w:eastAsia="ＭＳ Ｐゴシック" w:hAnsi="ＭＳ Ｐゴシック"/>
          <w:sz w:val="20"/>
          <w:szCs w:val="20"/>
        </w:rPr>
      </w:pPr>
      <w:r w:rsidRPr="00486D3F">
        <w:rPr>
          <w:rFonts w:ascii="ＭＳ Ｐゴシック" w:eastAsia="ＭＳ Ｐゴシック" w:hAnsi="ＭＳ Ｐゴシック" w:cs="Times New Roman"/>
          <w:color w:val="000000"/>
          <w:kern w:val="0"/>
          <w:sz w:val="20"/>
          <w:szCs w:val="20"/>
        </w:rPr>
        <w:t xml:space="preserve"> “</w:t>
      </w:r>
      <w:r w:rsidRPr="00486D3F">
        <w:rPr>
          <w:rFonts w:ascii="ＭＳ Ｐゴシック" w:eastAsia="ＭＳ Ｐゴシック" w:hAnsi="ＭＳ Ｐゴシック" w:hint="eastAsia"/>
          <w:sz w:val="20"/>
          <w:szCs w:val="20"/>
        </w:rPr>
        <w:t xml:space="preserve">古き都より世界に向けて　Learn Now </w:t>
      </w:r>
      <w:r w:rsidRPr="00486D3F">
        <w:rPr>
          <w:rFonts w:ascii="ＭＳ Ｐゴシック" w:eastAsia="ＭＳ Ｐゴシック" w:hAnsi="ＭＳ Ｐゴシック"/>
          <w:sz w:val="20"/>
          <w:szCs w:val="20"/>
        </w:rPr>
        <w:t>A</w:t>
      </w:r>
      <w:r w:rsidRPr="00486D3F">
        <w:rPr>
          <w:rFonts w:ascii="ＭＳ Ｐゴシック" w:eastAsia="ＭＳ Ｐゴシック" w:hAnsi="ＭＳ Ｐゴシック" w:hint="eastAsia"/>
          <w:sz w:val="20"/>
          <w:szCs w:val="20"/>
        </w:rPr>
        <w:t>nd Go</w:t>
      </w:r>
      <w:r w:rsidRPr="00486D3F">
        <w:rPr>
          <w:rFonts w:ascii="ＭＳ Ｐゴシック" w:eastAsia="ＭＳ Ｐゴシック" w:hAnsi="ＭＳ Ｐゴシック"/>
          <w:sz w:val="20"/>
          <w:szCs w:val="20"/>
        </w:rPr>
        <w:t xml:space="preserve"> B</w:t>
      </w:r>
      <w:r w:rsidRPr="00486D3F">
        <w:rPr>
          <w:rFonts w:ascii="ＭＳ Ｐゴシック" w:eastAsia="ＭＳ Ｐゴシック" w:hAnsi="ＭＳ Ｐゴシック" w:hint="eastAsia"/>
          <w:sz w:val="20"/>
          <w:szCs w:val="20"/>
        </w:rPr>
        <w:t>eyond</w:t>
      </w:r>
    </w:p>
    <w:p w:rsidR="00565FC3" w:rsidRPr="00486D3F" w:rsidRDefault="00565FC3" w:rsidP="00565FC3">
      <w:pPr>
        <w:overflowPunct w:val="0"/>
        <w:textAlignment w:val="baseline"/>
        <w:rPr>
          <w:rFonts w:ascii="ＭＳ Ｐ明朝" w:eastAsia="ＭＳ Ｐ明朝" w:hAnsi="ＭＳ Ｐ明朝" w:cs="Times New Roman"/>
          <w:color w:val="000000"/>
          <w:kern w:val="0"/>
          <w:sz w:val="20"/>
          <w:szCs w:val="20"/>
        </w:rPr>
      </w:pPr>
      <w:r w:rsidRPr="00486D3F">
        <w:rPr>
          <w:rFonts w:ascii="ＭＳ Ｐ明朝" w:eastAsia="ＭＳ Ｐ明朝" w:hAnsi="ＭＳ Ｐ明朝" w:cs="Times New Roman" w:hint="eastAsia"/>
          <w:color w:val="000000"/>
          <w:kern w:val="0"/>
          <w:sz w:val="20"/>
          <w:szCs w:val="20"/>
        </w:rPr>
        <w:t>１　大会趣旨</w:t>
      </w:r>
    </w:p>
    <w:p w:rsidR="00565FC3" w:rsidRPr="00565FC3" w:rsidRDefault="00565FC3" w:rsidP="002D39A8">
      <w:pPr>
        <w:ind w:leftChars="100" w:left="200" w:firstLineChars="100" w:firstLine="190"/>
        <w:rPr>
          <w:rFonts w:ascii="ＭＳ Ｐ明朝" w:eastAsia="ＭＳ Ｐ明朝" w:hAnsi="ＭＳ Ｐ明朝"/>
          <w:sz w:val="20"/>
          <w:szCs w:val="20"/>
        </w:rPr>
      </w:pPr>
      <w:r w:rsidRPr="00565FC3">
        <w:rPr>
          <w:rFonts w:ascii="ＭＳ Ｐ明朝" w:eastAsia="ＭＳ Ｐ明朝" w:hAnsi="ＭＳ Ｐ明朝" w:hint="eastAsia"/>
          <w:sz w:val="20"/>
          <w:szCs w:val="20"/>
        </w:rPr>
        <w:t>時代の進歩とともに世界を捉えるパラダイムは変化を遂げ、地球規模の視点が必要となる時代が既に始まっています。国際的な相互協力の関係は益々その重要性を増し、国際社会が持続可能な開発を目指し、直面する様々な課題を解決すべく動き出している現状において、問題解決に取り組む主体は国家や団体だけにとどまらず、私たち一人一人の力に求められています。</w:t>
      </w:r>
    </w:p>
    <w:p w:rsidR="00565FC3" w:rsidRPr="00565FC3" w:rsidRDefault="00565FC3" w:rsidP="002D39A8">
      <w:pPr>
        <w:ind w:left="190" w:hangingChars="100" w:hanging="190"/>
        <w:rPr>
          <w:rFonts w:ascii="ＭＳ Ｐ明朝" w:eastAsia="ＭＳ Ｐ明朝" w:hAnsi="ＭＳ Ｐ明朝"/>
          <w:sz w:val="20"/>
          <w:szCs w:val="20"/>
        </w:rPr>
      </w:pPr>
      <w:r w:rsidRPr="00565FC3">
        <w:rPr>
          <w:rFonts w:ascii="ＭＳ Ｐ明朝" w:eastAsia="ＭＳ Ｐ明朝" w:hAnsi="ＭＳ Ｐ明朝" w:hint="eastAsia"/>
          <w:sz w:val="20"/>
          <w:szCs w:val="20"/>
        </w:rPr>
        <w:t xml:space="preserve">　おりしも2015年第70回国連総会で『持続可能な開発のための</w:t>
      </w:r>
      <w:r w:rsidRPr="00565FC3">
        <w:rPr>
          <w:rFonts w:ascii="ＭＳ Ｐ明朝" w:eastAsia="ＭＳ Ｐ明朝" w:hAnsi="ＭＳ Ｐ明朝"/>
          <w:sz w:val="20"/>
          <w:szCs w:val="20"/>
        </w:rPr>
        <w:t>2030アジェンダ</w:t>
      </w:r>
      <w:r w:rsidRPr="00565FC3">
        <w:rPr>
          <w:rFonts w:ascii="ＭＳ Ｐ明朝" w:eastAsia="ＭＳ Ｐ明朝" w:hAnsi="ＭＳ Ｐ明朝" w:hint="eastAsia"/>
          <w:sz w:val="20"/>
          <w:szCs w:val="20"/>
        </w:rPr>
        <w:t>（SDGｓ）』が採択されました。人間、地球及び繁栄のための行動計画が実行に移されており、貧困や飢餓、エネルギー、気候変動、平和的社会など、持続可能な開発のための諸目標を達成すべく、官民が一体となり尽力しています。</w:t>
      </w:r>
    </w:p>
    <w:p w:rsidR="00565FC3" w:rsidRPr="00565FC3" w:rsidRDefault="00565FC3" w:rsidP="002D39A8">
      <w:pPr>
        <w:ind w:left="190" w:hangingChars="100" w:hanging="190"/>
        <w:rPr>
          <w:rFonts w:ascii="ＭＳ Ｐ明朝" w:eastAsia="ＭＳ Ｐ明朝" w:hAnsi="ＭＳ Ｐ明朝" w:cs="Times New Roman"/>
          <w:b/>
          <w:color w:val="000000"/>
          <w:kern w:val="0"/>
          <w:sz w:val="20"/>
          <w:szCs w:val="20"/>
        </w:rPr>
      </w:pPr>
      <w:r w:rsidRPr="00565FC3">
        <w:rPr>
          <w:rFonts w:ascii="ＭＳ Ｐ明朝" w:eastAsia="ＭＳ Ｐ明朝" w:hAnsi="ＭＳ Ｐ明朝" w:hint="eastAsia"/>
          <w:sz w:val="20"/>
          <w:szCs w:val="20"/>
        </w:rPr>
        <w:t xml:space="preserve">　古都奈良は万葉の時代に大陸文化を理解し、積極的に取り入れました。当時をしのばせる遺産は過去に交流が積極的に行われていたことを物語っています。この地に日本各地から高校生が集い、国際理解やSDGsに関わる諸問題解決について研究・実践報告を行い、交流を深められることは掛け替えのない機会です。奈良大会が地域・全国の国際教育に寄与し、高校生が積極的にこれからの世界に関心を寄せ行動を起こすための場であることを願い、本大会のテーマを設定しています。</w:t>
      </w:r>
    </w:p>
    <w:p w:rsidR="00565FC3" w:rsidRPr="00565FC3" w:rsidRDefault="00565FC3" w:rsidP="00565FC3">
      <w:pPr>
        <w:overflowPunct w:val="0"/>
        <w:textAlignment w:val="baseline"/>
        <w:rPr>
          <w:rFonts w:ascii="ＭＳ Ｐ明朝" w:eastAsia="ＭＳ Ｐ明朝" w:hAnsi="ＭＳ Ｐ明朝" w:cs="Times New Roman"/>
          <w:color w:val="000000"/>
          <w:kern w:val="0"/>
          <w:sz w:val="20"/>
          <w:szCs w:val="20"/>
        </w:rPr>
      </w:pPr>
      <w:r w:rsidRPr="00565FC3">
        <w:rPr>
          <w:rFonts w:ascii="ＭＳ Ｐ明朝" w:eastAsia="ＭＳ Ｐ明朝" w:hAnsi="ＭＳ Ｐ明朝" w:cs="ＭＳ 明朝" w:hint="eastAsia"/>
          <w:color w:val="000000"/>
          <w:kern w:val="0"/>
          <w:sz w:val="20"/>
          <w:szCs w:val="20"/>
        </w:rPr>
        <w:t>２　主催</w:t>
      </w:r>
      <w:r w:rsidRPr="00565FC3">
        <w:rPr>
          <w:rFonts w:ascii="ＭＳ Ｐ明朝" w:eastAsia="ＭＳ Ｐ明朝" w:hAnsi="ＭＳ Ｐ明朝" w:cs="ＭＳ 明朝"/>
          <w:color w:val="000000"/>
          <w:kern w:val="0"/>
          <w:sz w:val="20"/>
          <w:szCs w:val="20"/>
        </w:rPr>
        <w:tab/>
      </w:r>
      <w:r w:rsidRPr="00565FC3">
        <w:rPr>
          <w:rFonts w:ascii="ＭＳ Ｐ明朝" w:eastAsia="ＭＳ Ｐ明朝" w:hAnsi="ＭＳ Ｐ明朝" w:cs="ＭＳ 明朝" w:hint="eastAsia"/>
          <w:color w:val="000000"/>
          <w:kern w:val="0"/>
          <w:sz w:val="20"/>
          <w:szCs w:val="20"/>
        </w:rPr>
        <w:t>全国国際教育研究協議会</w:t>
      </w:r>
    </w:p>
    <w:p w:rsidR="00565FC3" w:rsidRPr="00565FC3" w:rsidRDefault="00565FC3" w:rsidP="008D0BD5">
      <w:pPr>
        <w:overflowPunct w:val="0"/>
        <w:jc w:val="left"/>
        <w:textAlignment w:val="baseline"/>
        <w:rPr>
          <w:rFonts w:ascii="ＭＳ Ｐ明朝" w:eastAsia="ＭＳ Ｐ明朝" w:hAnsi="ＭＳ Ｐ明朝" w:cs="ＭＳ 明朝"/>
          <w:color w:val="000000"/>
          <w:kern w:val="0"/>
          <w:sz w:val="20"/>
          <w:szCs w:val="20"/>
        </w:rPr>
      </w:pPr>
      <w:r w:rsidRPr="00565FC3">
        <w:rPr>
          <w:rFonts w:ascii="ＭＳ Ｐ明朝" w:eastAsia="ＭＳ Ｐ明朝" w:hAnsi="ＭＳ Ｐ明朝" w:cs="ＭＳ 明朝" w:hint="eastAsia"/>
          <w:color w:val="000000"/>
          <w:kern w:val="0"/>
          <w:sz w:val="20"/>
          <w:szCs w:val="20"/>
        </w:rPr>
        <w:t>３　共催</w:t>
      </w:r>
      <w:r w:rsidRPr="00565FC3">
        <w:rPr>
          <w:rFonts w:ascii="ＭＳ Ｐ明朝" w:eastAsia="ＭＳ Ｐ明朝" w:hAnsi="ＭＳ Ｐ明朝" w:cs="ＭＳ 明朝"/>
          <w:color w:val="000000"/>
          <w:kern w:val="0"/>
          <w:sz w:val="20"/>
          <w:szCs w:val="20"/>
        </w:rPr>
        <w:tab/>
      </w:r>
      <w:r w:rsidRPr="00565FC3">
        <w:rPr>
          <w:rFonts w:ascii="ＭＳ Ｐ明朝" w:eastAsia="ＭＳ Ｐ明朝" w:hAnsi="ＭＳ Ｐ明朝" w:cs="ＭＳ 明朝" w:hint="eastAsia"/>
          <w:color w:val="000000"/>
          <w:kern w:val="0"/>
          <w:sz w:val="20"/>
          <w:szCs w:val="20"/>
        </w:rPr>
        <w:t>独立行政法人　国際協力機構</w:t>
      </w:r>
      <w:r w:rsidR="008D0BD5">
        <w:rPr>
          <w:rFonts w:ascii="ＭＳ Ｐ明朝" w:eastAsia="ＭＳ Ｐ明朝" w:hAnsi="ＭＳ Ｐ明朝" w:cs="ＭＳ 明朝" w:hint="eastAsia"/>
          <w:color w:val="000000"/>
          <w:kern w:val="0"/>
          <w:sz w:val="20"/>
          <w:szCs w:val="20"/>
          <w:lang w:eastAsia="ja-JP"/>
        </w:rPr>
        <w:t xml:space="preserve">/ </w:t>
      </w:r>
      <w:r w:rsidRPr="00565FC3">
        <w:rPr>
          <w:rFonts w:ascii="ＭＳ Ｐ明朝" w:eastAsia="ＭＳ Ｐ明朝" w:hAnsi="ＭＳ Ｐ明朝" w:cs="ＭＳ 明朝" w:hint="eastAsia"/>
          <w:color w:val="000000"/>
          <w:kern w:val="0"/>
          <w:sz w:val="20"/>
          <w:szCs w:val="20"/>
        </w:rPr>
        <w:t>奈良県教育委員会</w:t>
      </w:r>
    </w:p>
    <w:p w:rsidR="00565FC3" w:rsidRPr="00565FC3" w:rsidRDefault="00565FC3" w:rsidP="00565FC3">
      <w:pPr>
        <w:overflowPunct w:val="0"/>
        <w:textAlignment w:val="baseline"/>
        <w:rPr>
          <w:rFonts w:ascii="ＭＳ Ｐ明朝" w:eastAsia="ＭＳ Ｐ明朝" w:hAnsi="ＭＳ Ｐ明朝" w:cs="Times New Roman"/>
          <w:color w:val="000000"/>
          <w:kern w:val="0"/>
          <w:sz w:val="20"/>
          <w:szCs w:val="20"/>
        </w:rPr>
      </w:pPr>
      <w:r w:rsidRPr="00565FC3">
        <w:rPr>
          <w:rFonts w:ascii="ＭＳ Ｐ明朝" w:eastAsia="ＭＳ Ｐ明朝" w:hAnsi="ＭＳ Ｐ明朝" w:cs="ＭＳ 明朝"/>
          <w:color w:val="000000"/>
          <w:kern w:val="0"/>
          <w:sz w:val="20"/>
          <w:szCs w:val="20"/>
        </w:rPr>
        <w:tab/>
      </w:r>
      <w:r w:rsidRPr="00565FC3">
        <w:rPr>
          <w:rFonts w:ascii="ＭＳ Ｐ明朝" w:eastAsia="ＭＳ Ｐ明朝" w:hAnsi="ＭＳ Ｐ明朝" w:cs="ＭＳ 明朝"/>
          <w:color w:val="000000"/>
          <w:kern w:val="0"/>
          <w:sz w:val="20"/>
          <w:szCs w:val="20"/>
        </w:rPr>
        <w:tab/>
      </w:r>
      <w:r w:rsidRPr="00565FC3">
        <w:rPr>
          <w:rFonts w:ascii="ＭＳ Ｐ明朝" w:eastAsia="ＭＳ Ｐ明朝" w:hAnsi="ＭＳ Ｐ明朝" w:cs="ＭＳ 明朝" w:hint="eastAsia"/>
          <w:color w:val="000000"/>
          <w:kern w:val="0"/>
          <w:sz w:val="20"/>
          <w:szCs w:val="20"/>
        </w:rPr>
        <w:t>近畿ブロック高等学校国際教育研究協議会</w:t>
      </w:r>
    </w:p>
    <w:p w:rsidR="00565FC3" w:rsidRPr="00565FC3" w:rsidRDefault="00565FC3" w:rsidP="00565FC3">
      <w:pPr>
        <w:overflowPunct w:val="0"/>
        <w:textAlignment w:val="baseline"/>
        <w:rPr>
          <w:rFonts w:ascii="ＭＳ Ｐ明朝" w:eastAsia="ＭＳ Ｐ明朝" w:hAnsi="ＭＳ Ｐ明朝" w:cs="Times New Roman"/>
          <w:color w:val="000000"/>
          <w:kern w:val="0"/>
          <w:sz w:val="20"/>
          <w:szCs w:val="20"/>
        </w:rPr>
      </w:pPr>
      <w:r w:rsidRPr="00565FC3">
        <w:rPr>
          <w:rFonts w:ascii="ＭＳ Ｐ明朝" w:eastAsia="ＭＳ Ｐ明朝" w:hAnsi="ＭＳ Ｐ明朝" w:cs="ＭＳ 明朝" w:hint="eastAsia"/>
          <w:color w:val="000000"/>
          <w:kern w:val="0"/>
          <w:sz w:val="20"/>
          <w:szCs w:val="20"/>
        </w:rPr>
        <w:t xml:space="preserve">４　主管　　</w:t>
      </w:r>
      <w:r w:rsidRPr="00565FC3">
        <w:rPr>
          <w:rFonts w:ascii="ＭＳ Ｐ明朝" w:eastAsia="ＭＳ Ｐ明朝" w:hAnsi="ＭＳ Ｐ明朝" w:cs="ＭＳ 明朝" w:hint="eastAsia"/>
          <w:color w:val="000000"/>
          <w:kern w:val="0"/>
          <w:sz w:val="20"/>
          <w:szCs w:val="20"/>
        </w:rPr>
        <w:tab/>
        <w:t>奈良県高等学校国際教育研究協議会</w:t>
      </w:r>
    </w:p>
    <w:p w:rsidR="00565FC3" w:rsidRPr="00565FC3" w:rsidRDefault="00565FC3" w:rsidP="00565FC3">
      <w:pPr>
        <w:overflowPunct w:val="0"/>
        <w:jc w:val="left"/>
        <w:textAlignment w:val="baseline"/>
        <w:rPr>
          <w:rFonts w:ascii="ＭＳ Ｐ明朝" w:eastAsia="ＭＳ Ｐ明朝" w:hAnsi="ＭＳ Ｐ明朝" w:cs="Times New Roman"/>
          <w:color w:val="000000"/>
          <w:kern w:val="0"/>
          <w:sz w:val="20"/>
          <w:szCs w:val="20"/>
        </w:rPr>
      </w:pPr>
      <w:r w:rsidRPr="00565FC3">
        <w:rPr>
          <w:rFonts w:ascii="ＭＳ Ｐ明朝" w:eastAsia="ＭＳ Ｐ明朝" w:hAnsi="ＭＳ Ｐ明朝" w:cs="ＭＳ 明朝" w:hint="eastAsia"/>
          <w:noProof/>
          <w:color w:val="000000"/>
          <w:kern w:val="0"/>
          <w:sz w:val="20"/>
          <w:szCs w:val="20"/>
          <w:lang w:eastAsia="ja-JP"/>
        </w:rPr>
        <mc:AlternateContent>
          <mc:Choice Requires="wps">
            <w:drawing>
              <wp:anchor distT="0" distB="0" distL="114300" distR="114300" simplePos="0" relativeHeight="251661312" behindDoc="0" locked="0" layoutInCell="1" allowOverlap="1" wp14:anchorId="3530A74C" wp14:editId="268ED51E">
                <wp:simplePos x="0" y="0"/>
                <wp:positionH relativeFrom="column">
                  <wp:posOffset>-159385</wp:posOffset>
                </wp:positionH>
                <wp:positionV relativeFrom="paragraph">
                  <wp:posOffset>149860</wp:posOffset>
                </wp:positionV>
                <wp:extent cx="1285875"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858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B3E" w:rsidRDefault="00BB6B3E" w:rsidP="00565FC3">
                            <w:pPr>
                              <w:ind w:firstLineChars="100" w:firstLine="150"/>
                            </w:pPr>
                            <w:r>
                              <w:rPr>
                                <w:rFonts w:hAnsi="ＭＳ 明朝" w:cs="ＭＳ 明朝" w:hint="eastAsia"/>
                                <w:color w:val="000000"/>
                                <w:kern w:val="0"/>
                                <w:sz w:val="16"/>
                              </w:rPr>
                              <w:t>（申請中</w:t>
                            </w:r>
                            <w:r>
                              <w:rPr>
                                <w:rFonts w:hAnsi="ＭＳ 明朝" w:cs="ＭＳ 明朝"/>
                                <w:color w:val="000000"/>
                                <w:kern w:val="0"/>
                                <w:sz w:val="16"/>
                              </w:rPr>
                              <w:t>も含む</w:t>
                            </w:r>
                            <w:r w:rsidRPr="00261BED">
                              <w:rPr>
                                <w:rFonts w:hAnsi="ＭＳ 明朝" w:cs="ＭＳ 明朝" w:hint="eastAsia"/>
                                <w:color w:val="000000"/>
                                <w:kern w:val="0"/>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2.55pt;margin-top:11.8pt;width:101.2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" filled="f" stroked="f" strokeweight=".5pt">
                <v:textbox>
                  <w:txbxContent>
                    <w:p w:rsidR="00BB6B3E" w:rsidRDefault="00BB6B3E" w:rsidP="00565FC3">
                      <w:pPr>
                        <w:ind w:firstLineChars="100" w:firstLine="150"/>
                      </w:pPr>
                      <w:r>
                        <w:rPr>
                          <w:rFonts w:hAnsi="ＭＳ 明朝" w:cs="ＭＳ 明朝" w:hint="eastAsia"/>
                          <w:color w:val="000000"/>
                          <w:kern w:val="0"/>
                          <w:sz w:val="16"/>
                        </w:rPr>
                        <w:t>（申請中</w:t>
                      </w:r>
                      <w:r>
                        <w:rPr>
                          <w:rFonts w:hAnsi="ＭＳ 明朝" w:cs="ＭＳ 明朝"/>
                          <w:color w:val="000000"/>
                          <w:kern w:val="0"/>
                          <w:sz w:val="16"/>
                        </w:rPr>
                        <w:t>も含む</w:t>
                      </w:r>
                      <w:r w:rsidRPr="00261BED">
                        <w:rPr>
                          <w:rFonts w:hAnsi="ＭＳ 明朝" w:cs="ＭＳ 明朝" w:hint="eastAsia"/>
                          <w:color w:val="000000"/>
                          <w:kern w:val="0"/>
                          <w:sz w:val="16"/>
                        </w:rPr>
                        <w:t>）</w:t>
                      </w:r>
                    </w:p>
                  </w:txbxContent>
                </v:textbox>
              </v:shape>
            </w:pict>
          </mc:Fallback>
        </mc:AlternateContent>
      </w:r>
      <w:r w:rsidRPr="00565FC3">
        <w:rPr>
          <w:rFonts w:ascii="ＭＳ Ｐ明朝" w:eastAsia="ＭＳ Ｐ明朝" w:hAnsi="ＭＳ Ｐ明朝" w:cs="ＭＳ 明朝" w:hint="eastAsia"/>
          <w:color w:val="000000"/>
          <w:kern w:val="0"/>
          <w:sz w:val="20"/>
          <w:szCs w:val="20"/>
        </w:rPr>
        <w:t>５　後援</w:t>
      </w:r>
      <w:r w:rsidRPr="00565FC3">
        <w:rPr>
          <w:rFonts w:ascii="ＭＳ Ｐ明朝" w:eastAsia="ＭＳ Ｐ明朝" w:hAnsi="ＭＳ Ｐ明朝" w:cs="ＭＳ 明朝"/>
          <w:color w:val="000000"/>
          <w:kern w:val="0"/>
          <w:sz w:val="20"/>
          <w:szCs w:val="20"/>
        </w:rPr>
        <w:tab/>
      </w:r>
      <w:r w:rsidRPr="00565FC3">
        <w:rPr>
          <w:rFonts w:ascii="ＭＳ Ｐ明朝" w:eastAsia="ＭＳ Ｐ明朝" w:hAnsi="ＭＳ Ｐ明朝" w:cs="ＭＳ 明朝" w:hint="eastAsia"/>
          <w:color w:val="000000"/>
          <w:kern w:val="0"/>
          <w:sz w:val="20"/>
          <w:szCs w:val="20"/>
        </w:rPr>
        <w:t>外務省</w:t>
      </w:r>
      <w:r w:rsidRPr="00565FC3">
        <w:rPr>
          <w:rFonts w:ascii="ＭＳ Ｐ明朝" w:eastAsia="ＭＳ Ｐ明朝" w:hAnsi="ＭＳ Ｐ明朝" w:hint="eastAsia"/>
          <w:color w:val="000000"/>
          <w:kern w:val="0"/>
          <w:sz w:val="20"/>
          <w:szCs w:val="20"/>
        </w:rPr>
        <w:t xml:space="preserve">　　</w:t>
      </w:r>
      <w:r w:rsidRPr="00565FC3">
        <w:rPr>
          <w:rFonts w:ascii="ＭＳ Ｐ明朝" w:eastAsia="ＭＳ Ｐ明朝" w:hAnsi="ＭＳ Ｐ明朝" w:cs="ＭＳ 明朝" w:hint="eastAsia"/>
          <w:color w:val="000000"/>
          <w:kern w:val="0"/>
          <w:sz w:val="20"/>
          <w:szCs w:val="20"/>
        </w:rPr>
        <w:t>文部科学省　　独立行政法人国際交流基金</w:t>
      </w:r>
    </w:p>
    <w:p w:rsidR="00565FC3" w:rsidRPr="00565FC3" w:rsidRDefault="00565FC3" w:rsidP="00565FC3">
      <w:pPr>
        <w:overflowPunct w:val="0"/>
        <w:ind w:firstLineChars="100" w:firstLine="190"/>
        <w:textAlignment w:val="baseline"/>
        <w:rPr>
          <w:rFonts w:ascii="ＭＳ Ｐ明朝" w:eastAsia="ＭＳ Ｐ明朝" w:hAnsi="ＭＳ Ｐ明朝" w:cs="Times New Roman"/>
          <w:color w:val="000000"/>
          <w:kern w:val="0"/>
          <w:sz w:val="20"/>
          <w:szCs w:val="20"/>
        </w:rPr>
      </w:pPr>
      <w:r w:rsidRPr="00565FC3">
        <w:rPr>
          <w:rFonts w:ascii="ＭＳ Ｐ明朝" w:eastAsia="ＭＳ Ｐ明朝" w:hAnsi="ＭＳ Ｐ明朝" w:cs="ＭＳ 明朝"/>
          <w:color w:val="000000"/>
          <w:kern w:val="0"/>
          <w:sz w:val="20"/>
          <w:szCs w:val="20"/>
        </w:rPr>
        <w:tab/>
      </w:r>
      <w:r w:rsidRPr="00565FC3">
        <w:rPr>
          <w:rFonts w:ascii="ＭＳ Ｐ明朝" w:eastAsia="ＭＳ Ｐ明朝" w:hAnsi="ＭＳ Ｐ明朝" w:cs="ＭＳ 明朝" w:hint="eastAsia"/>
          <w:color w:val="000000"/>
          <w:kern w:val="0"/>
          <w:sz w:val="20"/>
          <w:szCs w:val="20"/>
        </w:rPr>
        <w:tab/>
        <w:t>一般財団法人日本国際協力センター　公益社団法人青年海外協力協会</w:t>
      </w:r>
    </w:p>
    <w:p w:rsidR="00565FC3" w:rsidRPr="00565FC3" w:rsidRDefault="00565FC3" w:rsidP="00565FC3">
      <w:pPr>
        <w:overflowPunct w:val="0"/>
        <w:textAlignment w:val="baseline"/>
        <w:rPr>
          <w:rFonts w:ascii="ＭＳ Ｐ明朝" w:eastAsia="ＭＳ Ｐ明朝" w:hAnsi="ＭＳ Ｐ明朝" w:cs="ＭＳ 明朝"/>
          <w:color w:val="000000"/>
          <w:kern w:val="0"/>
          <w:sz w:val="20"/>
          <w:szCs w:val="20"/>
        </w:rPr>
      </w:pPr>
      <w:r w:rsidRPr="00565FC3">
        <w:rPr>
          <w:rFonts w:ascii="ＭＳ Ｐ明朝" w:eastAsia="ＭＳ Ｐ明朝" w:hAnsi="ＭＳ Ｐ明朝" w:cs="ＭＳ 明朝"/>
          <w:color w:val="000000" w:themeColor="text1"/>
          <w:kern w:val="0"/>
          <w:sz w:val="20"/>
          <w:szCs w:val="20"/>
        </w:rPr>
        <w:tab/>
      </w:r>
      <w:r w:rsidRPr="00565FC3">
        <w:rPr>
          <w:rFonts w:ascii="ＭＳ Ｐ明朝" w:eastAsia="ＭＳ Ｐ明朝" w:hAnsi="ＭＳ Ｐ明朝" w:cs="ＭＳ 明朝"/>
          <w:color w:val="000000" w:themeColor="text1"/>
          <w:kern w:val="0"/>
          <w:sz w:val="20"/>
          <w:szCs w:val="20"/>
        </w:rPr>
        <w:tab/>
      </w:r>
      <w:r w:rsidRPr="00565FC3">
        <w:rPr>
          <w:rFonts w:ascii="ＭＳ Ｐ明朝" w:eastAsia="ＭＳ Ｐ明朝" w:hAnsi="ＭＳ Ｐ明朝" w:cs="ＭＳ 明朝" w:hint="eastAsia"/>
          <w:color w:val="000000"/>
          <w:kern w:val="0"/>
          <w:sz w:val="20"/>
          <w:szCs w:val="20"/>
        </w:rPr>
        <w:t>京都府教育委員会　大阪府県教育委員会　兵庫県教育委員会　滋賀県教育委員会</w:t>
      </w:r>
    </w:p>
    <w:p w:rsidR="00565FC3" w:rsidRPr="00565FC3" w:rsidRDefault="00565FC3" w:rsidP="00565FC3">
      <w:pPr>
        <w:overflowPunct w:val="0"/>
        <w:textAlignment w:val="baseline"/>
        <w:rPr>
          <w:rFonts w:ascii="ＭＳ Ｐ明朝" w:eastAsia="ＭＳ Ｐ明朝" w:hAnsi="ＭＳ Ｐ明朝" w:cs="Times New Roman"/>
          <w:color w:val="000000"/>
          <w:kern w:val="0"/>
          <w:sz w:val="20"/>
          <w:szCs w:val="20"/>
        </w:rPr>
      </w:pPr>
      <w:r w:rsidRPr="00565FC3">
        <w:rPr>
          <w:rFonts w:ascii="ＭＳ Ｐ明朝" w:eastAsia="ＭＳ Ｐ明朝" w:hAnsi="ＭＳ Ｐ明朝" w:cs="ＭＳ 明朝"/>
          <w:color w:val="000000"/>
          <w:kern w:val="0"/>
          <w:sz w:val="20"/>
          <w:szCs w:val="20"/>
        </w:rPr>
        <w:tab/>
      </w:r>
      <w:r w:rsidRPr="00565FC3">
        <w:rPr>
          <w:rFonts w:ascii="ＭＳ Ｐ明朝" w:eastAsia="ＭＳ Ｐ明朝" w:hAnsi="ＭＳ Ｐ明朝" w:cs="ＭＳ 明朝"/>
          <w:color w:val="000000"/>
          <w:kern w:val="0"/>
          <w:sz w:val="20"/>
          <w:szCs w:val="20"/>
        </w:rPr>
        <w:tab/>
      </w:r>
      <w:r w:rsidRPr="00565FC3">
        <w:rPr>
          <w:rFonts w:ascii="ＭＳ Ｐ明朝" w:eastAsia="ＭＳ Ｐ明朝" w:hAnsi="ＭＳ Ｐ明朝" w:cs="ＭＳ 明朝" w:hint="eastAsia"/>
          <w:color w:val="000000"/>
          <w:kern w:val="0"/>
          <w:sz w:val="20"/>
          <w:szCs w:val="20"/>
        </w:rPr>
        <w:t>和歌山県教育委員会</w:t>
      </w:r>
    </w:p>
    <w:p w:rsidR="00565FC3" w:rsidRPr="00565FC3" w:rsidRDefault="00565FC3" w:rsidP="00565FC3">
      <w:pPr>
        <w:overflowPunct w:val="0"/>
        <w:textAlignment w:val="baseline"/>
        <w:rPr>
          <w:rFonts w:ascii="ＭＳ Ｐ明朝" w:eastAsia="ＭＳ Ｐ明朝" w:hAnsi="ＭＳ Ｐ明朝" w:cs="Times New Roman"/>
          <w:color w:val="000000"/>
          <w:kern w:val="0"/>
          <w:sz w:val="20"/>
          <w:szCs w:val="20"/>
        </w:rPr>
      </w:pPr>
      <w:r w:rsidRPr="00565FC3">
        <w:rPr>
          <w:rFonts w:ascii="ＭＳ Ｐ明朝" w:eastAsia="ＭＳ Ｐ明朝" w:hAnsi="ＭＳ Ｐ明朝" w:cs="ＭＳ 明朝" w:hint="eastAsia"/>
          <w:color w:val="000000"/>
          <w:kern w:val="0"/>
          <w:sz w:val="20"/>
          <w:szCs w:val="20"/>
        </w:rPr>
        <w:t>６　会期</w:t>
      </w:r>
      <w:r w:rsidRPr="00565FC3">
        <w:rPr>
          <w:rFonts w:ascii="ＭＳ Ｐ明朝" w:eastAsia="ＭＳ Ｐ明朝" w:hAnsi="ＭＳ Ｐ明朝" w:cs="ＭＳ 明朝"/>
          <w:color w:val="000000"/>
          <w:kern w:val="0"/>
          <w:sz w:val="20"/>
          <w:szCs w:val="20"/>
        </w:rPr>
        <w:tab/>
      </w:r>
      <w:r w:rsidRPr="00565FC3">
        <w:rPr>
          <w:rFonts w:ascii="ＭＳ Ｐ明朝" w:eastAsia="ＭＳ Ｐ明朝" w:hAnsi="ＭＳ Ｐ明朝" w:cs="ＭＳ 明朝" w:hint="eastAsia"/>
          <w:color w:val="000000"/>
          <w:kern w:val="0"/>
          <w:sz w:val="20"/>
          <w:szCs w:val="20"/>
        </w:rPr>
        <w:t>令和元年８月８日（木）から８月９日（金）まで</w:t>
      </w:r>
    </w:p>
    <w:p w:rsidR="00565FC3" w:rsidRPr="00565FC3" w:rsidRDefault="00565FC3" w:rsidP="00565FC3">
      <w:pPr>
        <w:overflowPunct w:val="0"/>
        <w:textAlignment w:val="baseline"/>
        <w:rPr>
          <w:rFonts w:ascii="ＭＳ Ｐ明朝" w:eastAsia="ＭＳ Ｐ明朝" w:hAnsi="ＭＳ Ｐ明朝" w:cs="ＭＳ 明朝"/>
          <w:color w:val="000000"/>
          <w:kern w:val="0"/>
          <w:sz w:val="20"/>
          <w:szCs w:val="20"/>
        </w:rPr>
      </w:pPr>
      <w:r w:rsidRPr="00565FC3">
        <w:rPr>
          <w:rFonts w:ascii="ＭＳ Ｐ明朝" w:eastAsia="ＭＳ Ｐ明朝" w:hAnsi="ＭＳ Ｐ明朝" w:cs="ＭＳ 明朝" w:hint="eastAsia"/>
          <w:color w:val="000000"/>
          <w:kern w:val="0"/>
          <w:sz w:val="20"/>
          <w:szCs w:val="20"/>
        </w:rPr>
        <w:t>７　会場</w:t>
      </w:r>
      <w:r w:rsidRPr="00565FC3">
        <w:rPr>
          <w:rFonts w:ascii="ＭＳ Ｐ明朝" w:eastAsia="ＭＳ Ｐ明朝" w:hAnsi="ＭＳ Ｐ明朝" w:cs="ＭＳ 明朝"/>
          <w:color w:val="000000"/>
          <w:kern w:val="0"/>
          <w:sz w:val="20"/>
          <w:szCs w:val="20"/>
        </w:rPr>
        <w:tab/>
      </w:r>
      <w:r w:rsidRPr="00565FC3">
        <w:rPr>
          <w:rFonts w:ascii="ＭＳ Ｐ明朝" w:eastAsia="ＭＳ Ｐ明朝" w:hAnsi="ＭＳ Ｐ明朝" w:cs="ＭＳ 明朝" w:hint="eastAsia"/>
          <w:color w:val="000000"/>
          <w:kern w:val="0"/>
          <w:sz w:val="20"/>
          <w:szCs w:val="20"/>
        </w:rPr>
        <w:t>奈良県文化会館（〒6</w:t>
      </w:r>
      <w:r w:rsidRPr="00565FC3">
        <w:rPr>
          <w:rFonts w:ascii="ＭＳ Ｐ明朝" w:eastAsia="ＭＳ Ｐ明朝" w:hAnsi="ＭＳ Ｐ明朝" w:cs="ＭＳ 明朝"/>
          <w:color w:val="000000"/>
          <w:kern w:val="0"/>
          <w:sz w:val="20"/>
          <w:szCs w:val="20"/>
        </w:rPr>
        <w:t xml:space="preserve">30-8213 </w:t>
      </w:r>
      <w:r w:rsidRPr="00565FC3">
        <w:rPr>
          <w:rFonts w:ascii="ＭＳ Ｐ明朝" w:eastAsia="ＭＳ Ｐ明朝" w:hAnsi="ＭＳ Ｐ明朝" w:cs="ＭＳ 明朝" w:hint="eastAsia"/>
          <w:color w:val="000000"/>
          <w:kern w:val="0"/>
          <w:sz w:val="20"/>
          <w:szCs w:val="20"/>
        </w:rPr>
        <w:t>奈良県奈良市登大路町30）</w:t>
      </w:r>
    </w:p>
    <w:p w:rsidR="00565FC3" w:rsidRPr="00565FC3" w:rsidRDefault="00565FC3" w:rsidP="00565FC3">
      <w:pPr>
        <w:overflowPunct w:val="0"/>
        <w:textAlignment w:val="baseline"/>
        <w:rPr>
          <w:rFonts w:ascii="ＭＳ Ｐ明朝" w:eastAsia="ＭＳ Ｐ明朝" w:hAnsi="ＭＳ Ｐ明朝" w:cs="Times New Roman"/>
          <w:color w:val="000000"/>
          <w:kern w:val="0"/>
          <w:sz w:val="20"/>
          <w:szCs w:val="20"/>
        </w:rPr>
      </w:pPr>
      <w:r w:rsidRPr="00565FC3">
        <w:rPr>
          <w:rFonts w:ascii="ＭＳ Ｐ明朝" w:eastAsia="ＭＳ Ｐ明朝" w:hAnsi="ＭＳ Ｐ明朝" w:cs="ＭＳ 明朝" w:hint="eastAsia"/>
          <w:color w:val="000000"/>
          <w:kern w:val="0"/>
          <w:sz w:val="20"/>
          <w:szCs w:val="20"/>
        </w:rPr>
        <w:t>１０　大会日程</w:t>
      </w:r>
    </w:p>
    <w:p w:rsidR="00565FC3" w:rsidRPr="00565FC3" w:rsidRDefault="00565FC3" w:rsidP="00565FC3">
      <w:pPr>
        <w:rPr>
          <w:rFonts w:ascii="ＭＳ Ｐ明朝" w:eastAsia="ＭＳ Ｐ明朝" w:hAnsi="ＭＳ Ｐ明朝"/>
          <w:sz w:val="20"/>
          <w:szCs w:val="20"/>
        </w:rPr>
      </w:pPr>
      <w:r w:rsidRPr="00565FC3">
        <w:rPr>
          <w:rFonts w:ascii="ＭＳ Ｐ明朝" w:eastAsia="ＭＳ Ｐ明朝" w:hAnsi="ＭＳ Ｐ明朝" w:hint="eastAsia"/>
          <w:sz w:val="20"/>
          <w:szCs w:val="20"/>
        </w:rPr>
        <w:t>＜１日目＞　８月８日（木）</w:t>
      </w:r>
    </w:p>
    <w:tbl>
      <w:tblPr>
        <w:tblStyle w:val="af5"/>
        <w:tblW w:w="0" w:type="auto"/>
        <w:tblLook w:val="04A0" w:firstRow="1" w:lastRow="0" w:firstColumn="1" w:lastColumn="0" w:noHBand="0" w:noVBand="1"/>
      </w:tblPr>
      <w:tblGrid>
        <w:gridCol w:w="9322"/>
      </w:tblGrid>
      <w:tr w:rsidR="00565FC3" w:rsidRPr="00565FC3" w:rsidTr="002D39A8">
        <w:tc>
          <w:tcPr>
            <w:tcW w:w="9322" w:type="dxa"/>
            <w:tcBorders>
              <w:top w:val="single" w:sz="4" w:space="0" w:color="auto"/>
              <w:left w:val="single" w:sz="4" w:space="0" w:color="auto"/>
              <w:bottom w:val="single" w:sz="4" w:space="0" w:color="auto"/>
              <w:right w:val="single" w:sz="4" w:space="0" w:color="auto"/>
            </w:tcBorders>
          </w:tcPr>
          <w:p w:rsidR="00565FC3" w:rsidRPr="00565FC3" w:rsidRDefault="00565FC3" w:rsidP="00565FC3">
            <w:pPr>
              <w:ind w:firstLineChars="100" w:firstLine="190"/>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９：００～　９：３０</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・受</w:t>
            </w:r>
            <w:r w:rsidRPr="00565FC3">
              <w:rPr>
                <w:rFonts w:ascii="ＭＳ Ｐ明朝" w:eastAsia="ＭＳ Ｐ明朝" w:hAnsi="ＭＳ Ｐ明朝" w:hint="eastAsia"/>
                <w:sz w:val="20"/>
                <w:szCs w:val="20"/>
              </w:rPr>
              <w:t>付</w:t>
            </w:r>
          </w:p>
          <w:p w:rsidR="00565FC3" w:rsidRPr="00565FC3" w:rsidRDefault="00565FC3" w:rsidP="00565FC3">
            <w:pPr>
              <w:ind w:firstLineChars="100" w:firstLine="190"/>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９：３０～１０：００</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・開会行</w:t>
            </w:r>
            <w:r w:rsidRPr="00565FC3">
              <w:rPr>
                <w:rFonts w:ascii="ＭＳ Ｐ明朝" w:eastAsia="ＭＳ Ｐ明朝" w:hAnsi="ＭＳ Ｐ明朝" w:hint="eastAsia"/>
                <w:sz w:val="20"/>
                <w:szCs w:val="20"/>
              </w:rPr>
              <w:t>事</w:t>
            </w:r>
            <w:r w:rsidR="002D39A8">
              <w:rPr>
                <w:rFonts w:ascii="ＭＳ Ｐ明朝" w:eastAsia="ＭＳ Ｐ明朝" w:hAnsi="ＭＳ Ｐ明朝" w:hint="eastAsia"/>
                <w:sz w:val="20"/>
                <w:szCs w:val="20"/>
                <w:lang w:eastAsia="ja-JP"/>
              </w:rPr>
              <w:t xml:space="preserve">　　　</w:t>
            </w:r>
            <w:r w:rsidR="002D39A8">
              <w:rPr>
                <w:rFonts w:ascii="ＭＳ Ｐ明朝" w:eastAsia="ＭＳ Ｐ明朝" w:hAnsi="ＭＳ Ｐ明朝" w:cs="ＭＳ 明朝" w:hint="eastAsia"/>
                <w:sz w:val="20"/>
                <w:szCs w:val="20"/>
                <w:lang w:eastAsia="ja-JP"/>
              </w:rPr>
              <w:t>主催者</w:t>
            </w:r>
            <w:r w:rsidRPr="00565FC3">
              <w:rPr>
                <w:rFonts w:ascii="ＭＳ Ｐ明朝" w:eastAsia="ＭＳ Ｐ明朝" w:hAnsi="ＭＳ Ｐ明朝" w:cs="ＭＳ 明朝" w:hint="eastAsia"/>
                <w:sz w:val="20"/>
                <w:szCs w:val="20"/>
              </w:rPr>
              <w:t>挨拶　共催者挨拶　来賓挨拶　功労者表彰　諸連</w:t>
            </w:r>
            <w:r w:rsidRPr="00565FC3">
              <w:rPr>
                <w:rFonts w:ascii="ＭＳ Ｐ明朝" w:eastAsia="ＭＳ Ｐ明朝" w:hAnsi="ＭＳ Ｐ明朝" w:hint="eastAsia"/>
                <w:sz w:val="20"/>
                <w:szCs w:val="20"/>
              </w:rPr>
              <w:t>絡</w:t>
            </w:r>
          </w:p>
          <w:p w:rsidR="00565FC3" w:rsidRPr="00565FC3" w:rsidRDefault="00565FC3" w:rsidP="00F43656">
            <w:pPr>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１０：２０～１２：００</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・第３９回高校生英語弁論大会　・第１９回高校生日本語弁論大</w:t>
            </w:r>
            <w:r w:rsidRPr="00565FC3">
              <w:rPr>
                <w:rFonts w:ascii="ＭＳ Ｐ明朝" w:eastAsia="ＭＳ Ｐ明朝" w:hAnsi="ＭＳ Ｐ明朝" w:hint="eastAsia"/>
                <w:sz w:val="20"/>
                <w:szCs w:val="20"/>
              </w:rPr>
              <w:t>会</w:t>
            </w:r>
            <w:r w:rsidRPr="00565FC3">
              <w:rPr>
                <w:rFonts w:ascii="ＭＳ Ｐ明朝" w:eastAsia="ＭＳ Ｐ明朝" w:hAnsi="ＭＳ Ｐ明朝" w:cs="ＭＳ 明朝" w:hint="eastAsia"/>
                <w:sz w:val="20"/>
                <w:szCs w:val="20"/>
              </w:rPr>
              <w:t xml:space="preserve">　　　　　　　　　　</w:t>
            </w:r>
            <w:r w:rsidRPr="00565FC3">
              <w:rPr>
                <w:rFonts w:ascii="ＭＳ Ｐ明朝" w:eastAsia="ＭＳ Ｐ明朝" w:hAnsi="ＭＳ Ｐ明朝"/>
                <w:sz w:val="20"/>
                <w:szCs w:val="20"/>
              </w:rPr>
              <w:tab/>
            </w:r>
          </w:p>
          <w:p w:rsidR="00565FC3" w:rsidRPr="00565FC3" w:rsidRDefault="00565FC3" w:rsidP="008D0BD5">
            <w:pPr>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１３：００～１４：００</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・全体交</w:t>
            </w:r>
            <w:r w:rsidRPr="00565FC3">
              <w:rPr>
                <w:rFonts w:ascii="ＭＳ Ｐ明朝" w:eastAsia="ＭＳ Ｐ明朝" w:hAnsi="ＭＳ Ｐ明朝" w:hint="eastAsia"/>
                <w:sz w:val="20"/>
                <w:szCs w:val="20"/>
              </w:rPr>
              <w:t>流</w:t>
            </w:r>
          </w:p>
          <w:p w:rsidR="00565FC3" w:rsidRPr="00565FC3" w:rsidRDefault="00565FC3" w:rsidP="002D39A8">
            <w:pPr>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１４：２０～１５：４０</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・記念講</w:t>
            </w:r>
            <w:r w:rsidRPr="00565FC3">
              <w:rPr>
                <w:rFonts w:ascii="ＭＳ Ｐ明朝" w:eastAsia="ＭＳ Ｐ明朝" w:hAnsi="ＭＳ Ｐ明朝" w:hint="eastAsia"/>
                <w:sz w:val="20"/>
                <w:szCs w:val="20"/>
              </w:rPr>
              <w:t>演</w:t>
            </w:r>
            <w:r w:rsidR="002D39A8">
              <w:rPr>
                <w:rFonts w:ascii="ＭＳ Ｐ明朝" w:eastAsia="ＭＳ Ｐ明朝" w:hAnsi="ＭＳ Ｐ明朝" w:hint="eastAsia"/>
                <w:sz w:val="20"/>
                <w:szCs w:val="20"/>
                <w:lang w:eastAsia="ja-JP"/>
              </w:rPr>
              <w:t xml:space="preserve">　　　</w:t>
            </w:r>
            <w:r w:rsidRPr="00565FC3">
              <w:rPr>
                <w:rFonts w:ascii="ＭＳ Ｐ明朝" w:eastAsia="ＭＳ Ｐ明朝" w:hAnsi="ＭＳ Ｐ明朝" w:cs="ＭＳ 明朝" w:hint="eastAsia"/>
                <w:sz w:val="20"/>
                <w:szCs w:val="20"/>
              </w:rPr>
              <w:t>講師　　上野　誠　先生</w:t>
            </w:r>
            <w:r w:rsidRPr="00565FC3">
              <w:rPr>
                <w:rFonts w:ascii="ＭＳ Ｐ明朝" w:eastAsia="ＭＳ Ｐ明朝" w:hAnsi="ＭＳ Ｐ明朝" w:cs="ＭＳ 明朝"/>
                <w:sz w:val="20"/>
                <w:szCs w:val="20"/>
              </w:rPr>
              <w:t>（</w:t>
            </w:r>
            <w:r w:rsidRPr="00565FC3">
              <w:rPr>
                <w:rFonts w:ascii="ＭＳ Ｐ明朝" w:eastAsia="ＭＳ Ｐ明朝" w:hAnsi="ＭＳ Ｐ明朝" w:cs="ＭＳ 明朝" w:hint="eastAsia"/>
                <w:sz w:val="20"/>
                <w:szCs w:val="20"/>
              </w:rPr>
              <w:t>奈良大学文学部教授</w:t>
            </w:r>
            <w:r w:rsidRPr="00565FC3">
              <w:rPr>
                <w:rFonts w:ascii="ＭＳ Ｐ明朝" w:eastAsia="ＭＳ Ｐ明朝" w:hAnsi="ＭＳ Ｐ明朝" w:cs="ＭＳ 明朝"/>
                <w:sz w:val="20"/>
                <w:szCs w:val="20"/>
              </w:rPr>
              <w:t>）</w:t>
            </w:r>
          </w:p>
          <w:p w:rsidR="00565FC3" w:rsidRPr="00565FC3" w:rsidRDefault="00565FC3" w:rsidP="00565FC3">
            <w:pPr>
              <w:ind w:left="2519" w:firstLineChars="200" w:firstLine="381"/>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演題　『古代の国際交流と庭園文化</w:t>
            </w:r>
            <w:r w:rsidRPr="00565FC3">
              <w:rPr>
                <w:rFonts w:ascii="ＭＳ Ｐ明朝" w:eastAsia="ＭＳ Ｐ明朝" w:hAnsi="ＭＳ Ｐ明朝" w:hint="eastAsia"/>
                <w:sz w:val="20"/>
                <w:szCs w:val="20"/>
              </w:rPr>
              <w:t>』</w:t>
            </w:r>
          </w:p>
          <w:p w:rsidR="00565FC3" w:rsidRPr="00565FC3" w:rsidRDefault="00565FC3" w:rsidP="008D0BD5">
            <w:pPr>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１６：００～１７：００</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・表彰</w:t>
            </w:r>
            <w:r w:rsidRPr="00565FC3">
              <w:rPr>
                <w:rFonts w:ascii="ＭＳ Ｐ明朝" w:eastAsia="ＭＳ Ｐ明朝" w:hAnsi="ＭＳ Ｐ明朝" w:hint="eastAsia"/>
                <w:sz w:val="20"/>
                <w:szCs w:val="20"/>
              </w:rPr>
              <w:t>式</w:t>
            </w:r>
            <w:r w:rsidR="008D0BD5">
              <w:rPr>
                <w:rFonts w:ascii="ＭＳ Ｐ明朝" w:eastAsia="ＭＳ Ｐ明朝" w:hAnsi="ＭＳ Ｐ明朝" w:hint="eastAsia"/>
                <w:sz w:val="20"/>
                <w:szCs w:val="20"/>
                <w:lang w:eastAsia="ja-JP"/>
              </w:rPr>
              <w:t xml:space="preserve">　　</w:t>
            </w:r>
            <w:r w:rsidRPr="00565FC3">
              <w:rPr>
                <w:rFonts w:ascii="ＭＳ Ｐ明朝" w:eastAsia="ＭＳ Ｐ明朝" w:hAnsi="ＭＳ Ｐ明朝" w:cs="ＭＳ 明朝" w:hint="eastAsia"/>
                <w:sz w:val="20"/>
                <w:szCs w:val="20"/>
              </w:rPr>
              <w:t>英語弁論大会・日本語弁論大会講評および結果発</w:t>
            </w:r>
            <w:r w:rsidRPr="00565FC3">
              <w:rPr>
                <w:rFonts w:ascii="ＭＳ Ｐ明朝" w:eastAsia="ＭＳ Ｐ明朝" w:hAnsi="ＭＳ Ｐ明朝" w:hint="eastAsia"/>
                <w:sz w:val="20"/>
                <w:szCs w:val="20"/>
              </w:rPr>
              <w:t>表</w:t>
            </w:r>
          </w:p>
          <w:p w:rsidR="00565FC3" w:rsidRPr="00565FC3" w:rsidRDefault="00565FC3" w:rsidP="00F43656">
            <w:pPr>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１７：３０～１９：００</w:t>
            </w:r>
            <w:r w:rsidRPr="00565FC3">
              <w:rPr>
                <w:rFonts w:ascii="ＭＳ Ｐ明朝" w:eastAsia="ＭＳ Ｐ明朝" w:hAnsi="ＭＳ Ｐ明朝"/>
                <w:sz w:val="20"/>
                <w:szCs w:val="20"/>
              </w:rPr>
              <w:t xml:space="preserve"> </w:t>
            </w:r>
            <w:r w:rsidR="008D0BD5">
              <w:rPr>
                <w:rFonts w:ascii="ＭＳ Ｐ明朝" w:eastAsia="ＭＳ Ｐ明朝" w:hAnsi="ＭＳ Ｐ明朝" w:hint="eastAsia"/>
                <w:sz w:val="20"/>
                <w:szCs w:val="20"/>
                <w:lang w:eastAsia="ja-JP"/>
              </w:rPr>
              <w:t xml:space="preserve">　　</w:t>
            </w:r>
            <w:r w:rsidRPr="00565FC3">
              <w:rPr>
                <w:rFonts w:ascii="ＭＳ Ｐ明朝" w:eastAsia="ＭＳ Ｐ明朝" w:hAnsi="ＭＳ Ｐ明朝" w:hint="eastAsia"/>
                <w:sz w:val="20"/>
                <w:szCs w:val="20"/>
              </w:rPr>
              <w:t>・</w:t>
            </w:r>
            <w:r w:rsidRPr="00565FC3">
              <w:rPr>
                <w:rFonts w:ascii="ＭＳ Ｐ明朝" w:eastAsia="ＭＳ Ｐ明朝" w:hAnsi="ＭＳ Ｐ明朝"/>
                <w:sz w:val="20"/>
                <w:szCs w:val="20"/>
              </w:rPr>
              <w:t>生徒</w:t>
            </w:r>
            <w:r w:rsidRPr="00565FC3">
              <w:rPr>
                <w:rFonts w:ascii="ＭＳ Ｐ明朝" w:eastAsia="ＭＳ Ｐ明朝" w:hAnsi="ＭＳ Ｐ明朝" w:hint="eastAsia"/>
                <w:sz w:val="20"/>
                <w:szCs w:val="20"/>
              </w:rPr>
              <w:t>交流会</w:t>
            </w:r>
          </w:p>
          <w:p w:rsidR="00565FC3" w:rsidRPr="00565FC3" w:rsidRDefault="00565FC3" w:rsidP="008D0BD5">
            <w:pPr>
              <w:ind w:firstLineChars="900" w:firstLine="1712"/>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・全国事務局長会</w:t>
            </w:r>
            <w:r w:rsidRPr="00565FC3">
              <w:rPr>
                <w:rFonts w:ascii="ＭＳ Ｐ明朝" w:eastAsia="ＭＳ Ｐ明朝" w:hAnsi="ＭＳ Ｐ明朝" w:hint="eastAsia"/>
                <w:sz w:val="20"/>
                <w:szCs w:val="20"/>
              </w:rPr>
              <w:t>議（</w:t>
            </w:r>
            <w:r w:rsidRPr="00565FC3">
              <w:rPr>
                <w:rFonts w:ascii="ＭＳ Ｐ明朝" w:eastAsia="ＭＳ Ｐ明朝" w:hAnsi="ＭＳ Ｐ明朝"/>
                <w:sz w:val="20"/>
                <w:szCs w:val="20"/>
              </w:rPr>
              <w:t>１</w:t>
            </w:r>
            <w:r w:rsidRPr="00565FC3">
              <w:rPr>
                <w:rFonts w:ascii="ＭＳ Ｐ明朝" w:eastAsia="ＭＳ Ｐ明朝" w:hAnsi="ＭＳ Ｐ明朝" w:hint="eastAsia"/>
                <w:sz w:val="20"/>
                <w:szCs w:val="20"/>
              </w:rPr>
              <w:t>７</w:t>
            </w:r>
            <w:r w:rsidRPr="00565FC3">
              <w:rPr>
                <w:rFonts w:ascii="ＭＳ Ｐ明朝" w:eastAsia="ＭＳ Ｐ明朝" w:hAnsi="ＭＳ Ｐ明朝"/>
                <w:sz w:val="20"/>
                <w:szCs w:val="20"/>
              </w:rPr>
              <w:t>：</w:t>
            </w:r>
            <w:r w:rsidRPr="00565FC3">
              <w:rPr>
                <w:rFonts w:ascii="ＭＳ Ｐ明朝" w:eastAsia="ＭＳ Ｐ明朝" w:hAnsi="ＭＳ Ｐ明朝" w:hint="eastAsia"/>
                <w:sz w:val="20"/>
                <w:szCs w:val="20"/>
              </w:rPr>
              <w:t>１０</w:t>
            </w:r>
            <w:r w:rsidRPr="00565FC3">
              <w:rPr>
                <w:rFonts w:ascii="ＭＳ Ｐ明朝" w:eastAsia="ＭＳ Ｐ明朝" w:hAnsi="ＭＳ Ｐ明朝"/>
                <w:sz w:val="20"/>
                <w:szCs w:val="20"/>
              </w:rPr>
              <w:t>～１</w:t>
            </w:r>
            <w:r w:rsidRPr="00565FC3">
              <w:rPr>
                <w:rFonts w:ascii="ＭＳ Ｐ明朝" w:eastAsia="ＭＳ Ｐ明朝" w:hAnsi="ＭＳ Ｐ明朝" w:hint="eastAsia"/>
                <w:sz w:val="20"/>
                <w:szCs w:val="20"/>
              </w:rPr>
              <w:t>８</w:t>
            </w:r>
            <w:r w:rsidRPr="00565FC3">
              <w:rPr>
                <w:rFonts w:ascii="ＭＳ Ｐ明朝" w:eastAsia="ＭＳ Ｐ明朝" w:hAnsi="ＭＳ Ｐ明朝"/>
                <w:sz w:val="20"/>
                <w:szCs w:val="20"/>
              </w:rPr>
              <w:t>：</w:t>
            </w:r>
            <w:r w:rsidRPr="00565FC3">
              <w:rPr>
                <w:rFonts w:ascii="ＭＳ Ｐ明朝" w:eastAsia="ＭＳ Ｐ明朝" w:hAnsi="ＭＳ Ｐ明朝" w:hint="eastAsia"/>
                <w:sz w:val="20"/>
                <w:szCs w:val="20"/>
              </w:rPr>
              <w:t>００）</w:t>
            </w:r>
          </w:p>
          <w:p w:rsidR="00565FC3" w:rsidRPr="00565FC3" w:rsidRDefault="00565FC3" w:rsidP="008D0BD5">
            <w:pPr>
              <w:ind w:firstLineChars="900" w:firstLine="1712"/>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 xml:space="preserve">・教育懇談会　</w:t>
            </w:r>
            <w:r w:rsidRPr="00565FC3">
              <w:rPr>
                <w:rFonts w:ascii="ＭＳ Ｐ明朝" w:eastAsia="ＭＳ Ｐ明朝" w:hAnsi="ＭＳ Ｐ明朝" w:cs="ＭＳ 明朝"/>
                <w:sz w:val="20"/>
                <w:szCs w:val="20"/>
              </w:rPr>
              <w:t xml:space="preserve">　　</w:t>
            </w:r>
            <w:r w:rsidRPr="00565FC3">
              <w:rPr>
                <w:rFonts w:ascii="ＭＳ Ｐ明朝" w:eastAsia="ＭＳ Ｐ明朝" w:hAnsi="ＭＳ Ｐ明朝" w:cs="ＭＳ 明朝" w:hint="eastAsia"/>
                <w:sz w:val="20"/>
                <w:szCs w:val="20"/>
              </w:rPr>
              <w:t>（</w:t>
            </w:r>
            <w:r w:rsidRPr="00565FC3">
              <w:rPr>
                <w:rFonts w:ascii="ＭＳ Ｐ明朝" w:eastAsia="ＭＳ Ｐ明朝" w:hAnsi="ＭＳ Ｐ明朝" w:cs="ＭＳ 明朝"/>
                <w:sz w:val="20"/>
                <w:szCs w:val="20"/>
              </w:rPr>
              <w:t>１８：３０～２０：３０）</w:t>
            </w:r>
          </w:p>
        </w:tc>
      </w:tr>
    </w:tbl>
    <w:p w:rsidR="00565FC3" w:rsidRPr="00565FC3" w:rsidRDefault="00565FC3" w:rsidP="00565FC3">
      <w:pPr>
        <w:rPr>
          <w:rFonts w:ascii="ＭＳ Ｐ明朝" w:eastAsia="ＭＳ Ｐ明朝" w:hAnsi="ＭＳ Ｐ明朝"/>
          <w:sz w:val="20"/>
          <w:szCs w:val="20"/>
        </w:rPr>
      </w:pPr>
      <w:r w:rsidRPr="00565FC3">
        <w:rPr>
          <w:rFonts w:ascii="ＭＳ Ｐ明朝" w:eastAsia="ＭＳ Ｐ明朝" w:hAnsi="ＭＳ Ｐ明朝" w:hint="eastAsia"/>
          <w:sz w:val="20"/>
          <w:szCs w:val="20"/>
        </w:rPr>
        <w:t>＜２日目＞　８月９日（水）</w:t>
      </w:r>
    </w:p>
    <w:tbl>
      <w:tblPr>
        <w:tblStyle w:val="af5"/>
        <w:tblW w:w="0" w:type="auto"/>
        <w:tblLook w:val="04A0" w:firstRow="1" w:lastRow="0" w:firstColumn="1" w:lastColumn="0" w:noHBand="0" w:noVBand="1"/>
      </w:tblPr>
      <w:tblGrid>
        <w:gridCol w:w="9322"/>
      </w:tblGrid>
      <w:tr w:rsidR="00565FC3" w:rsidRPr="00565FC3" w:rsidTr="002D39A8">
        <w:tc>
          <w:tcPr>
            <w:tcW w:w="9322" w:type="dxa"/>
            <w:tcBorders>
              <w:top w:val="single" w:sz="4" w:space="0" w:color="auto"/>
              <w:left w:val="single" w:sz="4" w:space="0" w:color="auto"/>
              <w:bottom w:val="single" w:sz="4" w:space="0" w:color="auto"/>
              <w:right w:val="single" w:sz="4" w:space="0" w:color="auto"/>
            </w:tcBorders>
          </w:tcPr>
          <w:p w:rsidR="00565FC3" w:rsidRPr="00565FC3" w:rsidRDefault="00565FC3" w:rsidP="00565FC3">
            <w:pPr>
              <w:ind w:firstLineChars="100" w:firstLine="190"/>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８：３０～　８：５５</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・受</w:t>
            </w:r>
            <w:r w:rsidRPr="00565FC3">
              <w:rPr>
                <w:rFonts w:ascii="ＭＳ Ｐ明朝" w:eastAsia="ＭＳ Ｐ明朝" w:hAnsi="ＭＳ Ｐ明朝" w:hint="eastAsia"/>
                <w:sz w:val="20"/>
                <w:szCs w:val="20"/>
              </w:rPr>
              <w:t>付</w:t>
            </w:r>
          </w:p>
          <w:p w:rsidR="00565FC3" w:rsidRDefault="00565FC3" w:rsidP="00565FC3">
            <w:pPr>
              <w:ind w:firstLineChars="100" w:firstLine="190"/>
              <w:rPr>
                <w:rFonts w:ascii="ＭＳ Ｐ明朝" w:eastAsia="ＭＳ Ｐ明朝" w:hAnsi="ＭＳ Ｐ明朝"/>
                <w:sz w:val="20"/>
                <w:szCs w:val="20"/>
                <w:lang w:eastAsia="ja-JP"/>
              </w:rPr>
            </w:pPr>
            <w:r w:rsidRPr="00565FC3">
              <w:rPr>
                <w:rFonts w:ascii="ＭＳ Ｐ明朝" w:eastAsia="ＭＳ Ｐ明朝" w:hAnsi="ＭＳ Ｐ明朝" w:cs="ＭＳ 明朝" w:hint="eastAsia"/>
                <w:sz w:val="20"/>
                <w:szCs w:val="20"/>
              </w:rPr>
              <w:t>９：００～１０：３０</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・第８回国際理解・国際協力に関する生徒研究発表</w:t>
            </w:r>
            <w:r w:rsidRPr="00565FC3">
              <w:rPr>
                <w:rFonts w:ascii="ＭＳ Ｐ明朝" w:eastAsia="ＭＳ Ｐ明朝" w:hAnsi="ＭＳ Ｐ明朝" w:hint="eastAsia"/>
                <w:sz w:val="20"/>
                <w:szCs w:val="20"/>
              </w:rPr>
              <w:t>会</w:t>
            </w:r>
          </w:p>
          <w:p w:rsidR="008D0BD5" w:rsidRPr="00565FC3" w:rsidRDefault="008D0BD5" w:rsidP="008D0BD5">
            <w:pPr>
              <w:overflowPunct w:val="0"/>
              <w:textAlignment w:val="baseline"/>
              <w:rPr>
                <w:rFonts w:ascii="ＭＳ Ｐ明朝" w:eastAsia="ＭＳ Ｐ明朝" w:hAnsi="ＭＳ Ｐ明朝"/>
                <w:kern w:val="0"/>
                <w:sz w:val="20"/>
                <w:szCs w:val="20"/>
              </w:rPr>
            </w:pPr>
            <w:r>
              <w:rPr>
                <w:rFonts w:ascii="ＭＳ Ｐ明朝" w:eastAsia="ＭＳ Ｐ明朝" w:hAnsi="ＭＳ Ｐ明朝" w:hint="eastAsia"/>
                <w:sz w:val="20"/>
                <w:szCs w:val="20"/>
                <w:lang w:eastAsia="ja-JP"/>
              </w:rPr>
              <w:t xml:space="preserve">　　　　　　　　　　　　　　</w:t>
            </w:r>
            <w:r w:rsidRPr="00565FC3">
              <w:rPr>
                <w:rFonts w:ascii="ＭＳ Ｐ明朝" w:eastAsia="ＭＳ Ｐ明朝" w:hAnsi="ＭＳ Ｐ明朝" w:hint="eastAsia"/>
                <w:kern w:val="0"/>
                <w:sz w:val="20"/>
                <w:szCs w:val="20"/>
              </w:rPr>
              <w:t>青森明の星高等学校、</w:t>
            </w:r>
            <w:r>
              <w:rPr>
                <w:rFonts w:ascii="ＭＳ Ｐ明朝" w:eastAsia="ＭＳ Ｐ明朝" w:hAnsi="ＭＳ Ｐ明朝" w:hint="eastAsia"/>
                <w:kern w:val="0"/>
                <w:sz w:val="20"/>
                <w:szCs w:val="20"/>
                <w:lang w:eastAsia="ja-JP"/>
              </w:rPr>
              <w:t xml:space="preserve">東京都　</w:t>
            </w:r>
            <w:r w:rsidRPr="00565FC3">
              <w:rPr>
                <w:rFonts w:ascii="ＭＳ Ｐ明朝" w:eastAsia="ＭＳ Ｐ明朝" w:hAnsi="ＭＳ Ｐ明朝" w:hint="eastAsia"/>
                <w:kern w:val="0"/>
                <w:sz w:val="20"/>
                <w:szCs w:val="20"/>
              </w:rPr>
              <w:t>聖徳学園高等学校、</w:t>
            </w:r>
            <w:bookmarkStart w:id="1" w:name="_Hlk8601041"/>
            <w:r w:rsidRPr="00565FC3">
              <w:rPr>
                <w:rFonts w:ascii="ＭＳ Ｐ明朝" w:eastAsia="ＭＳ Ｐ明朝" w:hAnsi="ＭＳ Ｐ明朝" w:hint="eastAsia"/>
                <w:kern w:val="0"/>
                <w:sz w:val="20"/>
                <w:szCs w:val="20"/>
              </w:rPr>
              <w:t>富山国際大学付属高等学校</w:t>
            </w:r>
            <w:bookmarkEnd w:id="1"/>
            <w:r w:rsidRPr="00565FC3">
              <w:rPr>
                <w:rFonts w:ascii="ＭＳ Ｐ明朝" w:eastAsia="ＭＳ Ｐ明朝" w:hAnsi="ＭＳ Ｐ明朝" w:hint="eastAsia"/>
                <w:kern w:val="0"/>
                <w:sz w:val="20"/>
                <w:szCs w:val="20"/>
              </w:rPr>
              <w:t>、</w:t>
            </w:r>
          </w:p>
          <w:p w:rsidR="008D0BD5" w:rsidRPr="00565FC3" w:rsidRDefault="008D0BD5" w:rsidP="008D0BD5">
            <w:pPr>
              <w:overflowPunct w:val="0"/>
              <w:ind w:firstLineChars="950" w:firstLine="1808"/>
              <w:textAlignment w:val="baseline"/>
              <w:rPr>
                <w:rFonts w:ascii="ＭＳ Ｐ明朝" w:eastAsia="ＭＳ Ｐ明朝" w:hAnsi="ＭＳ Ｐ明朝" w:cs="ＭＳ 明朝"/>
                <w:color w:val="000000"/>
                <w:kern w:val="0"/>
                <w:sz w:val="20"/>
                <w:szCs w:val="20"/>
              </w:rPr>
            </w:pPr>
            <w:r w:rsidRPr="00565FC3">
              <w:rPr>
                <w:rFonts w:ascii="ＭＳ Ｐ明朝" w:eastAsia="ＭＳ Ｐ明朝" w:hAnsi="ＭＳ Ｐ明朝" w:hint="eastAsia"/>
                <w:kern w:val="0"/>
                <w:sz w:val="20"/>
                <w:szCs w:val="20"/>
              </w:rPr>
              <w:t>和歌山県立日高高等学校、愛媛県立伊予農業高等学校、徳島県立徳島商業高等学校</w:t>
            </w:r>
          </w:p>
          <w:p w:rsidR="00565FC3" w:rsidRPr="00565FC3" w:rsidRDefault="00565FC3" w:rsidP="00F43656">
            <w:pPr>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１０：４０～１１：４０</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・生徒ワークショップ兼近畿ブロック高校生交流セミナー</w:t>
            </w:r>
          </w:p>
          <w:p w:rsidR="00565FC3" w:rsidRDefault="00565FC3" w:rsidP="008D0BD5">
            <w:pPr>
              <w:ind w:firstLineChars="900" w:firstLine="1712"/>
              <w:rPr>
                <w:rFonts w:ascii="ＭＳ Ｐ明朝" w:eastAsia="ＭＳ Ｐ明朝" w:hAnsi="ＭＳ Ｐ明朝" w:cs="ＭＳ 明朝"/>
                <w:sz w:val="20"/>
                <w:szCs w:val="20"/>
                <w:lang w:eastAsia="ja-JP"/>
              </w:rPr>
            </w:pPr>
            <w:r w:rsidRPr="00565FC3">
              <w:rPr>
                <w:rFonts w:ascii="ＭＳ Ｐ明朝" w:eastAsia="ＭＳ Ｐ明朝" w:hAnsi="ＭＳ Ｐ明朝" w:cs="ＭＳ 明朝" w:hint="eastAsia"/>
                <w:sz w:val="20"/>
                <w:szCs w:val="20"/>
              </w:rPr>
              <w:t>・教員に</w:t>
            </w:r>
            <w:r w:rsidRPr="00565FC3">
              <w:rPr>
                <w:rFonts w:ascii="ＭＳ Ｐ明朝" w:eastAsia="ＭＳ Ｐ明朝" w:hAnsi="ＭＳ Ｐ明朝" w:cs="ＭＳ 明朝"/>
                <w:sz w:val="20"/>
                <w:szCs w:val="20"/>
              </w:rPr>
              <w:t>よる研究発表（教員、一般向け）</w:t>
            </w:r>
          </w:p>
          <w:p w:rsidR="008D0BD5" w:rsidRPr="00565FC3" w:rsidRDefault="008D0BD5" w:rsidP="008D0BD5">
            <w:pPr>
              <w:overflowPunct w:val="0"/>
              <w:textAlignment w:val="baseline"/>
              <w:rPr>
                <w:rFonts w:ascii="ＭＳ Ｐ明朝" w:eastAsia="ＭＳ Ｐ明朝" w:hAnsi="ＭＳ Ｐ明朝"/>
                <w:color w:val="000000"/>
                <w:sz w:val="20"/>
                <w:szCs w:val="20"/>
              </w:rPr>
            </w:pPr>
            <w:r>
              <w:rPr>
                <w:rFonts w:ascii="ＭＳ Ｐ明朝" w:eastAsia="ＭＳ Ｐ明朝" w:hAnsi="ＭＳ Ｐ明朝" w:cs="ＭＳ 明朝" w:hint="eastAsia"/>
                <w:sz w:val="20"/>
                <w:szCs w:val="20"/>
                <w:lang w:eastAsia="ja-JP"/>
              </w:rPr>
              <w:t xml:space="preserve">　　　　　　　　　　　　　　</w:t>
            </w:r>
            <w:r w:rsidRPr="00565FC3">
              <w:rPr>
                <w:rFonts w:ascii="ＭＳ Ｐ明朝" w:eastAsia="ＭＳ Ｐ明朝" w:hAnsi="ＭＳ Ｐ明朝" w:hint="eastAsia"/>
                <w:sz w:val="20"/>
                <w:szCs w:val="20"/>
              </w:rPr>
              <w:t>石森広美</w:t>
            </w:r>
            <w:r w:rsidRPr="00565FC3">
              <w:rPr>
                <w:rFonts w:ascii="ＭＳ Ｐ明朝" w:eastAsia="ＭＳ Ｐ明朝" w:hAnsi="ＭＳ Ｐ明朝" w:cs="ＭＳ 明朝" w:hint="eastAsia"/>
                <w:color w:val="000000"/>
                <w:kern w:val="0"/>
                <w:sz w:val="20"/>
                <w:szCs w:val="20"/>
              </w:rPr>
              <w:t>教諭（</w:t>
            </w:r>
            <w:r w:rsidRPr="00565FC3">
              <w:rPr>
                <w:rFonts w:ascii="ＭＳ Ｐ明朝" w:eastAsia="ＭＳ Ｐ明朝" w:hAnsi="ＭＳ Ｐ明朝" w:hint="eastAsia"/>
                <w:sz w:val="20"/>
                <w:szCs w:val="20"/>
                <w:lang w:eastAsia="zh-CN"/>
              </w:rPr>
              <w:t>宮城県仙台二</w:t>
            </w:r>
            <w:r w:rsidRPr="00565FC3">
              <w:rPr>
                <w:rFonts w:ascii="ＭＳ Ｐ明朝" w:eastAsia="ＭＳ Ｐ明朝" w:hAnsi="ＭＳ Ｐ明朝" w:hint="eastAsia"/>
                <w:sz w:val="20"/>
                <w:szCs w:val="20"/>
              </w:rPr>
              <w:t>華高等学校</w:t>
            </w:r>
            <w:r w:rsidRPr="00565FC3">
              <w:rPr>
                <w:rFonts w:ascii="ＭＳ Ｐ明朝" w:eastAsia="ＭＳ Ｐ明朝" w:hAnsi="ＭＳ Ｐ明朝" w:cs="ＭＳ 明朝"/>
                <w:color w:val="000000"/>
                <w:kern w:val="0"/>
                <w:sz w:val="20"/>
                <w:szCs w:val="20"/>
              </w:rPr>
              <w:t>）、</w:t>
            </w:r>
            <w:r w:rsidRPr="00565FC3">
              <w:rPr>
                <w:rFonts w:ascii="ＭＳ Ｐ明朝" w:eastAsia="ＭＳ Ｐ明朝" w:hAnsi="ＭＳ Ｐ明朝" w:hint="eastAsia"/>
                <w:sz w:val="20"/>
                <w:szCs w:val="20"/>
              </w:rPr>
              <w:t>青野幸代</w:t>
            </w:r>
            <w:r w:rsidRPr="00565FC3">
              <w:rPr>
                <w:rFonts w:ascii="ＭＳ Ｐ明朝" w:eastAsia="ＭＳ Ｐ明朝" w:hAnsi="ＭＳ Ｐ明朝" w:hint="eastAsia"/>
                <w:color w:val="000000"/>
                <w:sz w:val="20"/>
                <w:szCs w:val="20"/>
              </w:rPr>
              <w:t>教諭</w:t>
            </w:r>
            <w:r w:rsidRPr="00565FC3">
              <w:rPr>
                <w:rFonts w:ascii="ＭＳ Ｐ明朝" w:eastAsia="ＭＳ Ｐ明朝" w:hAnsi="ＭＳ Ｐ明朝"/>
                <w:color w:val="000000"/>
                <w:sz w:val="20"/>
                <w:szCs w:val="20"/>
              </w:rPr>
              <w:t>（</w:t>
            </w:r>
            <w:r w:rsidRPr="00565FC3">
              <w:rPr>
                <w:rFonts w:ascii="ＭＳ Ｐ明朝" w:eastAsia="ＭＳ Ｐ明朝" w:hAnsi="ＭＳ Ｐ明朝" w:hint="eastAsia"/>
                <w:kern w:val="0"/>
                <w:sz w:val="20"/>
                <w:szCs w:val="20"/>
              </w:rPr>
              <w:t>富山国際大学付属高等学校</w:t>
            </w:r>
            <w:r w:rsidRPr="00565FC3">
              <w:rPr>
                <w:rFonts w:ascii="ＭＳ Ｐ明朝" w:eastAsia="ＭＳ Ｐ明朝" w:hAnsi="ＭＳ Ｐ明朝" w:hint="eastAsia"/>
                <w:color w:val="000000"/>
                <w:sz w:val="20"/>
                <w:szCs w:val="20"/>
              </w:rPr>
              <w:t>）</w:t>
            </w:r>
            <w:r w:rsidRPr="00565FC3">
              <w:rPr>
                <w:rFonts w:ascii="ＭＳ Ｐ明朝" w:eastAsia="ＭＳ Ｐ明朝" w:hAnsi="ＭＳ Ｐ明朝"/>
                <w:color w:val="000000"/>
                <w:sz w:val="20"/>
                <w:szCs w:val="20"/>
              </w:rPr>
              <w:t>、</w:t>
            </w:r>
          </w:p>
          <w:p w:rsidR="008D0BD5" w:rsidRPr="00565FC3" w:rsidRDefault="008D0BD5" w:rsidP="008D0BD5">
            <w:pPr>
              <w:overflowPunct w:val="0"/>
              <w:textAlignment w:val="baseline"/>
              <w:rPr>
                <w:rFonts w:ascii="ＭＳ Ｐ明朝" w:eastAsia="ＭＳ Ｐ明朝" w:hAnsi="ＭＳ Ｐ明朝"/>
                <w:sz w:val="20"/>
                <w:szCs w:val="20"/>
                <w:lang w:eastAsia="ja-JP"/>
              </w:rPr>
            </w:pPr>
            <w:r w:rsidRPr="00565FC3">
              <w:rPr>
                <w:rFonts w:ascii="ＭＳ Ｐ明朝" w:eastAsia="ＭＳ Ｐ明朝" w:hAnsi="ＭＳ Ｐ明朝" w:hint="eastAsia"/>
                <w:color w:val="000000"/>
                <w:sz w:val="20"/>
                <w:szCs w:val="20"/>
              </w:rPr>
              <w:t xml:space="preserve">　</w:t>
            </w:r>
            <w:r w:rsidRPr="00565FC3">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lang w:eastAsia="ja-JP"/>
              </w:rPr>
              <w:t xml:space="preserve">　　　　　　　　　　　</w:t>
            </w:r>
            <w:r w:rsidRPr="00565FC3">
              <w:rPr>
                <w:rFonts w:ascii="ＭＳ Ｐ明朝" w:eastAsia="ＭＳ Ｐ明朝" w:hAnsi="ＭＳ Ｐ明朝" w:hint="eastAsia"/>
                <w:color w:val="000000"/>
                <w:sz w:val="20"/>
                <w:szCs w:val="20"/>
              </w:rPr>
              <w:t>奈良県育英西中学・高等学校</w:t>
            </w:r>
            <w:r>
              <w:rPr>
                <w:rFonts w:ascii="ＭＳ Ｐ明朝" w:eastAsia="ＭＳ Ｐ明朝" w:hAnsi="ＭＳ Ｐ明朝" w:hint="eastAsia"/>
                <w:color w:val="000000"/>
                <w:sz w:val="20"/>
                <w:szCs w:val="20"/>
                <w:lang w:eastAsia="ja-JP"/>
              </w:rPr>
              <w:t>教諭</w:t>
            </w:r>
          </w:p>
          <w:p w:rsidR="00565FC3" w:rsidRPr="00565FC3" w:rsidRDefault="00565FC3" w:rsidP="00F43656">
            <w:pPr>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１２：００～１</w:t>
            </w:r>
            <w:r w:rsidRPr="00565FC3">
              <w:rPr>
                <w:rFonts w:ascii="ＭＳ Ｐ明朝" w:eastAsia="ＭＳ Ｐ明朝" w:hAnsi="ＭＳ Ｐ明朝" w:cs="ＭＳ 明朝"/>
                <w:sz w:val="20"/>
                <w:szCs w:val="20"/>
              </w:rPr>
              <w:t>２：</w:t>
            </w:r>
            <w:r w:rsidRPr="00565FC3">
              <w:rPr>
                <w:rFonts w:ascii="ＭＳ Ｐ明朝" w:eastAsia="ＭＳ Ｐ明朝" w:hAnsi="ＭＳ Ｐ明朝" w:cs="ＭＳ 明朝" w:hint="eastAsia"/>
                <w:sz w:val="20"/>
                <w:szCs w:val="20"/>
              </w:rPr>
              <w:t>３０</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・表彰</w:t>
            </w:r>
            <w:r w:rsidRPr="00565FC3">
              <w:rPr>
                <w:rFonts w:ascii="ＭＳ Ｐ明朝" w:eastAsia="ＭＳ Ｐ明朝" w:hAnsi="ＭＳ Ｐ明朝" w:hint="eastAsia"/>
                <w:sz w:val="20"/>
                <w:szCs w:val="20"/>
              </w:rPr>
              <w:t>式</w:t>
            </w:r>
            <w:r w:rsidR="002D39A8">
              <w:rPr>
                <w:rFonts w:ascii="ＭＳ Ｐ明朝" w:eastAsia="ＭＳ Ｐ明朝" w:hAnsi="ＭＳ Ｐ明朝" w:hint="eastAsia"/>
                <w:sz w:val="20"/>
                <w:szCs w:val="20"/>
                <w:lang w:eastAsia="ja-JP"/>
              </w:rPr>
              <w:t xml:space="preserve">　　　</w:t>
            </w:r>
            <w:r w:rsidRPr="00565FC3">
              <w:rPr>
                <w:rFonts w:ascii="ＭＳ Ｐ明朝" w:eastAsia="ＭＳ Ｐ明朝" w:hAnsi="ＭＳ Ｐ明朝" w:cs="ＭＳ 明朝" w:hint="eastAsia"/>
                <w:sz w:val="20"/>
                <w:szCs w:val="20"/>
              </w:rPr>
              <w:t>生徒研究発表講評および結果発</w:t>
            </w:r>
            <w:r w:rsidRPr="00565FC3">
              <w:rPr>
                <w:rFonts w:ascii="ＭＳ Ｐ明朝" w:eastAsia="ＭＳ Ｐ明朝" w:hAnsi="ＭＳ Ｐ明朝" w:hint="eastAsia"/>
                <w:sz w:val="20"/>
                <w:szCs w:val="20"/>
              </w:rPr>
              <w:t>表</w:t>
            </w:r>
          </w:p>
          <w:p w:rsidR="00565FC3" w:rsidRPr="00565FC3" w:rsidRDefault="00565FC3" w:rsidP="002D39A8">
            <w:pPr>
              <w:rPr>
                <w:rFonts w:ascii="ＭＳ Ｐ明朝" w:eastAsia="ＭＳ Ｐ明朝" w:hAnsi="ＭＳ Ｐ明朝"/>
                <w:sz w:val="20"/>
                <w:szCs w:val="20"/>
              </w:rPr>
            </w:pPr>
            <w:r w:rsidRPr="00565FC3">
              <w:rPr>
                <w:rFonts w:ascii="ＭＳ Ｐ明朝" w:eastAsia="ＭＳ Ｐ明朝" w:hAnsi="ＭＳ Ｐ明朝" w:cs="ＭＳ 明朝" w:hint="eastAsia"/>
                <w:sz w:val="20"/>
                <w:szCs w:val="20"/>
              </w:rPr>
              <w:t>１２：３０～１３：００</w:t>
            </w:r>
            <w:r w:rsidRPr="00565FC3">
              <w:rPr>
                <w:rFonts w:ascii="ＭＳ Ｐ明朝" w:eastAsia="ＭＳ Ｐ明朝" w:hAnsi="ＭＳ Ｐ明朝"/>
                <w:sz w:val="20"/>
                <w:szCs w:val="20"/>
              </w:rPr>
              <w:tab/>
            </w:r>
            <w:r w:rsidRPr="00565FC3">
              <w:rPr>
                <w:rFonts w:ascii="ＭＳ Ｐ明朝" w:eastAsia="ＭＳ Ｐ明朝" w:hAnsi="ＭＳ Ｐ明朝" w:cs="ＭＳ 明朝" w:hint="eastAsia"/>
                <w:sz w:val="20"/>
                <w:szCs w:val="20"/>
              </w:rPr>
              <w:t>・閉会行</w:t>
            </w:r>
            <w:r w:rsidRPr="00565FC3">
              <w:rPr>
                <w:rFonts w:ascii="ＭＳ Ｐ明朝" w:eastAsia="ＭＳ Ｐ明朝" w:hAnsi="ＭＳ Ｐ明朝" w:hint="eastAsia"/>
                <w:sz w:val="20"/>
                <w:szCs w:val="20"/>
              </w:rPr>
              <w:t>事</w:t>
            </w:r>
            <w:r w:rsidR="008D0BD5">
              <w:rPr>
                <w:rFonts w:ascii="ＭＳ Ｐ明朝" w:eastAsia="ＭＳ Ｐ明朝" w:hAnsi="ＭＳ Ｐ明朝" w:hint="eastAsia"/>
                <w:sz w:val="20"/>
                <w:szCs w:val="20"/>
                <w:lang w:eastAsia="ja-JP"/>
              </w:rPr>
              <w:t xml:space="preserve">　　</w:t>
            </w:r>
            <w:r w:rsidRPr="00565FC3">
              <w:rPr>
                <w:rFonts w:ascii="ＭＳ Ｐ明朝" w:eastAsia="ＭＳ Ｐ明朝" w:hAnsi="ＭＳ Ｐ明朝" w:cs="ＭＳ 明朝" w:hint="eastAsia"/>
                <w:sz w:val="20"/>
                <w:szCs w:val="20"/>
              </w:rPr>
              <w:t>主催者挨拶　次期開催県挨拶　諸連絡　記念撮</w:t>
            </w:r>
            <w:r w:rsidRPr="00565FC3">
              <w:rPr>
                <w:rFonts w:ascii="ＭＳ Ｐ明朝" w:eastAsia="ＭＳ Ｐ明朝" w:hAnsi="ＭＳ Ｐ明朝" w:hint="eastAsia"/>
                <w:sz w:val="20"/>
                <w:szCs w:val="20"/>
              </w:rPr>
              <w:t>影</w:t>
            </w:r>
          </w:p>
        </w:tc>
      </w:tr>
    </w:tbl>
    <w:p w:rsidR="00565FC3" w:rsidRPr="00565FC3" w:rsidRDefault="00565FC3" w:rsidP="00565FC3">
      <w:pPr>
        <w:overflowPunct w:val="0"/>
        <w:textAlignment w:val="baseline"/>
        <w:rPr>
          <w:rFonts w:ascii="ＭＳ Ｐ明朝" w:eastAsia="ＭＳ Ｐ明朝" w:hAnsi="ＭＳ Ｐ明朝" w:cs="Times New Roman"/>
          <w:color w:val="000000"/>
          <w:kern w:val="0"/>
          <w:sz w:val="20"/>
          <w:szCs w:val="20"/>
        </w:rPr>
      </w:pPr>
    </w:p>
    <w:p w:rsidR="006A472A" w:rsidRDefault="006A472A" w:rsidP="006A472A">
      <w:pPr>
        <w:widowControl/>
        <w:suppressAutoHyphens w:val="0"/>
        <w:jc w:val="left"/>
        <w:rPr>
          <w:rFonts w:ascii="ＭＳ Ｐゴシック" w:eastAsia="ＭＳ Ｐゴシック" w:hAnsi="ＭＳ Ｐゴシック"/>
          <w:b/>
          <w:sz w:val="20"/>
          <w:szCs w:val="20"/>
          <w:lang w:eastAsia="ja-JP"/>
        </w:rPr>
      </w:pPr>
      <w:r w:rsidRPr="00C66B9F">
        <w:rPr>
          <w:rFonts w:ascii="ＭＳ Ｐゴシック" w:eastAsia="ＭＳ Ｐゴシック" w:hAnsi="ＭＳ Ｐゴシック" w:hint="eastAsia"/>
          <w:b/>
          <w:sz w:val="20"/>
          <w:szCs w:val="20"/>
          <w:lang w:eastAsia="ja-JP"/>
        </w:rPr>
        <w:lastRenderedPageBreak/>
        <w:t>Ⅶ　関係諸機関から</w:t>
      </w:r>
    </w:p>
    <w:p w:rsidR="008F6C26" w:rsidRDefault="006A472A" w:rsidP="0005621A">
      <w:pPr>
        <w:ind w:firstLineChars="100" w:firstLine="191"/>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 xml:space="preserve">１ </w:t>
      </w:r>
      <w:r w:rsidRPr="00C66B9F">
        <w:rPr>
          <w:rFonts w:ascii="ＭＳ Ｐゴシック" w:eastAsia="ＭＳ Ｐゴシック" w:hAnsi="ＭＳ Ｐゴシック" w:hint="eastAsia"/>
          <w:b/>
          <w:sz w:val="20"/>
          <w:szCs w:val="20"/>
          <w:lang w:eastAsia="ja-JP"/>
        </w:rPr>
        <w:t xml:space="preserve">JICA高校生エッセイコンテスト　</w:t>
      </w:r>
      <w:r w:rsidRPr="00593D69">
        <w:rPr>
          <w:rFonts w:asciiTheme="minorEastAsia" w:eastAsiaTheme="minorEastAsia" w:hAnsiTheme="minorEastAsia" w:hint="eastAsia"/>
          <w:sz w:val="20"/>
          <w:szCs w:val="20"/>
          <w:lang w:eastAsia="ja-JP"/>
        </w:rPr>
        <w:t xml:space="preserve">　</w:t>
      </w:r>
    </w:p>
    <w:p w:rsidR="00593D69" w:rsidRDefault="00593D69" w:rsidP="0005621A">
      <w:pPr>
        <w:ind w:firstLineChars="100" w:firstLine="191"/>
        <w:rPr>
          <w:rFonts w:ascii="ＭＳ Ｐゴシック" w:eastAsia="ＭＳ Ｐゴシック" w:hAnsi="ＭＳ Ｐゴシック"/>
          <w:b/>
          <w:sz w:val="20"/>
          <w:szCs w:val="20"/>
          <w:lang w:eastAsia="ja-JP"/>
        </w:rPr>
      </w:pPr>
    </w:p>
    <w:p w:rsidR="002D39A8" w:rsidRDefault="002D39A8">
      <w:pPr>
        <w:ind w:firstLineChars="100" w:firstLine="191"/>
        <w:rPr>
          <w:rFonts w:ascii="ＭＳ Ｐゴシック" w:eastAsia="ＭＳ Ｐゴシック" w:hAnsi="ＭＳ Ｐゴシック"/>
          <w:b/>
          <w:sz w:val="20"/>
          <w:szCs w:val="20"/>
          <w:lang w:eastAsia="ja-JP"/>
        </w:rPr>
      </w:pPr>
    </w:p>
    <w:p w:rsidR="005115C1" w:rsidRDefault="005115C1">
      <w:pPr>
        <w:ind w:firstLineChars="100" w:firstLine="191"/>
        <w:rPr>
          <w:rFonts w:ascii="ＭＳ Ｐゴシック" w:eastAsia="ＭＳ Ｐゴシック" w:hAnsi="ＭＳ Ｐゴシック"/>
          <w:b/>
          <w:sz w:val="20"/>
          <w:szCs w:val="20"/>
          <w:lang w:eastAsia="ja-JP"/>
        </w:rPr>
      </w:pPr>
    </w:p>
    <w:p w:rsidR="005115C1" w:rsidRDefault="005115C1">
      <w:pPr>
        <w:ind w:firstLineChars="100" w:firstLine="191"/>
        <w:rPr>
          <w:rFonts w:ascii="ＭＳ Ｐゴシック" w:eastAsia="ＭＳ Ｐゴシック" w:hAnsi="ＭＳ Ｐゴシック"/>
          <w:b/>
          <w:sz w:val="20"/>
          <w:szCs w:val="20"/>
          <w:lang w:eastAsia="ja-JP"/>
        </w:rPr>
      </w:pPr>
    </w:p>
    <w:p w:rsidR="008F6C26" w:rsidRPr="00C66B9F" w:rsidRDefault="008F6C26">
      <w:pPr>
        <w:ind w:firstLineChars="100" w:firstLine="191"/>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 xml:space="preserve">２ </w:t>
      </w:r>
      <w:r w:rsidRPr="00C66B9F">
        <w:rPr>
          <w:rFonts w:ascii="ＭＳ Ｐゴシック" w:eastAsia="ＭＳ Ｐゴシック" w:hAnsi="ＭＳ Ｐゴシック" w:hint="eastAsia"/>
          <w:b/>
          <w:sz w:val="20"/>
          <w:szCs w:val="20"/>
          <w:lang w:eastAsia="ja-JP"/>
        </w:rPr>
        <w:t>拓殖大学</w:t>
      </w:r>
      <w:r w:rsidR="00FD14E1">
        <w:rPr>
          <w:rFonts w:ascii="ＭＳ Ｐゴシック" w:eastAsia="ＭＳ Ｐゴシック" w:hAnsi="ＭＳ Ｐゴシック" w:hint="eastAsia"/>
          <w:b/>
          <w:sz w:val="20"/>
          <w:szCs w:val="20"/>
          <w:lang w:eastAsia="ja-JP"/>
        </w:rPr>
        <w:t xml:space="preserve">　第２1回　</w:t>
      </w:r>
      <w:r>
        <w:rPr>
          <w:rFonts w:ascii="ＭＳ Ｐゴシック" w:eastAsia="ＭＳ Ｐゴシック" w:hAnsi="ＭＳ Ｐゴシック" w:hint="eastAsia"/>
          <w:b/>
          <w:sz w:val="20"/>
          <w:szCs w:val="20"/>
          <w:lang w:eastAsia="ja-JP"/>
        </w:rPr>
        <w:t>後藤新平・新渡戸稲造記念</w:t>
      </w:r>
      <w:r w:rsidRPr="00C66B9F">
        <w:rPr>
          <w:rFonts w:ascii="ＭＳ Ｐゴシック" w:eastAsia="ＭＳ Ｐゴシック" w:hAnsi="ＭＳ Ｐゴシック" w:hint="eastAsia"/>
          <w:b/>
          <w:sz w:val="20"/>
          <w:szCs w:val="20"/>
          <w:lang w:eastAsia="ja-JP"/>
        </w:rPr>
        <w:t xml:space="preserve">　高校生・留学生作文コンクール　</w:t>
      </w:r>
    </w:p>
    <w:p w:rsidR="008F6C26" w:rsidRDefault="008F6C26" w:rsidP="008F6C26">
      <w:pPr>
        <w:rPr>
          <w:rFonts w:ascii="ＭＳ Ｐ明朝" w:eastAsia="ＭＳ Ｐ明朝" w:hAnsi="ＭＳ Ｐ明朝"/>
          <w:sz w:val="20"/>
          <w:szCs w:val="20"/>
          <w:lang w:eastAsia="ja-JP"/>
        </w:rPr>
      </w:pPr>
      <w:r w:rsidRPr="00C66B9F">
        <w:rPr>
          <w:rFonts w:ascii="ＭＳ Ｐ明朝" w:eastAsia="ＭＳ Ｐ明朝" w:hAnsi="ＭＳ Ｐ明朝" w:hint="eastAsia"/>
          <w:b/>
          <w:sz w:val="20"/>
          <w:szCs w:val="20"/>
          <w:lang w:eastAsia="ja-JP"/>
        </w:rPr>
        <w:t xml:space="preserve">　　</w:t>
      </w:r>
      <w:r>
        <w:rPr>
          <w:rFonts w:ascii="ＭＳ Ｐ明朝" w:eastAsia="ＭＳ Ｐ明朝" w:hAnsi="ＭＳ Ｐ明朝" w:hint="eastAsia"/>
          <w:sz w:val="20"/>
          <w:szCs w:val="20"/>
          <w:lang w:eastAsia="ja-JP"/>
        </w:rPr>
        <w:t xml:space="preserve">　全国国際研が「</w:t>
      </w:r>
      <w:r w:rsidRPr="00C66B9F">
        <w:rPr>
          <w:rFonts w:ascii="ＭＳ Ｐ明朝" w:eastAsia="ＭＳ Ｐ明朝" w:hAnsi="ＭＳ Ｐ明朝" w:hint="eastAsia"/>
          <w:sz w:val="20"/>
          <w:szCs w:val="20"/>
          <w:lang w:eastAsia="ja-JP"/>
        </w:rPr>
        <w:t>後援</w:t>
      </w:r>
      <w:r>
        <w:rPr>
          <w:rFonts w:ascii="ＭＳ Ｐ明朝" w:eastAsia="ＭＳ Ｐ明朝" w:hAnsi="ＭＳ Ｐ明朝" w:hint="eastAsia"/>
          <w:sz w:val="20"/>
          <w:szCs w:val="20"/>
          <w:lang w:eastAsia="ja-JP"/>
        </w:rPr>
        <w:t>」</w:t>
      </w:r>
      <w:r w:rsidRPr="00C66B9F">
        <w:rPr>
          <w:rFonts w:ascii="ＭＳ Ｐ明朝" w:eastAsia="ＭＳ Ｐ明朝" w:hAnsi="ＭＳ Ｐ明朝" w:hint="eastAsia"/>
          <w:sz w:val="20"/>
          <w:szCs w:val="20"/>
          <w:lang w:eastAsia="ja-JP"/>
        </w:rPr>
        <w:t xml:space="preserve">しています。詳しくは、拓殖大学HPをご覧ください。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8F6C26" w:rsidTr="009936E5">
        <w:trPr>
          <w:trHeight w:val="2474"/>
        </w:trPr>
        <w:tc>
          <w:tcPr>
            <w:tcW w:w="7938" w:type="dxa"/>
            <w:tcBorders>
              <w:top w:val="dotted" w:sz="4" w:space="0" w:color="auto"/>
              <w:left w:val="dotted" w:sz="4" w:space="0" w:color="auto"/>
              <w:bottom w:val="dotted" w:sz="4" w:space="0" w:color="auto"/>
              <w:right w:val="dotted" w:sz="4" w:space="0" w:color="auto"/>
            </w:tcBorders>
          </w:tcPr>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応募期間：　</w:t>
            </w:r>
            <w:r w:rsidR="002D39A8">
              <w:rPr>
                <w:rFonts w:ascii="ＭＳ Ｐ明朝" w:eastAsia="ＭＳ Ｐ明朝" w:hAnsi="ＭＳ Ｐ明朝" w:hint="eastAsia"/>
                <w:sz w:val="20"/>
                <w:szCs w:val="20"/>
                <w:lang w:eastAsia="ja-JP"/>
              </w:rPr>
              <w:t>２０１９</w:t>
            </w:r>
            <w:r>
              <w:rPr>
                <w:rFonts w:ascii="ＭＳ Ｐ明朝" w:eastAsia="ＭＳ Ｐ明朝" w:hAnsi="ＭＳ Ｐ明朝" w:hint="eastAsia"/>
                <w:sz w:val="20"/>
                <w:szCs w:val="20"/>
                <w:lang w:eastAsia="ja-JP"/>
              </w:rPr>
              <w:t>年</w:t>
            </w:r>
            <w:r w:rsidR="002D39A8">
              <w:rPr>
                <w:rFonts w:ascii="ＭＳ Ｐ明朝" w:eastAsia="ＭＳ Ｐ明朝" w:hAnsi="ＭＳ Ｐ明朝" w:hint="eastAsia"/>
                <w:sz w:val="20"/>
                <w:szCs w:val="20"/>
                <w:lang w:eastAsia="ja-JP"/>
              </w:rPr>
              <w:t>７</w:t>
            </w:r>
            <w:r>
              <w:rPr>
                <w:rFonts w:ascii="ＭＳ Ｐ明朝" w:eastAsia="ＭＳ Ｐ明朝" w:hAnsi="ＭＳ Ｐ明朝" w:hint="eastAsia"/>
                <w:sz w:val="20"/>
                <w:szCs w:val="20"/>
                <w:lang w:eastAsia="ja-JP"/>
              </w:rPr>
              <w:t>月1日（日）～9月10</w:t>
            </w:r>
            <w:r w:rsidR="00EE1C57">
              <w:rPr>
                <w:rFonts w:ascii="ＭＳ Ｐ明朝" w:eastAsia="ＭＳ Ｐ明朝" w:hAnsi="ＭＳ Ｐ明朝" w:hint="eastAsia"/>
                <w:sz w:val="20"/>
                <w:szCs w:val="20"/>
                <w:lang w:eastAsia="ja-JP"/>
              </w:rPr>
              <w:t>日（火</w:t>
            </w:r>
            <w:r>
              <w:rPr>
                <w:rFonts w:ascii="ＭＳ Ｐ明朝" w:eastAsia="ＭＳ Ｐ明朝" w:hAnsi="ＭＳ Ｐ明朝" w:hint="eastAsia"/>
                <w:sz w:val="20"/>
                <w:szCs w:val="20"/>
                <w:lang w:eastAsia="ja-JP"/>
              </w:rPr>
              <w:t>）必着</w:t>
            </w:r>
          </w:p>
          <w:p w:rsidR="00EE1C57" w:rsidRPr="00EE1C57" w:rsidRDefault="00EE1C57" w:rsidP="00EE1C57">
            <w:pPr>
              <w:rPr>
                <w:rFonts w:ascii="ＭＳ Ｐ明朝" w:eastAsia="ＭＳ Ｐ明朝" w:hAnsi="ＭＳ Ｐ明朝"/>
                <w:sz w:val="20"/>
                <w:szCs w:val="20"/>
                <w:lang w:eastAsia="ja-JP"/>
              </w:rPr>
            </w:pPr>
            <w:r w:rsidRPr="00EE1C57">
              <w:rPr>
                <w:rFonts w:ascii="ＭＳ Ｐ明朝" w:eastAsia="ＭＳ Ｐ明朝" w:hAnsi="ＭＳ Ｐ明朝" w:hint="eastAsia"/>
                <w:bCs/>
                <w:sz w:val="20"/>
                <w:szCs w:val="20"/>
                <w:lang w:eastAsia="ja-JP"/>
              </w:rPr>
              <w:t>テーマ：</w:t>
            </w:r>
            <w:r>
              <w:rPr>
                <w:rFonts w:ascii="ＭＳ Ｐ明朝" w:eastAsia="ＭＳ Ｐ明朝" w:hAnsi="ＭＳ Ｐ明朝" w:hint="eastAsia"/>
                <w:bCs/>
                <w:sz w:val="20"/>
                <w:szCs w:val="20"/>
                <w:lang w:eastAsia="ja-JP"/>
              </w:rPr>
              <w:t xml:space="preserve">　　</w:t>
            </w:r>
            <w:r w:rsidRPr="00EE1C57">
              <w:rPr>
                <w:rFonts w:ascii="ＭＳ Ｐ明朝" w:eastAsia="ＭＳ Ｐ明朝" w:hAnsi="ＭＳ Ｐ明朝" w:hint="eastAsia"/>
                <w:bCs/>
                <w:sz w:val="20"/>
                <w:szCs w:val="20"/>
                <w:lang w:eastAsia="ja-JP"/>
              </w:rPr>
              <w:t>私の考えるSDGs</w:t>
            </w:r>
          </w:p>
          <w:p w:rsidR="00EE1C57" w:rsidRPr="00EE1C57" w:rsidRDefault="00EE1C57" w:rsidP="00EE1C57">
            <w:pPr>
              <w:rPr>
                <w:rFonts w:ascii="ＭＳ Ｐ明朝" w:eastAsia="ＭＳ Ｐ明朝" w:hAnsi="ＭＳ Ｐ明朝"/>
                <w:sz w:val="20"/>
                <w:szCs w:val="20"/>
                <w:lang w:eastAsia="ja-JP"/>
              </w:rPr>
            </w:pPr>
            <w:r w:rsidRPr="00EE1C57">
              <w:rPr>
                <w:rFonts w:ascii="ＭＳ Ｐ明朝" w:eastAsia="ＭＳ Ｐ明朝" w:hAnsi="ＭＳ Ｐ明朝" w:hint="eastAsia"/>
                <w:sz w:val="20"/>
                <w:szCs w:val="20"/>
                <w:lang w:eastAsia="ja-JP"/>
              </w:rPr>
              <w:t>２０１５年、国連は２０３０年までの持続可能な開発目標（SDGs）を掲げました。世界には子供たちが学校で机に向かうことが当然とされている地域や、食品が余ってしまいやむなく廃棄をする地域もあります。一方で労働力として大人の仕事を手伝うことが日常となっている地域や、１日の食事を得ることもままならない地域もあります。</w:t>
            </w:r>
            <w:r w:rsidRPr="00EE1C57">
              <w:rPr>
                <w:rFonts w:ascii="ＭＳ Ｐ明朝" w:eastAsia="ＭＳ Ｐ明朝" w:hAnsi="ＭＳ Ｐ明朝" w:hint="eastAsia"/>
                <w:sz w:val="20"/>
                <w:szCs w:val="20"/>
                <w:lang w:eastAsia="ja-JP"/>
              </w:rPr>
              <w:br/>
            </w:r>
            <w:r w:rsidRPr="00EE1C57">
              <w:rPr>
                <w:rFonts w:ascii="ＭＳ Ｐ明朝" w:eastAsia="ＭＳ Ｐ明朝" w:hAnsi="ＭＳ Ｐ明朝" w:hint="eastAsia"/>
                <w:b/>
                <w:bCs/>
                <w:sz w:val="20"/>
                <w:szCs w:val="20"/>
                <w:u w:val="single"/>
                <w:lang w:eastAsia="ja-JP"/>
              </w:rPr>
              <w:t>地球を一つの家族と考えたとき、誰もが満足する社会を実現するために、わたしたちに何が出来るでしょうか？あなたの考えをお書きください。</w:t>
            </w:r>
          </w:p>
          <w:p w:rsidR="00EE1C57" w:rsidRDefault="00EE1C57" w:rsidP="009936E5">
            <w:pPr>
              <w:rPr>
                <w:rFonts w:ascii="ＭＳ Ｐ明朝" w:eastAsia="ＭＳ Ｐ明朝" w:hAnsi="ＭＳ Ｐ明朝"/>
                <w:sz w:val="20"/>
                <w:szCs w:val="20"/>
                <w:lang w:eastAsia="ja-JP"/>
              </w:rPr>
            </w:pP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原稿用紙：　A4原稿用紙　横書き　4枚以上5枚以内</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表彰　　　：　後藤新平賞（最優秀賞）1点（賞状、奨学金20万円）</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読売新聞社賞1点（賞状、奨学金10万円）</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優秀賞４点（賞状、奨学金5万円）</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入賞５点（賞状、奨学金３万円）</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奨励賞２０点（賞状、１万円図書カード）</w:t>
            </w:r>
          </w:p>
        </w:tc>
      </w:tr>
    </w:tbl>
    <w:p w:rsidR="008F6C26" w:rsidRPr="00C8571C" w:rsidRDefault="008F6C26" w:rsidP="008F6C26">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w:t>
      </w:r>
    </w:p>
    <w:p w:rsidR="006A472A" w:rsidRPr="00C8269C" w:rsidRDefault="008F6C26" w:rsidP="0005621A">
      <w:pPr>
        <w:ind w:firstLineChars="100" w:firstLine="191"/>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３</w:t>
      </w:r>
      <w:r w:rsidR="005115C1">
        <w:rPr>
          <w:rFonts w:ascii="ＭＳ Ｐゴシック" w:eastAsia="ＭＳ Ｐゴシック" w:hAnsi="ＭＳ Ｐゴシック" w:hint="eastAsia"/>
          <w:b/>
          <w:sz w:val="20"/>
          <w:szCs w:val="20"/>
          <w:lang w:eastAsia="ja-JP"/>
        </w:rPr>
        <w:t xml:space="preserve">　</w:t>
      </w:r>
      <w:r w:rsidR="006A472A">
        <w:rPr>
          <w:rFonts w:ascii="ＭＳ Ｐゴシック" w:eastAsia="ＭＳ Ｐゴシック" w:hAnsi="ＭＳ Ｐゴシック" w:hint="eastAsia"/>
          <w:b/>
          <w:sz w:val="20"/>
          <w:szCs w:val="20"/>
          <w:lang w:eastAsia="ja-JP"/>
        </w:rPr>
        <w:t xml:space="preserve"> </w:t>
      </w:r>
      <w:r w:rsidR="006A472A" w:rsidRPr="00C66B9F">
        <w:rPr>
          <w:rFonts w:ascii="ＭＳ Ｐゴシック" w:eastAsia="ＭＳ Ｐゴシック" w:hAnsi="ＭＳ Ｐゴシック" w:hint="eastAsia"/>
          <w:b/>
          <w:sz w:val="20"/>
          <w:szCs w:val="20"/>
          <w:lang w:eastAsia="ja-JP"/>
        </w:rPr>
        <w:t>ＮＰＯ国際研(国際教育協会/JAGE)</w:t>
      </w:r>
      <w:r w:rsidR="006A472A" w:rsidRPr="00C8269C">
        <w:rPr>
          <w:rFonts w:ascii="ＭＳ Ｐゴシック" w:eastAsia="ＭＳ Ｐゴシック" w:hAnsi="ＭＳ Ｐゴシック" w:hint="eastAsia"/>
          <w:sz w:val="20"/>
          <w:szCs w:val="20"/>
          <w:lang w:eastAsia="ja-JP"/>
        </w:rPr>
        <w:t xml:space="preserve">　</w:t>
      </w:r>
      <w:r w:rsidR="006A472A">
        <w:rPr>
          <w:rFonts w:ascii="ＭＳ Ｐゴシック" w:eastAsia="ＭＳ Ｐゴシック" w:hAnsi="ＭＳ Ｐゴシック" w:hint="eastAsia"/>
          <w:sz w:val="20"/>
          <w:szCs w:val="20"/>
          <w:lang w:eastAsia="ja-JP"/>
        </w:rPr>
        <w:t xml:space="preserve">　</w:t>
      </w:r>
      <w:r w:rsidR="006A472A" w:rsidRPr="00C8269C">
        <w:rPr>
          <w:rFonts w:ascii="ＭＳ Ｐゴシック" w:eastAsia="ＭＳ Ｐゴシック" w:hAnsi="ＭＳ Ｐゴシック" w:hint="eastAsia"/>
          <w:b/>
          <w:sz w:val="20"/>
          <w:szCs w:val="20"/>
          <w:lang w:eastAsia="ja-JP"/>
        </w:rPr>
        <w:t xml:space="preserve">名称　特定非営利活動法人　全国国際教育協会(JAGE) </w:t>
      </w:r>
    </w:p>
    <w:p w:rsidR="006A472A" w:rsidRPr="00C66B9F" w:rsidRDefault="006A472A" w:rsidP="006A472A">
      <w:pPr>
        <w:ind w:leftChars="-33" w:left="-66" w:firstLineChars="347" w:firstLine="660"/>
        <w:rPr>
          <w:rFonts w:ascii="ＭＳ Ｐ明朝" w:eastAsia="ＭＳ Ｐ明朝" w:hAnsi="ＭＳ Ｐ明朝"/>
          <w:sz w:val="20"/>
          <w:szCs w:val="20"/>
          <w:lang w:eastAsia="ja-JP"/>
        </w:rPr>
      </w:pPr>
      <w:r w:rsidRPr="00C66B9F">
        <w:rPr>
          <w:rFonts w:ascii="ＭＳ Ｐ明朝" w:eastAsia="ＭＳ Ｐ明朝" w:hAnsi="ＭＳ Ｐ明朝" w:hint="cs"/>
          <w:sz w:val="20"/>
          <w:szCs w:val="20"/>
          <w:lang w:eastAsia="ja-JP"/>
        </w:rPr>
        <w:t>理事</w:t>
      </w:r>
      <w:r w:rsidRPr="00C66B9F">
        <w:rPr>
          <w:rFonts w:ascii="ＭＳ Ｐ明朝" w:eastAsia="ＭＳ Ｐ明朝" w:hAnsi="ＭＳ Ｐ明朝" w:hint="eastAsia"/>
          <w:sz w:val="20"/>
          <w:szCs w:val="20"/>
          <w:lang w:eastAsia="ja-JP"/>
        </w:rPr>
        <w:t xml:space="preserve">長：矢田部　</w:t>
      </w:r>
      <w:r w:rsidRPr="00C66B9F">
        <w:rPr>
          <w:rFonts w:ascii="ＭＳ Ｐ明朝" w:eastAsia="ＭＳ Ｐ明朝" w:hAnsi="ＭＳ Ｐ明朝" w:hint="cs"/>
          <w:sz w:val="20"/>
          <w:szCs w:val="20"/>
          <w:lang w:eastAsia="ja-JP"/>
        </w:rPr>
        <w:t>正照（元全国会長）</w:t>
      </w:r>
      <w:r w:rsidRPr="00C66B9F">
        <w:rPr>
          <w:rFonts w:ascii="ＭＳ Ｐ明朝" w:eastAsia="ＭＳ Ｐ明朝" w:hAnsi="ＭＳ Ｐ明朝" w:hint="eastAsia"/>
          <w:sz w:val="20"/>
          <w:szCs w:val="20"/>
          <w:lang w:eastAsia="ja-JP"/>
        </w:rPr>
        <w:t xml:space="preserve">　　</w:t>
      </w:r>
    </w:p>
    <w:p w:rsidR="006A472A" w:rsidRPr="00C66B9F" w:rsidRDefault="006A472A" w:rsidP="006A472A">
      <w:pPr>
        <w:ind w:leftChars="-33" w:left="-66" w:firstLineChars="247" w:firstLine="470"/>
        <w:rPr>
          <w:rFonts w:ascii="ＭＳ Ｐ明朝" w:eastAsia="ＭＳ Ｐ明朝" w:hAnsi="ＭＳ Ｐ明朝"/>
          <w:sz w:val="20"/>
          <w:szCs w:val="20"/>
          <w:lang w:eastAsia="ja-JP"/>
        </w:rPr>
      </w:pPr>
      <w:r w:rsidRPr="00C66B9F">
        <w:rPr>
          <w:rFonts w:ascii="ＭＳ Ｐ明朝" w:eastAsia="ＭＳ Ｐ明朝" w:hAnsi="ＭＳ Ｐ明朝" w:hint="eastAsia"/>
          <w:sz w:val="20"/>
          <w:szCs w:val="20"/>
          <w:lang w:eastAsia="ja-JP"/>
        </w:rPr>
        <w:t>詳しくは、JAGEのHPをご参照ください。　http://www.kokusaiken.org/npo/index.htm</w:t>
      </w:r>
    </w:p>
    <w:p w:rsidR="006A472A" w:rsidRPr="00C66B9F" w:rsidRDefault="006A472A" w:rsidP="006A472A">
      <w:pPr>
        <w:ind w:leftChars="67" w:left="134" w:firstLineChars="149" w:firstLine="284"/>
        <w:rPr>
          <w:rFonts w:ascii="ＭＳ Ｐ明朝" w:eastAsia="ＭＳ Ｐ明朝" w:hAnsi="ＭＳ Ｐ明朝"/>
          <w:sz w:val="20"/>
          <w:szCs w:val="20"/>
          <w:lang w:eastAsia="ja-JP"/>
        </w:rPr>
      </w:pPr>
      <w:r w:rsidRPr="00C66B9F">
        <w:rPr>
          <w:rFonts w:ascii="ＭＳ Ｐ明朝" w:eastAsia="ＭＳ Ｐ明朝" w:hAnsi="ＭＳ Ｐ明朝" w:hint="cs"/>
          <w:sz w:val="20"/>
          <w:szCs w:val="20"/>
          <w:lang w:eastAsia="ja-JP"/>
        </w:rPr>
        <w:t>国際研をサポートし、国際研でできなかった</w:t>
      </w:r>
      <w:r w:rsidRPr="00C66B9F">
        <w:rPr>
          <w:rFonts w:ascii="ＭＳ Ｐ明朝" w:eastAsia="ＭＳ Ｐ明朝" w:hAnsi="ＭＳ Ｐ明朝" w:hint="eastAsia"/>
          <w:sz w:val="20"/>
          <w:szCs w:val="20"/>
          <w:lang w:eastAsia="ja-JP"/>
        </w:rPr>
        <w:t>（できにくい）</w:t>
      </w:r>
      <w:r w:rsidRPr="00C66B9F">
        <w:rPr>
          <w:rFonts w:ascii="ＭＳ Ｐ明朝" w:eastAsia="ＭＳ Ｐ明朝" w:hAnsi="ＭＳ Ｐ明朝" w:hint="cs"/>
          <w:sz w:val="20"/>
          <w:szCs w:val="20"/>
          <w:lang w:eastAsia="ja-JP"/>
        </w:rPr>
        <w:t>分野を強化し</w:t>
      </w:r>
      <w:r w:rsidRPr="00C66B9F">
        <w:rPr>
          <w:rFonts w:ascii="ＭＳ Ｐ明朝" w:eastAsia="ＭＳ Ｐ明朝" w:hAnsi="ＭＳ Ｐ明朝" w:hint="eastAsia"/>
          <w:sz w:val="20"/>
          <w:szCs w:val="20"/>
          <w:lang w:eastAsia="ja-JP"/>
        </w:rPr>
        <w:t>、</w:t>
      </w:r>
      <w:r w:rsidRPr="00C66B9F">
        <w:rPr>
          <w:rFonts w:ascii="ＭＳ Ｐ明朝" w:eastAsia="ＭＳ Ｐ明朝" w:hAnsi="ＭＳ Ｐ明朝" w:hint="cs"/>
          <w:sz w:val="20"/>
          <w:szCs w:val="20"/>
          <w:lang w:eastAsia="ja-JP"/>
        </w:rPr>
        <w:t>国際教育を推進</w:t>
      </w:r>
      <w:r w:rsidRPr="00C66B9F">
        <w:rPr>
          <w:rFonts w:ascii="ＭＳ Ｐ明朝" w:eastAsia="ＭＳ Ｐ明朝" w:hAnsi="ＭＳ Ｐ明朝" w:hint="eastAsia"/>
          <w:sz w:val="20"/>
          <w:szCs w:val="20"/>
          <w:lang w:eastAsia="ja-JP"/>
        </w:rPr>
        <w:t>します</w:t>
      </w:r>
      <w:r w:rsidRPr="00C66B9F">
        <w:rPr>
          <w:rFonts w:ascii="ＭＳ Ｐ明朝" w:eastAsia="ＭＳ Ｐ明朝" w:hAnsi="ＭＳ Ｐ明朝" w:hint="cs"/>
          <w:sz w:val="20"/>
          <w:szCs w:val="20"/>
          <w:lang w:eastAsia="ja-JP"/>
        </w:rPr>
        <w:t>。</w:t>
      </w:r>
    </w:p>
    <w:p w:rsidR="006A472A" w:rsidRPr="00C66B9F" w:rsidRDefault="006A472A" w:rsidP="006A472A">
      <w:pPr>
        <w:ind w:leftChars="216" w:left="433"/>
        <w:rPr>
          <w:rFonts w:ascii="ＭＳ Ｐ明朝" w:eastAsia="ＭＳ Ｐ明朝" w:hAnsi="ＭＳ Ｐ明朝"/>
          <w:sz w:val="20"/>
          <w:szCs w:val="20"/>
          <w:lang w:eastAsia="ja-JP"/>
        </w:rPr>
      </w:pPr>
      <w:r w:rsidRPr="00C66B9F">
        <w:rPr>
          <w:rFonts w:ascii="ＭＳ Ｐ明朝" w:eastAsia="ＭＳ Ｐ明朝" w:hAnsi="ＭＳ Ｐ明朝" w:hint="eastAsia"/>
          <w:sz w:val="20"/>
          <w:szCs w:val="20"/>
          <w:lang w:eastAsia="ja-JP"/>
        </w:rPr>
        <w:t>全国国際研と並立組織で、協力関係を維持し、退職校長など国際研OBを中心に声をかけ、各地での地区委員会組織を作っていきます（退職校長やOBの人脈と専門性を最大限活用）</w:t>
      </w:r>
    </w:p>
    <w:p w:rsidR="008F6C26" w:rsidRDefault="008F6C26" w:rsidP="0005621A">
      <w:pPr>
        <w:ind w:firstLineChars="100" w:firstLine="191"/>
        <w:rPr>
          <w:rFonts w:ascii="ＭＳ Ｐゴシック" w:eastAsia="ＭＳ Ｐゴシック" w:hAnsi="ＭＳ Ｐゴシック"/>
          <w:b/>
          <w:sz w:val="20"/>
          <w:szCs w:val="20"/>
          <w:lang w:eastAsia="ja-JP"/>
        </w:rPr>
      </w:pPr>
    </w:p>
    <w:p w:rsidR="006A472A" w:rsidRPr="00C913FA" w:rsidRDefault="006A472A" w:rsidP="006A472A">
      <w:pPr>
        <w:widowControl/>
        <w:suppressAutoHyphens w:val="0"/>
        <w:jc w:val="left"/>
        <w:rPr>
          <w:rFonts w:ascii="ＭＳ Ｐ明朝" w:eastAsia="ＭＳ Ｐ明朝" w:hAnsi="ＭＳ Ｐ明朝"/>
          <w:b/>
          <w:sz w:val="20"/>
          <w:szCs w:val="20"/>
          <w:lang w:eastAsia="ja-JP"/>
        </w:rPr>
      </w:pPr>
    </w:p>
    <w:p w:rsidR="00C913FA" w:rsidRPr="006A472A" w:rsidRDefault="00C913FA">
      <w:pPr>
        <w:widowControl/>
        <w:suppressAutoHyphens w:val="0"/>
        <w:jc w:val="left"/>
        <w:rPr>
          <w:rFonts w:ascii="ＭＳ Ｐ明朝" w:eastAsia="ＭＳ Ｐ明朝" w:hAnsi="ＭＳ Ｐ明朝"/>
          <w:b/>
          <w:sz w:val="20"/>
          <w:szCs w:val="20"/>
          <w:lang w:eastAsia="ja-JP"/>
        </w:rPr>
      </w:pPr>
    </w:p>
    <w:p w:rsidR="00033D76" w:rsidRDefault="00033D76">
      <w:pPr>
        <w:widowControl/>
        <w:suppressAutoHyphens w:val="0"/>
        <w:jc w:val="left"/>
        <w:rPr>
          <w:rFonts w:ascii="ＭＳ Ｐ明朝" w:eastAsia="ＭＳ Ｐ明朝" w:hAnsi="ＭＳ Ｐ明朝"/>
          <w:b/>
          <w:sz w:val="20"/>
          <w:szCs w:val="20"/>
          <w:lang w:eastAsia="ja-JP"/>
        </w:rPr>
      </w:pPr>
      <w:r>
        <w:rPr>
          <w:rFonts w:ascii="ＭＳ Ｐ明朝" w:eastAsia="ＭＳ Ｐ明朝" w:hAnsi="ＭＳ Ｐ明朝"/>
          <w:b/>
          <w:sz w:val="20"/>
          <w:szCs w:val="20"/>
          <w:lang w:eastAsia="ja-JP"/>
        </w:rPr>
        <w:br w:type="page"/>
      </w:r>
    </w:p>
    <w:p w:rsidR="0005621A" w:rsidRDefault="0005621A" w:rsidP="0005621A">
      <w:pPr>
        <w:autoSpaceDE w:val="0"/>
        <w:autoSpaceDN w:val="0"/>
        <w:jc w:val="left"/>
        <w:rPr>
          <w:rFonts w:ascii="ＭＳ ゴシック" w:eastAsia="ＭＳ ゴシック" w:hAnsi="ＭＳ ゴシック"/>
          <w:b/>
          <w:color w:val="0070C0"/>
          <w:sz w:val="20"/>
          <w:szCs w:val="20"/>
          <w:lang w:eastAsia="ja-JP"/>
        </w:rPr>
      </w:pPr>
      <w:r w:rsidRPr="00BF6B7B">
        <w:rPr>
          <w:rFonts w:ascii="ＭＳ ゴシック" w:eastAsia="ＭＳ ゴシック" w:hAnsi="ＭＳ ゴシック" w:hint="eastAsia"/>
          <w:b/>
          <w:color w:val="0070C0"/>
          <w:sz w:val="20"/>
          <w:szCs w:val="20"/>
          <w:lang w:eastAsia="ja-JP"/>
        </w:rPr>
        <w:lastRenderedPageBreak/>
        <w:t>【資料１】</w:t>
      </w:r>
    </w:p>
    <w:p w:rsidR="0005621A" w:rsidRPr="00BF6B7B" w:rsidRDefault="0005621A" w:rsidP="0005621A">
      <w:pPr>
        <w:autoSpaceDE w:val="0"/>
        <w:autoSpaceDN w:val="0"/>
        <w:jc w:val="left"/>
        <w:rPr>
          <w:rFonts w:ascii="ＭＳ ゴシック" w:eastAsia="ＭＳ ゴシック" w:hAnsi="ＭＳ ゴシック"/>
          <w:b/>
          <w:color w:val="0070C0"/>
          <w:sz w:val="20"/>
          <w:szCs w:val="20"/>
          <w:lang w:eastAsia="ja-JP"/>
        </w:rPr>
      </w:pPr>
    </w:p>
    <w:p w:rsidR="0005621A" w:rsidRPr="007B3F77" w:rsidRDefault="0005621A" w:rsidP="0005621A">
      <w:pPr>
        <w:autoSpaceDE w:val="0"/>
        <w:autoSpaceDN w:val="0"/>
        <w:rPr>
          <w:rFonts w:ascii="ＭＳ Ｐ明朝" w:eastAsia="ＭＳ Ｐ明朝" w:hAnsi="ＭＳ Ｐ明朝"/>
          <w:sz w:val="20"/>
          <w:szCs w:val="20"/>
        </w:rPr>
      </w:pPr>
      <w:r w:rsidRPr="00BF6B7B">
        <w:rPr>
          <w:rFonts w:ascii="ＭＳ Ｐゴシック" w:eastAsia="ＭＳ Ｐゴシック" w:hAnsi="ＭＳ Ｐゴシック" w:hint="eastAsia"/>
          <w:b/>
          <w:color w:val="0070C0"/>
          <w:sz w:val="20"/>
          <w:szCs w:val="20"/>
          <w:lang w:eastAsia="ja-JP"/>
        </w:rPr>
        <w:t xml:space="preserve">１　＜昨年度の振りかえり＞　</w:t>
      </w:r>
      <w:r w:rsidRPr="00BF6B7B">
        <w:rPr>
          <w:rFonts w:ascii="ＭＳ Ｐゴシック" w:eastAsia="ＭＳ Ｐゴシック" w:hAnsi="ＭＳ Ｐゴシック" w:hint="eastAsia"/>
          <w:b/>
          <w:color w:val="0070C0"/>
          <w:sz w:val="20"/>
          <w:szCs w:val="20"/>
        </w:rPr>
        <w:t>「JICA国際協力中学生・高校生エッセイコンテスト2018」</w:t>
      </w:r>
      <w:r w:rsidRPr="00BF6B7B">
        <w:rPr>
          <w:rFonts w:ascii="ＭＳ Ｐゴシック" w:eastAsia="ＭＳ Ｐゴシック" w:hAnsi="ＭＳ Ｐゴシック" w:hint="eastAsia"/>
          <w:b/>
          <w:color w:val="0070C0"/>
          <w:sz w:val="20"/>
          <w:szCs w:val="20"/>
          <w:lang w:eastAsia="ja-JP"/>
        </w:rPr>
        <w:t>を終えて</w:t>
      </w:r>
    </w:p>
    <w:p w:rsidR="0005621A" w:rsidRPr="007B3F77" w:rsidRDefault="0005621A" w:rsidP="0005621A">
      <w:pPr>
        <w:rPr>
          <w:rFonts w:ascii="ＭＳ Ｐ明朝" w:eastAsia="ＭＳ Ｐ明朝" w:hAnsi="ＭＳ Ｐ明朝"/>
          <w:sz w:val="20"/>
          <w:szCs w:val="20"/>
        </w:rPr>
      </w:pPr>
      <w:r w:rsidRPr="007B3F77">
        <w:rPr>
          <w:rFonts w:ascii="ＭＳ Ｐ明朝" w:eastAsia="ＭＳ Ｐ明朝" w:hAnsi="ＭＳ Ｐ明朝" w:hint="eastAsia"/>
          <w:sz w:val="20"/>
          <w:szCs w:val="20"/>
        </w:rPr>
        <w:t>１　募集テーマについて</w:t>
      </w:r>
    </w:p>
    <w:p w:rsidR="0005621A" w:rsidRPr="007B3F77" w:rsidRDefault="0005621A" w:rsidP="0005621A">
      <w:pPr>
        <w:ind w:firstLineChars="100" w:firstLine="190"/>
        <w:rPr>
          <w:rFonts w:ascii="ＭＳ Ｐ明朝" w:eastAsia="ＭＳ Ｐ明朝" w:hAnsi="ＭＳ Ｐ明朝"/>
          <w:sz w:val="20"/>
          <w:szCs w:val="20"/>
        </w:rPr>
      </w:pPr>
      <w:r w:rsidRPr="007B3F77">
        <w:rPr>
          <w:rFonts w:ascii="ＭＳ Ｐ明朝" w:eastAsia="ＭＳ Ｐ明朝" w:hAnsi="ＭＳ Ｐ明朝" w:hint="eastAsia"/>
          <w:sz w:val="20"/>
          <w:szCs w:val="20"/>
        </w:rPr>
        <w:t>今年度のテーマは</w:t>
      </w:r>
      <w:r w:rsidRPr="0045179C">
        <w:rPr>
          <w:rFonts w:ascii="ＭＳ Ｐゴシック" w:eastAsia="ＭＳ Ｐゴシック" w:hAnsi="ＭＳ Ｐゴシック" w:hint="eastAsia"/>
          <w:b/>
          <w:sz w:val="20"/>
          <w:szCs w:val="20"/>
        </w:rPr>
        <w:t>「世界の幸せために私たちができること」であり、「世界」や「幸せ」という大きなテーマ</w:t>
      </w:r>
      <w:r w:rsidRPr="007B3F77">
        <w:rPr>
          <w:rFonts w:ascii="ＭＳ Ｐ明朝" w:eastAsia="ＭＳ Ｐ明朝" w:hAnsi="ＭＳ Ｐ明朝" w:hint="eastAsia"/>
          <w:sz w:val="20"/>
          <w:szCs w:val="20"/>
        </w:rPr>
        <w:t>について考えることになり、バリエーションに富んだ作品が増えた傾向がある。社会問題や新しいトピックスから「食品ロス」、「SDG’s」、「AI」などをテーマにした作品や、7月の西日本豪雨災害から「水の大切さ」や「ボランティア」について書かれている作品もあった。また、「そもそも幸せとは何だろう」というように、「幸せの定義」について考える作品が多かったのも今年度の特徴の一つと言える。そして考えた後に自身のこれまでの行動を見つめ直し、「新しい目標・計画を実行してみた」という行動変容プロセスを経験した生徒も多く見受けられ、本事業の目的に適ったテーマ設定だったと言える。中学校、高校それぞれの審査員長からも、「今年はとてもレベルが高かった」とのコメントをいただいている。</w:t>
      </w:r>
    </w:p>
    <w:p w:rsidR="0005621A" w:rsidRPr="007B3F77" w:rsidRDefault="0005621A" w:rsidP="0005621A">
      <w:pPr>
        <w:rPr>
          <w:rFonts w:ascii="ＭＳ Ｐ明朝" w:eastAsia="ＭＳ Ｐ明朝" w:hAnsi="ＭＳ Ｐ明朝"/>
          <w:sz w:val="20"/>
          <w:szCs w:val="20"/>
        </w:rPr>
      </w:pPr>
    </w:p>
    <w:p w:rsidR="0005621A" w:rsidRPr="007B3F77" w:rsidRDefault="0005621A" w:rsidP="0005621A">
      <w:pPr>
        <w:rPr>
          <w:rFonts w:ascii="ＭＳ Ｐ明朝" w:eastAsia="ＭＳ Ｐ明朝" w:hAnsi="ＭＳ Ｐ明朝"/>
          <w:sz w:val="20"/>
          <w:szCs w:val="20"/>
        </w:rPr>
      </w:pPr>
      <w:r w:rsidRPr="007B3F77">
        <w:rPr>
          <w:rFonts w:ascii="ＭＳ Ｐ明朝" w:eastAsia="ＭＳ Ｐ明朝" w:hAnsi="ＭＳ Ｐ明朝" w:hint="eastAsia"/>
          <w:sz w:val="20"/>
          <w:szCs w:val="20"/>
        </w:rPr>
        <w:t>２　作品傾向分析</w:t>
      </w:r>
    </w:p>
    <w:p w:rsidR="0005621A" w:rsidRPr="007B3F77" w:rsidRDefault="0005621A" w:rsidP="0005621A">
      <w:pPr>
        <w:ind w:firstLineChars="100" w:firstLine="190"/>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【中高共通】</w:t>
      </w:r>
    </w:p>
    <w:p w:rsidR="0005621A" w:rsidRPr="007B3F77" w:rsidRDefault="0005621A" w:rsidP="0005621A">
      <w:pPr>
        <w:ind w:left="381" w:hangingChars="200" w:hanging="381"/>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w:t>
      </w:r>
      <w:r w:rsidRPr="007B3F77">
        <w:rPr>
          <w:rFonts w:ascii="ＭＳ Ｐ明朝" w:eastAsia="ＭＳ Ｐ明朝" w:hAnsi="ＭＳ Ｐ明朝" w:hint="eastAsia"/>
          <w:color w:val="000000" w:themeColor="text1"/>
          <w:sz w:val="20"/>
          <w:szCs w:val="20"/>
        </w:rPr>
        <w:t>以下の3つのテーマについて書かれている作品が多かったと思われる</w:t>
      </w:r>
    </w:p>
    <w:p w:rsidR="0005621A" w:rsidRPr="007B3F77" w:rsidRDefault="0005621A" w:rsidP="0005621A">
      <w:pPr>
        <w:pStyle w:val="aff0"/>
        <w:numPr>
          <w:ilvl w:val="0"/>
          <w:numId w:val="36"/>
        </w:numPr>
        <w:ind w:leftChars="0"/>
        <w:rPr>
          <w:rFonts w:hAnsi="ＭＳ Ｐ明朝"/>
          <w:color w:val="000000" w:themeColor="text1"/>
          <w:sz w:val="20"/>
          <w:szCs w:val="20"/>
        </w:rPr>
      </w:pPr>
      <w:r w:rsidRPr="007B3F77">
        <w:rPr>
          <w:rFonts w:hAnsi="ＭＳ Ｐ明朝" w:hint="eastAsia"/>
          <w:color w:val="000000" w:themeColor="text1"/>
          <w:sz w:val="20"/>
          <w:szCs w:val="20"/>
        </w:rPr>
        <w:t>「知ること」、「募金」</w:t>
      </w:r>
    </w:p>
    <w:p w:rsidR="0005621A" w:rsidRPr="007B3F77" w:rsidRDefault="0005621A" w:rsidP="0005621A">
      <w:pPr>
        <w:ind w:left="840"/>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⇒エッセイのテーマが「私たちができること」であるため、自分にもできる身近なことについて考えている。</w:t>
      </w:r>
    </w:p>
    <w:p w:rsidR="0005621A" w:rsidRPr="007B3F77" w:rsidRDefault="0005621A" w:rsidP="0005621A">
      <w:pPr>
        <w:pStyle w:val="aff0"/>
        <w:numPr>
          <w:ilvl w:val="0"/>
          <w:numId w:val="36"/>
        </w:numPr>
        <w:ind w:leftChars="0"/>
        <w:rPr>
          <w:rFonts w:hAnsi="ＭＳ Ｐ明朝"/>
          <w:color w:val="000000" w:themeColor="text1"/>
          <w:sz w:val="20"/>
          <w:szCs w:val="20"/>
        </w:rPr>
      </w:pPr>
      <w:r w:rsidRPr="007B3F77">
        <w:rPr>
          <w:rFonts w:hAnsi="ＭＳ Ｐ明朝" w:hint="eastAsia"/>
          <w:color w:val="000000" w:themeColor="text1"/>
          <w:sz w:val="20"/>
          <w:szCs w:val="20"/>
        </w:rPr>
        <w:t>「地球温暖化」、「環境」</w:t>
      </w:r>
    </w:p>
    <w:p w:rsidR="0005621A" w:rsidRPr="007B3F77" w:rsidRDefault="0005621A" w:rsidP="0005621A">
      <w:pPr>
        <w:ind w:left="840"/>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⇒7月に発生した「西日本豪雨災害から派生して描いた作品も多かった」</w:t>
      </w:r>
    </w:p>
    <w:p w:rsidR="0005621A" w:rsidRPr="007B3F77" w:rsidRDefault="0005621A" w:rsidP="0005621A">
      <w:pPr>
        <w:pStyle w:val="aff0"/>
        <w:numPr>
          <w:ilvl w:val="0"/>
          <w:numId w:val="36"/>
        </w:numPr>
        <w:ind w:leftChars="0"/>
        <w:rPr>
          <w:rFonts w:hAnsi="ＭＳ Ｐ明朝"/>
          <w:color w:val="000000" w:themeColor="text1"/>
          <w:sz w:val="20"/>
          <w:szCs w:val="20"/>
        </w:rPr>
      </w:pPr>
      <w:r w:rsidRPr="007B3F77">
        <w:rPr>
          <w:rFonts w:hAnsi="ＭＳ Ｐ明朝" w:hint="eastAsia"/>
          <w:color w:val="000000" w:themeColor="text1"/>
          <w:sz w:val="20"/>
          <w:szCs w:val="20"/>
        </w:rPr>
        <w:t>「戦争」、「難民」、「食料（飢餓）」</w:t>
      </w:r>
    </w:p>
    <w:p w:rsidR="0005621A" w:rsidRPr="007B3F77" w:rsidRDefault="0005621A" w:rsidP="0005621A">
      <w:pPr>
        <w:ind w:left="840"/>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⇒「平和」と相反するものは「戦争・紛争」。だからこそ「戦争・紛争」をなくせばいいという考えが多い。</w:t>
      </w:r>
    </w:p>
    <w:p w:rsidR="0005621A" w:rsidRPr="007B3F77" w:rsidRDefault="0005621A" w:rsidP="0005621A">
      <w:pPr>
        <w:ind w:firstLineChars="100" w:firstLine="190"/>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【新しい話題・キーワード】</w:t>
      </w:r>
    </w:p>
    <w:p w:rsidR="0005621A" w:rsidRPr="007B3F77" w:rsidRDefault="0005621A" w:rsidP="0005621A">
      <w:pPr>
        <w:ind w:leftChars="100" w:left="390" w:hangingChars="100" w:hanging="190"/>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 xml:space="preserve">　　「ランドセル（JOICEP）」、「服プロジェクト(ユニクロ)」、「食品ロス」、「SDGｓ」、「AI」などが挙げられる。また、7月の西日本豪雨災害から「水の大切さ」や「ボランティア」について書かれている作品もあった。</w:t>
      </w:r>
    </w:p>
    <w:p w:rsidR="0005621A" w:rsidRPr="007B3F77" w:rsidRDefault="0005621A" w:rsidP="0005621A">
      <w:pPr>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 xml:space="preserve">　【自己の内面と向き合う】</w:t>
      </w:r>
    </w:p>
    <w:p w:rsidR="0005621A" w:rsidRPr="007B3F77" w:rsidRDefault="0005621A" w:rsidP="0005621A">
      <w:pPr>
        <w:ind w:left="381" w:hangingChars="200" w:hanging="381"/>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 xml:space="preserve">　　　世界の現状、途上国の実態を知ったことで自分の生活を反省し、あるいは自己嫌悪に陥り、自分はなんて恵まれているのだろうと実感する生徒も多く、かつ自分の生活の在り方や親に対する態度を改めるような生徒もいた。</w:t>
      </w:r>
    </w:p>
    <w:p w:rsidR="0005621A" w:rsidRPr="007B3F77" w:rsidRDefault="0005621A" w:rsidP="0005621A">
      <w:pPr>
        <w:ind w:left="381" w:hangingChars="200" w:hanging="381"/>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 xml:space="preserve">　</w:t>
      </w:r>
      <w:r>
        <w:rPr>
          <w:rFonts w:ascii="ＭＳ Ｐ明朝" w:eastAsia="ＭＳ Ｐ明朝" w:hAnsi="ＭＳ Ｐ明朝" w:hint="eastAsia"/>
          <w:color w:val="000000" w:themeColor="text1"/>
          <w:sz w:val="20"/>
          <w:szCs w:val="20"/>
          <w:lang w:eastAsia="ja-JP"/>
        </w:rPr>
        <w:t xml:space="preserve">　</w:t>
      </w:r>
      <w:r w:rsidRPr="007B3F77">
        <w:rPr>
          <w:rFonts w:ascii="ＭＳ Ｐ明朝" w:eastAsia="ＭＳ Ｐ明朝" w:hAnsi="ＭＳ Ｐ明朝" w:hint="eastAsia"/>
          <w:color w:val="000000" w:themeColor="text1"/>
          <w:sz w:val="20"/>
          <w:szCs w:val="20"/>
        </w:rPr>
        <w:t xml:space="preserve">　例）・自分には何もできないというモヤモヤ感からできることを始めよう</w:t>
      </w:r>
    </w:p>
    <w:p w:rsidR="0005621A" w:rsidRPr="007B3F77" w:rsidRDefault="0005621A" w:rsidP="0005621A">
      <w:pPr>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 xml:space="preserve">　　　　</w:t>
      </w:r>
      <w:r>
        <w:rPr>
          <w:rFonts w:ascii="ＭＳ Ｐ明朝" w:eastAsia="ＭＳ Ｐ明朝" w:hAnsi="ＭＳ Ｐ明朝" w:hint="eastAsia"/>
          <w:color w:val="000000" w:themeColor="text1"/>
          <w:sz w:val="20"/>
          <w:szCs w:val="20"/>
          <w:lang w:eastAsia="ja-JP"/>
        </w:rPr>
        <w:t xml:space="preserve">　</w:t>
      </w:r>
      <w:r w:rsidRPr="007B3F77">
        <w:rPr>
          <w:rFonts w:ascii="ＭＳ Ｐ明朝" w:eastAsia="ＭＳ Ｐ明朝" w:hAnsi="ＭＳ Ｐ明朝" w:hint="eastAsia"/>
          <w:color w:val="000000" w:themeColor="text1"/>
          <w:sz w:val="20"/>
          <w:szCs w:val="20"/>
        </w:rPr>
        <w:t>⇒残さず食べる、親に感謝する、世界をもっとよく知る、友達に伝える</w:t>
      </w:r>
    </w:p>
    <w:p w:rsidR="0005621A" w:rsidRPr="007B3F77" w:rsidRDefault="0005621A" w:rsidP="0005621A">
      <w:pPr>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 xml:space="preserve">　　　</w:t>
      </w:r>
      <w:r>
        <w:rPr>
          <w:rFonts w:ascii="ＭＳ Ｐ明朝" w:eastAsia="ＭＳ Ｐ明朝" w:hAnsi="ＭＳ Ｐ明朝" w:hint="eastAsia"/>
          <w:color w:val="000000" w:themeColor="text1"/>
          <w:sz w:val="20"/>
          <w:szCs w:val="20"/>
          <w:lang w:eastAsia="ja-JP"/>
        </w:rPr>
        <w:t xml:space="preserve">　</w:t>
      </w:r>
      <w:r w:rsidRPr="007B3F77">
        <w:rPr>
          <w:rFonts w:ascii="ＭＳ Ｐ明朝" w:eastAsia="ＭＳ Ｐ明朝" w:hAnsi="ＭＳ Ｐ明朝" w:hint="eastAsia"/>
          <w:color w:val="000000" w:themeColor="text1"/>
          <w:sz w:val="20"/>
          <w:szCs w:val="20"/>
        </w:rPr>
        <w:t>・幸せって何だろう、「幸せの定義」について考察</w:t>
      </w:r>
    </w:p>
    <w:p w:rsidR="0005621A" w:rsidRPr="007B3F77" w:rsidRDefault="0005621A" w:rsidP="0005621A">
      <w:pPr>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 xml:space="preserve">　【審査員からのアンケートコメント】</w:t>
      </w:r>
    </w:p>
    <w:p w:rsidR="0005621A" w:rsidRPr="007B3F77" w:rsidRDefault="0005621A" w:rsidP="0005621A">
      <w:pPr>
        <w:ind w:leftChars="300" w:left="791" w:hangingChars="100" w:hanging="190"/>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・「自分はこうする」という行動計画がなくプレゼンテーションになっているもの検索した情報を鵜呑みにしている作品も見られた</w:t>
      </w:r>
    </w:p>
    <w:p w:rsidR="0005621A" w:rsidRPr="007B3F77" w:rsidRDefault="0005621A" w:rsidP="0005621A">
      <w:pPr>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 xml:space="preserve">　　</w:t>
      </w:r>
      <w:r>
        <w:rPr>
          <w:rFonts w:ascii="ＭＳ Ｐ明朝" w:eastAsia="ＭＳ Ｐ明朝" w:hAnsi="ＭＳ Ｐ明朝" w:hint="eastAsia"/>
          <w:color w:val="000000" w:themeColor="text1"/>
          <w:sz w:val="20"/>
          <w:szCs w:val="20"/>
          <w:lang w:eastAsia="ja-JP"/>
        </w:rPr>
        <w:t xml:space="preserve">　　</w:t>
      </w:r>
      <w:r w:rsidRPr="007B3F77">
        <w:rPr>
          <w:rFonts w:ascii="ＭＳ Ｐ明朝" w:eastAsia="ＭＳ Ｐ明朝" w:hAnsi="ＭＳ Ｐ明朝" w:hint="eastAsia"/>
          <w:color w:val="000000" w:themeColor="text1"/>
          <w:sz w:val="20"/>
          <w:szCs w:val="20"/>
        </w:rPr>
        <w:t>・精神面のことよりも、物質面のことについて書いている作品が多い</w:t>
      </w:r>
    </w:p>
    <w:p w:rsidR="0005621A" w:rsidRPr="007B3F77" w:rsidRDefault="0005621A" w:rsidP="0005621A">
      <w:pPr>
        <w:rPr>
          <w:rFonts w:ascii="ＭＳ Ｐ明朝" w:eastAsia="ＭＳ Ｐ明朝" w:hAnsi="ＭＳ Ｐ明朝"/>
          <w:color w:val="000000" w:themeColor="text1"/>
          <w:sz w:val="20"/>
          <w:szCs w:val="20"/>
        </w:rPr>
      </w:pPr>
      <w:r w:rsidRPr="007B3F77">
        <w:rPr>
          <w:rFonts w:ascii="ＭＳ Ｐ明朝" w:eastAsia="ＭＳ Ｐ明朝" w:hAnsi="ＭＳ Ｐ明朝" w:hint="eastAsia"/>
          <w:color w:val="000000" w:themeColor="text1"/>
          <w:sz w:val="20"/>
          <w:szCs w:val="20"/>
        </w:rPr>
        <w:t xml:space="preserve">　　</w:t>
      </w:r>
      <w:r>
        <w:rPr>
          <w:rFonts w:ascii="ＭＳ Ｐ明朝" w:eastAsia="ＭＳ Ｐ明朝" w:hAnsi="ＭＳ Ｐ明朝" w:hint="eastAsia"/>
          <w:color w:val="000000" w:themeColor="text1"/>
          <w:sz w:val="20"/>
          <w:szCs w:val="20"/>
          <w:lang w:eastAsia="ja-JP"/>
        </w:rPr>
        <w:t xml:space="preserve">　　</w:t>
      </w:r>
      <w:r w:rsidRPr="007B3F77">
        <w:rPr>
          <w:rFonts w:ascii="ＭＳ Ｐ明朝" w:eastAsia="ＭＳ Ｐ明朝" w:hAnsi="ＭＳ Ｐ明朝" w:hint="eastAsia"/>
          <w:color w:val="000000" w:themeColor="text1"/>
          <w:sz w:val="20"/>
          <w:szCs w:val="20"/>
        </w:rPr>
        <w:t>・自分自身の生活や経験に照らし合わせながらよくかけている作品も多い</w:t>
      </w:r>
    </w:p>
    <w:p w:rsidR="0005621A" w:rsidRPr="007B3F77" w:rsidRDefault="0005621A" w:rsidP="0005621A">
      <w:pPr>
        <w:rPr>
          <w:rFonts w:ascii="ＭＳ Ｐ明朝" w:eastAsia="ＭＳ Ｐ明朝" w:hAnsi="ＭＳ Ｐ明朝"/>
          <w:color w:val="000000" w:themeColor="text1"/>
          <w:sz w:val="20"/>
          <w:szCs w:val="20"/>
        </w:rPr>
      </w:pPr>
      <w:r w:rsidRPr="007B3F77">
        <w:rPr>
          <w:rFonts w:ascii="ＭＳ Ｐ明朝" w:eastAsia="ＭＳ Ｐ明朝" w:hAnsi="ＭＳ Ｐ明朝"/>
          <w:noProof/>
          <w:color w:val="000000" w:themeColor="text1"/>
          <w:sz w:val="20"/>
          <w:szCs w:val="20"/>
          <w:lang w:eastAsia="ja-JP"/>
        </w:rPr>
        <mc:AlternateContent>
          <mc:Choice Requires="wps">
            <w:drawing>
              <wp:anchor distT="45720" distB="45720" distL="114300" distR="114300" simplePos="0" relativeHeight="251663360" behindDoc="0" locked="0" layoutInCell="1" allowOverlap="1" wp14:anchorId="3B19F9F7" wp14:editId="6E9754F7">
                <wp:simplePos x="0" y="0"/>
                <wp:positionH relativeFrom="margin">
                  <wp:posOffset>153035</wp:posOffset>
                </wp:positionH>
                <wp:positionV relativeFrom="paragraph">
                  <wp:posOffset>243205</wp:posOffset>
                </wp:positionV>
                <wp:extent cx="5806440" cy="426720"/>
                <wp:effectExtent l="0" t="0" r="22860" b="11430"/>
                <wp:wrapThrough wrapText="bothSides">
                  <wp:wrapPolygon edited="0">
                    <wp:start x="0" y="0"/>
                    <wp:lineTo x="0" y="21214"/>
                    <wp:lineTo x="21614" y="21214"/>
                    <wp:lineTo x="21614" y="0"/>
                    <wp:lineTo x="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426720"/>
                        </a:xfrm>
                        <a:prstGeom prst="rect">
                          <a:avLst/>
                        </a:prstGeom>
                        <a:solidFill>
                          <a:srgbClr val="FFFFFF"/>
                        </a:solidFill>
                        <a:ln w="9525">
                          <a:solidFill>
                            <a:srgbClr val="000000"/>
                          </a:solidFill>
                          <a:miter lim="800000"/>
                          <a:headEnd/>
                          <a:tailEnd/>
                        </a:ln>
                      </wps:spPr>
                      <wps:txbx>
                        <w:txbxContent>
                          <w:p w:rsidR="00BB6B3E" w:rsidRDefault="00BB6B3E" w:rsidP="0005621A">
                            <w:pPr>
                              <w:rPr>
                                <w:rFonts w:ascii="ＭＳ Ｐ明朝" w:eastAsia="ＭＳ Ｐ明朝" w:hAnsi="ＭＳ Ｐ明朝"/>
                                <w:sz w:val="20"/>
                                <w:szCs w:val="20"/>
                                <w:lang w:eastAsia="ja-JP"/>
                              </w:rPr>
                            </w:pPr>
                            <w:r w:rsidRPr="0045179C">
                              <w:rPr>
                                <w:rFonts w:ascii="ＭＳ Ｐ明朝" w:eastAsia="ＭＳ Ｐ明朝" w:hAnsi="ＭＳ Ｐ明朝" w:hint="eastAsia"/>
                                <w:sz w:val="20"/>
                                <w:szCs w:val="20"/>
                              </w:rPr>
                              <w:t>青年海外協力隊だった叔母</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女児差別</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終戦記念日</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シビルエンジニア</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イエメンの生徒との動画交流</w:t>
                            </w:r>
                            <w:r w:rsidRPr="0045179C">
                              <w:rPr>
                                <w:rFonts w:ascii="ＭＳ Ｐ明朝" w:eastAsia="ＭＳ Ｐ明朝" w:hAnsi="ＭＳ Ｐ明朝" w:hint="eastAsia"/>
                                <w:sz w:val="20"/>
                                <w:szCs w:val="20"/>
                                <w:lang w:eastAsia="ja-JP"/>
                              </w:rPr>
                              <w:t>、</w:t>
                            </w:r>
                          </w:p>
                          <w:p w:rsidR="00BB6B3E" w:rsidRPr="0045179C" w:rsidRDefault="00BB6B3E" w:rsidP="0005621A">
                            <w:pPr>
                              <w:rPr>
                                <w:rFonts w:ascii="ＭＳ Ｐ明朝" w:eastAsia="ＭＳ Ｐ明朝" w:hAnsi="ＭＳ Ｐ明朝"/>
                                <w:sz w:val="20"/>
                                <w:szCs w:val="20"/>
                                <w:lang w:eastAsia="ja-JP"/>
                              </w:rPr>
                            </w:pPr>
                            <w:r w:rsidRPr="0045179C">
                              <w:rPr>
                                <w:rFonts w:ascii="ＭＳ Ｐ明朝" w:eastAsia="ＭＳ Ｐ明朝" w:hAnsi="ＭＳ Ｐ明朝"/>
                                <w:sz w:val="20"/>
                                <w:szCs w:val="20"/>
                              </w:rPr>
                              <w:t>1学級1国運動</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sz w:val="20"/>
                                <w:szCs w:val="20"/>
                              </w:rPr>
                              <w:t xml:space="preserve">　国際貧困ライ</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sz w:val="20"/>
                                <w:szCs w:val="20"/>
                              </w:rPr>
                              <w:t>ン　偏見</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災害時の外国人支援</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自分自身の幸せ</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宗教と宗教問題</w:t>
                            </w:r>
                            <w:r w:rsidRPr="0045179C">
                              <w:rPr>
                                <w:rFonts w:ascii="ＭＳ Ｐ明朝" w:eastAsia="ＭＳ Ｐ明朝" w:hAnsi="ＭＳ Ｐ明朝" w:hint="eastAsia"/>
                                <w:sz w:val="20"/>
                                <w:szCs w:val="20"/>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05pt;margin-top:19.15pt;width:457.2pt;height:3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">
                <v:textbox>
                  <w:txbxContent>
                    <w:p w:rsidR="00BB6B3E" w:rsidRDefault="00BB6B3E" w:rsidP="0005621A">
                      <w:pPr>
                        <w:rPr>
                          <w:rFonts w:ascii="ＭＳ Ｐ明朝" w:eastAsia="ＭＳ Ｐ明朝" w:hAnsi="ＭＳ Ｐ明朝"/>
                          <w:sz w:val="20"/>
                          <w:szCs w:val="20"/>
                          <w:lang w:eastAsia="ja-JP"/>
                        </w:rPr>
                      </w:pPr>
                      <w:r w:rsidRPr="0045179C">
                        <w:rPr>
                          <w:rFonts w:ascii="ＭＳ Ｐ明朝" w:eastAsia="ＭＳ Ｐ明朝" w:hAnsi="ＭＳ Ｐ明朝" w:hint="eastAsia"/>
                          <w:sz w:val="20"/>
                          <w:szCs w:val="20"/>
                        </w:rPr>
                        <w:t>青年海外協力隊だった叔母</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女児差別</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終戦記念日</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シビルエンジニア</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イエメンの生徒との動画交流</w:t>
                      </w:r>
                      <w:r w:rsidRPr="0045179C">
                        <w:rPr>
                          <w:rFonts w:ascii="ＭＳ Ｐ明朝" w:eastAsia="ＭＳ Ｐ明朝" w:hAnsi="ＭＳ Ｐ明朝" w:hint="eastAsia"/>
                          <w:sz w:val="20"/>
                          <w:szCs w:val="20"/>
                          <w:lang w:eastAsia="ja-JP"/>
                        </w:rPr>
                        <w:t>、</w:t>
                      </w:r>
                    </w:p>
                    <w:p w:rsidR="00BB6B3E" w:rsidRPr="0045179C" w:rsidRDefault="00BB6B3E" w:rsidP="0005621A">
                      <w:pPr>
                        <w:rPr>
                          <w:rFonts w:ascii="ＭＳ Ｐ明朝" w:eastAsia="ＭＳ Ｐ明朝" w:hAnsi="ＭＳ Ｐ明朝"/>
                          <w:sz w:val="20"/>
                          <w:szCs w:val="20"/>
                          <w:lang w:eastAsia="ja-JP"/>
                        </w:rPr>
                      </w:pPr>
                      <w:r w:rsidRPr="0045179C">
                        <w:rPr>
                          <w:rFonts w:ascii="ＭＳ Ｐ明朝" w:eastAsia="ＭＳ Ｐ明朝" w:hAnsi="ＭＳ Ｐ明朝"/>
                          <w:sz w:val="20"/>
                          <w:szCs w:val="20"/>
                        </w:rPr>
                        <w:t>1学級1国運動</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sz w:val="20"/>
                          <w:szCs w:val="20"/>
                        </w:rPr>
                        <w:t xml:space="preserve">　国際貧困ライ</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sz w:val="20"/>
                          <w:szCs w:val="20"/>
                        </w:rPr>
                        <w:t>ン　偏見</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災害時の外国人支援</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自分自身の幸せ</w:t>
                      </w:r>
                      <w:r w:rsidRPr="0045179C">
                        <w:rPr>
                          <w:rFonts w:ascii="ＭＳ Ｐ明朝" w:eastAsia="ＭＳ Ｐ明朝" w:hAnsi="ＭＳ Ｐ明朝" w:hint="eastAsia"/>
                          <w:sz w:val="20"/>
                          <w:szCs w:val="20"/>
                          <w:lang w:eastAsia="ja-JP"/>
                        </w:rPr>
                        <w:t>、</w:t>
                      </w:r>
                      <w:r w:rsidRPr="0045179C">
                        <w:rPr>
                          <w:rFonts w:ascii="ＭＳ Ｐ明朝" w:eastAsia="ＭＳ Ｐ明朝" w:hAnsi="ＭＳ Ｐ明朝" w:hint="eastAsia"/>
                          <w:sz w:val="20"/>
                          <w:szCs w:val="20"/>
                        </w:rPr>
                        <w:t xml:space="preserve">　宗教と宗教問題</w:t>
                      </w:r>
                      <w:r w:rsidRPr="0045179C">
                        <w:rPr>
                          <w:rFonts w:ascii="ＭＳ Ｐ明朝" w:eastAsia="ＭＳ Ｐ明朝" w:hAnsi="ＭＳ Ｐ明朝" w:hint="eastAsia"/>
                          <w:sz w:val="20"/>
                          <w:szCs w:val="20"/>
                          <w:lang w:eastAsia="ja-JP"/>
                        </w:rPr>
                        <w:t>、</w:t>
                      </w:r>
                    </w:p>
                  </w:txbxContent>
                </v:textbox>
                <w10:wrap type="through" anchorx="margin"/>
              </v:shape>
            </w:pict>
          </mc:Fallback>
        </mc:AlternateContent>
      </w:r>
      <w:r w:rsidRPr="007B3F77">
        <w:rPr>
          <w:rFonts w:ascii="ＭＳ Ｐ明朝" w:eastAsia="ＭＳ Ｐ明朝" w:hAnsi="ＭＳ Ｐ明朝" w:hint="eastAsia"/>
          <w:color w:val="000000" w:themeColor="text1"/>
          <w:sz w:val="20"/>
          <w:szCs w:val="20"/>
        </w:rPr>
        <w:t xml:space="preserve">　【高校作品内容例】</w:t>
      </w:r>
    </w:p>
    <w:p w:rsidR="0005621A" w:rsidRPr="0018640A" w:rsidRDefault="0005621A" w:rsidP="0005621A">
      <w:pPr>
        <w:autoSpaceDE w:val="0"/>
        <w:autoSpaceDN w:val="0"/>
        <w:spacing w:line="360" w:lineRule="exact"/>
        <w:rPr>
          <w:rFonts w:ascii="ＭＳ Ｐゴシック" w:eastAsia="ＭＳ Ｐゴシック" w:hAnsi="ＭＳ Ｐゴシック"/>
          <w:b/>
          <w:color w:val="FF0000"/>
          <w:sz w:val="20"/>
          <w:szCs w:val="20"/>
        </w:rPr>
      </w:pPr>
      <w:r w:rsidRPr="00BF6B7B">
        <w:rPr>
          <w:rFonts w:ascii="ＭＳ Ｐゴシック" w:eastAsia="ＭＳ Ｐゴシック" w:hAnsi="ＭＳ Ｐゴシック" w:hint="eastAsia"/>
          <w:b/>
          <w:color w:val="0070C0"/>
          <w:sz w:val="20"/>
          <w:szCs w:val="20"/>
          <w:lang w:eastAsia="ja-JP"/>
        </w:rPr>
        <w:t xml:space="preserve">２　</w:t>
      </w:r>
      <w:r w:rsidRPr="00BF6B7B">
        <w:rPr>
          <w:rFonts w:ascii="ＭＳ Ｐゴシック" w:eastAsia="ＭＳ Ｐゴシック" w:hAnsi="ＭＳ Ｐゴシック" w:hint="eastAsia"/>
          <w:b/>
          <w:color w:val="0070C0"/>
          <w:sz w:val="20"/>
          <w:szCs w:val="20"/>
        </w:rPr>
        <w:t>「JICA国際協力中学生・高校生エッセイコンテスト2019」実施要領</w:t>
      </w:r>
      <w:r w:rsidRPr="00BF6B7B">
        <w:rPr>
          <w:rFonts w:ascii="ＭＳ Ｐゴシック" w:eastAsia="ＭＳ Ｐゴシック" w:hAnsi="ＭＳ Ｐゴシック" w:hint="eastAsia"/>
          <w:b/>
          <w:color w:val="0070C0"/>
          <w:sz w:val="20"/>
          <w:szCs w:val="20"/>
          <w:lang w:eastAsia="ja-JP"/>
        </w:rPr>
        <w:t xml:space="preserve">　</w:t>
      </w:r>
      <w:r w:rsidRPr="0018640A">
        <w:rPr>
          <w:rFonts w:ascii="ＭＳ Ｐゴシック" w:eastAsia="ＭＳ Ｐゴシック" w:hAnsi="ＭＳ Ｐゴシック" w:hint="eastAsia"/>
          <w:b/>
          <w:color w:val="FF0000"/>
          <w:sz w:val="20"/>
          <w:szCs w:val="20"/>
          <w:lang w:eastAsia="ja-JP"/>
        </w:rPr>
        <w:t>（案）</w:t>
      </w:r>
    </w:p>
    <w:p w:rsidR="0005621A" w:rsidRPr="0036464D" w:rsidRDefault="0005621A" w:rsidP="0005621A">
      <w:pPr>
        <w:autoSpaceDE w:val="0"/>
        <w:autoSpaceDN w:val="0"/>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lang w:eastAsia="ja-JP"/>
        </w:rPr>
        <w:t>■</w:t>
      </w:r>
      <w:r w:rsidRPr="0036464D">
        <w:rPr>
          <w:rFonts w:ascii="ＭＳ Ｐ明朝" w:eastAsia="ＭＳ Ｐ明朝" w:hAnsi="ＭＳ Ｐ明朝" w:hint="eastAsia"/>
          <w:sz w:val="20"/>
          <w:szCs w:val="20"/>
        </w:rPr>
        <w:t>最終審査員（予定）敬称略</w:t>
      </w:r>
    </w:p>
    <w:p w:rsidR="0005621A" w:rsidRPr="00D63A19" w:rsidRDefault="0005621A" w:rsidP="0005621A">
      <w:pPr>
        <w:autoSpaceDE w:val="0"/>
        <w:autoSpaceDN w:val="0"/>
        <w:spacing w:line="360" w:lineRule="exact"/>
        <w:jc w:val="left"/>
        <w:rPr>
          <w:rFonts w:ascii="ＭＳ Ｐ明朝" w:eastAsia="ＭＳ Ｐ明朝" w:hAnsi="ＭＳ Ｐ明朝"/>
          <w:color w:val="FF0000"/>
          <w:sz w:val="20"/>
          <w:szCs w:val="20"/>
        </w:rPr>
      </w:pPr>
      <w:r>
        <w:rPr>
          <w:rFonts w:ascii="ＭＳ Ｐ明朝" w:eastAsia="ＭＳ Ｐ明朝" w:hAnsi="ＭＳ Ｐ明朝" w:hint="eastAsia"/>
          <w:sz w:val="20"/>
          <w:szCs w:val="20"/>
          <w:lang w:eastAsia="ja-JP"/>
        </w:rPr>
        <w:t>【</w:t>
      </w:r>
      <w:r>
        <w:rPr>
          <w:rFonts w:ascii="ＭＳ Ｐ明朝" w:eastAsia="ＭＳ Ｐ明朝" w:hAnsi="ＭＳ Ｐ明朝" w:hint="eastAsia"/>
          <w:sz w:val="20"/>
          <w:szCs w:val="20"/>
        </w:rPr>
        <w:t>高校生の部</w:t>
      </w:r>
      <w:r>
        <w:rPr>
          <w:rFonts w:ascii="ＭＳ Ｐ明朝" w:eastAsia="ＭＳ Ｐ明朝" w:hAnsi="ＭＳ Ｐ明朝" w:hint="eastAsia"/>
          <w:sz w:val="20"/>
          <w:szCs w:val="20"/>
          <w:lang w:eastAsia="ja-JP"/>
        </w:rPr>
        <w:t>】</w:t>
      </w:r>
      <w:r w:rsidRPr="0036464D">
        <w:rPr>
          <w:rFonts w:ascii="ＭＳ Ｐ明朝" w:eastAsia="ＭＳ Ｐ明朝" w:hAnsi="ＭＳ Ｐ明朝" w:hint="eastAsia"/>
          <w:sz w:val="20"/>
          <w:szCs w:val="20"/>
        </w:rPr>
        <w:t>星野　知子　 審査員長（女優／エッセイスト）</w:t>
      </w:r>
      <w:r>
        <w:rPr>
          <w:rFonts w:ascii="ＭＳ Ｐ明朝" w:eastAsia="ＭＳ Ｐ明朝" w:hAnsi="ＭＳ Ｐ明朝" w:hint="eastAsia"/>
          <w:sz w:val="20"/>
          <w:szCs w:val="20"/>
          <w:lang w:eastAsia="ja-JP"/>
        </w:rPr>
        <w:t xml:space="preserve">　　</w:t>
      </w:r>
      <w:r w:rsidRPr="00D63A19">
        <w:rPr>
          <w:rFonts w:ascii="ＭＳ Ｐ明朝" w:eastAsia="ＭＳ Ｐ明朝" w:hAnsi="ＭＳ Ｐ明朝" w:hint="eastAsia"/>
          <w:color w:val="FF0000"/>
          <w:sz w:val="20"/>
          <w:szCs w:val="20"/>
        </w:rPr>
        <w:t>早川信一（全国国際教育研究協議会 会長）</w:t>
      </w:r>
    </w:p>
    <w:p w:rsidR="0005621A" w:rsidRPr="0036464D" w:rsidRDefault="0005621A" w:rsidP="0005621A">
      <w:pPr>
        <w:spacing w:line="360" w:lineRule="exact"/>
        <w:ind w:firstLineChars="200" w:firstLine="381"/>
        <w:rPr>
          <w:rFonts w:ascii="ＭＳ Ｐ明朝" w:eastAsia="ＭＳ Ｐ明朝" w:hAnsi="ＭＳ Ｐ明朝" w:cs="MS UI Gothic"/>
          <w:sz w:val="20"/>
          <w:szCs w:val="20"/>
        </w:rPr>
      </w:pPr>
      <w:r w:rsidRPr="0036464D">
        <w:rPr>
          <w:rFonts w:ascii="ＭＳ Ｐ明朝" w:eastAsia="ＭＳ Ｐ明朝" w:hAnsi="ＭＳ Ｐ明朝" w:hint="eastAsia"/>
          <w:sz w:val="20"/>
          <w:szCs w:val="20"/>
        </w:rPr>
        <w:t>乾正人（産経新聞東京本社  論説委員室　論説委員長）</w:t>
      </w:r>
      <w:r>
        <w:rPr>
          <w:rFonts w:ascii="ＭＳ Ｐ明朝" w:eastAsia="ＭＳ Ｐ明朝" w:hAnsi="ＭＳ Ｐ明朝" w:hint="eastAsia"/>
          <w:sz w:val="20"/>
          <w:szCs w:val="20"/>
          <w:lang w:eastAsia="ja-JP"/>
        </w:rPr>
        <w:t xml:space="preserve">　</w:t>
      </w:r>
      <w:r w:rsidRPr="0036464D">
        <w:rPr>
          <w:rFonts w:ascii="ＭＳ Ｐ明朝" w:eastAsia="ＭＳ Ｐ明朝" w:hAnsi="ＭＳ Ｐ明朝" w:cs="MS UI Gothic" w:hint="eastAsia"/>
          <w:sz w:val="20"/>
          <w:szCs w:val="20"/>
        </w:rPr>
        <w:t>田中　一史（全日本空輸株式会社東京支店　部長）</w:t>
      </w:r>
    </w:p>
    <w:p w:rsidR="0005621A" w:rsidRPr="0036464D" w:rsidRDefault="0005621A" w:rsidP="0005621A">
      <w:pPr>
        <w:autoSpaceDE w:val="0"/>
        <w:autoSpaceDN w:val="0"/>
        <w:spacing w:line="360" w:lineRule="exact"/>
        <w:ind w:firstLineChars="200" w:firstLine="381"/>
        <w:jc w:val="left"/>
        <w:rPr>
          <w:rFonts w:ascii="ＭＳ Ｐ明朝" w:eastAsia="ＭＳ Ｐ明朝" w:hAnsi="ＭＳ Ｐ明朝"/>
          <w:sz w:val="20"/>
          <w:szCs w:val="20"/>
        </w:rPr>
      </w:pPr>
      <w:r w:rsidRPr="0036464D">
        <w:rPr>
          <w:rFonts w:ascii="ＭＳ Ｐ明朝" w:eastAsia="ＭＳ Ｐ明朝" w:hAnsi="ＭＳ Ｐ明朝" w:cs="MS UI Gothic" w:hint="eastAsia"/>
          <w:sz w:val="20"/>
          <w:szCs w:val="20"/>
        </w:rPr>
        <w:t>宮崎成人（世界銀行 東京事務所 駐日特別代表）</w:t>
      </w:r>
      <w:r>
        <w:rPr>
          <w:rFonts w:ascii="ＭＳ Ｐ明朝" w:eastAsia="ＭＳ Ｐ明朝" w:hAnsi="ＭＳ Ｐ明朝" w:cs="MS UI Gothic" w:hint="eastAsia"/>
          <w:sz w:val="20"/>
          <w:szCs w:val="20"/>
          <w:lang w:eastAsia="ja-JP"/>
        </w:rPr>
        <w:t xml:space="preserve">　　</w:t>
      </w:r>
      <w:r w:rsidRPr="0036464D">
        <w:rPr>
          <w:rFonts w:ascii="ＭＳ Ｐ明朝" w:eastAsia="ＭＳ Ｐ明朝" w:hAnsi="ＭＳ Ｐ明朝" w:hint="eastAsia"/>
          <w:sz w:val="20"/>
          <w:szCs w:val="20"/>
        </w:rPr>
        <w:t>西健太郎　（クールパートナーズ高校生新聞事業部編集長）</w:t>
      </w:r>
    </w:p>
    <w:p w:rsidR="0005621A" w:rsidRPr="0036464D" w:rsidRDefault="0005621A" w:rsidP="0005621A">
      <w:pPr>
        <w:spacing w:line="360" w:lineRule="exact"/>
        <w:rPr>
          <w:rFonts w:ascii="ＭＳ Ｐ明朝" w:eastAsia="ＭＳ Ｐ明朝" w:hAnsi="ＭＳ Ｐ明朝"/>
          <w:sz w:val="20"/>
          <w:szCs w:val="20"/>
        </w:rPr>
      </w:pPr>
      <w:r>
        <w:rPr>
          <w:rFonts w:ascii="ＭＳ Ｐ明朝" w:eastAsia="ＭＳ Ｐ明朝" w:hAnsi="ＭＳ Ｐ明朝" w:hint="eastAsia"/>
          <w:sz w:val="20"/>
          <w:szCs w:val="20"/>
          <w:lang w:eastAsia="ja-JP"/>
        </w:rPr>
        <w:t>【</w:t>
      </w:r>
      <w:r>
        <w:rPr>
          <w:rFonts w:ascii="ＭＳ Ｐ明朝" w:eastAsia="ＭＳ Ｐ明朝" w:hAnsi="ＭＳ Ｐ明朝" w:hint="eastAsia"/>
          <w:sz w:val="20"/>
          <w:szCs w:val="20"/>
        </w:rPr>
        <w:t>中学生・高校生共通</w:t>
      </w:r>
      <w:r>
        <w:rPr>
          <w:rFonts w:ascii="ＭＳ Ｐ明朝" w:eastAsia="ＭＳ Ｐ明朝" w:hAnsi="ＭＳ Ｐ明朝" w:hint="eastAsia"/>
          <w:sz w:val="20"/>
          <w:szCs w:val="20"/>
          <w:lang w:eastAsia="ja-JP"/>
        </w:rPr>
        <w:t>】</w:t>
      </w:r>
      <w:r w:rsidRPr="0036464D">
        <w:rPr>
          <w:rFonts w:ascii="ＭＳ Ｐ明朝" w:eastAsia="ＭＳ Ｐ明朝" w:hAnsi="ＭＳ Ｐ明朝" w:hint="eastAsia"/>
          <w:sz w:val="20"/>
          <w:szCs w:val="20"/>
        </w:rPr>
        <w:t xml:space="preserve">　小山内美江子　名誉審査員長（脚本家／JHP・学校をつくる会代表理事）</w:t>
      </w:r>
    </w:p>
    <w:p w:rsidR="0005621A" w:rsidRDefault="0005621A" w:rsidP="0005621A">
      <w:pPr>
        <w:tabs>
          <w:tab w:val="left" w:pos="1665"/>
        </w:tabs>
        <w:spacing w:line="360" w:lineRule="exact"/>
        <w:ind w:firstLineChars="200" w:firstLine="381"/>
        <w:rPr>
          <w:rFonts w:ascii="ＭＳ Ｐ明朝" w:eastAsia="ＭＳ Ｐ明朝" w:hAnsi="ＭＳ Ｐ明朝"/>
          <w:sz w:val="20"/>
          <w:szCs w:val="20"/>
          <w:lang w:eastAsia="ja-JP"/>
        </w:rPr>
      </w:pPr>
      <w:r w:rsidRPr="0036464D">
        <w:rPr>
          <w:rFonts w:ascii="ＭＳ Ｐ明朝" w:eastAsia="ＭＳ Ｐ明朝" w:hAnsi="ＭＳ Ｐ明朝" w:hint="eastAsia"/>
          <w:sz w:val="20"/>
          <w:szCs w:val="20"/>
        </w:rPr>
        <w:t>赤松武（外務省国際協力局審議官）</w:t>
      </w:r>
      <w:r>
        <w:rPr>
          <w:rFonts w:ascii="ＭＳ Ｐ明朝" w:eastAsia="ＭＳ Ｐ明朝" w:hAnsi="ＭＳ Ｐ明朝" w:hint="eastAsia"/>
          <w:sz w:val="20"/>
          <w:szCs w:val="20"/>
          <w:lang w:eastAsia="ja-JP"/>
        </w:rPr>
        <w:t xml:space="preserve">　　</w:t>
      </w:r>
      <w:r w:rsidRPr="0036464D">
        <w:rPr>
          <w:rFonts w:ascii="ＭＳ Ｐ明朝" w:eastAsia="ＭＳ Ｐ明朝" w:hAnsi="ＭＳ Ｐ明朝" w:hint="eastAsia"/>
          <w:sz w:val="20"/>
          <w:szCs w:val="20"/>
        </w:rPr>
        <w:t>天田聖（JICA地球ひろば　所長）</w:t>
      </w:r>
      <w:r>
        <w:rPr>
          <w:rFonts w:ascii="ＭＳ Ｐ明朝" w:eastAsia="ＭＳ Ｐ明朝" w:hAnsi="ＭＳ Ｐ明朝" w:hint="eastAsia"/>
          <w:sz w:val="20"/>
          <w:szCs w:val="20"/>
          <w:lang w:eastAsia="ja-JP"/>
        </w:rPr>
        <w:t xml:space="preserve">　　</w:t>
      </w:r>
      <w:r w:rsidRPr="0036464D">
        <w:rPr>
          <w:rFonts w:ascii="ＭＳ Ｐ明朝" w:eastAsia="ＭＳ Ｐ明朝" w:hAnsi="ＭＳ Ｐ明朝" w:hint="eastAsia"/>
          <w:sz w:val="20"/>
          <w:szCs w:val="20"/>
        </w:rPr>
        <w:t>岩上憲三　（JICA国内事業部長）</w:t>
      </w:r>
    </w:p>
    <w:p w:rsidR="0005621A" w:rsidRPr="0036464D" w:rsidRDefault="0005621A" w:rsidP="0005621A">
      <w:pPr>
        <w:tabs>
          <w:tab w:val="left" w:pos="1665"/>
        </w:tabs>
        <w:spacing w:line="360" w:lineRule="exact"/>
        <w:rPr>
          <w:rFonts w:ascii="ＭＳ Ｐ明朝" w:eastAsia="ＭＳ Ｐ明朝" w:hAnsi="ＭＳ Ｐ明朝"/>
          <w:bCs/>
          <w:sz w:val="20"/>
          <w:szCs w:val="20"/>
        </w:rPr>
      </w:pPr>
      <w:r>
        <w:rPr>
          <w:rFonts w:ascii="ＭＳ Ｐ明朝" w:eastAsia="ＭＳ Ｐ明朝" w:hAnsi="ＭＳ Ｐ明朝" w:hint="eastAsia"/>
          <w:sz w:val="20"/>
          <w:szCs w:val="20"/>
          <w:lang w:eastAsia="ja-JP"/>
        </w:rPr>
        <w:t>■</w:t>
      </w:r>
      <w:r w:rsidRPr="0036464D">
        <w:rPr>
          <w:rFonts w:ascii="ＭＳ Ｐ明朝" w:eastAsia="ＭＳ Ｐ明朝" w:hAnsi="ＭＳ Ｐ明朝" w:hint="eastAsia"/>
          <w:sz w:val="20"/>
          <w:szCs w:val="20"/>
        </w:rPr>
        <w:t xml:space="preserve">　募集テーマ　</w:t>
      </w:r>
      <w:r>
        <w:rPr>
          <w:rFonts w:ascii="ＭＳ Ｐ明朝" w:eastAsia="ＭＳ Ｐ明朝" w:hAnsi="ＭＳ Ｐ明朝" w:hint="eastAsia"/>
          <w:sz w:val="20"/>
          <w:szCs w:val="20"/>
          <w:lang w:eastAsia="ja-JP"/>
        </w:rPr>
        <w:t xml:space="preserve">　</w:t>
      </w:r>
      <w:r w:rsidRPr="0036464D">
        <w:rPr>
          <w:rFonts w:ascii="ＭＳ Ｐ明朝" w:eastAsia="ＭＳ Ｐ明朝" w:hAnsi="ＭＳ Ｐ明朝" w:hint="eastAsia"/>
          <w:sz w:val="20"/>
          <w:szCs w:val="20"/>
        </w:rPr>
        <w:t xml:space="preserve">　「よりよい世界の未来を目指して</w:t>
      </w:r>
      <w:r>
        <w:rPr>
          <w:rFonts w:ascii="ＭＳ Ｐ明朝" w:eastAsia="ＭＳ Ｐ明朝" w:hAnsi="ＭＳ Ｐ明朝" w:hint="eastAsia"/>
          <w:sz w:val="20"/>
          <w:szCs w:val="20"/>
          <w:lang w:eastAsia="ja-JP"/>
        </w:rPr>
        <w:t xml:space="preserve">　</w:t>
      </w:r>
      <w:r w:rsidRPr="0036464D">
        <w:rPr>
          <w:rFonts w:ascii="ＭＳ Ｐ明朝" w:eastAsia="ＭＳ Ｐ明朝" w:hAnsi="ＭＳ Ｐ明朝" w:hint="eastAsia"/>
          <w:sz w:val="20"/>
          <w:szCs w:val="20"/>
        </w:rPr>
        <w:t xml:space="preserve">　　～私たちから始まる一歩～」</w:t>
      </w:r>
    </w:p>
    <w:p w:rsidR="0005621A" w:rsidRDefault="0005621A" w:rsidP="0005621A">
      <w:pPr>
        <w:autoSpaceDE w:val="0"/>
        <w:autoSpaceDN w:val="0"/>
        <w:spacing w:line="360" w:lineRule="exact"/>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Pr="0036464D">
        <w:rPr>
          <w:rFonts w:ascii="ＭＳ Ｐ明朝" w:eastAsia="ＭＳ Ｐ明朝" w:hAnsi="ＭＳ Ｐ明朝" w:hint="eastAsia"/>
          <w:sz w:val="20"/>
          <w:szCs w:val="20"/>
        </w:rPr>
        <w:t xml:space="preserve">　募集規定　　 　</w:t>
      </w:r>
      <w:r w:rsidRPr="0036464D">
        <w:rPr>
          <w:rFonts w:ascii="ＭＳ Ｐ明朝" w:eastAsia="ＭＳ Ｐ明朝" w:hAnsi="ＭＳ Ｐ明朝"/>
          <w:sz w:val="20"/>
          <w:szCs w:val="20"/>
        </w:rPr>
        <w:t xml:space="preserve"> (高校生の部)</w:t>
      </w:r>
      <w:r w:rsidRPr="0036464D">
        <w:rPr>
          <w:rFonts w:ascii="ＭＳ Ｐ明朝" w:eastAsia="ＭＳ Ｐ明朝" w:hAnsi="ＭＳ Ｐ明朝" w:hint="eastAsia"/>
          <w:sz w:val="20"/>
          <w:szCs w:val="20"/>
        </w:rPr>
        <w:t xml:space="preserve"> ：</w:t>
      </w:r>
      <w:r w:rsidRPr="0036464D">
        <w:rPr>
          <w:rFonts w:ascii="ＭＳ Ｐ明朝" w:eastAsia="ＭＳ Ｐ明朝" w:hAnsi="ＭＳ Ｐ明朝"/>
          <w:sz w:val="20"/>
          <w:szCs w:val="20"/>
        </w:rPr>
        <w:t>400字詰</w:t>
      </w:r>
      <w:r>
        <w:rPr>
          <w:rFonts w:ascii="ＭＳ Ｐ明朝" w:eastAsia="ＭＳ Ｐ明朝" w:hAnsi="ＭＳ Ｐ明朝" w:hint="eastAsia"/>
          <w:sz w:val="20"/>
          <w:szCs w:val="20"/>
          <w:lang w:eastAsia="ja-JP"/>
        </w:rPr>
        <w:t xml:space="preserve">　　</w:t>
      </w:r>
      <w:r w:rsidRPr="0036464D">
        <w:rPr>
          <w:rFonts w:ascii="ＭＳ Ｐ明朝" w:eastAsia="ＭＳ Ｐ明朝" w:hAnsi="ＭＳ Ｐ明朝"/>
          <w:sz w:val="20"/>
          <w:szCs w:val="20"/>
        </w:rPr>
        <w:t>原稿用紙4枚以内</w:t>
      </w:r>
      <w:r w:rsidRPr="0036464D">
        <w:rPr>
          <w:rFonts w:ascii="ＭＳ Ｐ明朝" w:eastAsia="ＭＳ Ｐ明朝" w:hAnsi="ＭＳ Ｐ明朝" w:hint="eastAsia"/>
          <w:sz w:val="20"/>
          <w:szCs w:val="20"/>
        </w:rPr>
        <w:t>(日本語のみ)</w:t>
      </w:r>
    </w:p>
    <w:p w:rsidR="0005621A" w:rsidRPr="00D05975" w:rsidRDefault="0005621A" w:rsidP="0005621A">
      <w:pPr>
        <w:autoSpaceDE w:val="0"/>
        <w:autoSpaceDN w:val="0"/>
        <w:spacing w:line="360" w:lineRule="exact"/>
        <w:jc w:val="left"/>
        <w:rPr>
          <w:rFonts w:ascii="ＭＳ Ｐ明朝" w:eastAsia="ＭＳ Ｐ明朝" w:hAnsi="ＭＳ Ｐ明朝"/>
          <w:sz w:val="20"/>
          <w:szCs w:val="20"/>
        </w:rPr>
      </w:pPr>
      <w:r w:rsidRPr="00D05975">
        <w:rPr>
          <w:rFonts w:ascii="ＭＳ Ｐ明朝" w:eastAsia="ＭＳ Ｐ明朝" w:hAnsi="ＭＳ Ｐ明朝" w:hint="eastAsia"/>
          <w:sz w:val="20"/>
          <w:szCs w:val="20"/>
          <w:lang w:eastAsia="ja-JP"/>
        </w:rPr>
        <w:lastRenderedPageBreak/>
        <w:t>■</w:t>
      </w:r>
      <w:r w:rsidRPr="00D05975">
        <w:rPr>
          <w:rFonts w:ascii="ＭＳ Ｐ明朝" w:eastAsia="ＭＳ Ｐ明朝" w:hAnsi="ＭＳ Ｐ明朝" w:hint="eastAsia"/>
          <w:sz w:val="20"/>
          <w:szCs w:val="20"/>
        </w:rPr>
        <w:t>募集期間（予定）2019年6月7日(金)から同年9月11日(水)まで</w:t>
      </w:r>
    </w:p>
    <w:p w:rsidR="0005621A" w:rsidRPr="00AB4813" w:rsidRDefault="0005621A" w:rsidP="00DA4F88">
      <w:pPr>
        <w:rPr>
          <w:rFonts w:ascii="ＭＳ Ｐ明朝" w:eastAsia="ＭＳ Ｐ明朝" w:hAnsi="ＭＳ Ｐ明朝"/>
          <w:sz w:val="20"/>
          <w:szCs w:val="20"/>
          <w:lang w:eastAsia="ja-JP"/>
        </w:rPr>
      </w:pPr>
      <w:r w:rsidRPr="00D05975">
        <w:rPr>
          <w:rFonts w:ascii="ＭＳ Ｐ明朝" w:eastAsia="ＭＳ Ｐ明朝" w:hAnsi="ＭＳ Ｐ明朝" w:hint="eastAsia"/>
          <w:sz w:val="20"/>
          <w:szCs w:val="20"/>
          <w:lang w:eastAsia="ja-JP"/>
        </w:rPr>
        <w:t>■</w:t>
      </w:r>
      <w:r w:rsidRPr="00D05975">
        <w:rPr>
          <w:rFonts w:ascii="ＭＳ Ｐ明朝" w:eastAsia="ＭＳ Ｐ明朝" w:hAnsi="ＭＳ Ｐ明朝" w:hint="eastAsia"/>
          <w:sz w:val="20"/>
          <w:szCs w:val="20"/>
        </w:rPr>
        <w:t>審査期間（予定）一次審査；2019</w:t>
      </w:r>
      <w:r w:rsidRPr="00D05975">
        <w:rPr>
          <w:rFonts w:ascii="ＭＳ Ｐ明朝" w:eastAsia="ＭＳ Ｐ明朝" w:hAnsi="ＭＳ Ｐ明朝"/>
          <w:sz w:val="20"/>
          <w:szCs w:val="20"/>
        </w:rPr>
        <w:t>年</w:t>
      </w:r>
      <w:r w:rsidRPr="00D05975">
        <w:rPr>
          <w:rFonts w:ascii="ＭＳ Ｐ明朝" w:eastAsia="ＭＳ Ｐ明朝" w:hAnsi="ＭＳ Ｐ明朝" w:hint="eastAsia"/>
          <w:sz w:val="20"/>
          <w:szCs w:val="20"/>
        </w:rPr>
        <w:t>9</w:t>
      </w:r>
      <w:r w:rsidRPr="00D05975">
        <w:rPr>
          <w:rFonts w:ascii="ＭＳ Ｐ明朝" w:eastAsia="ＭＳ Ｐ明朝" w:hAnsi="ＭＳ Ｐ明朝"/>
          <w:sz w:val="20"/>
          <w:szCs w:val="20"/>
        </w:rPr>
        <w:t>月</w:t>
      </w:r>
      <w:r w:rsidRPr="00D05975">
        <w:rPr>
          <w:rFonts w:ascii="ＭＳ Ｐ明朝" w:eastAsia="ＭＳ Ｐ明朝" w:hAnsi="ＭＳ Ｐ明朝" w:hint="eastAsia"/>
          <w:sz w:val="20"/>
          <w:szCs w:val="20"/>
        </w:rPr>
        <w:t>18</w:t>
      </w:r>
      <w:r w:rsidRPr="00D05975">
        <w:rPr>
          <w:rFonts w:ascii="ＭＳ Ｐ明朝" w:eastAsia="ＭＳ Ｐ明朝" w:hAnsi="ＭＳ Ｐ明朝"/>
          <w:sz w:val="20"/>
          <w:szCs w:val="20"/>
        </w:rPr>
        <w:t>日</w:t>
      </w:r>
      <w:r w:rsidRPr="00D05975">
        <w:rPr>
          <w:rFonts w:ascii="ＭＳ Ｐ明朝" w:eastAsia="ＭＳ Ｐ明朝" w:hAnsi="ＭＳ Ｐ明朝" w:hint="eastAsia"/>
          <w:sz w:val="20"/>
          <w:szCs w:val="20"/>
        </w:rPr>
        <w:t xml:space="preserve">(水) </w:t>
      </w:r>
      <w:r w:rsidRPr="00D05975">
        <w:rPr>
          <w:rFonts w:ascii="ＭＳ Ｐ明朝" w:eastAsia="ＭＳ Ｐ明朝" w:hAnsi="ＭＳ Ｐ明朝"/>
          <w:sz w:val="20"/>
          <w:szCs w:val="20"/>
        </w:rPr>
        <w:t>～</w:t>
      </w:r>
      <w:r w:rsidRPr="00D05975">
        <w:rPr>
          <w:rFonts w:ascii="ＭＳ Ｐ明朝" w:eastAsia="ＭＳ Ｐ明朝" w:hAnsi="ＭＳ Ｐ明朝" w:hint="eastAsia"/>
          <w:sz w:val="20"/>
          <w:szCs w:val="20"/>
        </w:rPr>
        <w:t xml:space="preserve"> </w:t>
      </w:r>
      <w:r w:rsidRPr="00D05975">
        <w:rPr>
          <w:rFonts w:ascii="ＭＳ Ｐ明朝" w:eastAsia="ＭＳ Ｐ明朝" w:hAnsi="ＭＳ Ｐ明朝"/>
          <w:sz w:val="20"/>
          <w:szCs w:val="20"/>
        </w:rPr>
        <w:t>1</w:t>
      </w:r>
      <w:r w:rsidRPr="00D05975">
        <w:rPr>
          <w:rFonts w:ascii="ＭＳ Ｐ明朝" w:eastAsia="ＭＳ Ｐ明朝" w:hAnsi="ＭＳ Ｐ明朝" w:hint="eastAsia"/>
          <w:sz w:val="20"/>
          <w:szCs w:val="20"/>
        </w:rPr>
        <w:t>0</w:t>
      </w:r>
      <w:r w:rsidRPr="00D05975">
        <w:rPr>
          <w:rFonts w:ascii="ＭＳ Ｐ明朝" w:eastAsia="ＭＳ Ｐ明朝" w:hAnsi="ＭＳ Ｐ明朝"/>
          <w:sz w:val="20"/>
          <w:szCs w:val="20"/>
        </w:rPr>
        <w:t>月</w:t>
      </w:r>
      <w:r w:rsidRPr="00D05975">
        <w:rPr>
          <w:rFonts w:ascii="ＭＳ Ｐ明朝" w:eastAsia="ＭＳ Ｐ明朝" w:hAnsi="ＭＳ Ｐ明朝" w:hint="eastAsia"/>
          <w:sz w:val="20"/>
          <w:szCs w:val="20"/>
        </w:rPr>
        <w:t>14</w:t>
      </w:r>
      <w:r w:rsidRPr="00D05975">
        <w:rPr>
          <w:rFonts w:ascii="ＭＳ Ｐ明朝" w:eastAsia="ＭＳ Ｐ明朝" w:hAnsi="ＭＳ Ｐ明朝"/>
          <w:sz w:val="20"/>
          <w:szCs w:val="20"/>
        </w:rPr>
        <w:t>日</w:t>
      </w:r>
      <w:r w:rsidRPr="00D05975">
        <w:rPr>
          <w:rFonts w:ascii="ＭＳ Ｐ明朝" w:eastAsia="ＭＳ Ｐ明朝" w:hAnsi="ＭＳ Ｐ明朝" w:hint="eastAsia"/>
          <w:sz w:val="20"/>
          <w:szCs w:val="20"/>
        </w:rPr>
        <w:t>(月)</w:t>
      </w:r>
      <w:r w:rsidR="00AB4813">
        <w:rPr>
          <w:rFonts w:ascii="ＭＳ Ｐ明朝" w:eastAsia="ＭＳ Ｐ明朝" w:hAnsi="ＭＳ Ｐ明朝" w:hint="eastAsia"/>
          <w:sz w:val="20"/>
          <w:szCs w:val="20"/>
          <w:lang w:eastAsia="ja-JP"/>
        </w:rPr>
        <w:t xml:space="preserve"> </w:t>
      </w:r>
      <w:r w:rsidR="00AB4813" w:rsidRPr="00D05975">
        <w:rPr>
          <w:rFonts w:ascii="ＭＳ Ｐ明朝" w:eastAsia="ＭＳ Ｐ明朝" w:hAnsi="ＭＳ Ｐ明朝" w:hint="eastAsia"/>
          <w:b/>
          <w:color w:val="FF0000"/>
          <w:sz w:val="20"/>
          <w:szCs w:val="20"/>
          <w:u w:val="single"/>
        </w:rPr>
        <w:t>※10月16日（</w:t>
      </w:r>
      <w:r w:rsidR="00AB4813">
        <w:rPr>
          <w:rFonts w:ascii="ＭＳ Ｐ明朝" w:eastAsia="ＭＳ Ｐ明朝" w:hAnsi="ＭＳ Ｐ明朝" w:hint="eastAsia"/>
          <w:b/>
          <w:color w:val="FF0000"/>
          <w:sz w:val="20"/>
          <w:szCs w:val="20"/>
          <w:u w:val="single"/>
          <w:lang w:eastAsia="ja-JP"/>
        </w:rPr>
        <w:t>水</w:t>
      </w:r>
      <w:r w:rsidR="00AB4813" w:rsidRPr="00D05975">
        <w:rPr>
          <w:rFonts w:ascii="ＭＳ Ｐ明朝" w:eastAsia="ＭＳ Ｐ明朝" w:hAnsi="ＭＳ Ｐ明朝" w:hint="eastAsia"/>
          <w:b/>
          <w:color w:val="FF0000"/>
          <w:sz w:val="20"/>
          <w:szCs w:val="20"/>
          <w:u w:val="single"/>
        </w:rPr>
        <w:t>）返送必着</w:t>
      </w:r>
    </w:p>
    <w:p w:rsidR="0005621A" w:rsidRPr="00D05975" w:rsidRDefault="0005621A" w:rsidP="0005621A">
      <w:pPr>
        <w:autoSpaceDE w:val="0"/>
        <w:autoSpaceDN w:val="0"/>
        <w:spacing w:line="360" w:lineRule="exact"/>
        <w:ind w:firstLineChars="800" w:firstLine="1522"/>
        <w:jc w:val="left"/>
        <w:rPr>
          <w:rFonts w:ascii="ＭＳ Ｐ明朝" w:eastAsia="ＭＳ Ｐ明朝" w:hAnsi="ＭＳ Ｐ明朝"/>
          <w:sz w:val="20"/>
          <w:szCs w:val="20"/>
        </w:rPr>
      </w:pPr>
      <w:r w:rsidRPr="00D05975">
        <w:rPr>
          <w:rFonts w:ascii="ＭＳ Ｐ明朝" w:eastAsia="ＭＳ Ｐ明朝" w:hAnsi="ＭＳ Ｐ明朝" w:hint="eastAsia"/>
          <w:sz w:val="20"/>
          <w:szCs w:val="20"/>
        </w:rPr>
        <w:t>二次審査；2019</w:t>
      </w:r>
      <w:r w:rsidRPr="00D05975">
        <w:rPr>
          <w:rFonts w:ascii="ＭＳ Ｐ明朝" w:eastAsia="ＭＳ Ｐ明朝" w:hAnsi="ＭＳ Ｐ明朝"/>
          <w:sz w:val="20"/>
          <w:szCs w:val="20"/>
        </w:rPr>
        <w:t>年1</w:t>
      </w:r>
      <w:r w:rsidRPr="00D05975">
        <w:rPr>
          <w:rFonts w:ascii="ＭＳ Ｐ明朝" w:eastAsia="ＭＳ Ｐ明朝" w:hAnsi="ＭＳ Ｐ明朝" w:hint="eastAsia"/>
          <w:sz w:val="20"/>
          <w:szCs w:val="20"/>
        </w:rPr>
        <w:t>0</w:t>
      </w:r>
      <w:r w:rsidRPr="00D05975">
        <w:rPr>
          <w:rFonts w:ascii="ＭＳ Ｐ明朝" w:eastAsia="ＭＳ Ｐ明朝" w:hAnsi="ＭＳ Ｐ明朝"/>
          <w:sz w:val="20"/>
          <w:szCs w:val="20"/>
        </w:rPr>
        <w:t>月</w:t>
      </w:r>
      <w:r w:rsidRPr="00D05975">
        <w:rPr>
          <w:rFonts w:ascii="ＭＳ Ｐ明朝" w:eastAsia="ＭＳ Ｐ明朝" w:hAnsi="ＭＳ Ｐ明朝" w:hint="eastAsia"/>
          <w:sz w:val="20"/>
          <w:szCs w:val="20"/>
        </w:rPr>
        <w:t>22</w:t>
      </w:r>
      <w:r w:rsidRPr="00D05975">
        <w:rPr>
          <w:rFonts w:ascii="ＭＳ Ｐ明朝" w:eastAsia="ＭＳ Ｐ明朝" w:hAnsi="ＭＳ Ｐ明朝"/>
          <w:sz w:val="20"/>
          <w:szCs w:val="20"/>
        </w:rPr>
        <w:t>日</w:t>
      </w:r>
      <w:r w:rsidRPr="00D05975">
        <w:rPr>
          <w:rFonts w:ascii="ＭＳ Ｐ明朝" w:eastAsia="ＭＳ Ｐ明朝" w:hAnsi="ＭＳ Ｐ明朝" w:hint="eastAsia"/>
          <w:sz w:val="20"/>
          <w:szCs w:val="20"/>
        </w:rPr>
        <w:t xml:space="preserve">(火) </w:t>
      </w:r>
      <w:r w:rsidRPr="00D05975">
        <w:rPr>
          <w:rFonts w:ascii="ＭＳ Ｐ明朝" w:eastAsia="ＭＳ Ｐ明朝" w:hAnsi="ＭＳ Ｐ明朝"/>
          <w:sz w:val="20"/>
          <w:szCs w:val="20"/>
        </w:rPr>
        <w:t>～</w:t>
      </w:r>
      <w:r w:rsidRPr="00D05975">
        <w:rPr>
          <w:rFonts w:ascii="ＭＳ Ｐ明朝" w:eastAsia="ＭＳ Ｐ明朝" w:hAnsi="ＭＳ Ｐ明朝" w:hint="eastAsia"/>
          <w:sz w:val="20"/>
          <w:szCs w:val="20"/>
        </w:rPr>
        <w:t xml:space="preserve"> </w:t>
      </w:r>
      <w:r w:rsidRPr="00D05975">
        <w:rPr>
          <w:rFonts w:ascii="ＭＳ Ｐ明朝" w:eastAsia="ＭＳ Ｐ明朝" w:hAnsi="ＭＳ Ｐ明朝"/>
          <w:sz w:val="20"/>
          <w:szCs w:val="20"/>
        </w:rPr>
        <w:t>11月</w:t>
      </w:r>
      <w:r w:rsidRPr="00D05975">
        <w:rPr>
          <w:rFonts w:ascii="ＭＳ Ｐ明朝" w:eastAsia="ＭＳ Ｐ明朝" w:hAnsi="ＭＳ Ｐ明朝" w:hint="eastAsia"/>
          <w:sz w:val="20"/>
          <w:szCs w:val="20"/>
        </w:rPr>
        <w:t>10日(日)</w:t>
      </w:r>
    </w:p>
    <w:p w:rsidR="0005621A" w:rsidRPr="00D05975" w:rsidRDefault="0005621A" w:rsidP="0005621A">
      <w:pPr>
        <w:autoSpaceDE w:val="0"/>
        <w:autoSpaceDN w:val="0"/>
        <w:spacing w:line="360" w:lineRule="exact"/>
        <w:ind w:firstLineChars="800" w:firstLine="1522"/>
        <w:jc w:val="left"/>
        <w:rPr>
          <w:rFonts w:ascii="ＭＳ Ｐ明朝" w:eastAsia="ＭＳ Ｐ明朝" w:hAnsi="ＭＳ Ｐ明朝"/>
          <w:sz w:val="20"/>
          <w:szCs w:val="20"/>
        </w:rPr>
      </w:pPr>
      <w:r w:rsidRPr="00D05975">
        <w:rPr>
          <w:rFonts w:ascii="ＭＳ Ｐ明朝" w:eastAsia="ＭＳ Ｐ明朝" w:hAnsi="ＭＳ Ｐ明朝" w:hint="eastAsia"/>
          <w:sz w:val="20"/>
          <w:szCs w:val="20"/>
        </w:rPr>
        <w:t>最終審査；2019年12月12日(木)</w:t>
      </w:r>
    </w:p>
    <w:p w:rsidR="0005621A" w:rsidRPr="00D05975" w:rsidRDefault="0005621A" w:rsidP="0005621A">
      <w:pPr>
        <w:autoSpaceDE w:val="0"/>
        <w:autoSpaceDN w:val="0"/>
        <w:spacing w:line="360" w:lineRule="exact"/>
        <w:jc w:val="left"/>
        <w:rPr>
          <w:rFonts w:ascii="ＭＳ Ｐ明朝" w:eastAsia="ＭＳ Ｐ明朝" w:hAnsi="ＭＳ Ｐ明朝"/>
          <w:sz w:val="20"/>
          <w:szCs w:val="20"/>
        </w:rPr>
      </w:pPr>
      <w:r w:rsidRPr="00D05975">
        <w:rPr>
          <w:rFonts w:ascii="ＭＳ Ｐ明朝" w:eastAsia="ＭＳ Ｐ明朝" w:hAnsi="ＭＳ Ｐ明朝" w:hint="eastAsia"/>
          <w:sz w:val="20"/>
          <w:szCs w:val="20"/>
          <w:lang w:eastAsia="ja-JP"/>
        </w:rPr>
        <w:t>■</w:t>
      </w:r>
      <w:r w:rsidRPr="00D05975">
        <w:rPr>
          <w:rFonts w:ascii="ＭＳ Ｐ明朝" w:eastAsia="ＭＳ Ｐ明朝" w:hAnsi="ＭＳ Ｐ明朝" w:hint="eastAsia"/>
          <w:sz w:val="20"/>
          <w:szCs w:val="20"/>
        </w:rPr>
        <w:t>表彰式　　　2020年2月22日（土）　於JICA市ヶ谷ビル（予定）</w:t>
      </w:r>
    </w:p>
    <w:p w:rsidR="0005621A" w:rsidRPr="00D05975" w:rsidRDefault="0005621A" w:rsidP="0005621A">
      <w:pPr>
        <w:autoSpaceDE w:val="0"/>
        <w:autoSpaceDN w:val="0"/>
        <w:spacing w:line="360" w:lineRule="exact"/>
        <w:jc w:val="left"/>
        <w:rPr>
          <w:rFonts w:ascii="ＭＳ Ｐ明朝" w:eastAsia="ＭＳ Ｐ明朝" w:hAnsi="ＭＳ Ｐ明朝"/>
          <w:sz w:val="20"/>
          <w:szCs w:val="20"/>
          <w:lang w:eastAsia="ja-JP"/>
        </w:rPr>
      </w:pPr>
    </w:p>
    <w:p w:rsidR="0005621A" w:rsidRDefault="0005621A" w:rsidP="0005621A">
      <w:pPr>
        <w:rPr>
          <w:rFonts w:ascii="ＭＳ Ｐゴシック" w:eastAsia="ＭＳ Ｐゴシック" w:hAnsi="ＭＳ Ｐゴシック"/>
          <w:b/>
          <w:color w:val="0070C0"/>
          <w:sz w:val="20"/>
          <w:szCs w:val="20"/>
        </w:rPr>
      </w:pPr>
      <w:r w:rsidRPr="00D05975">
        <w:rPr>
          <w:rFonts w:ascii="ＭＳ Ｐゴシック" w:eastAsia="ＭＳ Ｐゴシック" w:hAnsi="ＭＳ Ｐゴシック" w:hint="eastAsia"/>
          <w:b/>
          <w:color w:val="0070C0"/>
          <w:sz w:val="20"/>
          <w:szCs w:val="20"/>
          <w:lang w:eastAsia="ja-JP"/>
        </w:rPr>
        <w:t xml:space="preserve">３　</w:t>
      </w:r>
      <w:r w:rsidRPr="00D05975">
        <w:rPr>
          <w:rFonts w:ascii="ＭＳ Ｐゴシック" w:eastAsia="ＭＳ Ｐゴシック" w:hAnsi="ＭＳ Ｐゴシック" w:hint="eastAsia"/>
          <w:b/>
          <w:color w:val="0070C0"/>
          <w:sz w:val="20"/>
          <w:szCs w:val="20"/>
        </w:rPr>
        <w:t>JICA国際協力中学生・高校生エッセイコンテスト201</w:t>
      </w:r>
      <w:r>
        <w:rPr>
          <w:rFonts w:ascii="ＭＳ Ｐゴシック" w:eastAsia="ＭＳ Ｐゴシック" w:hAnsi="ＭＳ Ｐゴシック" w:hint="eastAsia"/>
          <w:b/>
          <w:color w:val="0070C0"/>
          <w:sz w:val="20"/>
          <w:szCs w:val="20"/>
          <w:lang w:eastAsia="ja-JP"/>
        </w:rPr>
        <w:t>9</w:t>
      </w:r>
      <w:r w:rsidRPr="00D05975">
        <w:rPr>
          <w:rFonts w:ascii="ＭＳ Ｐゴシック" w:eastAsia="ＭＳ Ｐゴシック" w:hAnsi="ＭＳ Ｐゴシック" w:hint="eastAsia"/>
          <w:b/>
          <w:color w:val="0070C0"/>
          <w:sz w:val="20"/>
          <w:szCs w:val="20"/>
        </w:rPr>
        <w:t>（高校生の部）</w:t>
      </w:r>
      <w:r w:rsidRPr="00D05975">
        <w:rPr>
          <w:rFonts w:ascii="ＭＳ Ｐゴシック" w:eastAsia="ＭＳ Ｐゴシック" w:hAnsi="ＭＳ Ｐゴシック" w:hint="eastAsia"/>
          <w:b/>
          <w:color w:val="0070C0"/>
          <w:sz w:val="20"/>
          <w:szCs w:val="20"/>
          <w:lang w:eastAsia="ja-JP"/>
        </w:rPr>
        <w:t xml:space="preserve">　</w:t>
      </w:r>
      <w:r w:rsidRPr="00D05975">
        <w:rPr>
          <w:rFonts w:ascii="ＭＳ Ｐゴシック" w:eastAsia="ＭＳ Ｐゴシック" w:hAnsi="ＭＳ Ｐゴシック" w:hint="eastAsia"/>
          <w:b/>
          <w:color w:val="0070C0"/>
          <w:sz w:val="20"/>
          <w:szCs w:val="20"/>
        </w:rPr>
        <w:t>一次審査実施要領(</w:t>
      </w:r>
      <w:r>
        <w:rPr>
          <w:rFonts w:ascii="ＭＳ Ｐゴシック" w:eastAsia="ＭＳ Ｐゴシック" w:hAnsi="ＭＳ Ｐゴシック" w:hint="eastAsia"/>
          <w:b/>
          <w:color w:val="0070C0"/>
          <w:sz w:val="20"/>
          <w:szCs w:val="20"/>
          <w:lang w:eastAsia="ja-JP"/>
        </w:rPr>
        <w:t>参考</w:t>
      </w:r>
      <w:r w:rsidRPr="00D05975">
        <w:rPr>
          <w:rFonts w:ascii="ＭＳ Ｐゴシック" w:eastAsia="ＭＳ Ｐゴシック" w:hAnsi="ＭＳ Ｐゴシック" w:hint="eastAsia"/>
          <w:b/>
          <w:color w:val="0070C0"/>
          <w:sz w:val="20"/>
          <w:szCs w:val="20"/>
        </w:rPr>
        <w:t>)</w:t>
      </w:r>
    </w:p>
    <w:p w:rsidR="0005621A" w:rsidRPr="004C3981" w:rsidRDefault="0005621A" w:rsidP="0005621A">
      <w:pPr>
        <w:ind w:firstLineChars="100" w:firstLine="191"/>
        <w:rPr>
          <w:rFonts w:ascii="ＭＳ Ｐゴシック" w:eastAsia="ＭＳ Ｐゴシック" w:hAnsi="ＭＳ Ｐゴシック"/>
          <w:b/>
          <w:color w:val="0070C0"/>
          <w:sz w:val="20"/>
          <w:szCs w:val="20"/>
        </w:rPr>
      </w:pPr>
      <w:r>
        <w:rPr>
          <w:rFonts w:ascii="ＭＳ Ｐゴシック" w:eastAsia="ＭＳ Ｐゴシック" w:hAnsi="ＭＳ Ｐゴシック" w:hint="eastAsia"/>
          <w:b/>
          <w:color w:val="0070C0"/>
          <w:sz w:val="20"/>
          <w:szCs w:val="20"/>
          <w:lang w:eastAsia="ja-JP"/>
        </w:rPr>
        <w:t>※</w:t>
      </w:r>
      <w:r w:rsidRPr="004C3981">
        <w:rPr>
          <w:rFonts w:ascii="ＭＳ Ｐゴシック" w:eastAsia="ＭＳ Ｐゴシック" w:hAnsi="ＭＳ Ｐゴシック" w:hint="eastAsia"/>
          <w:b/>
          <w:color w:val="0070C0"/>
          <w:sz w:val="20"/>
          <w:szCs w:val="20"/>
        </w:rPr>
        <w:t>今年度の一次審査要領については、現在見直しを図っており、出来次第、全国事務局を通じてご連絡致します。</w:t>
      </w:r>
    </w:p>
    <w:p w:rsidR="0005621A" w:rsidRDefault="0005621A" w:rsidP="0005621A">
      <w:pPr>
        <w:rPr>
          <w:rFonts w:hAnsi="ＭＳ Ｐ明朝"/>
          <w:b/>
          <w:sz w:val="20"/>
          <w:szCs w:val="20"/>
          <w:lang w:eastAsia="ja-JP"/>
        </w:rPr>
      </w:pPr>
    </w:p>
    <w:p w:rsidR="0005621A" w:rsidRPr="00D05975" w:rsidRDefault="0005621A" w:rsidP="0005621A">
      <w:pPr>
        <w:rPr>
          <w:rFonts w:hAnsi="ＭＳ Ｐ明朝"/>
          <w:b/>
          <w:sz w:val="20"/>
          <w:szCs w:val="20"/>
        </w:rPr>
      </w:pPr>
      <w:r>
        <w:rPr>
          <w:rFonts w:hAnsi="ＭＳ Ｐ明朝" w:hint="eastAsia"/>
          <w:b/>
          <w:sz w:val="20"/>
          <w:szCs w:val="20"/>
          <w:lang w:eastAsia="ja-JP"/>
        </w:rPr>
        <w:t>■</w:t>
      </w:r>
      <w:r w:rsidRPr="00D05975">
        <w:rPr>
          <w:rFonts w:hAnsi="ＭＳ Ｐ明朝" w:hint="eastAsia"/>
          <w:b/>
          <w:sz w:val="20"/>
          <w:szCs w:val="20"/>
        </w:rPr>
        <w:t>審査員</w:t>
      </w:r>
    </w:p>
    <w:p w:rsidR="0005621A" w:rsidRPr="00D05975" w:rsidRDefault="0005621A" w:rsidP="0005621A">
      <w:pPr>
        <w:ind w:leftChars="200" w:left="401"/>
        <w:rPr>
          <w:rFonts w:ascii="ＭＳ Ｐ明朝" w:eastAsia="ＭＳ Ｐ明朝" w:hAnsi="ＭＳ Ｐ明朝"/>
          <w:sz w:val="20"/>
          <w:szCs w:val="20"/>
        </w:rPr>
      </w:pPr>
      <w:r w:rsidRPr="00D05975">
        <w:rPr>
          <w:rFonts w:ascii="ＭＳ Ｐ明朝" w:eastAsia="ＭＳ Ｐ明朝" w:hAnsi="ＭＳ Ｐ明朝" w:hint="eastAsia"/>
          <w:color w:val="FF0000"/>
          <w:sz w:val="20"/>
          <w:szCs w:val="20"/>
        </w:rPr>
        <w:t>全国国際教育研究協議会が指定する各県事務局により推薦された者</w:t>
      </w:r>
      <w:r w:rsidRPr="00D05975">
        <w:rPr>
          <w:rFonts w:ascii="ＭＳ Ｐ明朝" w:eastAsia="ＭＳ Ｐ明朝" w:hAnsi="ＭＳ Ｐ明朝" w:hint="eastAsia"/>
          <w:sz w:val="20"/>
          <w:szCs w:val="20"/>
        </w:rPr>
        <w:t>。第一次審査員の条件としては、作文を審査する上で相応しい能力を有した者であること。また、過去に同様のコンテストの審査経験があると望ましい。</w:t>
      </w:r>
    </w:p>
    <w:p w:rsidR="00AB4813" w:rsidRDefault="00AB4813" w:rsidP="0005621A">
      <w:pPr>
        <w:rPr>
          <w:rFonts w:hAnsi="ＭＳ Ｐ明朝"/>
          <w:b/>
          <w:sz w:val="20"/>
          <w:szCs w:val="20"/>
          <w:lang w:eastAsia="ja-JP"/>
        </w:rPr>
      </w:pPr>
    </w:p>
    <w:p w:rsidR="0005621A" w:rsidRPr="00D05975" w:rsidRDefault="0005621A" w:rsidP="0005621A">
      <w:pPr>
        <w:rPr>
          <w:rFonts w:hAnsi="ＭＳ Ｐ明朝"/>
          <w:b/>
          <w:sz w:val="20"/>
          <w:szCs w:val="20"/>
        </w:rPr>
      </w:pPr>
      <w:r>
        <w:rPr>
          <w:rFonts w:hAnsi="ＭＳ Ｐ明朝" w:hint="eastAsia"/>
          <w:b/>
          <w:sz w:val="20"/>
          <w:szCs w:val="20"/>
          <w:lang w:eastAsia="ja-JP"/>
        </w:rPr>
        <w:t>■</w:t>
      </w:r>
      <w:r w:rsidRPr="00D05975">
        <w:rPr>
          <w:rFonts w:hAnsi="ＭＳ Ｐ明朝" w:hint="eastAsia"/>
          <w:b/>
          <w:sz w:val="20"/>
          <w:szCs w:val="20"/>
        </w:rPr>
        <w:t>今後のスケジュール</w:t>
      </w:r>
      <w:r>
        <w:rPr>
          <w:rFonts w:hAnsi="ＭＳ Ｐ明朝" w:hint="eastAsia"/>
          <w:b/>
          <w:sz w:val="20"/>
          <w:szCs w:val="20"/>
          <w:lang w:eastAsia="ja-JP"/>
        </w:rPr>
        <w:t>（予定）</w:t>
      </w:r>
    </w:p>
    <w:tbl>
      <w:tblPr>
        <w:tblStyle w:val="af5"/>
        <w:tblW w:w="0" w:type="auto"/>
        <w:tblInd w:w="817" w:type="dxa"/>
        <w:tblLook w:val="04A0" w:firstRow="1" w:lastRow="0" w:firstColumn="1" w:lastColumn="0" w:noHBand="0" w:noVBand="1"/>
      </w:tblPr>
      <w:tblGrid>
        <w:gridCol w:w="1673"/>
        <w:gridCol w:w="6265"/>
      </w:tblGrid>
      <w:tr w:rsidR="0005621A" w:rsidRPr="00D05975" w:rsidTr="0005621A">
        <w:trPr>
          <w:trHeight w:val="405"/>
        </w:trPr>
        <w:tc>
          <w:tcPr>
            <w:tcW w:w="1673" w:type="dxa"/>
          </w:tcPr>
          <w:p w:rsidR="0005621A" w:rsidRPr="00D05975" w:rsidRDefault="0005621A" w:rsidP="0005621A">
            <w:pPr>
              <w:rPr>
                <w:rFonts w:ascii="ＭＳ Ｐ明朝" w:eastAsia="ＭＳ Ｐ明朝" w:hAnsi="ＭＳ Ｐ明朝"/>
                <w:sz w:val="20"/>
                <w:szCs w:val="20"/>
              </w:rPr>
            </w:pPr>
            <w:r w:rsidRPr="00D05975">
              <w:rPr>
                <w:rFonts w:ascii="ＭＳ Ｐ明朝" w:eastAsia="ＭＳ Ｐ明朝" w:hAnsi="ＭＳ Ｐ明朝"/>
                <w:sz w:val="20"/>
                <w:szCs w:val="20"/>
              </w:rPr>
              <w:t>9</w:t>
            </w:r>
            <w:r>
              <w:rPr>
                <w:rFonts w:ascii="ＭＳ Ｐ明朝" w:eastAsia="ＭＳ Ｐ明朝" w:hAnsi="ＭＳ Ｐ明朝" w:hint="eastAsia"/>
                <w:sz w:val="20"/>
                <w:szCs w:val="20"/>
                <w:lang w:eastAsia="ja-JP"/>
              </w:rPr>
              <w:t>/20（金）</w:t>
            </w:r>
          </w:p>
        </w:tc>
        <w:tc>
          <w:tcPr>
            <w:tcW w:w="6265" w:type="dxa"/>
          </w:tcPr>
          <w:p w:rsidR="0005621A" w:rsidRPr="00D05975" w:rsidRDefault="0005621A" w:rsidP="0005621A">
            <w:pPr>
              <w:rPr>
                <w:rFonts w:ascii="ＭＳ Ｐ明朝" w:eastAsia="ＭＳ Ｐ明朝" w:hAnsi="ＭＳ Ｐ明朝"/>
                <w:sz w:val="20"/>
                <w:szCs w:val="20"/>
              </w:rPr>
            </w:pPr>
            <w:r w:rsidRPr="00D05975">
              <w:rPr>
                <w:rFonts w:ascii="ＭＳ Ｐ明朝" w:eastAsia="ＭＳ Ｐ明朝" w:hAnsi="ＭＳ Ｐ明朝" w:hint="eastAsia"/>
                <w:sz w:val="20"/>
                <w:szCs w:val="20"/>
              </w:rPr>
              <w:t>一次審査作品の送付（オリジナル）および必要書類の送付</w:t>
            </w:r>
          </w:p>
          <w:p w:rsidR="0005621A" w:rsidRPr="00D05975" w:rsidRDefault="0005621A" w:rsidP="0005621A">
            <w:pPr>
              <w:rPr>
                <w:rFonts w:ascii="ＭＳ Ｐ明朝" w:eastAsia="ＭＳ Ｐ明朝" w:hAnsi="ＭＳ Ｐ明朝"/>
                <w:sz w:val="20"/>
                <w:szCs w:val="20"/>
              </w:rPr>
            </w:pPr>
            <w:r w:rsidRPr="00D05975">
              <w:rPr>
                <w:rFonts w:ascii="ＭＳ Ｐ明朝" w:eastAsia="ＭＳ Ｐ明朝" w:hAnsi="ＭＳ Ｐ明朝" w:hint="eastAsia"/>
                <w:sz w:val="20"/>
                <w:szCs w:val="20"/>
              </w:rPr>
              <w:t>※9月25日(</w:t>
            </w:r>
            <w:r>
              <w:rPr>
                <w:rFonts w:ascii="ＭＳ Ｐ明朝" w:eastAsia="ＭＳ Ｐ明朝" w:hAnsi="ＭＳ Ｐ明朝" w:hint="eastAsia"/>
                <w:sz w:val="20"/>
                <w:szCs w:val="20"/>
                <w:lang w:eastAsia="ja-JP"/>
              </w:rPr>
              <w:t>水</w:t>
            </w:r>
            <w:r w:rsidRPr="00D05975">
              <w:rPr>
                <w:rFonts w:ascii="ＭＳ Ｐ明朝" w:eastAsia="ＭＳ Ｐ明朝" w:hAnsi="ＭＳ Ｐ明朝" w:hint="eastAsia"/>
                <w:sz w:val="20"/>
                <w:szCs w:val="20"/>
              </w:rPr>
              <w:t>)着の日付指定で送付</w:t>
            </w:r>
            <w:r>
              <w:rPr>
                <w:rFonts w:ascii="ＭＳ Ｐ明朝" w:eastAsia="ＭＳ Ｐ明朝" w:hAnsi="ＭＳ Ｐ明朝" w:hint="eastAsia"/>
                <w:sz w:val="20"/>
                <w:szCs w:val="20"/>
                <w:lang w:eastAsia="ja-JP"/>
              </w:rPr>
              <w:t>予定です。</w:t>
            </w:r>
          </w:p>
        </w:tc>
      </w:tr>
      <w:tr w:rsidR="0005621A" w:rsidRPr="00D05975" w:rsidTr="0005621A">
        <w:trPr>
          <w:trHeight w:val="288"/>
        </w:trPr>
        <w:tc>
          <w:tcPr>
            <w:tcW w:w="1673" w:type="dxa"/>
          </w:tcPr>
          <w:p w:rsidR="0005621A" w:rsidRPr="00D05975" w:rsidRDefault="0005621A" w:rsidP="0005621A">
            <w:pPr>
              <w:rPr>
                <w:rFonts w:ascii="ＭＳ Ｐ明朝" w:eastAsia="ＭＳ Ｐ明朝" w:hAnsi="ＭＳ Ｐ明朝"/>
                <w:sz w:val="20"/>
                <w:szCs w:val="20"/>
              </w:rPr>
            </w:pPr>
            <w:r w:rsidRPr="00D05975">
              <w:rPr>
                <w:rFonts w:ascii="ＭＳ Ｐ明朝" w:eastAsia="ＭＳ Ｐ明朝" w:hAnsi="ＭＳ Ｐ明朝" w:hint="eastAsia"/>
                <w:sz w:val="20"/>
                <w:szCs w:val="20"/>
              </w:rPr>
              <w:t>9月中</w:t>
            </w:r>
          </w:p>
        </w:tc>
        <w:tc>
          <w:tcPr>
            <w:tcW w:w="6265" w:type="dxa"/>
          </w:tcPr>
          <w:p w:rsidR="0005621A" w:rsidRPr="00D05975" w:rsidRDefault="0005621A" w:rsidP="0005621A">
            <w:pPr>
              <w:rPr>
                <w:rFonts w:ascii="ＭＳ Ｐ明朝" w:eastAsia="ＭＳ Ｐ明朝" w:hAnsi="ＭＳ Ｐ明朝"/>
                <w:sz w:val="20"/>
                <w:szCs w:val="20"/>
              </w:rPr>
            </w:pPr>
            <w:r w:rsidRPr="00D05975">
              <w:rPr>
                <w:rFonts w:ascii="ＭＳ Ｐ明朝" w:eastAsia="ＭＳ Ｐ明朝" w:hAnsi="ＭＳ Ｐ明朝" w:hint="eastAsia"/>
                <w:color w:val="FF0000"/>
                <w:sz w:val="20"/>
                <w:szCs w:val="20"/>
              </w:rPr>
              <w:t>事務経費の支払い（</w:t>
            </w:r>
            <w:r w:rsidRPr="00D05975">
              <w:rPr>
                <w:rFonts w:ascii="ＭＳ Ｐ明朝" w:eastAsia="ＭＳ Ｐ明朝" w:hAnsi="ＭＳ Ｐ明朝"/>
                <w:color w:val="FF0000"/>
                <w:sz w:val="20"/>
                <w:szCs w:val="20"/>
              </w:rPr>
              <w:t>11,000</w:t>
            </w:r>
            <w:r w:rsidRPr="00D05975">
              <w:rPr>
                <w:rFonts w:ascii="ＭＳ Ｐ明朝" w:eastAsia="ＭＳ Ｐ明朝" w:hAnsi="ＭＳ Ｐ明朝" w:hint="eastAsia"/>
                <w:color w:val="FF0000"/>
                <w:sz w:val="20"/>
                <w:szCs w:val="20"/>
              </w:rPr>
              <w:t>円／県）</w:t>
            </w:r>
          </w:p>
        </w:tc>
      </w:tr>
      <w:tr w:rsidR="0005621A" w:rsidRPr="00D05975" w:rsidTr="0005621A">
        <w:trPr>
          <w:trHeight w:val="577"/>
        </w:trPr>
        <w:tc>
          <w:tcPr>
            <w:tcW w:w="1673" w:type="dxa"/>
          </w:tcPr>
          <w:p w:rsidR="0005621A" w:rsidRPr="00D05975" w:rsidRDefault="0005621A" w:rsidP="0005621A">
            <w:pPr>
              <w:rPr>
                <w:rFonts w:ascii="ＭＳ Ｐ明朝" w:eastAsia="ＭＳ Ｐ明朝" w:hAnsi="ＭＳ Ｐ明朝"/>
                <w:sz w:val="20"/>
                <w:szCs w:val="20"/>
              </w:rPr>
            </w:pPr>
            <w:r w:rsidRPr="00D05975">
              <w:rPr>
                <w:rFonts w:ascii="ＭＳ Ｐ明朝" w:eastAsia="ＭＳ Ｐ明朝" w:hAnsi="ＭＳ Ｐ明朝"/>
                <w:sz w:val="20"/>
                <w:szCs w:val="20"/>
              </w:rPr>
              <w:t>10/1</w:t>
            </w:r>
            <w:r w:rsidRPr="00D05975">
              <w:rPr>
                <w:rFonts w:ascii="ＭＳ Ｐ明朝" w:eastAsia="ＭＳ Ｐ明朝" w:hAnsi="ＭＳ Ｐ明朝" w:hint="eastAsia"/>
                <w:sz w:val="20"/>
                <w:szCs w:val="20"/>
              </w:rPr>
              <w:t>6（</w:t>
            </w:r>
            <w:r>
              <w:rPr>
                <w:rFonts w:ascii="ＭＳ Ｐ明朝" w:eastAsia="ＭＳ Ｐ明朝" w:hAnsi="ＭＳ Ｐ明朝" w:hint="eastAsia"/>
                <w:sz w:val="20"/>
                <w:szCs w:val="20"/>
                <w:lang w:eastAsia="ja-JP"/>
              </w:rPr>
              <w:t>水</w:t>
            </w:r>
            <w:r w:rsidRPr="00D05975">
              <w:rPr>
                <w:rFonts w:ascii="ＭＳ Ｐ明朝" w:eastAsia="ＭＳ Ｐ明朝" w:hAnsi="ＭＳ Ｐ明朝" w:hint="eastAsia"/>
                <w:sz w:val="20"/>
                <w:szCs w:val="20"/>
              </w:rPr>
              <w:t>）必着</w:t>
            </w:r>
          </w:p>
        </w:tc>
        <w:tc>
          <w:tcPr>
            <w:tcW w:w="6265" w:type="dxa"/>
          </w:tcPr>
          <w:p w:rsidR="0005621A" w:rsidRPr="00D05975" w:rsidRDefault="0005621A" w:rsidP="0005621A">
            <w:pPr>
              <w:ind w:left="32" w:hangingChars="17" w:hanging="32"/>
              <w:rPr>
                <w:rFonts w:ascii="ＭＳ Ｐ明朝" w:eastAsia="ＭＳ Ｐ明朝" w:hAnsi="ＭＳ Ｐ明朝"/>
                <w:sz w:val="20"/>
                <w:szCs w:val="20"/>
              </w:rPr>
            </w:pPr>
            <w:r w:rsidRPr="00D05975">
              <w:rPr>
                <w:rFonts w:ascii="ＭＳ Ｐ明朝" w:eastAsia="ＭＳ Ｐ明朝" w:hAnsi="ＭＳ Ｐ明朝" w:hint="eastAsia"/>
                <w:sz w:val="20"/>
                <w:szCs w:val="20"/>
              </w:rPr>
              <w:t>各審査員は審査結果を返送</w:t>
            </w:r>
          </w:p>
          <w:p w:rsidR="0005621A" w:rsidRPr="00D05975" w:rsidRDefault="0005621A" w:rsidP="0005621A">
            <w:pPr>
              <w:ind w:left="32" w:hangingChars="17" w:hanging="32"/>
              <w:rPr>
                <w:rFonts w:ascii="ＭＳ Ｐ明朝" w:eastAsia="ＭＳ Ｐ明朝" w:hAnsi="ＭＳ Ｐ明朝"/>
                <w:sz w:val="20"/>
                <w:szCs w:val="20"/>
              </w:rPr>
            </w:pPr>
            <w:r w:rsidRPr="00D05975">
              <w:rPr>
                <w:rFonts w:ascii="ＭＳ Ｐ明朝" w:eastAsia="ＭＳ Ｐ明朝" w:hAnsi="ＭＳ Ｐ明朝" w:hint="eastAsia"/>
                <w:sz w:val="20"/>
                <w:szCs w:val="20"/>
              </w:rPr>
              <w:t>（一次審査選出リスト、全作品、その他必要書類）</w:t>
            </w:r>
          </w:p>
        </w:tc>
      </w:tr>
      <w:tr w:rsidR="0005621A" w:rsidRPr="00D05975" w:rsidTr="0005621A">
        <w:trPr>
          <w:trHeight w:val="288"/>
        </w:trPr>
        <w:tc>
          <w:tcPr>
            <w:tcW w:w="1673" w:type="dxa"/>
          </w:tcPr>
          <w:p w:rsidR="0005621A" w:rsidRPr="00D05975" w:rsidRDefault="0005621A" w:rsidP="0005621A">
            <w:pPr>
              <w:rPr>
                <w:rFonts w:ascii="ＭＳ Ｐ明朝" w:eastAsia="ＭＳ Ｐ明朝" w:hAnsi="ＭＳ Ｐ明朝"/>
                <w:sz w:val="20"/>
                <w:szCs w:val="20"/>
              </w:rPr>
            </w:pPr>
            <w:r w:rsidRPr="00D05975">
              <w:rPr>
                <w:rFonts w:ascii="ＭＳ Ｐ明朝" w:eastAsia="ＭＳ Ｐ明朝" w:hAnsi="ＭＳ Ｐ明朝"/>
                <w:sz w:val="20"/>
                <w:szCs w:val="20"/>
              </w:rPr>
              <w:t>11</w:t>
            </w:r>
            <w:r w:rsidRPr="00D05975">
              <w:rPr>
                <w:rFonts w:ascii="ＭＳ Ｐ明朝" w:eastAsia="ＭＳ Ｐ明朝" w:hAnsi="ＭＳ Ｐ明朝" w:hint="eastAsia"/>
                <w:sz w:val="20"/>
                <w:szCs w:val="20"/>
              </w:rPr>
              <w:t>月中</w:t>
            </w:r>
          </w:p>
        </w:tc>
        <w:tc>
          <w:tcPr>
            <w:tcW w:w="6265" w:type="dxa"/>
          </w:tcPr>
          <w:p w:rsidR="0005621A" w:rsidRPr="00D05975" w:rsidRDefault="0005621A" w:rsidP="0005621A">
            <w:pPr>
              <w:rPr>
                <w:rFonts w:ascii="ＭＳ Ｐ明朝" w:eastAsia="ＭＳ Ｐ明朝" w:hAnsi="ＭＳ Ｐ明朝"/>
                <w:sz w:val="20"/>
                <w:szCs w:val="20"/>
              </w:rPr>
            </w:pPr>
            <w:r w:rsidRPr="00D05975">
              <w:rPr>
                <w:rFonts w:ascii="ＭＳ Ｐ明朝" w:eastAsia="ＭＳ Ｐ明朝" w:hAnsi="ＭＳ Ｐ明朝" w:hint="eastAsia"/>
                <w:sz w:val="20"/>
                <w:szCs w:val="20"/>
              </w:rPr>
              <w:t>審査謝金支払</w:t>
            </w:r>
          </w:p>
        </w:tc>
      </w:tr>
    </w:tbl>
    <w:p w:rsidR="0005621A" w:rsidRPr="00D05975" w:rsidRDefault="0005621A" w:rsidP="0005621A">
      <w:pPr>
        <w:rPr>
          <w:rFonts w:ascii="ＭＳ Ｐ明朝" w:eastAsia="ＭＳ Ｐ明朝" w:hAnsi="ＭＳ Ｐ明朝"/>
          <w:sz w:val="20"/>
          <w:szCs w:val="20"/>
        </w:rPr>
      </w:pPr>
    </w:p>
    <w:p w:rsidR="0005621A" w:rsidRPr="00D05975" w:rsidRDefault="0005621A" w:rsidP="0005621A">
      <w:pPr>
        <w:ind w:firstLineChars="100" w:firstLine="190"/>
        <w:rPr>
          <w:rFonts w:ascii="ＭＳ Ｐ明朝" w:eastAsia="ＭＳ Ｐ明朝" w:hAnsi="ＭＳ Ｐ明朝"/>
          <w:sz w:val="20"/>
          <w:szCs w:val="20"/>
        </w:rPr>
      </w:pPr>
      <w:r w:rsidRPr="00D05975">
        <w:rPr>
          <w:rFonts w:ascii="ＭＳ Ｐ明朝" w:eastAsia="ＭＳ Ｐ明朝" w:hAnsi="ＭＳ Ｐ明朝" w:hint="eastAsia"/>
          <w:sz w:val="20"/>
          <w:szCs w:val="20"/>
        </w:rPr>
        <w:t>【お問い合わせ先】</w:t>
      </w:r>
    </w:p>
    <w:p w:rsidR="0005621A" w:rsidRPr="00D05975" w:rsidRDefault="0005621A" w:rsidP="0005621A">
      <w:pPr>
        <w:ind w:firstLineChars="200" w:firstLine="381"/>
        <w:rPr>
          <w:rFonts w:ascii="ＭＳ Ｐ明朝" w:eastAsia="ＭＳ Ｐ明朝" w:hAnsi="ＭＳ Ｐ明朝"/>
          <w:sz w:val="20"/>
          <w:szCs w:val="20"/>
        </w:rPr>
      </w:pPr>
      <w:r w:rsidRPr="00D05975">
        <w:rPr>
          <w:rFonts w:ascii="ＭＳ Ｐ明朝" w:eastAsia="ＭＳ Ｐ明朝" w:hAnsi="ＭＳ Ｐ明朝" w:hint="eastAsia"/>
          <w:sz w:val="20"/>
          <w:szCs w:val="20"/>
        </w:rPr>
        <w:t>公益社団法人　青年海外協力協会</w:t>
      </w:r>
    </w:p>
    <w:p w:rsidR="0005621A" w:rsidRPr="00D05975" w:rsidRDefault="0005621A" w:rsidP="0005621A">
      <w:pPr>
        <w:ind w:firstLineChars="200" w:firstLine="381"/>
        <w:rPr>
          <w:rFonts w:ascii="ＭＳ Ｐ明朝" w:eastAsia="ＭＳ Ｐ明朝" w:hAnsi="ＭＳ Ｐ明朝"/>
          <w:sz w:val="20"/>
          <w:szCs w:val="20"/>
        </w:rPr>
      </w:pPr>
      <w:r w:rsidRPr="00D05975">
        <w:rPr>
          <w:rFonts w:ascii="ＭＳ Ｐ明朝" w:eastAsia="ＭＳ Ｐ明朝" w:hAnsi="ＭＳ Ｐ明朝" w:hint="eastAsia"/>
          <w:sz w:val="20"/>
          <w:szCs w:val="20"/>
        </w:rPr>
        <w:t>JICA国際協力中学生・高校生エッセイコンテスト201</w:t>
      </w:r>
      <w:r>
        <w:rPr>
          <w:rFonts w:ascii="ＭＳ Ｐ明朝" w:eastAsia="ＭＳ Ｐ明朝" w:hAnsi="ＭＳ Ｐ明朝" w:hint="eastAsia"/>
          <w:sz w:val="20"/>
          <w:szCs w:val="20"/>
          <w:lang w:eastAsia="ja-JP"/>
        </w:rPr>
        <w:t>9</w:t>
      </w:r>
      <w:r w:rsidRPr="00D05975">
        <w:rPr>
          <w:rFonts w:ascii="ＭＳ Ｐ明朝" w:eastAsia="ＭＳ Ｐ明朝" w:hAnsi="ＭＳ Ｐ明朝" w:hint="eastAsia"/>
          <w:sz w:val="20"/>
          <w:szCs w:val="20"/>
        </w:rPr>
        <w:t>全国運営事務局 担当：伊東／</w:t>
      </w:r>
      <w:r>
        <w:rPr>
          <w:rFonts w:ascii="ＭＳ Ｐ明朝" w:eastAsia="ＭＳ Ｐ明朝" w:hAnsi="ＭＳ Ｐ明朝" w:hint="eastAsia"/>
          <w:sz w:val="20"/>
          <w:szCs w:val="20"/>
          <w:lang w:eastAsia="ja-JP"/>
        </w:rPr>
        <w:t>髙田</w:t>
      </w:r>
    </w:p>
    <w:p w:rsidR="0005621A" w:rsidRDefault="0005621A" w:rsidP="0005621A">
      <w:pPr>
        <w:widowControl/>
        <w:suppressAutoHyphens w:val="0"/>
        <w:ind w:firstLineChars="200" w:firstLine="381"/>
        <w:jc w:val="left"/>
        <w:rPr>
          <w:rFonts w:ascii="ＭＳ Ｐ明朝" w:eastAsia="ＭＳ Ｐ明朝" w:hAnsi="ＭＳ Ｐ明朝"/>
          <w:sz w:val="20"/>
          <w:szCs w:val="20"/>
          <w:lang w:eastAsia="ja-JP"/>
        </w:rPr>
      </w:pPr>
      <w:r w:rsidRPr="00D05975">
        <w:rPr>
          <w:rFonts w:ascii="ＭＳ Ｐ明朝" w:eastAsia="ＭＳ Ｐ明朝" w:hAnsi="ＭＳ Ｐ明朝" w:hint="eastAsia"/>
          <w:sz w:val="20"/>
          <w:szCs w:val="20"/>
        </w:rPr>
        <w:t>TEL：0265-98-0445　FAX：0265-98-0838　E-mail：jica.essay@joca.or.jp</w:t>
      </w:r>
      <w:r>
        <w:rPr>
          <w:rFonts w:ascii="ＭＳ Ｐ明朝" w:eastAsia="ＭＳ Ｐ明朝" w:hAnsi="ＭＳ Ｐ明朝"/>
          <w:sz w:val="20"/>
          <w:szCs w:val="20"/>
          <w:lang w:eastAsia="ja-JP"/>
        </w:rPr>
        <w:br w:type="page"/>
      </w:r>
    </w:p>
    <w:p w:rsidR="00C47D5B" w:rsidRPr="001E0868" w:rsidRDefault="00C47D5B" w:rsidP="0036464D">
      <w:pPr>
        <w:autoSpaceDE w:val="0"/>
        <w:autoSpaceDN w:val="0"/>
        <w:spacing w:line="360" w:lineRule="exact"/>
        <w:jc w:val="left"/>
        <w:rPr>
          <w:rFonts w:ascii="ＭＳ Ｐ明朝" w:eastAsia="ＭＳ Ｐ明朝" w:hAnsi="ＭＳ Ｐ明朝"/>
          <w:color w:val="0070C0"/>
          <w:sz w:val="20"/>
          <w:szCs w:val="20"/>
          <w:lang w:eastAsia="ja-JP"/>
        </w:rPr>
      </w:pPr>
      <w:r w:rsidRPr="001E0868">
        <w:rPr>
          <w:rFonts w:ascii="ＭＳ Ｐ明朝" w:eastAsia="ＭＳ Ｐ明朝" w:hAnsi="ＭＳ Ｐ明朝" w:hint="eastAsia"/>
          <w:color w:val="0070C0"/>
          <w:sz w:val="20"/>
          <w:szCs w:val="20"/>
          <w:lang w:eastAsia="ja-JP"/>
        </w:rPr>
        <w:lastRenderedPageBreak/>
        <w:t>【資料２】</w:t>
      </w:r>
    </w:p>
    <w:p w:rsidR="00401F52" w:rsidRPr="001E0868" w:rsidRDefault="00401F52" w:rsidP="00593D69">
      <w:pPr>
        <w:widowControl/>
        <w:suppressAutoHyphens w:val="0"/>
        <w:jc w:val="center"/>
        <w:rPr>
          <w:rFonts w:asciiTheme="minorEastAsia" w:eastAsiaTheme="minorEastAsia" w:hAnsiTheme="minorEastAsia"/>
          <w:color w:val="0070C0"/>
          <w:sz w:val="20"/>
          <w:szCs w:val="20"/>
          <w:lang w:eastAsia="ja-JP"/>
        </w:rPr>
      </w:pPr>
      <w:r w:rsidRPr="001E0868">
        <w:rPr>
          <w:rFonts w:ascii="ＭＳ Ｐゴシック" w:eastAsia="ＭＳ Ｐゴシック" w:hAnsi="ＭＳ Ｐゴシック" w:hint="eastAsia"/>
          <w:b/>
          <w:color w:val="0070C0"/>
          <w:sz w:val="20"/>
          <w:szCs w:val="20"/>
        </w:rPr>
        <w:t>全国国際</w:t>
      </w:r>
      <w:r w:rsidRPr="001E0868">
        <w:rPr>
          <w:rFonts w:ascii="ＭＳ Ｐゴシック" w:eastAsia="ＭＳ Ｐゴシック" w:hAnsi="ＭＳ Ｐゴシック" w:hint="eastAsia"/>
          <w:b/>
          <w:color w:val="0070C0"/>
          <w:sz w:val="20"/>
          <w:szCs w:val="20"/>
          <w:lang w:eastAsia="ja-JP"/>
        </w:rPr>
        <w:t xml:space="preserve">教育研究協議会　　</w:t>
      </w:r>
      <w:r w:rsidRPr="001E0868">
        <w:rPr>
          <w:rFonts w:ascii="ＭＳ Ｐゴシック" w:eastAsia="ＭＳ Ｐゴシック" w:hAnsi="ＭＳ Ｐゴシック" w:hint="eastAsia"/>
          <w:b/>
          <w:color w:val="0070C0"/>
          <w:sz w:val="20"/>
          <w:szCs w:val="20"/>
        </w:rPr>
        <w:t>会則</w:t>
      </w:r>
      <w:r w:rsidRPr="001E0868">
        <w:rPr>
          <w:rFonts w:ascii="ＭＳ Ｐゴシック" w:eastAsia="ＭＳ Ｐゴシック" w:hAnsi="ＭＳ Ｐゴシック" w:hint="eastAsia"/>
          <w:b/>
          <w:color w:val="0070C0"/>
          <w:sz w:val="20"/>
          <w:szCs w:val="20"/>
          <w:lang w:eastAsia="ja-JP"/>
        </w:rPr>
        <w:t xml:space="preserve">・細則　</w:t>
      </w:r>
      <w:r w:rsidRPr="001E0868">
        <w:rPr>
          <w:rFonts w:ascii="ＭＳ Ｐゴシック" w:eastAsia="ＭＳ Ｐゴシック" w:hAnsi="ＭＳ Ｐゴシック" w:hint="eastAsia"/>
          <w:b/>
          <w:color w:val="0070C0"/>
          <w:sz w:val="20"/>
          <w:szCs w:val="20"/>
        </w:rPr>
        <w:t>改訂</w:t>
      </w:r>
    </w:p>
    <w:p w:rsidR="00401F52" w:rsidRPr="00E17D54" w:rsidRDefault="00E17D54" w:rsidP="0018640A">
      <w:pPr>
        <w:rPr>
          <w:rFonts w:ascii="ＭＳ Ｐゴシック" w:eastAsia="ＭＳ Ｐゴシック" w:hAnsi="ＭＳ Ｐゴシック"/>
          <w:b/>
          <w:sz w:val="20"/>
          <w:szCs w:val="20"/>
          <w:lang w:eastAsia="ja-JP"/>
        </w:rPr>
      </w:pPr>
      <w:r>
        <w:rPr>
          <w:rFonts w:asciiTheme="minorEastAsia" w:eastAsiaTheme="minorEastAsia" w:hAnsiTheme="minorEastAsia" w:hint="eastAsia"/>
          <w:sz w:val="20"/>
          <w:szCs w:val="20"/>
          <w:lang w:eastAsia="ja-JP"/>
        </w:rPr>
        <w:t>＊</w:t>
      </w:r>
      <w:r w:rsidRPr="00401F52">
        <w:rPr>
          <w:rFonts w:asciiTheme="minorEastAsia" w:eastAsiaTheme="minorEastAsia" w:hAnsiTheme="minorEastAsia" w:hint="eastAsia"/>
          <w:sz w:val="20"/>
          <w:szCs w:val="20"/>
        </w:rPr>
        <w:t>平成29年5月25日</w:t>
      </w:r>
      <w:r>
        <w:rPr>
          <w:rFonts w:asciiTheme="minorEastAsia" w:eastAsiaTheme="minorEastAsia" w:hAnsiTheme="minorEastAsia" w:hint="eastAsia"/>
          <w:sz w:val="20"/>
          <w:szCs w:val="20"/>
          <w:lang w:eastAsia="ja-JP"/>
        </w:rPr>
        <w:t>全国総会で大幅</w:t>
      </w:r>
      <w:r w:rsidRPr="00401F52">
        <w:rPr>
          <w:rFonts w:asciiTheme="minorEastAsia" w:eastAsiaTheme="minorEastAsia" w:hAnsiTheme="minorEastAsia" w:hint="eastAsia"/>
          <w:sz w:val="20"/>
          <w:szCs w:val="20"/>
        </w:rPr>
        <w:t>改正</w:t>
      </w:r>
      <w:r>
        <w:rPr>
          <w:rFonts w:asciiTheme="minorEastAsia" w:eastAsiaTheme="minorEastAsia" w:hAnsiTheme="minorEastAsia" w:hint="eastAsia"/>
          <w:sz w:val="20"/>
          <w:szCs w:val="20"/>
          <w:lang w:eastAsia="ja-JP"/>
        </w:rPr>
        <w:t>されたものです。</w:t>
      </w:r>
    </w:p>
    <w:p w:rsidR="001E0868" w:rsidRDefault="001E0868" w:rsidP="00401F52">
      <w:pPr>
        <w:jc w:val="left"/>
        <w:rPr>
          <w:rFonts w:ascii="ＭＳ Ｐゴシック" w:eastAsia="ＭＳ Ｐゴシック" w:hAnsi="ＭＳ Ｐゴシック"/>
          <w:b/>
          <w:sz w:val="20"/>
          <w:szCs w:val="20"/>
          <w:lang w:eastAsia="ja-JP"/>
        </w:rPr>
      </w:pPr>
    </w:p>
    <w:p w:rsidR="00401F52" w:rsidRPr="00FF6341" w:rsidRDefault="00401F52" w:rsidP="00401F52">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ja-JP"/>
        </w:rPr>
        <w:t xml:space="preserve">１　</w:t>
      </w:r>
      <w:r w:rsidRPr="00283D9C">
        <w:rPr>
          <w:rFonts w:ascii="ＭＳ Ｐゴシック" w:eastAsia="ＭＳ Ｐゴシック" w:hAnsi="ＭＳ Ｐゴシック" w:hint="eastAsia"/>
          <w:b/>
          <w:sz w:val="20"/>
          <w:szCs w:val="20"/>
        </w:rPr>
        <w:t>全国国際教育研究協議会（略称　全国国際研）会則</w:t>
      </w:r>
      <w:r w:rsidRPr="00FF6341">
        <w:rPr>
          <w:rFonts w:ascii="ＭＳ Ｐゴシック" w:eastAsia="ＭＳ Ｐゴシック" w:hAnsi="ＭＳ Ｐゴシック" w:hint="eastAsia"/>
          <w:b/>
          <w:sz w:val="20"/>
          <w:szCs w:val="20"/>
        </w:rPr>
        <w:t>（五訂版</w:t>
      </w:r>
      <w:r w:rsidRPr="00FF6341">
        <w:rPr>
          <w:rFonts w:ascii="ＭＳ Ｐゴシック" w:eastAsia="ＭＳ Ｐゴシック" w:hAnsi="ＭＳ Ｐゴシック"/>
          <w:b/>
          <w:sz w:val="20"/>
          <w:szCs w:val="20"/>
        </w:rPr>
        <w:t>）</w:t>
      </w:r>
    </w:p>
    <w:p w:rsidR="00401F52" w:rsidRPr="00FF6341" w:rsidRDefault="00401F52" w:rsidP="00401F52">
      <w:pPr>
        <w:ind w:firstLineChars="400" w:firstLine="76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第１章　　総則【</w:t>
      </w:r>
      <w:r w:rsidRPr="00FF6341">
        <w:rPr>
          <w:rFonts w:asciiTheme="minorEastAsia" w:eastAsiaTheme="minorEastAsia" w:hAnsiTheme="minorEastAsia"/>
          <w:sz w:val="20"/>
          <w:szCs w:val="20"/>
        </w:rPr>
        <w:t>名称・目的・事業</w:t>
      </w:r>
      <w:r w:rsidRPr="00FF6341">
        <w:rPr>
          <w:rFonts w:asciiTheme="minorEastAsia" w:eastAsiaTheme="minorEastAsia" w:hAnsiTheme="minorEastAsia" w:hint="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１</w:t>
      </w:r>
      <w:r w:rsidRPr="00FF6341">
        <w:rPr>
          <w:rFonts w:asciiTheme="minorEastAsia" w:eastAsiaTheme="minorEastAsia" w:hAnsiTheme="minorEastAsia" w:hint="eastAsia"/>
          <w:sz w:val="20"/>
          <w:szCs w:val="20"/>
        </w:rPr>
        <w:t>条　本会は、全国国際教育研究協議会と称し、事務局を会長の指定するところに置く。</w:t>
      </w:r>
    </w:p>
    <w:p w:rsidR="00401F52" w:rsidRPr="00FF6341" w:rsidRDefault="00401F52" w:rsidP="00401F52">
      <w:pPr>
        <w:ind w:left="951" w:hangingChars="500" w:hanging="95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２</w:t>
      </w:r>
      <w:r w:rsidRPr="00FF6341">
        <w:rPr>
          <w:rFonts w:asciiTheme="minorEastAsia" w:eastAsiaTheme="minorEastAsia" w:hAnsiTheme="minorEastAsia" w:hint="eastAsia"/>
          <w:sz w:val="20"/>
          <w:szCs w:val="20"/>
        </w:rPr>
        <w:t>条　本会は、学校における</w:t>
      </w:r>
      <w:r w:rsidRPr="00FF6341">
        <w:rPr>
          <w:rFonts w:asciiTheme="minorEastAsia" w:eastAsiaTheme="minorEastAsia" w:hAnsiTheme="minorEastAsia"/>
          <w:sz w:val="20"/>
          <w:szCs w:val="20"/>
        </w:rPr>
        <w:t>生徒の</w:t>
      </w:r>
      <w:r w:rsidRPr="00FF6341">
        <w:rPr>
          <w:rFonts w:asciiTheme="minorEastAsia" w:eastAsiaTheme="minorEastAsia" w:hAnsiTheme="minorEastAsia" w:hint="eastAsia"/>
          <w:sz w:val="20"/>
          <w:szCs w:val="20"/>
        </w:rPr>
        <w:t>国際教育活動の向上充実を図り</w:t>
      </w:r>
      <w:r w:rsidRPr="00FF6341">
        <w:rPr>
          <w:rFonts w:asciiTheme="minorEastAsia" w:eastAsiaTheme="minorEastAsia" w:hAnsiTheme="minorEastAsia"/>
          <w:sz w:val="20"/>
          <w:szCs w:val="20"/>
        </w:rPr>
        <w:t>、国際社会に貢献できる</w:t>
      </w:r>
      <w:r w:rsidRPr="00FF6341">
        <w:rPr>
          <w:rFonts w:asciiTheme="minorEastAsia" w:eastAsiaTheme="minorEastAsia" w:hAnsiTheme="minorEastAsia" w:hint="eastAsia"/>
          <w:sz w:val="20"/>
          <w:szCs w:val="20"/>
        </w:rPr>
        <w:t>人材</w:t>
      </w:r>
      <w:r w:rsidRPr="00FF6341">
        <w:rPr>
          <w:rFonts w:asciiTheme="minorEastAsia" w:eastAsiaTheme="minorEastAsia" w:hAnsiTheme="minorEastAsia"/>
          <w:sz w:val="20"/>
          <w:szCs w:val="20"/>
        </w:rPr>
        <w:t>育成</w:t>
      </w:r>
      <w:r w:rsidRPr="00FF6341">
        <w:rPr>
          <w:rFonts w:asciiTheme="minorEastAsia" w:eastAsiaTheme="minorEastAsia" w:hAnsiTheme="minorEastAsia" w:hint="eastAsia"/>
          <w:sz w:val="20"/>
          <w:szCs w:val="20"/>
        </w:rPr>
        <w:t>と</w:t>
      </w:r>
      <w:r w:rsidRPr="00FF6341">
        <w:rPr>
          <w:rFonts w:asciiTheme="minorEastAsia" w:eastAsiaTheme="minorEastAsia" w:hAnsiTheme="minorEastAsia"/>
          <w:sz w:val="20"/>
          <w:szCs w:val="20"/>
        </w:rPr>
        <w:t>国際教育</w:t>
      </w:r>
      <w:r w:rsidRPr="00FF6341">
        <w:rPr>
          <w:rFonts w:asciiTheme="minorEastAsia" w:eastAsiaTheme="minorEastAsia" w:hAnsiTheme="minorEastAsia" w:hint="eastAsia"/>
          <w:sz w:val="20"/>
          <w:szCs w:val="20"/>
        </w:rPr>
        <w:t>の振興に</w:t>
      </w:r>
      <w:r w:rsidRPr="00FF6341">
        <w:rPr>
          <w:rFonts w:asciiTheme="minorEastAsia" w:eastAsiaTheme="minorEastAsia" w:hAnsiTheme="minorEastAsia"/>
          <w:sz w:val="20"/>
          <w:szCs w:val="20"/>
        </w:rPr>
        <w:t>資することを</w:t>
      </w:r>
      <w:r w:rsidRPr="00FF6341">
        <w:rPr>
          <w:rFonts w:asciiTheme="minorEastAsia" w:eastAsiaTheme="minorEastAsia" w:hAnsiTheme="minorEastAsia" w:hint="eastAsia"/>
          <w:sz w:val="20"/>
          <w:szCs w:val="20"/>
        </w:rPr>
        <w:t>目的とする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３</w:t>
      </w:r>
      <w:r w:rsidRPr="00FF6341">
        <w:rPr>
          <w:rFonts w:asciiTheme="minorEastAsia" w:eastAsiaTheme="minorEastAsia" w:hAnsiTheme="minorEastAsia" w:hint="eastAsia"/>
          <w:sz w:val="20"/>
          <w:szCs w:val="20"/>
        </w:rPr>
        <w:t>条　本会は、その目的達成のため次の事業を行う。</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（１）全国</w:t>
      </w:r>
      <w:r w:rsidRPr="00FF6341">
        <w:rPr>
          <w:rFonts w:asciiTheme="minorEastAsia" w:eastAsiaTheme="minorEastAsia" w:hAnsiTheme="minorEastAsia"/>
          <w:sz w:val="20"/>
          <w:szCs w:val="20"/>
        </w:rPr>
        <w:t>国際教育研究大会の開催</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（２）国際教育に関する研修会・</w:t>
      </w:r>
      <w:r w:rsidRPr="00FF6341">
        <w:rPr>
          <w:rFonts w:asciiTheme="minorEastAsia" w:eastAsiaTheme="minorEastAsia" w:hAnsiTheme="minorEastAsia"/>
          <w:sz w:val="20"/>
          <w:szCs w:val="20"/>
        </w:rPr>
        <w:t>講習会</w:t>
      </w:r>
      <w:r w:rsidRPr="00FF6341">
        <w:rPr>
          <w:rFonts w:asciiTheme="minorEastAsia" w:eastAsiaTheme="minorEastAsia" w:hAnsiTheme="minorEastAsia" w:hint="eastAsia"/>
          <w:sz w:val="20"/>
          <w:szCs w:val="20"/>
        </w:rPr>
        <w:t>等の</w:t>
      </w:r>
      <w:r w:rsidRPr="00FF6341">
        <w:rPr>
          <w:rFonts w:asciiTheme="minorEastAsia" w:eastAsiaTheme="minorEastAsia" w:hAnsiTheme="minorEastAsia"/>
          <w:sz w:val="20"/>
          <w:szCs w:val="20"/>
        </w:rPr>
        <w:t>開催</w:t>
      </w:r>
    </w:p>
    <w:p w:rsidR="00401F52" w:rsidRPr="008C2B32"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（３）国際教育に</w:t>
      </w:r>
      <w:r w:rsidRPr="008C2B32">
        <w:rPr>
          <w:rFonts w:asciiTheme="minorEastAsia" w:eastAsiaTheme="minorEastAsia" w:hAnsiTheme="minorEastAsia" w:hint="eastAsia"/>
          <w:sz w:val="20"/>
          <w:szCs w:val="20"/>
        </w:rPr>
        <w:t>関する</w:t>
      </w:r>
      <w:r w:rsidRPr="008C2B32">
        <w:rPr>
          <w:rFonts w:asciiTheme="minorEastAsia" w:eastAsiaTheme="minorEastAsia" w:hAnsiTheme="minorEastAsia" w:hint="eastAsia"/>
          <w:sz w:val="20"/>
          <w:szCs w:val="20"/>
          <w:lang w:eastAsia="ja-JP"/>
        </w:rPr>
        <w:t>弁論大会・研究</w:t>
      </w:r>
      <w:r w:rsidRPr="008C2B32">
        <w:rPr>
          <w:rFonts w:asciiTheme="minorEastAsia" w:eastAsiaTheme="minorEastAsia" w:hAnsiTheme="minorEastAsia" w:hint="eastAsia"/>
          <w:sz w:val="20"/>
          <w:szCs w:val="20"/>
        </w:rPr>
        <w:t>発表会等の開催</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（４）国際教育に関する</w:t>
      </w:r>
      <w:r w:rsidRPr="00FF6341">
        <w:rPr>
          <w:rFonts w:asciiTheme="minorEastAsia" w:eastAsiaTheme="minorEastAsia" w:hAnsiTheme="minorEastAsia"/>
          <w:sz w:val="20"/>
          <w:szCs w:val="20"/>
        </w:rPr>
        <w:t>調査・研究</w:t>
      </w:r>
      <w:r w:rsidRPr="00FF6341">
        <w:rPr>
          <w:rFonts w:asciiTheme="minorEastAsia" w:eastAsiaTheme="minorEastAsia" w:hAnsiTheme="minorEastAsia" w:hint="eastAsia"/>
          <w:sz w:val="20"/>
          <w:szCs w:val="20"/>
        </w:rPr>
        <w:t>及び</w:t>
      </w:r>
      <w:r w:rsidRPr="00FF6341">
        <w:rPr>
          <w:rFonts w:asciiTheme="minorEastAsia" w:eastAsiaTheme="minorEastAsia" w:hAnsiTheme="minorEastAsia"/>
          <w:sz w:val="20"/>
          <w:szCs w:val="20"/>
        </w:rPr>
        <w:t>報告</w:t>
      </w:r>
      <w:r w:rsidRPr="00FF6341">
        <w:rPr>
          <w:rFonts w:asciiTheme="minorEastAsia" w:eastAsiaTheme="minorEastAsia" w:hAnsiTheme="minorEastAsia" w:hint="eastAsia"/>
          <w:sz w:val="20"/>
          <w:szCs w:val="20"/>
        </w:rPr>
        <w:t>書</w:t>
      </w:r>
      <w:r w:rsidRPr="00FF6341">
        <w:rPr>
          <w:rFonts w:asciiTheme="minorEastAsia" w:eastAsiaTheme="minorEastAsia" w:hAnsiTheme="minorEastAsia"/>
          <w:sz w:val="20"/>
          <w:szCs w:val="20"/>
        </w:rPr>
        <w:t>等の</w:t>
      </w:r>
      <w:r w:rsidRPr="00FF6341">
        <w:rPr>
          <w:rFonts w:asciiTheme="minorEastAsia" w:eastAsiaTheme="minorEastAsia" w:hAnsiTheme="minorEastAsia" w:hint="eastAsia"/>
          <w:sz w:val="20"/>
          <w:szCs w:val="20"/>
        </w:rPr>
        <w:t>刊行</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（５）その他本会の目的を達成するための事業</w:t>
      </w:r>
    </w:p>
    <w:p w:rsidR="00401F52" w:rsidRPr="00FF6341" w:rsidRDefault="00401F52" w:rsidP="00401F52">
      <w:pPr>
        <w:rPr>
          <w:rFonts w:asciiTheme="minorEastAsia" w:eastAsiaTheme="minorEastAsia" w:hAnsiTheme="minorEastAsia"/>
          <w:sz w:val="20"/>
          <w:szCs w:val="20"/>
        </w:rPr>
      </w:pP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第</w:t>
      </w:r>
      <w:r w:rsidRPr="00FF6341">
        <w:rPr>
          <w:rFonts w:asciiTheme="minorEastAsia" w:eastAsiaTheme="minorEastAsia" w:hAnsiTheme="minorEastAsia" w:hint="eastAsia"/>
          <w:sz w:val="20"/>
          <w:szCs w:val="20"/>
        </w:rPr>
        <w:t>２</w:t>
      </w:r>
      <w:r w:rsidRPr="00FF6341">
        <w:rPr>
          <w:rFonts w:asciiTheme="minorEastAsia" w:eastAsiaTheme="minorEastAsia" w:hAnsiTheme="minorEastAsia"/>
          <w:sz w:val="20"/>
          <w:szCs w:val="20"/>
        </w:rPr>
        <w:t>章</w:t>
      </w: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組織【</w:t>
      </w:r>
      <w:r w:rsidRPr="00FF6341">
        <w:rPr>
          <w:rFonts w:asciiTheme="minorEastAsia" w:eastAsiaTheme="minorEastAsia" w:hAnsiTheme="minorEastAsia"/>
          <w:sz w:val="20"/>
          <w:szCs w:val="20"/>
        </w:rPr>
        <w:t>会員</w:t>
      </w:r>
      <w:r w:rsidRPr="00FF6341">
        <w:rPr>
          <w:rFonts w:asciiTheme="minorEastAsia" w:eastAsiaTheme="minorEastAsia" w:hAnsiTheme="minorEastAsia" w:hint="eastAsia"/>
          <w:sz w:val="20"/>
          <w:szCs w:val="20"/>
        </w:rPr>
        <w:t>資格</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各地区】</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４</w:t>
      </w:r>
      <w:r w:rsidRPr="00FF6341">
        <w:rPr>
          <w:rFonts w:asciiTheme="minorEastAsia" w:eastAsiaTheme="minorEastAsia" w:hAnsiTheme="minorEastAsia" w:hint="eastAsia"/>
          <w:sz w:val="20"/>
          <w:szCs w:val="20"/>
        </w:rPr>
        <w:t>条　本会は</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正会員</w:t>
      </w:r>
      <w:r w:rsidRPr="00FF6341">
        <w:rPr>
          <w:rFonts w:asciiTheme="minorEastAsia" w:eastAsiaTheme="minorEastAsia" w:hAnsiTheme="minorEastAsia"/>
          <w:sz w:val="20"/>
          <w:szCs w:val="20"/>
        </w:rPr>
        <w:t>及び賛助会員で</w:t>
      </w:r>
      <w:r w:rsidRPr="00FF6341">
        <w:rPr>
          <w:rFonts w:asciiTheme="minorEastAsia" w:eastAsiaTheme="minorEastAsia" w:hAnsiTheme="minorEastAsia" w:hint="eastAsia"/>
          <w:sz w:val="20"/>
          <w:szCs w:val="20"/>
        </w:rPr>
        <w:t>組織する。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（１）正会員　　各都道府県（高等学校）国際教育研究協議会</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（２）賛助会員　本会の趣旨に賛同する団体等</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５</w:t>
      </w:r>
      <w:r w:rsidRPr="00FF6341">
        <w:rPr>
          <w:rFonts w:asciiTheme="minorEastAsia" w:eastAsiaTheme="minorEastAsia" w:hAnsiTheme="minorEastAsia" w:hint="eastAsia"/>
          <w:sz w:val="20"/>
          <w:szCs w:val="20"/>
        </w:rPr>
        <w:t>条</w:t>
      </w:r>
      <w:r w:rsidRPr="00FF6341">
        <w:rPr>
          <w:rFonts w:asciiTheme="minorEastAsia" w:eastAsiaTheme="minorEastAsia" w:hAnsiTheme="minorEastAsia"/>
          <w:sz w:val="20"/>
          <w:szCs w:val="20"/>
        </w:rPr>
        <w:t xml:space="preserve">　</w:t>
      </w:r>
      <w:r w:rsidRPr="008C2B32">
        <w:rPr>
          <w:rFonts w:asciiTheme="minorEastAsia" w:eastAsiaTheme="minorEastAsia" w:hAnsiTheme="minorEastAsia" w:hint="eastAsia"/>
          <w:sz w:val="20"/>
          <w:szCs w:val="20"/>
        </w:rPr>
        <w:t>正会員の休会または</w:t>
      </w:r>
      <w:r w:rsidRPr="008C2B32">
        <w:rPr>
          <w:rFonts w:asciiTheme="minorEastAsia" w:eastAsiaTheme="minorEastAsia" w:hAnsiTheme="minorEastAsia"/>
          <w:sz w:val="20"/>
          <w:szCs w:val="20"/>
        </w:rPr>
        <w:t>賛助会員の加盟は理事会の承認を</w:t>
      </w:r>
      <w:r w:rsidRPr="00FF6341">
        <w:rPr>
          <w:rFonts w:asciiTheme="minorEastAsia" w:eastAsiaTheme="minorEastAsia" w:hAnsiTheme="minorEastAsia" w:hint="eastAsia"/>
          <w:sz w:val="20"/>
          <w:szCs w:val="20"/>
        </w:rPr>
        <w:t>必要とする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６</w:t>
      </w:r>
      <w:r w:rsidRPr="00FF6341">
        <w:rPr>
          <w:rFonts w:asciiTheme="minorEastAsia" w:eastAsiaTheme="minorEastAsia" w:hAnsiTheme="minorEastAsia" w:hint="eastAsia"/>
          <w:sz w:val="20"/>
          <w:szCs w:val="20"/>
        </w:rPr>
        <w:t>条</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本会</w:t>
      </w:r>
      <w:r w:rsidRPr="00FF6341">
        <w:rPr>
          <w:rFonts w:asciiTheme="minorEastAsia" w:eastAsiaTheme="minorEastAsia" w:hAnsiTheme="minorEastAsia"/>
          <w:sz w:val="20"/>
          <w:szCs w:val="20"/>
        </w:rPr>
        <w:t>には</w:t>
      </w:r>
      <w:r w:rsidRPr="00FF6341">
        <w:rPr>
          <w:rFonts w:asciiTheme="minorEastAsia" w:eastAsiaTheme="minorEastAsia" w:hAnsiTheme="minorEastAsia" w:hint="eastAsia"/>
          <w:sz w:val="20"/>
          <w:szCs w:val="20"/>
        </w:rPr>
        <w:t>次の各地区に</w:t>
      </w:r>
      <w:r w:rsidRPr="00FF6341">
        <w:rPr>
          <w:rFonts w:asciiTheme="minorEastAsia" w:eastAsiaTheme="minorEastAsia" w:hAnsiTheme="minorEastAsia"/>
          <w:sz w:val="20"/>
          <w:szCs w:val="20"/>
        </w:rPr>
        <w:t>協議会を設け</w:t>
      </w:r>
      <w:r w:rsidRPr="00FF6341">
        <w:rPr>
          <w:rFonts w:asciiTheme="minorEastAsia" w:eastAsiaTheme="minorEastAsia" w:hAnsiTheme="minorEastAsia" w:hint="eastAsia"/>
          <w:sz w:val="20"/>
          <w:szCs w:val="20"/>
        </w:rPr>
        <w:t>本会の</w:t>
      </w:r>
      <w:r w:rsidRPr="00FF6341">
        <w:rPr>
          <w:rFonts w:asciiTheme="minorEastAsia" w:eastAsiaTheme="minorEastAsia" w:hAnsiTheme="minorEastAsia"/>
          <w:sz w:val="20"/>
          <w:szCs w:val="20"/>
        </w:rPr>
        <w:t>目的</w:t>
      </w:r>
      <w:r w:rsidRPr="00FF6341">
        <w:rPr>
          <w:rFonts w:asciiTheme="minorEastAsia" w:eastAsiaTheme="minorEastAsia" w:hAnsiTheme="minorEastAsia" w:hint="eastAsia"/>
          <w:sz w:val="20"/>
          <w:szCs w:val="20"/>
        </w:rPr>
        <w:t>達成のための</w:t>
      </w:r>
      <w:r w:rsidRPr="00FF6341">
        <w:rPr>
          <w:rFonts w:asciiTheme="minorEastAsia" w:eastAsiaTheme="minorEastAsia" w:hAnsiTheme="minorEastAsia"/>
          <w:sz w:val="20"/>
          <w:szCs w:val="20"/>
        </w:rPr>
        <w:t>事業を推進する。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w:t>
      </w:r>
      <w:r w:rsidRPr="00FF6341">
        <w:rPr>
          <w:rFonts w:asciiTheme="minorEastAsia" w:eastAsiaTheme="minorEastAsia" w:hAnsiTheme="minorEastAsia"/>
          <w:sz w:val="20"/>
          <w:szCs w:val="20"/>
        </w:rPr>
        <w:t>１）</w:t>
      </w:r>
      <w:r w:rsidRPr="00FF6341">
        <w:rPr>
          <w:rFonts w:asciiTheme="minorEastAsia" w:eastAsiaTheme="minorEastAsia" w:hAnsiTheme="minorEastAsia" w:hint="eastAsia"/>
          <w:sz w:val="20"/>
          <w:szCs w:val="20"/>
        </w:rPr>
        <w:t>北海道</w:t>
      </w:r>
      <w:r w:rsidRPr="00FF6341">
        <w:rPr>
          <w:rFonts w:asciiTheme="minorEastAsia" w:eastAsiaTheme="minorEastAsia" w:hAnsiTheme="minorEastAsia"/>
          <w:sz w:val="20"/>
          <w:szCs w:val="20"/>
        </w:rPr>
        <w:t>・東北地区（北海道・青森・</w:t>
      </w:r>
      <w:r w:rsidRPr="00FF6341">
        <w:rPr>
          <w:rFonts w:asciiTheme="minorEastAsia" w:eastAsiaTheme="minorEastAsia" w:hAnsiTheme="minorEastAsia" w:hint="eastAsia"/>
          <w:sz w:val="20"/>
          <w:szCs w:val="20"/>
        </w:rPr>
        <w:t>岩手</w:t>
      </w:r>
      <w:r w:rsidRPr="00FF6341">
        <w:rPr>
          <w:rFonts w:asciiTheme="minorEastAsia" w:eastAsiaTheme="minorEastAsia" w:hAnsiTheme="minorEastAsia"/>
          <w:sz w:val="20"/>
          <w:szCs w:val="20"/>
        </w:rPr>
        <w:t>・宮城・秋田・山形・</w:t>
      </w:r>
      <w:r w:rsidRPr="00FF6341">
        <w:rPr>
          <w:rFonts w:asciiTheme="minorEastAsia" w:eastAsiaTheme="minorEastAsia" w:hAnsiTheme="minorEastAsia" w:hint="eastAsia"/>
          <w:sz w:val="20"/>
          <w:szCs w:val="20"/>
        </w:rPr>
        <w:t>福島</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（２）</w:t>
      </w:r>
      <w:r w:rsidRPr="00FF6341">
        <w:rPr>
          <w:rFonts w:asciiTheme="minorEastAsia" w:eastAsiaTheme="minorEastAsia" w:hAnsiTheme="minorEastAsia" w:hint="eastAsia"/>
          <w:sz w:val="20"/>
          <w:szCs w:val="20"/>
        </w:rPr>
        <w:t>関東・甲信越静地区（</w:t>
      </w:r>
      <w:r w:rsidRPr="00FF6341">
        <w:rPr>
          <w:rFonts w:asciiTheme="minorEastAsia" w:eastAsiaTheme="minorEastAsia" w:hAnsiTheme="minorEastAsia"/>
          <w:sz w:val="20"/>
          <w:szCs w:val="20"/>
        </w:rPr>
        <w:t>茨城・栃木・</w:t>
      </w:r>
      <w:r w:rsidRPr="00FF6341">
        <w:rPr>
          <w:rFonts w:asciiTheme="minorEastAsia" w:eastAsiaTheme="minorEastAsia" w:hAnsiTheme="minorEastAsia" w:hint="eastAsia"/>
          <w:sz w:val="20"/>
          <w:szCs w:val="20"/>
        </w:rPr>
        <w:t>群馬</w:t>
      </w:r>
      <w:r w:rsidRPr="00FF6341">
        <w:rPr>
          <w:rFonts w:asciiTheme="minorEastAsia" w:eastAsiaTheme="minorEastAsia" w:hAnsiTheme="minorEastAsia"/>
          <w:sz w:val="20"/>
          <w:szCs w:val="20"/>
        </w:rPr>
        <w:t>・埼玉・</w:t>
      </w:r>
      <w:r w:rsidRPr="00FF6341">
        <w:rPr>
          <w:rFonts w:asciiTheme="minorEastAsia" w:eastAsiaTheme="minorEastAsia" w:hAnsiTheme="minorEastAsia" w:hint="eastAsia"/>
          <w:sz w:val="20"/>
          <w:szCs w:val="20"/>
        </w:rPr>
        <w:t>千葉</w:t>
      </w:r>
      <w:r w:rsidRPr="00FF6341">
        <w:rPr>
          <w:rFonts w:asciiTheme="minorEastAsia" w:eastAsiaTheme="minorEastAsia" w:hAnsiTheme="minorEastAsia"/>
          <w:sz w:val="20"/>
          <w:szCs w:val="20"/>
        </w:rPr>
        <w:t>・東京・</w:t>
      </w:r>
      <w:r w:rsidRPr="00FF6341">
        <w:rPr>
          <w:rFonts w:asciiTheme="minorEastAsia" w:eastAsiaTheme="minorEastAsia" w:hAnsiTheme="minorEastAsia" w:hint="eastAsia"/>
          <w:sz w:val="20"/>
          <w:szCs w:val="20"/>
        </w:rPr>
        <w:t>神奈川</w:t>
      </w:r>
      <w:r w:rsidRPr="00FF6341">
        <w:rPr>
          <w:rFonts w:asciiTheme="minorEastAsia" w:eastAsiaTheme="minorEastAsia" w:hAnsiTheme="minorEastAsia"/>
          <w:sz w:val="20"/>
          <w:szCs w:val="20"/>
        </w:rPr>
        <w:t>・山梨・</w:t>
      </w:r>
      <w:r w:rsidRPr="00FF6341">
        <w:rPr>
          <w:rFonts w:asciiTheme="minorEastAsia" w:eastAsiaTheme="minorEastAsia" w:hAnsiTheme="minorEastAsia" w:hint="eastAsia"/>
          <w:sz w:val="20"/>
          <w:szCs w:val="20"/>
        </w:rPr>
        <w:t>長野</w:t>
      </w:r>
      <w:r w:rsidRPr="00FF6341">
        <w:rPr>
          <w:rFonts w:asciiTheme="minorEastAsia" w:eastAsiaTheme="minorEastAsia" w:hAnsiTheme="minorEastAsia"/>
          <w:sz w:val="20"/>
          <w:szCs w:val="20"/>
        </w:rPr>
        <w:t>・新潟</w:t>
      </w:r>
      <w:r w:rsidRPr="00FF6341">
        <w:rPr>
          <w:rFonts w:asciiTheme="minorEastAsia" w:eastAsiaTheme="minorEastAsia" w:hAnsiTheme="minorEastAsia" w:hint="eastAsia"/>
          <w:sz w:val="20"/>
          <w:szCs w:val="20"/>
        </w:rPr>
        <w:t>・静岡）</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（３）東海</w:t>
      </w:r>
      <w:r w:rsidRPr="00FF6341">
        <w:rPr>
          <w:rFonts w:asciiTheme="minorEastAsia" w:eastAsiaTheme="minorEastAsia" w:hAnsiTheme="minorEastAsia" w:hint="eastAsia"/>
          <w:sz w:val="20"/>
          <w:szCs w:val="20"/>
        </w:rPr>
        <w:t>・</w:t>
      </w:r>
      <w:r w:rsidRPr="00FF6341">
        <w:rPr>
          <w:rFonts w:asciiTheme="minorEastAsia" w:eastAsiaTheme="minorEastAsia" w:hAnsiTheme="minorEastAsia"/>
          <w:sz w:val="20"/>
          <w:szCs w:val="20"/>
        </w:rPr>
        <w:t>北陸</w:t>
      </w:r>
      <w:r w:rsidRPr="00FF6341">
        <w:rPr>
          <w:rFonts w:asciiTheme="minorEastAsia" w:eastAsiaTheme="minorEastAsia" w:hAnsiTheme="minorEastAsia" w:hint="eastAsia"/>
          <w:sz w:val="20"/>
          <w:szCs w:val="20"/>
        </w:rPr>
        <w:t>地区</w:t>
      </w:r>
      <w:r w:rsidRPr="00FF6341">
        <w:rPr>
          <w:rFonts w:asciiTheme="minorEastAsia" w:eastAsiaTheme="minorEastAsia" w:hAnsiTheme="minorEastAsia"/>
          <w:sz w:val="20"/>
          <w:szCs w:val="20"/>
        </w:rPr>
        <w:t>（愛知・</w:t>
      </w:r>
      <w:r w:rsidRPr="00FF6341">
        <w:rPr>
          <w:rFonts w:asciiTheme="minorEastAsia" w:eastAsiaTheme="minorEastAsia" w:hAnsiTheme="minorEastAsia" w:hint="eastAsia"/>
          <w:sz w:val="20"/>
          <w:szCs w:val="20"/>
        </w:rPr>
        <w:t>岐阜</w:t>
      </w:r>
      <w:r w:rsidRPr="00FF6341">
        <w:rPr>
          <w:rFonts w:asciiTheme="minorEastAsia" w:eastAsiaTheme="minorEastAsia" w:hAnsiTheme="minorEastAsia"/>
          <w:sz w:val="20"/>
          <w:szCs w:val="20"/>
        </w:rPr>
        <w:t>・三重・</w:t>
      </w:r>
      <w:r w:rsidRPr="00FF6341">
        <w:rPr>
          <w:rFonts w:asciiTheme="minorEastAsia" w:eastAsiaTheme="minorEastAsia" w:hAnsiTheme="minorEastAsia" w:hint="eastAsia"/>
          <w:sz w:val="20"/>
          <w:szCs w:val="20"/>
        </w:rPr>
        <w:t>富山</w:t>
      </w:r>
      <w:r w:rsidRPr="00FF6341">
        <w:rPr>
          <w:rFonts w:asciiTheme="minorEastAsia" w:eastAsiaTheme="minorEastAsia" w:hAnsiTheme="minorEastAsia"/>
          <w:sz w:val="20"/>
          <w:szCs w:val="20"/>
        </w:rPr>
        <w:t>・石川・福井）</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（４）近畿地区（滋賀・京都・大阪・奈良・和歌山・兵庫）</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（５）中国</w:t>
      </w:r>
      <w:r w:rsidRPr="00FF6341">
        <w:rPr>
          <w:rFonts w:asciiTheme="minorEastAsia" w:eastAsiaTheme="minorEastAsia" w:hAnsiTheme="minorEastAsia" w:hint="eastAsia"/>
          <w:sz w:val="20"/>
          <w:szCs w:val="20"/>
        </w:rPr>
        <w:t>地区（</w:t>
      </w:r>
      <w:r w:rsidRPr="00FF6341">
        <w:rPr>
          <w:rFonts w:asciiTheme="minorEastAsia" w:eastAsiaTheme="minorEastAsia" w:hAnsiTheme="minorEastAsia"/>
          <w:sz w:val="20"/>
          <w:szCs w:val="20"/>
        </w:rPr>
        <w:t>鳥取・島根・岡山・広島・山口</w:t>
      </w:r>
      <w:r w:rsidRPr="00FF6341">
        <w:rPr>
          <w:rFonts w:asciiTheme="minorEastAsia" w:eastAsiaTheme="minorEastAsia" w:hAnsiTheme="minorEastAsia" w:hint="eastAsia"/>
          <w:sz w:val="20"/>
          <w:szCs w:val="20"/>
        </w:rPr>
        <w:t>）</w:t>
      </w:r>
    </w:p>
    <w:p w:rsidR="00401F52" w:rsidRPr="00FF6341" w:rsidRDefault="00401F52" w:rsidP="00401F52">
      <w:pPr>
        <w:ind w:firstLineChars="200" w:firstLine="38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（６）</w:t>
      </w:r>
      <w:r w:rsidRPr="00FF6341">
        <w:rPr>
          <w:rFonts w:asciiTheme="minorEastAsia" w:eastAsiaTheme="minorEastAsia" w:hAnsiTheme="minorEastAsia"/>
          <w:sz w:val="20"/>
          <w:szCs w:val="20"/>
        </w:rPr>
        <w:t>四国地区（徳島・香川・愛媛・高知）</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７</w:t>
      </w:r>
      <w:r w:rsidRPr="00FF6341">
        <w:rPr>
          <w:rFonts w:asciiTheme="minorEastAsia" w:eastAsiaTheme="minorEastAsia" w:hAnsiTheme="minorEastAsia"/>
          <w:sz w:val="20"/>
          <w:szCs w:val="20"/>
        </w:rPr>
        <w:t>）九州地区（福岡・佐賀・長崎・熊本・大分・宮崎・鹿児島・沖縄）</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第３章　　役員【選出</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職務・</w:t>
      </w:r>
      <w:r w:rsidRPr="00FF6341">
        <w:rPr>
          <w:rFonts w:asciiTheme="minorEastAsia" w:eastAsiaTheme="minorEastAsia" w:hAnsiTheme="minorEastAsia"/>
          <w:sz w:val="20"/>
          <w:szCs w:val="20"/>
        </w:rPr>
        <w:t>任期</w:t>
      </w:r>
      <w:r w:rsidRPr="00FF6341">
        <w:rPr>
          <w:rFonts w:asciiTheme="minorEastAsia" w:eastAsiaTheme="minorEastAsia" w:hAnsiTheme="minorEastAsia" w:hint="eastAsia"/>
          <w:sz w:val="20"/>
          <w:szCs w:val="20"/>
        </w:rPr>
        <w:t>】</w:t>
      </w:r>
    </w:p>
    <w:p w:rsidR="00401F52" w:rsidRPr="00FF6341" w:rsidRDefault="00401F52" w:rsidP="00401F52">
      <w:pPr>
        <w:rPr>
          <w:rFonts w:asciiTheme="minorEastAsia" w:eastAsiaTheme="minorEastAsia" w:hAnsiTheme="minorEastAsia"/>
          <w:sz w:val="20"/>
          <w:szCs w:val="20"/>
          <w:vertAlign w:val="subscript"/>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７</w:t>
      </w:r>
      <w:r w:rsidRPr="00FF6341">
        <w:rPr>
          <w:rFonts w:asciiTheme="minorEastAsia" w:eastAsiaTheme="minorEastAsia" w:hAnsiTheme="minorEastAsia" w:hint="eastAsia"/>
          <w:sz w:val="20"/>
          <w:szCs w:val="20"/>
        </w:rPr>
        <w:t>条　本会に次の役員を置く。</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（１）会長　　　　　　　　１名</w:t>
      </w:r>
    </w:p>
    <w:p w:rsidR="00401F52" w:rsidRPr="00FF6341" w:rsidRDefault="00401F52" w:rsidP="00401F52">
      <w:pPr>
        <w:rPr>
          <w:rFonts w:asciiTheme="minorEastAsia" w:eastAsiaTheme="minorEastAsia" w:hAnsiTheme="minorEastAsia"/>
          <w:sz w:val="20"/>
          <w:szCs w:val="20"/>
          <w:lang w:eastAsia="ja-JP"/>
        </w:rPr>
      </w:pPr>
      <w:r w:rsidRPr="00FF6341">
        <w:rPr>
          <w:rFonts w:asciiTheme="minorEastAsia" w:eastAsiaTheme="minorEastAsia" w:hAnsiTheme="minorEastAsia" w:hint="eastAsia"/>
          <w:sz w:val="20"/>
          <w:szCs w:val="20"/>
        </w:rPr>
        <w:t xml:space="preserve">　　（２）副会長　　　　　　若干名</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（３</w:t>
      </w:r>
      <w:r w:rsidRPr="00FF6341">
        <w:rPr>
          <w:rFonts w:asciiTheme="minorEastAsia" w:eastAsiaTheme="minorEastAsia" w:hAnsiTheme="minorEastAsia"/>
          <w:sz w:val="20"/>
          <w:szCs w:val="20"/>
        </w:rPr>
        <w:t>）理事　　　　　　　若干</w:t>
      </w:r>
      <w:r w:rsidRPr="00FF6341">
        <w:rPr>
          <w:rFonts w:asciiTheme="minorEastAsia" w:eastAsiaTheme="minorEastAsia" w:hAnsiTheme="minorEastAsia" w:hint="eastAsia"/>
          <w:sz w:val="20"/>
          <w:szCs w:val="20"/>
        </w:rPr>
        <w:t>名</w:t>
      </w:r>
    </w:p>
    <w:p w:rsidR="00401F52" w:rsidRPr="00FF6341" w:rsidRDefault="00401F52" w:rsidP="00401F52">
      <w:pPr>
        <w:ind w:firstLineChars="200" w:firstLine="38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（４）監事　　　　　　　　２名</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５</w:t>
      </w:r>
      <w:r w:rsidRPr="00FF6341">
        <w:rPr>
          <w:rFonts w:asciiTheme="minorEastAsia" w:eastAsiaTheme="minorEastAsia" w:hAnsiTheme="minorEastAsia"/>
          <w:sz w:val="20"/>
          <w:szCs w:val="20"/>
        </w:rPr>
        <w:t>）顧問　　　　　　　若干名</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８</w:t>
      </w:r>
      <w:r w:rsidRPr="00FF6341">
        <w:rPr>
          <w:rFonts w:asciiTheme="minorEastAsia" w:eastAsiaTheme="minorEastAsia" w:hAnsiTheme="minorEastAsia" w:hint="eastAsia"/>
          <w:sz w:val="20"/>
          <w:szCs w:val="20"/>
        </w:rPr>
        <w:t>条　本会の役員の選出及び</w:t>
      </w:r>
      <w:r w:rsidRPr="00FF6341">
        <w:rPr>
          <w:rFonts w:asciiTheme="minorEastAsia" w:eastAsiaTheme="minorEastAsia" w:hAnsiTheme="minorEastAsia"/>
          <w:sz w:val="20"/>
          <w:szCs w:val="20"/>
        </w:rPr>
        <w:t>職務は</w:t>
      </w:r>
      <w:r w:rsidRPr="00FF6341">
        <w:rPr>
          <w:rFonts w:asciiTheme="minorEastAsia" w:eastAsiaTheme="minorEastAsia" w:hAnsiTheme="minorEastAsia" w:hint="eastAsia"/>
          <w:sz w:val="20"/>
          <w:szCs w:val="20"/>
        </w:rPr>
        <w:t>次のとおりとする。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（１）会長、副会長及び</w:t>
      </w:r>
      <w:r w:rsidRPr="00FF6341">
        <w:rPr>
          <w:rFonts w:asciiTheme="minorEastAsia" w:eastAsiaTheme="minorEastAsia" w:hAnsiTheme="minorEastAsia"/>
          <w:sz w:val="20"/>
          <w:szCs w:val="20"/>
        </w:rPr>
        <w:t>監事</w:t>
      </w:r>
      <w:r w:rsidRPr="00FF6341">
        <w:rPr>
          <w:rFonts w:asciiTheme="minorEastAsia" w:eastAsiaTheme="minorEastAsia" w:hAnsiTheme="minorEastAsia" w:hint="eastAsia"/>
          <w:sz w:val="20"/>
          <w:szCs w:val="20"/>
        </w:rPr>
        <w:t>は理事会の推薦に基づき</w:t>
      </w:r>
      <w:r w:rsidRPr="00FF6341">
        <w:rPr>
          <w:rFonts w:asciiTheme="minorEastAsia" w:eastAsiaTheme="minorEastAsia" w:hAnsiTheme="minorEastAsia"/>
          <w:sz w:val="20"/>
          <w:szCs w:val="20"/>
        </w:rPr>
        <w:t>、総会</w:t>
      </w:r>
      <w:r w:rsidRPr="00FF6341">
        <w:rPr>
          <w:rFonts w:asciiTheme="minorEastAsia" w:eastAsiaTheme="minorEastAsia" w:hAnsiTheme="minorEastAsia" w:hint="eastAsia"/>
          <w:sz w:val="20"/>
          <w:szCs w:val="20"/>
        </w:rPr>
        <w:t>において</w:t>
      </w:r>
      <w:r w:rsidRPr="00FF6341">
        <w:rPr>
          <w:rFonts w:asciiTheme="minorEastAsia" w:eastAsiaTheme="minorEastAsia" w:hAnsiTheme="minorEastAsia"/>
          <w:sz w:val="20"/>
          <w:szCs w:val="20"/>
        </w:rPr>
        <w:t>選出する。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２）会長は本会を代表し</w:t>
      </w:r>
      <w:r w:rsidRPr="00FF6341">
        <w:rPr>
          <w:rFonts w:asciiTheme="minorEastAsia" w:eastAsiaTheme="minorEastAsia" w:hAnsiTheme="minorEastAsia" w:hint="eastAsia"/>
          <w:sz w:val="20"/>
          <w:szCs w:val="20"/>
        </w:rPr>
        <w:t>会務</w:t>
      </w:r>
      <w:r w:rsidRPr="00FF6341">
        <w:rPr>
          <w:rFonts w:asciiTheme="minorEastAsia" w:eastAsiaTheme="minorEastAsia" w:hAnsiTheme="minorEastAsia"/>
          <w:sz w:val="20"/>
          <w:szCs w:val="20"/>
        </w:rPr>
        <w:t>を統括する。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w:t>
      </w:r>
      <w:r w:rsidRPr="00FF6341">
        <w:rPr>
          <w:rFonts w:asciiTheme="minorEastAsia" w:eastAsiaTheme="minorEastAsia" w:hAnsiTheme="minorEastAsia"/>
          <w:sz w:val="20"/>
          <w:szCs w:val="20"/>
        </w:rPr>
        <w:t>３）副会長は</w:t>
      </w:r>
      <w:r w:rsidRPr="00FF6341">
        <w:rPr>
          <w:rFonts w:asciiTheme="minorEastAsia" w:eastAsiaTheme="minorEastAsia" w:hAnsiTheme="minorEastAsia" w:hint="eastAsia"/>
          <w:sz w:val="20"/>
          <w:szCs w:val="20"/>
        </w:rPr>
        <w:t>会長を補佐し</w:t>
      </w:r>
      <w:r w:rsidRPr="00FF6341">
        <w:rPr>
          <w:rFonts w:asciiTheme="minorEastAsia" w:eastAsiaTheme="minorEastAsia" w:hAnsiTheme="minorEastAsia"/>
          <w:sz w:val="20"/>
          <w:szCs w:val="20"/>
        </w:rPr>
        <w:t>、会長不在の時は</w:t>
      </w:r>
      <w:r w:rsidRPr="00FF6341">
        <w:rPr>
          <w:rFonts w:asciiTheme="minorEastAsia" w:eastAsiaTheme="minorEastAsia" w:hAnsiTheme="minorEastAsia" w:hint="eastAsia"/>
          <w:sz w:val="20"/>
          <w:szCs w:val="20"/>
        </w:rPr>
        <w:t>その職務を</w:t>
      </w:r>
      <w:r w:rsidRPr="00FF6341">
        <w:rPr>
          <w:rFonts w:asciiTheme="minorEastAsia" w:eastAsiaTheme="minorEastAsia" w:hAnsiTheme="minorEastAsia"/>
          <w:sz w:val="20"/>
          <w:szCs w:val="20"/>
        </w:rPr>
        <w:t>代行する。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４</w:t>
      </w:r>
      <w:r w:rsidRPr="00FF6341">
        <w:rPr>
          <w:rFonts w:asciiTheme="minorEastAsia" w:eastAsiaTheme="minorEastAsia" w:hAnsiTheme="minorEastAsia"/>
          <w:sz w:val="20"/>
          <w:szCs w:val="20"/>
        </w:rPr>
        <w:t>）理事は各都道府県</w:t>
      </w:r>
      <w:r w:rsidRPr="00633813">
        <w:rPr>
          <w:rFonts w:asciiTheme="minorEastAsia" w:eastAsiaTheme="minorEastAsia" w:hAnsiTheme="minorEastAsia"/>
          <w:sz w:val="20"/>
          <w:szCs w:val="20"/>
        </w:rPr>
        <w:t>事務局長等より会長が委嘱</w:t>
      </w:r>
      <w:r w:rsidRPr="00633813">
        <w:rPr>
          <w:rFonts w:asciiTheme="minorEastAsia" w:eastAsiaTheme="minorEastAsia" w:hAnsiTheme="minorEastAsia" w:hint="eastAsia"/>
          <w:sz w:val="20"/>
          <w:szCs w:val="20"/>
        </w:rPr>
        <w:t>し、</w:t>
      </w:r>
      <w:r w:rsidRPr="00633813">
        <w:rPr>
          <w:rFonts w:asciiTheme="minorEastAsia" w:eastAsiaTheme="minorEastAsia" w:hAnsiTheme="minorEastAsia"/>
          <w:sz w:val="20"/>
          <w:szCs w:val="20"/>
        </w:rPr>
        <w:t>会務を</w:t>
      </w:r>
      <w:r w:rsidRPr="00633813">
        <w:rPr>
          <w:rFonts w:asciiTheme="minorEastAsia" w:eastAsiaTheme="minorEastAsia" w:hAnsiTheme="minorEastAsia" w:hint="eastAsia"/>
          <w:sz w:val="20"/>
          <w:szCs w:val="20"/>
        </w:rPr>
        <w:t>執行す</w:t>
      </w:r>
      <w:r w:rsidRPr="00FF6341">
        <w:rPr>
          <w:rFonts w:asciiTheme="minorEastAsia" w:eastAsiaTheme="minorEastAsia" w:hAnsiTheme="minorEastAsia" w:hint="eastAsia"/>
          <w:sz w:val="20"/>
          <w:szCs w:val="20"/>
        </w:rPr>
        <w:t>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５</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監事</w:t>
      </w:r>
      <w:r w:rsidRPr="00FF6341">
        <w:rPr>
          <w:rFonts w:asciiTheme="minorEastAsia" w:eastAsiaTheme="minorEastAsia" w:hAnsiTheme="minorEastAsia"/>
          <w:sz w:val="20"/>
          <w:szCs w:val="20"/>
        </w:rPr>
        <w:t>は会計を監査する。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６</w:t>
      </w:r>
      <w:r w:rsidRPr="00FF6341">
        <w:rPr>
          <w:rFonts w:asciiTheme="minorEastAsia" w:eastAsiaTheme="minorEastAsia" w:hAnsiTheme="minorEastAsia"/>
          <w:sz w:val="20"/>
          <w:szCs w:val="20"/>
        </w:rPr>
        <w:t>）顧問は会長が委嘱し、必要に応じて諮問に応ずる。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９</w:t>
      </w:r>
      <w:r w:rsidRPr="00FF6341">
        <w:rPr>
          <w:rFonts w:asciiTheme="minorEastAsia" w:eastAsiaTheme="minorEastAsia" w:hAnsiTheme="minorEastAsia" w:hint="eastAsia"/>
          <w:sz w:val="20"/>
          <w:szCs w:val="20"/>
        </w:rPr>
        <w:t>条　役員の任期は原則として１年とする。但し</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再任を妨げない。</w:t>
      </w:r>
    </w:p>
    <w:p w:rsidR="00401F52" w:rsidRPr="00FF6341" w:rsidRDefault="00401F52" w:rsidP="00401F52">
      <w:pPr>
        <w:ind w:firstLineChars="500" w:firstLine="95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なお、欠員が生じたときは必要により</w:t>
      </w:r>
      <w:r w:rsidRPr="00FF6341">
        <w:rPr>
          <w:rFonts w:asciiTheme="minorEastAsia" w:eastAsiaTheme="minorEastAsia" w:hAnsiTheme="minorEastAsia"/>
          <w:sz w:val="20"/>
          <w:szCs w:val="20"/>
        </w:rPr>
        <w:t>補充</w:t>
      </w:r>
      <w:r w:rsidRPr="00FF6341">
        <w:rPr>
          <w:rFonts w:asciiTheme="minorEastAsia" w:eastAsiaTheme="minorEastAsia" w:hAnsiTheme="minorEastAsia" w:hint="eastAsia"/>
          <w:sz w:val="20"/>
          <w:szCs w:val="20"/>
        </w:rPr>
        <w:t>し、</w:t>
      </w:r>
      <w:r w:rsidRPr="00FF6341">
        <w:rPr>
          <w:rFonts w:asciiTheme="minorEastAsia" w:eastAsiaTheme="minorEastAsia" w:hAnsiTheme="minorEastAsia"/>
          <w:sz w:val="20"/>
          <w:szCs w:val="20"/>
        </w:rPr>
        <w:t>その任期は前任者の残任期間とする。</w:t>
      </w:r>
    </w:p>
    <w:p w:rsidR="00401F52" w:rsidRPr="00FF6341" w:rsidRDefault="00401F52" w:rsidP="00401F52">
      <w:pPr>
        <w:rPr>
          <w:rFonts w:asciiTheme="minorEastAsia" w:eastAsiaTheme="minorEastAsia" w:hAnsiTheme="minorEastAsia"/>
          <w:sz w:val="20"/>
          <w:szCs w:val="20"/>
        </w:rPr>
      </w:pP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第</w:t>
      </w:r>
      <w:r w:rsidRPr="00FF6341">
        <w:rPr>
          <w:rFonts w:asciiTheme="minorEastAsia" w:eastAsiaTheme="minorEastAsia" w:hAnsiTheme="minorEastAsia" w:hint="eastAsia"/>
          <w:sz w:val="20"/>
          <w:szCs w:val="20"/>
        </w:rPr>
        <w:t>４</w:t>
      </w:r>
      <w:r w:rsidRPr="00FF6341">
        <w:rPr>
          <w:rFonts w:asciiTheme="minorEastAsia" w:eastAsiaTheme="minorEastAsia" w:hAnsiTheme="minorEastAsia"/>
          <w:sz w:val="20"/>
          <w:szCs w:val="20"/>
        </w:rPr>
        <w:t>章　　会議</w:t>
      </w:r>
      <w:r w:rsidRPr="00FF6341">
        <w:rPr>
          <w:rFonts w:asciiTheme="minorEastAsia" w:eastAsiaTheme="minorEastAsia" w:hAnsiTheme="minorEastAsia" w:hint="eastAsia"/>
          <w:sz w:val="20"/>
          <w:szCs w:val="20"/>
        </w:rPr>
        <w:t>【構成要件</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議決】</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第10条</w:t>
      </w:r>
      <w:r w:rsidRPr="00FF6341">
        <w:rPr>
          <w:rFonts w:asciiTheme="minorEastAsia" w:eastAsiaTheme="minorEastAsia" w:hAnsiTheme="minorEastAsia"/>
          <w:sz w:val="20"/>
          <w:szCs w:val="20"/>
        </w:rPr>
        <w:t xml:space="preserve">　本会に次の会議を置き､会長が</w:t>
      </w:r>
      <w:r w:rsidRPr="00FF6341">
        <w:rPr>
          <w:rFonts w:asciiTheme="minorEastAsia" w:eastAsiaTheme="minorEastAsia" w:hAnsiTheme="minorEastAsia" w:hint="eastAsia"/>
          <w:sz w:val="20"/>
          <w:szCs w:val="20"/>
        </w:rPr>
        <w:t>招集する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（１）</w:t>
      </w:r>
      <w:r w:rsidRPr="00FF6341">
        <w:rPr>
          <w:rFonts w:asciiTheme="minorEastAsia" w:eastAsiaTheme="minorEastAsia" w:hAnsiTheme="minorEastAsia" w:hint="eastAsia"/>
          <w:sz w:val="20"/>
          <w:szCs w:val="20"/>
        </w:rPr>
        <w:t>総会</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２</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理事会</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第11条　本会の会議は</w:t>
      </w:r>
      <w:r w:rsidRPr="00FF6341">
        <w:rPr>
          <w:rFonts w:asciiTheme="minorEastAsia" w:eastAsiaTheme="minorEastAsia" w:hAnsiTheme="minorEastAsia"/>
          <w:sz w:val="20"/>
          <w:szCs w:val="20"/>
        </w:rPr>
        <w:t>構成定員の3分の2以上の出</w:t>
      </w:r>
      <w:r w:rsidRPr="00FF6341">
        <w:rPr>
          <w:rFonts w:asciiTheme="minorEastAsia" w:eastAsiaTheme="minorEastAsia" w:hAnsiTheme="minorEastAsia" w:hint="eastAsia"/>
          <w:sz w:val="20"/>
          <w:szCs w:val="20"/>
          <w:lang w:eastAsia="ja-JP"/>
        </w:rPr>
        <w:t>席</w:t>
      </w:r>
      <w:r w:rsidRPr="00FF6341">
        <w:rPr>
          <w:rFonts w:asciiTheme="minorEastAsia" w:eastAsiaTheme="minorEastAsia" w:hAnsiTheme="minorEastAsia"/>
          <w:sz w:val="20"/>
          <w:szCs w:val="20"/>
        </w:rPr>
        <w:t>で成立する。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lastRenderedPageBreak/>
        <w:t xml:space="preserve">第12条　</w:t>
      </w:r>
      <w:r w:rsidRPr="00FF6341">
        <w:rPr>
          <w:rFonts w:asciiTheme="minorEastAsia" w:eastAsiaTheme="minorEastAsia" w:hAnsiTheme="minorEastAsia"/>
          <w:sz w:val="20"/>
          <w:szCs w:val="20"/>
        </w:rPr>
        <w:t>本会の</w:t>
      </w:r>
      <w:r w:rsidRPr="00FF6341">
        <w:rPr>
          <w:rFonts w:asciiTheme="minorEastAsia" w:eastAsiaTheme="minorEastAsia" w:hAnsiTheme="minorEastAsia" w:hint="eastAsia"/>
          <w:sz w:val="20"/>
          <w:szCs w:val="20"/>
        </w:rPr>
        <w:t>会議の</w:t>
      </w:r>
      <w:r w:rsidRPr="00FF6341">
        <w:rPr>
          <w:rFonts w:asciiTheme="minorEastAsia" w:eastAsiaTheme="minorEastAsia" w:hAnsiTheme="minorEastAsia"/>
          <w:sz w:val="20"/>
          <w:szCs w:val="20"/>
        </w:rPr>
        <w:t>議決は</w:t>
      </w:r>
      <w:r w:rsidRPr="00FF6341">
        <w:rPr>
          <w:rFonts w:asciiTheme="minorEastAsia" w:eastAsiaTheme="minorEastAsia" w:hAnsiTheme="minorEastAsia" w:hint="eastAsia"/>
          <w:sz w:val="20"/>
          <w:szCs w:val="20"/>
        </w:rPr>
        <w:t>出席者の</w:t>
      </w:r>
      <w:r w:rsidRPr="00FF6341">
        <w:rPr>
          <w:rFonts w:asciiTheme="minorEastAsia" w:eastAsiaTheme="minorEastAsia" w:hAnsiTheme="minorEastAsia"/>
          <w:sz w:val="20"/>
          <w:szCs w:val="20"/>
        </w:rPr>
        <w:t>過半数</w:t>
      </w:r>
      <w:r w:rsidRPr="00FF6341">
        <w:rPr>
          <w:rFonts w:asciiTheme="minorEastAsia" w:eastAsiaTheme="minorEastAsia" w:hAnsiTheme="minorEastAsia" w:hint="eastAsia"/>
          <w:sz w:val="20"/>
          <w:szCs w:val="20"/>
        </w:rPr>
        <w:t>とし、</w:t>
      </w:r>
      <w:r w:rsidRPr="00FF6341">
        <w:rPr>
          <w:rFonts w:asciiTheme="minorEastAsia" w:eastAsiaTheme="minorEastAsia" w:hAnsiTheme="minorEastAsia"/>
          <w:sz w:val="20"/>
          <w:szCs w:val="20"/>
        </w:rPr>
        <w:t>可否同数の場合は</w:t>
      </w:r>
      <w:r w:rsidRPr="00FF6341">
        <w:rPr>
          <w:rFonts w:asciiTheme="minorEastAsia" w:eastAsiaTheme="minorEastAsia" w:hAnsiTheme="minorEastAsia" w:hint="eastAsia"/>
          <w:sz w:val="20"/>
          <w:szCs w:val="20"/>
        </w:rPr>
        <w:t>会長が決する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第13条　</w:t>
      </w:r>
      <w:r w:rsidRPr="00FF6341">
        <w:rPr>
          <w:rFonts w:asciiTheme="minorEastAsia" w:eastAsiaTheme="minorEastAsia" w:hAnsiTheme="minorEastAsia"/>
          <w:sz w:val="20"/>
          <w:szCs w:val="20"/>
        </w:rPr>
        <w:t>総会は</w:t>
      </w:r>
      <w:r w:rsidRPr="00FF6341">
        <w:rPr>
          <w:rFonts w:asciiTheme="minorEastAsia" w:eastAsiaTheme="minorEastAsia" w:hAnsiTheme="minorEastAsia" w:hint="eastAsia"/>
          <w:sz w:val="20"/>
          <w:szCs w:val="20"/>
        </w:rPr>
        <w:t>年一回</w:t>
      </w:r>
      <w:r w:rsidRPr="00FF6341">
        <w:rPr>
          <w:rFonts w:asciiTheme="minorEastAsia" w:eastAsiaTheme="minorEastAsia" w:hAnsiTheme="minorEastAsia"/>
          <w:sz w:val="20"/>
          <w:szCs w:val="20"/>
        </w:rPr>
        <w:t>開催し、次の事項を議決する。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（１）</w:t>
      </w:r>
      <w:r w:rsidRPr="00FF6341">
        <w:rPr>
          <w:rFonts w:asciiTheme="minorEastAsia" w:eastAsiaTheme="minorEastAsia" w:hAnsiTheme="minorEastAsia" w:hint="eastAsia"/>
          <w:sz w:val="20"/>
          <w:szCs w:val="20"/>
        </w:rPr>
        <w:t>予算</w:t>
      </w:r>
      <w:r w:rsidRPr="00FF6341">
        <w:rPr>
          <w:rFonts w:asciiTheme="minorEastAsia" w:eastAsiaTheme="minorEastAsia" w:hAnsiTheme="minorEastAsia"/>
          <w:sz w:val="20"/>
          <w:szCs w:val="20"/>
        </w:rPr>
        <w:t>・決算</w:t>
      </w:r>
      <w:r w:rsidRPr="00FF6341">
        <w:rPr>
          <w:rFonts w:asciiTheme="minorEastAsia" w:eastAsiaTheme="minorEastAsia" w:hAnsiTheme="minorEastAsia" w:hint="eastAsia"/>
          <w:sz w:val="20"/>
          <w:szCs w:val="20"/>
        </w:rPr>
        <w:t>並びに</w:t>
      </w:r>
      <w:r w:rsidRPr="00FF6341">
        <w:rPr>
          <w:rFonts w:asciiTheme="minorEastAsia" w:eastAsiaTheme="minorEastAsia" w:hAnsiTheme="minorEastAsia"/>
          <w:sz w:val="20"/>
          <w:szCs w:val="20"/>
        </w:rPr>
        <w:t>事業</w:t>
      </w:r>
      <w:r w:rsidRPr="00FF6341">
        <w:rPr>
          <w:rFonts w:asciiTheme="minorEastAsia" w:eastAsiaTheme="minorEastAsia" w:hAnsiTheme="minorEastAsia" w:hint="eastAsia"/>
          <w:sz w:val="20"/>
          <w:szCs w:val="20"/>
        </w:rPr>
        <w:t>に関すること</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（２</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役員に</w:t>
      </w:r>
      <w:r w:rsidRPr="00FF6341">
        <w:rPr>
          <w:rFonts w:asciiTheme="minorEastAsia" w:eastAsiaTheme="minorEastAsia" w:hAnsiTheme="minorEastAsia"/>
          <w:sz w:val="20"/>
          <w:szCs w:val="20"/>
        </w:rPr>
        <w:t>関すること</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３</w:t>
      </w:r>
      <w:r w:rsidRPr="00FF6341">
        <w:rPr>
          <w:rFonts w:asciiTheme="minorEastAsia" w:eastAsiaTheme="minorEastAsia" w:hAnsiTheme="minorEastAsia"/>
          <w:sz w:val="20"/>
          <w:szCs w:val="20"/>
        </w:rPr>
        <w:t>）会則</w:t>
      </w:r>
      <w:r w:rsidRPr="00FF6341">
        <w:rPr>
          <w:rFonts w:asciiTheme="minorEastAsia" w:eastAsiaTheme="minorEastAsia" w:hAnsiTheme="minorEastAsia" w:hint="eastAsia"/>
          <w:sz w:val="20"/>
          <w:szCs w:val="20"/>
        </w:rPr>
        <w:t>等</w:t>
      </w:r>
      <w:r w:rsidRPr="00FF6341">
        <w:rPr>
          <w:rFonts w:asciiTheme="minorEastAsia" w:eastAsiaTheme="minorEastAsia" w:hAnsiTheme="minorEastAsia"/>
          <w:sz w:val="20"/>
          <w:szCs w:val="20"/>
        </w:rPr>
        <w:t>の変更及び改廃に関すること</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（４）その他必要な事項</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第14条</w:t>
      </w:r>
      <w:r w:rsidRPr="00633813">
        <w:rPr>
          <w:rFonts w:asciiTheme="minorEastAsia" w:eastAsiaTheme="minorEastAsia" w:hAnsiTheme="minorEastAsia" w:hint="eastAsia"/>
          <w:sz w:val="20"/>
          <w:szCs w:val="20"/>
        </w:rPr>
        <w:t xml:space="preserve">　理事会は会</w:t>
      </w:r>
      <w:r w:rsidRPr="00FF6341">
        <w:rPr>
          <w:rFonts w:asciiTheme="minorEastAsia" w:eastAsiaTheme="minorEastAsia" w:hAnsiTheme="minorEastAsia" w:hint="eastAsia"/>
          <w:sz w:val="20"/>
          <w:szCs w:val="20"/>
        </w:rPr>
        <w:t>長、</w:t>
      </w:r>
      <w:r w:rsidRPr="00FF6341">
        <w:rPr>
          <w:rFonts w:asciiTheme="minorEastAsia" w:eastAsiaTheme="minorEastAsia" w:hAnsiTheme="minorEastAsia"/>
          <w:sz w:val="20"/>
          <w:szCs w:val="20"/>
        </w:rPr>
        <w:t>副会長</w:t>
      </w:r>
      <w:r w:rsidRPr="00FF6341">
        <w:rPr>
          <w:rFonts w:asciiTheme="minorEastAsia" w:eastAsiaTheme="minorEastAsia" w:hAnsiTheme="minorEastAsia" w:hint="eastAsia"/>
          <w:sz w:val="20"/>
          <w:szCs w:val="20"/>
        </w:rPr>
        <w:t>、理事等</w:t>
      </w:r>
      <w:r w:rsidRPr="00FF6341">
        <w:rPr>
          <w:rFonts w:asciiTheme="minorEastAsia" w:eastAsiaTheme="minorEastAsia" w:hAnsiTheme="minorEastAsia"/>
          <w:sz w:val="20"/>
          <w:szCs w:val="20"/>
        </w:rPr>
        <w:t>で構成し</w:t>
      </w:r>
      <w:r w:rsidRPr="00FF6341">
        <w:rPr>
          <w:rFonts w:asciiTheme="minorEastAsia" w:eastAsiaTheme="minorEastAsia" w:hAnsiTheme="minorEastAsia" w:hint="eastAsia"/>
          <w:sz w:val="20"/>
          <w:szCs w:val="20"/>
        </w:rPr>
        <w:t>、</w:t>
      </w:r>
      <w:r w:rsidRPr="00FF6341">
        <w:rPr>
          <w:rFonts w:asciiTheme="minorEastAsia" w:eastAsiaTheme="minorEastAsia" w:hAnsiTheme="minorEastAsia"/>
          <w:sz w:val="20"/>
          <w:szCs w:val="20"/>
        </w:rPr>
        <w:t>次の事項を</w:t>
      </w:r>
      <w:r w:rsidRPr="00FF6341">
        <w:rPr>
          <w:rFonts w:asciiTheme="minorEastAsia" w:eastAsiaTheme="minorEastAsia" w:hAnsiTheme="minorEastAsia" w:hint="eastAsia"/>
          <w:sz w:val="20"/>
          <w:szCs w:val="20"/>
        </w:rPr>
        <w:t>協議</w:t>
      </w:r>
      <w:r w:rsidRPr="00FF6341">
        <w:rPr>
          <w:rFonts w:asciiTheme="minorEastAsia" w:eastAsiaTheme="minorEastAsia" w:hAnsiTheme="minorEastAsia"/>
          <w:sz w:val="20"/>
          <w:szCs w:val="20"/>
        </w:rPr>
        <w:t>し</w:t>
      </w:r>
      <w:r w:rsidRPr="00FF6341">
        <w:rPr>
          <w:rFonts w:asciiTheme="minorEastAsia" w:eastAsiaTheme="minorEastAsia" w:hAnsiTheme="minorEastAsia" w:hint="eastAsia"/>
          <w:sz w:val="20"/>
          <w:szCs w:val="20"/>
        </w:rPr>
        <w:t>会務を</w:t>
      </w:r>
      <w:r w:rsidRPr="00FF6341">
        <w:rPr>
          <w:rFonts w:asciiTheme="minorEastAsia" w:eastAsiaTheme="minorEastAsia" w:hAnsiTheme="minorEastAsia"/>
          <w:sz w:val="20"/>
          <w:szCs w:val="20"/>
        </w:rPr>
        <w:t>執行する。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（１）</w:t>
      </w:r>
      <w:r w:rsidRPr="00FF6341">
        <w:rPr>
          <w:rFonts w:asciiTheme="minorEastAsia" w:eastAsiaTheme="minorEastAsia" w:hAnsiTheme="minorEastAsia" w:hint="eastAsia"/>
          <w:sz w:val="20"/>
          <w:szCs w:val="20"/>
        </w:rPr>
        <w:t>総会に</w:t>
      </w:r>
      <w:r w:rsidRPr="00FF6341">
        <w:rPr>
          <w:rFonts w:asciiTheme="minorEastAsia" w:eastAsiaTheme="minorEastAsia" w:hAnsiTheme="minorEastAsia"/>
          <w:sz w:val="20"/>
          <w:szCs w:val="20"/>
        </w:rPr>
        <w:t>付議すべき事項</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w:t>
      </w:r>
      <w:r w:rsidRPr="00FF6341">
        <w:rPr>
          <w:rFonts w:asciiTheme="minorEastAsia" w:eastAsiaTheme="minorEastAsia" w:hAnsiTheme="minorEastAsia"/>
          <w:sz w:val="20"/>
          <w:szCs w:val="20"/>
        </w:rPr>
        <w:t>２）本会の運営</w:t>
      </w:r>
      <w:r w:rsidRPr="00FF6341">
        <w:rPr>
          <w:rFonts w:asciiTheme="minorEastAsia" w:eastAsiaTheme="minorEastAsia" w:hAnsiTheme="minorEastAsia" w:hint="eastAsia"/>
          <w:sz w:val="20"/>
          <w:szCs w:val="20"/>
        </w:rPr>
        <w:t>等に関する細則の</w:t>
      </w:r>
      <w:r w:rsidRPr="00FF6341">
        <w:rPr>
          <w:rFonts w:asciiTheme="minorEastAsia" w:eastAsiaTheme="minorEastAsia" w:hAnsiTheme="minorEastAsia"/>
          <w:sz w:val="20"/>
          <w:szCs w:val="20"/>
        </w:rPr>
        <w:t>制定、または改廃</w:t>
      </w:r>
    </w:p>
    <w:p w:rsidR="00401F52" w:rsidRPr="00FF6341" w:rsidRDefault="00401F52" w:rsidP="00401F52">
      <w:pPr>
        <w:ind w:firstLineChars="200" w:firstLine="381"/>
        <w:rPr>
          <w:rFonts w:asciiTheme="minorEastAsia" w:eastAsiaTheme="minorEastAsia" w:hAnsiTheme="minorEastAsia"/>
          <w:sz w:val="20"/>
          <w:szCs w:val="20"/>
        </w:rPr>
      </w:pP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３</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その他</w:t>
      </w:r>
      <w:r w:rsidRPr="00FF6341">
        <w:rPr>
          <w:rFonts w:asciiTheme="minorEastAsia" w:eastAsiaTheme="minorEastAsia" w:hAnsiTheme="minorEastAsia"/>
          <w:sz w:val="20"/>
          <w:szCs w:val="20"/>
        </w:rPr>
        <w:t>会長が必要と認めた事項</w:t>
      </w:r>
    </w:p>
    <w:p w:rsidR="00401F52" w:rsidRPr="00FF6341" w:rsidRDefault="00401F52" w:rsidP="00401F52">
      <w:pPr>
        <w:rPr>
          <w:rFonts w:asciiTheme="minorEastAsia" w:eastAsiaTheme="minorEastAsia" w:hAnsiTheme="minorEastAsia"/>
          <w:sz w:val="20"/>
          <w:szCs w:val="20"/>
        </w:rPr>
      </w:pP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 xml:space="preserve">　第５章　　会計【会費</w:t>
      </w:r>
      <w:r w:rsidRPr="00FF6341">
        <w:rPr>
          <w:rFonts w:asciiTheme="minorEastAsia" w:eastAsiaTheme="minorEastAsia" w:hAnsiTheme="minorEastAsia"/>
          <w:sz w:val="20"/>
          <w:szCs w:val="20"/>
        </w:rPr>
        <w:t>・監査</w:t>
      </w:r>
      <w:r w:rsidRPr="00FF6341">
        <w:rPr>
          <w:rFonts w:asciiTheme="minorEastAsia" w:eastAsiaTheme="minorEastAsia" w:hAnsiTheme="minorEastAsia" w:hint="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第15条　本会の経費は、会費、助成金、寄付金、賛助</w:t>
      </w:r>
      <w:r w:rsidRPr="00FF6341">
        <w:rPr>
          <w:rFonts w:asciiTheme="minorEastAsia" w:eastAsiaTheme="minorEastAsia" w:hAnsiTheme="minorEastAsia"/>
          <w:sz w:val="20"/>
          <w:szCs w:val="20"/>
        </w:rPr>
        <w:t>金</w:t>
      </w:r>
      <w:r w:rsidRPr="00FF6341">
        <w:rPr>
          <w:rFonts w:asciiTheme="minorEastAsia" w:eastAsiaTheme="minorEastAsia" w:hAnsiTheme="minorEastAsia" w:hint="eastAsia"/>
          <w:sz w:val="20"/>
          <w:szCs w:val="20"/>
        </w:rPr>
        <w:t>その他をもって充てる。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第16条　本会の正会員は会費を</w:t>
      </w:r>
      <w:r w:rsidRPr="00FF6341">
        <w:rPr>
          <w:rFonts w:asciiTheme="minorEastAsia" w:eastAsiaTheme="minorEastAsia" w:hAnsiTheme="minorEastAsia"/>
          <w:sz w:val="20"/>
          <w:szCs w:val="20"/>
        </w:rPr>
        <w:t>当該年</w:t>
      </w:r>
      <w:r w:rsidRPr="00633813">
        <w:rPr>
          <w:rFonts w:asciiTheme="minorEastAsia" w:eastAsiaTheme="minorEastAsia" w:hAnsiTheme="minorEastAsia"/>
          <w:sz w:val="20"/>
          <w:szCs w:val="20"/>
        </w:rPr>
        <w:t>度7月末日まで</w:t>
      </w:r>
      <w:r w:rsidRPr="00FF6341">
        <w:rPr>
          <w:rFonts w:asciiTheme="minorEastAsia" w:eastAsiaTheme="minorEastAsia" w:hAnsiTheme="minorEastAsia"/>
          <w:sz w:val="20"/>
          <w:szCs w:val="20"/>
        </w:rPr>
        <w:t>に納入する。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第17条　</w:t>
      </w:r>
      <w:r w:rsidRPr="00FF6341">
        <w:rPr>
          <w:rFonts w:asciiTheme="minorEastAsia" w:eastAsiaTheme="minorEastAsia" w:hAnsiTheme="minorEastAsia"/>
          <w:sz w:val="20"/>
          <w:szCs w:val="20"/>
        </w:rPr>
        <w:t>本会の会計年度は毎年</w:t>
      </w:r>
      <w:r w:rsidRPr="00FF6341">
        <w:rPr>
          <w:rFonts w:asciiTheme="minorEastAsia" w:eastAsiaTheme="minorEastAsia" w:hAnsiTheme="minorEastAsia" w:hint="eastAsia"/>
          <w:sz w:val="20"/>
          <w:szCs w:val="20"/>
        </w:rPr>
        <w:t>4月1日に始まり翌年</w:t>
      </w:r>
      <w:r w:rsidRPr="00FF6341">
        <w:rPr>
          <w:rFonts w:asciiTheme="minorEastAsia" w:eastAsiaTheme="minorEastAsia" w:hAnsiTheme="minorEastAsia"/>
          <w:sz w:val="20"/>
          <w:szCs w:val="20"/>
        </w:rPr>
        <w:t>3月31日</w:t>
      </w:r>
      <w:r w:rsidRPr="00FF6341">
        <w:rPr>
          <w:rFonts w:asciiTheme="minorEastAsia" w:eastAsiaTheme="minorEastAsia" w:hAnsiTheme="minorEastAsia" w:hint="eastAsia"/>
          <w:sz w:val="20"/>
          <w:szCs w:val="20"/>
        </w:rPr>
        <w:t>に終わる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第18条　</w:t>
      </w:r>
      <w:r w:rsidRPr="00FF6341">
        <w:rPr>
          <w:rFonts w:asciiTheme="minorEastAsia" w:eastAsiaTheme="minorEastAsia" w:hAnsiTheme="minorEastAsia"/>
          <w:sz w:val="20"/>
          <w:szCs w:val="20"/>
        </w:rPr>
        <w:t>本会の会計及び事業等</w:t>
      </w:r>
      <w:r w:rsidRPr="00FF6341">
        <w:rPr>
          <w:rFonts w:asciiTheme="minorEastAsia" w:eastAsiaTheme="minorEastAsia" w:hAnsiTheme="minorEastAsia" w:hint="eastAsia"/>
          <w:sz w:val="20"/>
          <w:szCs w:val="20"/>
        </w:rPr>
        <w:t>は</w:t>
      </w:r>
      <w:r w:rsidRPr="00633813">
        <w:rPr>
          <w:rFonts w:asciiTheme="minorEastAsia" w:eastAsiaTheme="minorEastAsia" w:hAnsiTheme="minorEastAsia"/>
          <w:sz w:val="20"/>
          <w:szCs w:val="20"/>
        </w:rPr>
        <w:t>監事による監査</w:t>
      </w:r>
      <w:r w:rsidRPr="00FF6341">
        <w:rPr>
          <w:rFonts w:asciiTheme="minorEastAsia" w:eastAsiaTheme="minorEastAsia" w:hAnsiTheme="minorEastAsia"/>
          <w:sz w:val="20"/>
          <w:szCs w:val="20"/>
        </w:rPr>
        <w:t>を行い､結果は総会に報告する。</w:t>
      </w:r>
    </w:p>
    <w:p w:rsidR="00401F52" w:rsidRPr="0016465F" w:rsidRDefault="00401F52" w:rsidP="00401F52">
      <w:pPr>
        <w:rPr>
          <w:rFonts w:asciiTheme="minorEastAsia" w:eastAsiaTheme="minorEastAsia" w:hAnsiTheme="minorEastAsia"/>
          <w:sz w:val="20"/>
          <w:szCs w:val="20"/>
        </w:rPr>
      </w:pPr>
    </w:p>
    <w:p w:rsidR="00401F52" w:rsidRPr="0016465F" w:rsidRDefault="00401F52" w:rsidP="00401F52">
      <w:pPr>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 xml:space="preserve">　　　　第６章　　附則【施行</w:t>
      </w:r>
      <w:r w:rsidRPr="0016465F">
        <w:rPr>
          <w:rFonts w:asciiTheme="minorEastAsia" w:eastAsiaTheme="minorEastAsia" w:hAnsiTheme="minorEastAsia"/>
          <w:sz w:val="20"/>
          <w:szCs w:val="20"/>
        </w:rPr>
        <w:t>・細則</w:t>
      </w:r>
      <w:r w:rsidRPr="0016465F">
        <w:rPr>
          <w:rFonts w:asciiTheme="minorEastAsia" w:eastAsiaTheme="minorEastAsia" w:hAnsiTheme="minorEastAsia" w:hint="eastAsia"/>
          <w:sz w:val="20"/>
          <w:szCs w:val="20"/>
        </w:rPr>
        <w:t>】</w:t>
      </w:r>
    </w:p>
    <w:p w:rsidR="00401F52" w:rsidRPr="0016465F" w:rsidRDefault="00401F52" w:rsidP="00401F52">
      <w:pPr>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 xml:space="preserve">第19条　</w:t>
      </w:r>
      <w:r w:rsidRPr="0016465F">
        <w:rPr>
          <w:rFonts w:asciiTheme="minorEastAsia" w:eastAsiaTheme="minorEastAsia" w:hAnsiTheme="minorEastAsia"/>
          <w:sz w:val="20"/>
          <w:szCs w:val="20"/>
        </w:rPr>
        <w:t>本会則の施行に関する細則は､理事会において別に定める。</w:t>
      </w:r>
    </w:p>
    <w:p w:rsidR="00401F52" w:rsidRPr="0059591F" w:rsidRDefault="00401F52" w:rsidP="00401F52">
      <w:pPr>
        <w:ind w:left="951" w:hangingChars="500" w:hanging="951"/>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 xml:space="preserve">第20条　</w:t>
      </w:r>
      <w:r w:rsidRPr="0059591F">
        <w:rPr>
          <w:rFonts w:asciiTheme="minorEastAsia" w:eastAsiaTheme="minorEastAsia" w:hAnsiTheme="minorEastAsia" w:hint="eastAsia"/>
          <w:sz w:val="20"/>
          <w:szCs w:val="20"/>
        </w:rPr>
        <w:t>休会となっている都道府県においては、再加盟するまでの期間は個人登録を認め賛助会員とする。細則については別途定める。</w:t>
      </w:r>
      <w:r w:rsidRPr="0059591F">
        <w:rPr>
          <w:rFonts w:asciiTheme="minorEastAsia" w:eastAsiaTheme="minorEastAsia" w:hAnsiTheme="minorEastAsia" w:hint="eastAsia"/>
          <w:sz w:val="20"/>
          <w:szCs w:val="20"/>
          <w:lang w:eastAsia="ja-JP"/>
        </w:rPr>
        <w:t xml:space="preserve">　　　　　　　　＊休会県のみ、個人登録の</w:t>
      </w:r>
      <w:r w:rsidRPr="0059591F">
        <w:rPr>
          <w:rFonts w:asciiTheme="minorEastAsia" w:eastAsiaTheme="minorEastAsia" w:hAnsiTheme="minorEastAsia" w:hint="eastAsia"/>
          <w:sz w:val="20"/>
          <w:szCs w:val="20"/>
          <w:bdr w:val="single" w:sz="4" w:space="0" w:color="auto"/>
          <w:lang w:eastAsia="ja-JP"/>
        </w:rPr>
        <w:t>賛助会員</w:t>
      </w:r>
      <w:r w:rsidRPr="0059591F">
        <w:rPr>
          <w:rFonts w:asciiTheme="minorEastAsia" w:eastAsiaTheme="minorEastAsia" w:hAnsiTheme="minorEastAsia" w:hint="eastAsia"/>
          <w:sz w:val="20"/>
          <w:szCs w:val="20"/>
          <w:lang w:eastAsia="ja-JP"/>
        </w:rPr>
        <w:t>を認める。</w:t>
      </w:r>
    </w:p>
    <w:p w:rsidR="00401F52" w:rsidRPr="0016465F" w:rsidRDefault="00401F52" w:rsidP="00401F52">
      <w:pPr>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第21条　本会則は平成29年5月総会で議決し、議決後ただちに施行する。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昭和45年10月13日施行</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昭和46年5月28日一部改正</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昭和49年5月30日一部改正</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昭和51年6月3日一部改正</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昭和53年5月25日一部改正</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昭和58年5月26日一部改正</w:t>
      </w:r>
    </w:p>
    <w:p w:rsidR="00401F52" w:rsidRPr="00FF6341" w:rsidRDefault="00401F52" w:rsidP="00401F52">
      <w:pPr>
        <w:ind w:firstLineChars="400" w:firstLine="76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昭和60年度総会（昭和60年5月30日）において全国高等学校海外教育研究協議会を</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全国高等学校国際教育研究協議会と名称変更する。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平成15年度総会（平成15年5月30日）において全国高等学校国際教育研究協議会を</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全国国際教育研究協議会と名称変更する。</w:t>
      </w:r>
    </w:p>
    <w:p w:rsidR="00401F52" w:rsidRPr="00682A60"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682A60">
        <w:rPr>
          <w:rFonts w:asciiTheme="minorEastAsia" w:eastAsiaTheme="minorEastAsia" w:hAnsiTheme="minorEastAsia" w:hint="eastAsia"/>
          <w:sz w:val="20"/>
          <w:szCs w:val="20"/>
        </w:rPr>
        <w:t xml:space="preserve">　平成24</w:t>
      </w:r>
      <w:r w:rsidRPr="00682A60">
        <w:rPr>
          <w:rFonts w:asciiTheme="minorEastAsia" w:eastAsiaTheme="minorEastAsia" w:hAnsiTheme="minorEastAsia"/>
          <w:sz w:val="20"/>
          <w:szCs w:val="20"/>
        </w:rPr>
        <w:t>年</w:t>
      </w:r>
      <w:r w:rsidRPr="00682A60">
        <w:rPr>
          <w:rFonts w:asciiTheme="minorEastAsia" w:eastAsiaTheme="minorEastAsia" w:hAnsiTheme="minorEastAsia" w:hint="eastAsia"/>
          <w:sz w:val="20"/>
          <w:szCs w:val="20"/>
        </w:rPr>
        <w:t>5月24日</w:t>
      </w:r>
      <w:r w:rsidRPr="00682A60">
        <w:rPr>
          <w:rFonts w:asciiTheme="minorEastAsia" w:eastAsiaTheme="minorEastAsia" w:hAnsiTheme="minorEastAsia"/>
          <w:sz w:val="20"/>
          <w:szCs w:val="20"/>
        </w:rPr>
        <w:t>一部改正</w:t>
      </w:r>
    </w:p>
    <w:p w:rsidR="00401F52" w:rsidRPr="00401F52" w:rsidRDefault="00401F52" w:rsidP="00401F52">
      <w:pPr>
        <w:rPr>
          <w:rFonts w:asciiTheme="minorEastAsia" w:eastAsiaTheme="minorEastAsia" w:hAnsiTheme="minorEastAsia"/>
          <w:sz w:val="20"/>
          <w:szCs w:val="20"/>
          <w:lang w:eastAsia="ja-JP"/>
        </w:rPr>
      </w:pPr>
      <w:r w:rsidRPr="00682A60">
        <w:rPr>
          <w:rFonts w:asciiTheme="minorEastAsia" w:eastAsiaTheme="minorEastAsia" w:hAnsiTheme="minorEastAsia" w:hint="eastAsia"/>
          <w:sz w:val="20"/>
          <w:szCs w:val="20"/>
        </w:rPr>
        <w:t xml:space="preserve">　　　　　</w:t>
      </w:r>
      <w:r w:rsidRPr="00401F52">
        <w:rPr>
          <w:rFonts w:asciiTheme="minorEastAsia" w:eastAsiaTheme="minorEastAsia" w:hAnsiTheme="minorEastAsia" w:hint="eastAsia"/>
          <w:sz w:val="20"/>
          <w:szCs w:val="20"/>
        </w:rPr>
        <w:t>平成29年5月25日改正</w:t>
      </w:r>
    </w:p>
    <w:p w:rsidR="00401F52" w:rsidRPr="00FF6341" w:rsidRDefault="00401F52" w:rsidP="00401F52">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p>
    <w:p w:rsidR="00401F52" w:rsidRDefault="00401F52" w:rsidP="00401F52">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 xml:space="preserve">２　</w:t>
      </w:r>
      <w:r w:rsidRPr="00BB7950">
        <w:rPr>
          <w:rFonts w:ascii="ＭＳ Ｐゴシック" w:eastAsia="ＭＳ Ｐゴシック" w:hAnsi="ＭＳ Ｐゴシック" w:hint="eastAsia"/>
          <w:b/>
          <w:sz w:val="20"/>
          <w:szCs w:val="20"/>
        </w:rPr>
        <w:t>全国国際教育研究協議会会則及び全国理事会・事務局に関する細則</w:t>
      </w:r>
    </w:p>
    <w:p w:rsidR="00401F52" w:rsidRPr="006B37F0" w:rsidRDefault="00401F52" w:rsidP="00401F52">
      <w:pPr>
        <w:widowControl/>
        <w:suppressAutoHyphens w:val="0"/>
        <w:jc w:val="left"/>
        <w:rPr>
          <w:rFonts w:ascii="ＭＳ Ｐゴシック" w:eastAsia="ＭＳ Ｐゴシック" w:hAnsi="ＭＳ Ｐゴシック"/>
          <w:color w:val="0070C0"/>
          <w:sz w:val="20"/>
          <w:szCs w:val="20"/>
          <w:lang w:eastAsia="ja-JP"/>
        </w:rPr>
      </w:pPr>
    </w:p>
    <w:p w:rsidR="00401F52" w:rsidRPr="00633813" w:rsidRDefault="00401F52" w:rsidP="00401F52">
      <w:pPr>
        <w:rPr>
          <w:rFonts w:asciiTheme="minorEastAsia" w:eastAsiaTheme="minorEastAsia" w:hAnsiTheme="minorEastAsia"/>
          <w:sz w:val="20"/>
          <w:szCs w:val="20"/>
          <w:lang w:eastAsia="ja-JP"/>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１</w:t>
      </w:r>
      <w:r w:rsidRPr="00633813">
        <w:rPr>
          <w:rFonts w:asciiTheme="minorEastAsia" w:eastAsiaTheme="minorEastAsia" w:hAnsiTheme="minorEastAsia" w:hint="eastAsia"/>
          <w:sz w:val="20"/>
          <w:szCs w:val="20"/>
        </w:rPr>
        <w:t>条　会則第1条の事務局は、原則として東京都に置く</w:t>
      </w:r>
      <w:r>
        <w:rPr>
          <w:rFonts w:asciiTheme="minorEastAsia" w:eastAsiaTheme="minorEastAsia" w:hAnsiTheme="minorEastAsia" w:hint="eastAsia"/>
          <w:sz w:val="20"/>
          <w:szCs w:val="20"/>
          <w:lang w:eastAsia="ja-JP"/>
        </w:rPr>
        <w:t>。</w:t>
      </w:r>
    </w:p>
    <w:p w:rsidR="00401F52" w:rsidRPr="00633813" w:rsidRDefault="00401F52" w:rsidP="00401F52">
      <w:pPr>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２</w:t>
      </w:r>
      <w:r w:rsidRPr="00633813">
        <w:rPr>
          <w:rFonts w:asciiTheme="minorEastAsia" w:eastAsiaTheme="minorEastAsia" w:hAnsiTheme="minorEastAsia" w:hint="eastAsia"/>
          <w:sz w:val="20"/>
          <w:szCs w:val="20"/>
        </w:rPr>
        <w:t>条　会則第1条の事務局の構成については下記のとおりとする。</w:t>
      </w:r>
    </w:p>
    <w:p w:rsidR="00401F52" w:rsidRPr="00633813" w:rsidRDefault="00401F52" w:rsidP="00401F52">
      <w:pPr>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lang w:eastAsia="ja-JP"/>
        </w:rPr>
        <w:t>（１）</w:t>
      </w:r>
      <w:r w:rsidRPr="00633813">
        <w:rPr>
          <w:rFonts w:asciiTheme="minorEastAsia" w:eastAsiaTheme="minorEastAsia" w:hAnsiTheme="minorEastAsia" w:hint="eastAsia"/>
          <w:sz w:val="20"/>
          <w:szCs w:val="20"/>
        </w:rPr>
        <w:t>全国事務局は</w:t>
      </w:r>
      <w:r w:rsidRPr="00633813">
        <w:rPr>
          <w:rFonts w:asciiTheme="minorEastAsia" w:eastAsiaTheme="minorEastAsia" w:hAnsiTheme="minorEastAsia" w:hint="eastAsia"/>
          <w:sz w:val="20"/>
          <w:szCs w:val="20"/>
          <w:lang w:eastAsia="ja-JP"/>
        </w:rPr>
        <w:t>、</w:t>
      </w:r>
      <w:r w:rsidRPr="00633813">
        <w:rPr>
          <w:rFonts w:asciiTheme="minorEastAsia" w:eastAsiaTheme="minorEastAsia" w:hAnsiTheme="minorEastAsia" w:hint="eastAsia"/>
          <w:sz w:val="20"/>
          <w:szCs w:val="20"/>
        </w:rPr>
        <w:t>東京都国際研事務局及び会則第8条により選出された理事で構成する。</w:t>
      </w:r>
    </w:p>
    <w:p w:rsidR="00401F52" w:rsidRPr="00633813" w:rsidRDefault="00401F52" w:rsidP="00401F52">
      <w:pPr>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lang w:eastAsia="ja-JP"/>
        </w:rPr>
        <w:t>（２）</w:t>
      </w:r>
      <w:r w:rsidRPr="00633813">
        <w:rPr>
          <w:rFonts w:asciiTheme="minorEastAsia" w:eastAsiaTheme="minorEastAsia" w:hAnsiTheme="minorEastAsia" w:hint="eastAsia"/>
          <w:sz w:val="20"/>
          <w:szCs w:val="20"/>
        </w:rPr>
        <w:t>全国事務局長は</w:t>
      </w:r>
      <w:r w:rsidRPr="00633813">
        <w:rPr>
          <w:rFonts w:asciiTheme="minorEastAsia" w:eastAsiaTheme="minorEastAsia" w:hAnsiTheme="minorEastAsia" w:hint="eastAsia"/>
          <w:sz w:val="20"/>
          <w:szCs w:val="20"/>
          <w:lang w:eastAsia="ja-JP"/>
        </w:rPr>
        <w:t>、</w:t>
      </w:r>
      <w:r w:rsidRPr="00633813">
        <w:rPr>
          <w:rFonts w:asciiTheme="minorEastAsia" w:eastAsiaTheme="minorEastAsia" w:hAnsiTheme="minorEastAsia" w:hint="eastAsia"/>
          <w:sz w:val="20"/>
          <w:szCs w:val="20"/>
        </w:rPr>
        <w:t>東京都国際研事務局より選出し</w:t>
      </w:r>
      <w:r w:rsidRPr="00633813">
        <w:rPr>
          <w:rFonts w:asciiTheme="minorEastAsia" w:eastAsiaTheme="minorEastAsia" w:hAnsiTheme="minorEastAsia" w:hint="eastAsia"/>
          <w:sz w:val="20"/>
          <w:szCs w:val="20"/>
          <w:lang w:eastAsia="ja-JP"/>
        </w:rPr>
        <w:t>、</w:t>
      </w:r>
      <w:r w:rsidRPr="00633813">
        <w:rPr>
          <w:rFonts w:asciiTheme="minorEastAsia" w:eastAsiaTheme="minorEastAsia" w:hAnsiTheme="minorEastAsia" w:hint="eastAsia"/>
          <w:sz w:val="20"/>
          <w:szCs w:val="20"/>
        </w:rPr>
        <w:t>事務局を統括する。</w:t>
      </w:r>
    </w:p>
    <w:p w:rsidR="00401F52" w:rsidRPr="00633813" w:rsidRDefault="00401F52" w:rsidP="00401F52">
      <w:pPr>
        <w:ind w:left="761" w:hangingChars="400" w:hanging="761"/>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lang w:eastAsia="ja-JP"/>
        </w:rPr>
        <w:t>（３）</w:t>
      </w:r>
      <w:r w:rsidRPr="00633813">
        <w:rPr>
          <w:rFonts w:asciiTheme="minorEastAsia" w:eastAsiaTheme="minorEastAsia" w:hAnsiTheme="minorEastAsia" w:hint="eastAsia"/>
          <w:sz w:val="20"/>
          <w:szCs w:val="20"/>
        </w:rPr>
        <w:t>全国副事務局長は</w:t>
      </w:r>
      <w:r w:rsidRPr="00633813">
        <w:rPr>
          <w:rFonts w:asciiTheme="minorEastAsia" w:eastAsiaTheme="minorEastAsia" w:hAnsiTheme="minorEastAsia" w:hint="eastAsia"/>
          <w:sz w:val="20"/>
          <w:szCs w:val="20"/>
          <w:lang w:eastAsia="ja-JP"/>
        </w:rPr>
        <w:t>、</w:t>
      </w:r>
      <w:r w:rsidRPr="00633813">
        <w:rPr>
          <w:rFonts w:asciiTheme="minorEastAsia" w:eastAsiaTheme="minorEastAsia" w:hAnsiTheme="minorEastAsia" w:hint="eastAsia"/>
          <w:sz w:val="20"/>
          <w:szCs w:val="20"/>
        </w:rPr>
        <w:t>会則第3条及び第14条の業務（庶務・渉外・会計・広報・編集等）を分担する。</w:t>
      </w:r>
    </w:p>
    <w:p w:rsidR="00401F52" w:rsidRPr="00633813" w:rsidRDefault="00401F52" w:rsidP="00401F52">
      <w:pPr>
        <w:ind w:left="951" w:hangingChars="500" w:hanging="951"/>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lang w:eastAsia="ja-JP"/>
        </w:rPr>
        <w:t>（４）</w:t>
      </w:r>
      <w:r w:rsidRPr="00633813">
        <w:rPr>
          <w:rFonts w:asciiTheme="minorEastAsia" w:eastAsiaTheme="minorEastAsia" w:hAnsiTheme="minorEastAsia" w:hint="eastAsia"/>
          <w:sz w:val="20"/>
          <w:szCs w:val="20"/>
        </w:rPr>
        <w:t>会則第8条により選出された理事は全国事務局員として上記</w:t>
      </w:r>
      <w:r>
        <w:rPr>
          <w:rFonts w:asciiTheme="minorEastAsia" w:eastAsiaTheme="minorEastAsia" w:hAnsiTheme="minorEastAsia" w:hint="eastAsia"/>
          <w:sz w:val="20"/>
          <w:szCs w:val="20"/>
          <w:lang w:eastAsia="ja-JP"/>
        </w:rPr>
        <w:t>（３）</w:t>
      </w:r>
      <w:r w:rsidRPr="00633813">
        <w:rPr>
          <w:rFonts w:asciiTheme="minorEastAsia" w:eastAsiaTheme="minorEastAsia" w:hAnsiTheme="minorEastAsia" w:hint="eastAsia"/>
          <w:sz w:val="20"/>
          <w:szCs w:val="20"/>
        </w:rPr>
        <w:t>の業務を分担するほか全国国際研大会の業務を補佐する。</w:t>
      </w:r>
    </w:p>
    <w:p w:rsidR="00401F52" w:rsidRDefault="00401F52" w:rsidP="00401F52">
      <w:pPr>
        <w:ind w:left="761" w:hangingChars="400" w:hanging="761"/>
        <w:rPr>
          <w:rFonts w:asciiTheme="minorEastAsia" w:eastAsiaTheme="minorEastAsia" w:hAnsiTheme="minorEastAsia"/>
          <w:sz w:val="20"/>
          <w:szCs w:val="20"/>
          <w:lang w:eastAsia="ja-JP"/>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３</w:t>
      </w:r>
      <w:r w:rsidRPr="00633813">
        <w:rPr>
          <w:rFonts w:asciiTheme="minorEastAsia" w:eastAsiaTheme="minorEastAsia" w:hAnsiTheme="minorEastAsia" w:hint="eastAsia"/>
          <w:sz w:val="20"/>
          <w:szCs w:val="20"/>
        </w:rPr>
        <w:t>条　会則第3条の事業のうち、</w:t>
      </w:r>
      <w:r>
        <w:rPr>
          <w:rFonts w:asciiTheme="minorEastAsia" w:eastAsiaTheme="minorEastAsia" w:hAnsiTheme="minorEastAsia" w:hint="eastAsia"/>
          <w:sz w:val="20"/>
          <w:szCs w:val="20"/>
          <w:lang w:eastAsia="ja-JP"/>
        </w:rPr>
        <w:t>（１）</w:t>
      </w:r>
      <w:r w:rsidRPr="00633813">
        <w:rPr>
          <w:rFonts w:asciiTheme="minorEastAsia" w:eastAsiaTheme="minorEastAsia" w:hAnsiTheme="minorEastAsia" w:hint="eastAsia"/>
          <w:sz w:val="20"/>
          <w:szCs w:val="20"/>
        </w:rPr>
        <w:t>は最も重要な主催事業、</w:t>
      </w:r>
      <w:r>
        <w:rPr>
          <w:rFonts w:asciiTheme="minorEastAsia" w:eastAsiaTheme="minorEastAsia" w:hAnsiTheme="minorEastAsia" w:hint="eastAsia"/>
          <w:sz w:val="20"/>
          <w:szCs w:val="20"/>
          <w:lang w:eastAsia="ja-JP"/>
        </w:rPr>
        <w:t>（２）</w:t>
      </w:r>
      <w:r w:rsidRPr="00633813">
        <w:rPr>
          <w:rFonts w:asciiTheme="minorEastAsia" w:eastAsiaTheme="minorEastAsia" w:hAnsiTheme="minorEastAsia" w:hint="eastAsia"/>
          <w:sz w:val="20"/>
          <w:szCs w:val="20"/>
        </w:rPr>
        <w:t>は主として教員（指導者）関連事業、</w:t>
      </w:r>
    </w:p>
    <w:p w:rsidR="00401F52" w:rsidRPr="00633813" w:rsidRDefault="00401F52" w:rsidP="00401F52">
      <w:pPr>
        <w:ind w:leftChars="200" w:left="782" w:hangingChars="200" w:hanging="381"/>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（３）</w:t>
      </w:r>
      <w:r w:rsidRPr="00633813">
        <w:rPr>
          <w:rFonts w:asciiTheme="minorEastAsia" w:eastAsiaTheme="minorEastAsia" w:hAnsiTheme="minorEastAsia" w:hint="eastAsia"/>
          <w:sz w:val="20"/>
          <w:szCs w:val="20"/>
        </w:rPr>
        <w:t>は主として生徒関連事業、</w:t>
      </w:r>
      <w:r>
        <w:rPr>
          <w:rFonts w:asciiTheme="minorEastAsia" w:eastAsiaTheme="minorEastAsia" w:hAnsiTheme="minorEastAsia" w:hint="eastAsia"/>
          <w:sz w:val="20"/>
          <w:szCs w:val="20"/>
          <w:lang w:eastAsia="ja-JP"/>
        </w:rPr>
        <w:t>（４）</w:t>
      </w:r>
      <w:r w:rsidRPr="00633813">
        <w:rPr>
          <w:rFonts w:asciiTheme="minorEastAsia" w:eastAsiaTheme="minorEastAsia" w:hAnsiTheme="minorEastAsia" w:hint="eastAsia"/>
          <w:sz w:val="20"/>
          <w:szCs w:val="20"/>
        </w:rPr>
        <w:t>はインフォメーション等の刊行事業、</w:t>
      </w:r>
      <w:r>
        <w:rPr>
          <w:rFonts w:asciiTheme="minorEastAsia" w:eastAsiaTheme="minorEastAsia" w:hAnsiTheme="minorEastAsia" w:hint="eastAsia"/>
          <w:sz w:val="20"/>
          <w:szCs w:val="20"/>
          <w:lang w:eastAsia="ja-JP"/>
        </w:rPr>
        <w:t>（５）</w:t>
      </w:r>
      <w:r w:rsidRPr="00633813">
        <w:rPr>
          <w:rFonts w:asciiTheme="minorEastAsia" w:eastAsiaTheme="minorEastAsia" w:hAnsiTheme="minorEastAsia" w:hint="eastAsia"/>
          <w:sz w:val="20"/>
          <w:szCs w:val="20"/>
        </w:rPr>
        <w:t>は前記以外の事業。</w:t>
      </w:r>
    </w:p>
    <w:p w:rsidR="00401F52" w:rsidRPr="00633813" w:rsidRDefault="00401F52" w:rsidP="00401F52">
      <w:pPr>
        <w:ind w:left="951" w:hangingChars="500" w:hanging="951"/>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４</w:t>
      </w:r>
      <w:r w:rsidRPr="00633813">
        <w:rPr>
          <w:rFonts w:asciiTheme="minorEastAsia" w:eastAsiaTheme="minorEastAsia" w:hAnsiTheme="minorEastAsia" w:hint="eastAsia"/>
          <w:sz w:val="20"/>
          <w:szCs w:val="20"/>
        </w:rPr>
        <w:t>条</w:t>
      </w:r>
      <w:r w:rsidRPr="00633813">
        <w:rPr>
          <w:rFonts w:asciiTheme="minorEastAsia" w:eastAsiaTheme="minorEastAsia" w:hAnsiTheme="minorEastAsia"/>
          <w:sz w:val="20"/>
          <w:szCs w:val="20"/>
        </w:rPr>
        <w:t xml:space="preserve">　</w:t>
      </w:r>
      <w:r w:rsidRPr="00633813">
        <w:rPr>
          <w:rFonts w:asciiTheme="minorEastAsia" w:eastAsiaTheme="minorEastAsia" w:hAnsiTheme="minorEastAsia" w:hint="eastAsia"/>
          <w:sz w:val="20"/>
          <w:szCs w:val="20"/>
        </w:rPr>
        <w:t>会則第5条の正会員の休会については、当該会長名による事由を付した書面により届け出ること。その際、原則として事後の事務処理等を行う学校及び担当者を決めておくこと。</w:t>
      </w:r>
    </w:p>
    <w:p w:rsidR="00401F52" w:rsidRPr="00452B6F" w:rsidRDefault="00401F52" w:rsidP="00401F52">
      <w:pPr>
        <w:ind w:left="951" w:hangingChars="500" w:hanging="951"/>
        <w:rPr>
          <w:rFonts w:asciiTheme="minorEastAsia" w:eastAsiaTheme="minorEastAsia" w:hAnsiTheme="minorEastAsia"/>
          <w:sz w:val="20"/>
          <w:szCs w:val="20"/>
        </w:rPr>
      </w:pPr>
      <w:r w:rsidRPr="00452B6F">
        <w:rPr>
          <w:rFonts w:asciiTheme="minorEastAsia" w:eastAsiaTheme="minorEastAsia" w:hAnsiTheme="minorEastAsia" w:hint="eastAsia"/>
          <w:sz w:val="20"/>
          <w:szCs w:val="20"/>
        </w:rPr>
        <w:t>第</w:t>
      </w:r>
      <w:r w:rsidRPr="00452B6F">
        <w:rPr>
          <w:rFonts w:asciiTheme="minorEastAsia" w:eastAsiaTheme="minorEastAsia" w:hAnsiTheme="minorEastAsia" w:hint="eastAsia"/>
          <w:sz w:val="20"/>
          <w:szCs w:val="20"/>
          <w:lang w:eastAsia="ja-JP"/>
        </w:rPr>
        <w:t>５</w:t>
      </w:r>
      <w:r w:rsidRPr="00452B6F">
        <w:rPr>
          <w:rFonts w:asciiTheme="minorEastAsia" w:eastAsiaTheme="minorEastAsia" w:hAnsiTheme="minorEastAsia" w:hint="eastAsia"/>
          <w:sz w:val="20"/>
          <w:szCs w:val="20"/>
        </w:rPr>
        <w:t>条　会則第</w:t>
      </w:r>
      <w:r w:rsidRPr="00452B6F">
        <w:rPr>
          <w:rFonts w:asciiTheme="minorEastAsia" w:eastAsiaTheme="minorEastAsia" w:hAnsiTheme="minorEastAsia" w:hint="eastAsia"/>
          <w:sz w:val="20"/>
          <w:szCs w:val="20"/>
          <w:lang w:eastAsia="ja-JP"/>
        </w:rPr>
        <w:t>４</w:t>
      </w:r>
      <w:r w:rsidRPr="00452B6F">
        <w:rPr>
          <w:rFonts w:asciiTheme="minorEastAsia" w:eastAsiaTheme="minorEastAsia" w:hAnsiTheme="minorEastAsia" w:hint="eastAsia"/>
          <w:sz w:val="20"/>
          <w:szCs w:val="20"/>
        </w:rPr>
        <w:t>条、第</w:t>
      </w:r>
      <w:r w:rsidRPr="00452B6F">
        <w:rPr>
          <w:rFonts w:asciiTheme="minorEastAsia" w:eastAsiaTheme="minorEastAsia" w:hAnsiTheme="minorEastAsia" w:hint="eastAsia"/>
          <w:sz w:val="20"/>
          <w:szCs w:val="20"/>
          <w:lang w:eastAsia="ja-JP"/>
        </w:rPr>
        <w:t>５</w:t>
      </w:r>
      <w:r w:rsidRPr="00452B6F">
        <w:rPr>
          <w:rFonts w:asciiTheme="minorEastAsia" w:eastAsiaTheme="minorEastAsia" w:hAnsiTheme="minorEastAsia" w:hint="eastAsia"/>
          <w:sz w:val="20"/>
          <w:szCs w:val="20"/>
        </w:rPr>
        <w:t>条及び第20条の団体以外の賛助会員については下記のとおりとする。</w:t>
      </w:r>
    </w:p>
    <w:p w:rsidR="00401F52" w:rsidRPr="00452B6F" w:rsidRDefault="00401F52" w:rsidP="00401F52">
      <w:pPr>
        <w:ind w:left="951" w:hangingChars="500" w:hanging="951"/>
        <w:jc w:val="left"/>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rPr>
        <w:t xml:space="preserve">　　</w:t>
      </w:r>
      <w:r w:rsidRPr="00452B6F">
        <w:rPr>
          <w:rFonts w:asciiTheme="minorEastAsia" w:eastAsiaTheme="minorEastAsia" w:hAnsiTheme="minorEastAsia" w:hint="eastAsia"/>
          <w:sz w:val="20"/>
          <w:szCs w:val="20"/>
          <w:lang w:eastAsia="ja-JP"/>
        </w:rPr>
        <w:t>（１）</w:t>
      </w:r>
      <w:r w:rsidRPr="00452B6F">
        <w:rPr>
          <w:rFonts w:asciiTheme="minorEastAsia" w:eastAsiaTheme="minorEastAsia" w:hAnsiTheme="minorEastAsia" w:hint="eastAsia"/>
          <w:sz w:val="20"/>
          <w:szCs w:val="20"/>
        </w:rPr>
        <w:t>休会期間中の都道府県の当該教職員は、全国事務局長に申請し</w:t>
      </w:r>
      <w:r w:rsidRPr="00452B6F">
        <w:rPr>
          <w:rFonts w:asciiTheme="minorEastAsia" w:eastAsiaTheme="minorEastAsia" w:hAnsiTheme="minorEastAsia" w:hint="eastAsia"/>
          <w:sz w:val="20"/>
          <w:szCs w:val="20"/>
          <w:u w:val="single"/>
        </w:rPr>
        <w:t>賛助会員</w:t>
      </w:r>
      <w:r w:rsidRPr="00452B6F">
        <w:rPr>
          <w:rFonts w:asciiTheme="minorEastAsia" w:eastAsiaTheme="minorEastAsia" w:hAnsiTheme="minorEastAsia" w:hint="eastAsia"/>
          <w:sz w:val="20"/>
          <w:szCs w:val="20"/>
        </w:rPr>
        <w:t>としての承認を得ること。</w:t>
      </w:r>
    </w:p>
    <w:p w:rsidR="00401F52" w:rsidRPr="00452B6F" w:rsidRDefault="00401F52" w:rsidP="00401F52">
      <w:pPr>
        <w:ind w:left="951" w:hangingChars="500" w:hanging="951"/>
        <w:jc w:val="left"/>
        <w:rPr>
          <w:rFonts w:asciiTheme="minorEastAsia" w:eastAsiaTheme="minorEastAsia" w:hAnsiTheme="minorEastAsia"/>
          <w:sz w:val="20"/>
          <w:szCs w:val="20"/>
        </w:rPr>
      </w:pPr>
      <w:r w:rsidRPr="00452B6F">
        <w:rPr>
          <w:rFonts w:asciiTheme="minorEastAsia" w:eastAsiaTheme="minorEastAsia" w:hAnsiTheme="minorEastAsia" w:hint="eastAsia"/>
          <w:sz w:val="20"/>
          <w:szCs w:val="20"/>
          <w:lang w:eastAsia="ja-JP"/>
        </w:rPr>
        <w:t xml:space="preserve">　　（２）</w:t>
      </w:r>
      <w:r w:rsidRPr="00452B6F">
        <w:rPr>
          <w:rFonts w:asciiTheme="minorEastAsia" w:eastAsiaTheme="minorEastAsia" w:hAnsiTheme="minorEastAsia" w:hint="eastAsia"/>
          <w:sz w:val="20"/>
          <w:szCs w:val="20"/>
        </w:rPr>
        <w:t>上記</w:t>
      </w:r>
      <w:r w:rsidRPr="00452B6F">
        <w:rPr>
          <w:rFonts w:asciiTheme="minorEastAsia" w:eastAsiaTheme="minorEastAsia" w:hAnsiTheme="minorEastAsia" w:hint="eastAsia"/>
          <w:sz w:val="20"/>
          <w:szCs w:val="20"/>
          <w:lang w:eastAsia="ja-JP"/>
        </w:rPr>
        <w:t>（１）</w:t>
      </w:r>
      <w:r w:rsidRPr="00452B6F">
        <w:rPr>
          <w:rFonts w:asciiTheme="minorEastAsia" w:eastAsiaTheme="minorEastAsia" w:hAnsiTheme="minorEastAsia" w:hint="eastAsia"/>
          <w:sz w:val="20"/>
          <w:szCs w:val="20"/>
        </w:rPr>
        <w:t>により承認された賛助会員（個人）は、会則第</w:t>
      </w:r>
      <w:r w:rsidRPr="00452B6F">
        <w:rPr>
          <w:rFonts w:asciiTheme="minorEastAsia" w:eastAsiaTheme="minorEastAsia" w:hAnsiTheme="minorEastAsia" w:hint="eastAsia"/>
          <w:sz w:val="20"/>
          <w:szCs w:val="20"/>
          <w:lang w:eastAsia="ja-JP"/>
        </w:rPr>
        <w:t>１６</w:t>
      </w:r>
      <w:r w:rsidRPr="00452B6F">
        <w:rPr>
          <w:rFonts w:asciiTheme="minorEastAsia" w:eastAsiaTheme="minorEastAsia" w:hAnsiTheme="minorEastAsia" w:hint="eastAsia"/>
          <w:sz w:val="20"/>
          <w:szCs w:val="20"/>
        </w:rPr>
        <w:t>条に準じて</w:t>
      </w:r>
      <w:r w:rsidRPr="00452B6F">
        <w:rPr>
          <w:rFonts w:asciiTheme="minorEastAsia" w:eastAsiaTheme="minorEastAsia" w:hAnsiTheme="minorEastAsia" w:hint="eastAsia"/>
          <w:sz w:val="20"/>
          <w:szCs w:val="20"/>
          <w:u w:val="single"/>
        </w:rPr>
        <w:t>会費</w:t>
      </w:r>
      <w:r w:rsidRPr="00452B6F">
        <w:rPr>
          <w:rFonts w:asciiTheme="minorEastAsia" w:eastAsiaTheme="minorEastAsia" w:hAnsiTheme="minorEastAsia" w:hint="eastAsia"/>
          <w:sz w:val="20"/>
          <w:szCs w:val="20"/>
          <w:u w:val="single"/>
          <w:lang w:eastAsia="ja-JP"/>
        </w:rPr>
        <w:t>1000円</w:t>
      </w:r>
      <w:r w:rsidRPr="00452B6F">
        <w:rPr>
          <w:rFonts w:asciiTheme="minorEastAsia" w:eastAsiaTheme="minorEastAsia" w:hAnsiTheme="minorEastAsia" w:hint="eastAsia"/>
          <w:sz w:val="20"/>
          <w:szCs w:val="20"/>
        </w:rPr>
        <w:t>を納入すること。</w:t>
      </w:r>
    </w:p>
    <w:p w:rsidR="00401F52" w:rsidRPr="00452B6F" w:rsidRDefault="00401F52" w:rsidP="00401F52">
      <w:pPr>
        <w:ind w:firstLineChars="200" w:firstLine="381"/>
        <w:rPr>
          <w:rFonts w:asciiTheme="minorEastAsia" w:eastAsiaTheme="minorEastAsia" w:hAnsiTheme="minorEastAsia"/>
          <w:sz w:val="20"/>
          <w:szCs w:val="20"/>
        </w:rPr>
      </w:pPr>
      <w:r w:rsidRPr="00452B6F">
        <w:rPr>
          <w:rFonts w:asciiTheme="minorEastAsia" w:eastAsiaTheme="minorEastAsia" w:hAnsiTheme="minorEastAsia" w:hint="eastAsia"/>
          <w:sz w:val="20"/>
          <w:szCs w:val="20"/>
          <w:lang w:eastAsia="ja-JP"/>
        </w:rPr>
        <w:lastRenderedPageBreak/>
        <w:t>（３）</w:t>
      </w:r>
      <w:r w:rsidRPr="00452B6F">
        <w:rPr>
          <w:rFonts w:asciiTheme="minorEastAsia" w:eastAsiaTheme="minorEastAsia" w:hAnsiTheme="minorEastAsia" w:hint="eastAsia"/>
          <w:sz w:val="20"/>
          <w:szCs w:val="20"/>
        </w:rPr>
        <w:t>賛助会員資格は単年度とし、年度を越える場合は更新すること。</w:t>
      </w:r>
    </w:p>
    <w:p w:rsidR="00401F52" w:rsidRPr="00452B6F" w:rsidRDefault="00401F52" w:rsidP="00401F52">
      <w:pPr>
        <w:ind w:left="951" w:hangingChars="500" w:hanging="951"/>
        <w:rPr>
          <w:rFonts w:asciiTheme="minorEastAsia" w:eastAsiaTheme="minorEastAsia" w:hAnsiTheme="minorEastAsia"/>
          <w:sz w:val="20"/>
          <w:szCs w:val="20"/>
          <w:lang w:eastAsia="ja-JP"/>
        </w:rPr>
      </w:pPr>
      <w:r w:rsidRPr="00C15DC0">
        <w:rPr>
          <w:rFonts w:asciiTheme="minorEastAsia" w:eastAsiaTheme="minorEastAsia" w:hAnsiTheme="minorEastAsia" w:hint="eastAsia"/>
          <w:color w:val="FF0000"/>
          <w:sz w:val="20"/>
          <w:szCs w:val="20"/>
        </w:rPr>
        <w:t xml:space="preserve">　　</w:t>
      </w:r>
      <w:r w:rsidRPr="00452B6F">
        <w:rPr>
          <w:rFonts w:asciiTheme="minorEastAsia" w:eastAsiaTheme="minorEastAsia" w:hAnsiTheme="minorEastAsia" w:hint="eastAsia"/>
          <w:sz w:val="20"/>
          <w:szCs w:val="20"/>
          <w:lang w:eastAsia="ja-JP"/>
        </w:rPr>
        <w:t>（４）</w:t>
      </w:r>
      <w:r w:rsidRPr="00452B6F">
        <w:rPr>
          <w:rFonts w:asciiTheme="minorEastAsia" w:eastAsiaTheme="minorEastAsia" w:hAnsiTheme="minorEastAsia" w:hint="eastAsia"/>
          <w:sz w:val="20"/>
          <w:szCs w:val="20"/>
        </w:rPr>
        <w:t>賛助会員は</w:t>
      </w:r>
      <w:r w:rsidRPr="00452B6F">
        <w:rPr>
          <w:rFonts w:asciiTheme="minorEastAsia" w:eastAsiaTheme="minorEastAsia" w:hAnsiTheme="minorEastAsia" w:hint="eastAsia"/>
          <w:sz w:val="20"/>
          <w:szCs w:val="20"/>
          <w:lang w:eastAsia="ja-JP"/>
        </w:rPr>
        <w:t>、</w:t>
      </w:r>
      <w:r w:rsidRPr="00452B6F">
        <w:rPr>
          <w:rFonts w:asciiTheme="minorEastAsia" w:eastAsiaTheme="minorEastAsia" w:hAnsiTheme="minorEastAsia" w:hint="eastAsia"/>
          <w:sz w:val="20"/>
          <w:szCs w:val="20"/>
        </w:rPr>
        <w:t>会則第</w:t>
      </w:r>
      <w:r w:rsidRPr="00452B6F">
        <w:rPr>
          <w:rFonts w:asciiTheme="minorEastAsia" w:eastAsiaTheme="minorEastAsia" w:hAnsiTheme="minorEastAsia" w:hint="eastAsia"/>
          <w:sz w:val="20"/>
          <w:szCs w:val="20"/>
          <w:lang w:eastAsia="ja-JP"/>
        </w:rPr>
        <w:t>３</w:t>
      </w:r>
      <w:r w:rsidRPr="00452B6F">
        <w:rPr>
          <w:rFonts w:asciiTheme="minorEastAsia" w:eastAsiaTheme="minorEastAsia" w:hAnsiTheme="minorEastAsia" w:hint="eastAsia"/>
          <w:sz w:val="20"/>
          <w:szCs w:val="20"/>
        </w:rPr>
        <w:t>条の</w:t>
      </w:r>
      <w:r w:rsidRPr="00452B6F">
        <w:rPr>
          <w:rFonts w:asciiTheme="minorEastAsia" w:eastAsiaTheme="minorEastAsia" w:hAnsiTheme="minorEastAsia" w:hint="eastAsia"/>
          <w:sz w:val="20"/>
          <w:szCs w:val="20"/>
          <w:lang w:eastAsia="ja-JP"/>
        </w:rPr>
        <w:t>（３）</w:t>
      </w:r>
      <w:r w:rsidRPr="00452B6F">
        <w:rPr>
          <w:rFonts w:asciiTheme="minorEastAsia" w:eastAsiaTheme="minorEastAsia" w:hAnsiTheme="minorEastAsia" w:hint="eastAsia"/>
          <w:sz w:val="20"/>
          <w:szCs w:val="20"/>
        </w:rPr>
        <w:t>を除く事業への参加資格を得ることができる。</w:t>
      </w:r>
    </w:p>
    <w:p w:rsidR="00401F52" w:rsidRPr="00452B6F" w:rsidRDefault="00401F52" w:rsidP="00401F52">
      <w:pPr>
        <w:ind w:leftChars="200" w:left="972" w:hangingChars="300" w:hanging="571"/>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（５）</w:t>
      </w:r>
      <w:r w:rsidRPr="00452B6F">
        <w:rPr>
          <w:rFonts w:asciiTheme="minorEastAsia" w:eastAsiaTheme="minorEastAsia" w:hAnsiTheme="minorEastAsia" w:hint="eastAsia"/>
          <w:sz w:val="20"/>
          <w:szCs w:val="20"/>
        </w:rPr>
        <w:t>賛助会員の所属する学校の生徒は</w:t>
      </w:r>
      <w:r w:rsidRPr="00452B6F">
        <w:rPr>
          <w:rFonts w:asciiTheme="minorEastAsia" w:eastAsiaTheme="minorEastAsia" w:hAnsiTheme="minorEastAsia" w:hint="eastAsia"/>
          <w:sz w:val="20"/>
          <w:szCs w:val="20"/>
          <w:lang w:eastAsia="ja-JP"/>
        </w:rPr>
        <w:t>、</w:t>
      </w:r>
      <w:r w:rsidRPr="00452B6F">
        <w:rPr>
          <w:rFonts w:asciiTheme="minorEastAsia" w:eastAsiaTheme="minorEastAsia" w:hAnsiTheme="minorEastAsia" w:hint="eastAsia"/>
          <w:sz w:val="20"/>
          <w:szCs w:val="20"/>
        </w:rPr>
        <w:t>会則第</w:t>
      </w:r>
      <w:r w:rsidRPr="00452B6F">
        <w:rPr>
          <w:rFonts w:asciiTheme="minorEastAsia" w:eastAsiaTheme="minorEastAsia" w:hAnsiTheme="minorEastAsia" w:hint="eastAsia"/>
          <w:sz w:val="20"/>
          <w:szCs w:val="20"/>
          <w:lang w:eastAsia="ja-JP"/>
        </w:rPr>
        <w:t>３</w:t>
      </w:r>
      <w:r w:rsidRPr="00452B6F">
        <w:rPr>
          <w:rFonts w:asciiTheme="minorEastAsia" w:eastAsiaTheme="minorEastAsia" w:hAnsiTheme="minorEastAsia" w:hint="eastAsia"/>
          <w:sz w:val="20"/>
          <w:szCs w:val="20"/>
        </w:rPr>
        <w:t>条の</w:t>
      </w:r>
      <w:r w:rsidRPr="00452B6F">
        <w:rPr>
          <w:rFonts w:asciiTheme="minorEastAsia" w:eastAsiaTheme="minorEastAsia" w:hAnsiTheme="minorEastAsia" w:hint="eastAsia"/>
          <w:sz w:val="20"/>
          <w:szCs w:val="20"/>
          <w:lang w:eastAsia="ja-JP"/>
        </w:rPr>
        <w:t>（３）</w:t>
      </w:r>
      <w:r w:rsidRPr="00452B6F">
        <w:rPr>
          <w:rFonts w:asciiTheme="minorEastAsia" w:eastAsiaTheme="minorEastAsia" w:hAnsiTheme="minorEastAsia" w:hint="eastAsia"/>
          <w:sz w:val="20"/>
          <w:szCs w:val="20"/>
        </w:rPr>
        <w:t>の出場資格は得られないが交流会等への参加は可能とする。</w:t>
      </w:r>
    </w:p>
    <w:p w:rsidR="00401F52" w:rsidRPr="00452B6F" w:rsidRDefault="00401F52" w:rsidP="00401F52">
      <w:pPr>
        <w:ind w:left="951" w:hangingChars="500" w:hanging="951"/>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rPr>
        <w:t>第</w:t>
      </w:r>
      <w:r w:rsidRPr="00452B6F">
        <w:rPr>
          <w:rFonts w:asciiTheme="minorEastAsia" w:eastAsiaTheme="minorEastAsia" w:hAnsiTheme="minorEastAsia" w:hint="eastAsia"/>
          <w:sz w:val="20"/>
          <w:szCs w:val="20"/>
          <w:lang w:eastAsia="ja-JP"/>
        </w:rPr>
        <w:t>６</w:t>
      </w:r>
      <w:r w:rsidRPr="00452B6F">
        <w:rPr>
          <w:rFonts w:asciiTheme="minorEastAsia" w:eastAsiaTheme="minorEastAsia" w:hAnsiTheme="minorEastAsia" w:hint="eastAsia"/>
          <w:sz w:val="20"/>
          <w:szCs w:val="20"/>
        </w:rPr>
        <w:t>条　会則第</w:t>
      </w:r>
      <w:r w:rsidRPr="00452B6F">
        <w:rPr>
          <w:rFonts w:asciiTheme="minorEastAsia" w:eastAsiaTheme="minorEastAsia" w:hAnsiTheme="minorEastAsia" w:hint="eastAsia"/>
          <w:sz w:val="20"/>
          <w:szCs w:val="20"/>
          <w:lang w:eastAsia="ja-JP"/>
        </w:rPr>
        <w:t>６</w:t>
      </w:r>
      <w:r w:rsidRPr="00452B6F">
        <w:rPr>
          <w:rFonts w:asciiTheme="minorEastAsia" w:eastAsiaTheme="minorEastAsia" w:hAnsiTheme="minorEastAsia" w:hint="eastAsia"/>
          <w:sz w:val="20"/>
          <w:szCs w:val="20"/>
        </w:rPr>
        <w:t>条の</w:t>
      </w:r>
      <w:r w:rsidRPr="00452B6F">
        <w:rPr>
          <w:rFonts w:asciiTheme="minorEastAsia" w:eastAsiaTheme="minorEastAsia" w:hAnsiTheme="minorEastAsia" w:hint="eastAsia"/>
          <w:sz w:val="20"/>
          <w:szCs w:val="20"/>
          <w:u w:val="single"/>
        </w:rPr>
        <w:t>休会県における再加盟は複数校で構成し、正会員として申請すること。再加盟後当面1校あたり</w:t>
      </w:r>
      <w:r w:rsidRPr="00452B6F">
        <w:rPr>
          <w:rFonts w:asciiTheme="minorEastAsia" w:eastAsiaTheme="minorEastAsia" w:hAnsiTheme="minorEastAsia" w:hint="eastAsia"/>
          <w:sz w:val="20"/>
          <w:szCs w:val="20"/>
          <w:u w:val="single"/>
          <w:lang w:eastAsia="ja-JP"/>
        </w:rPr>
        <w:t>3000円</w:t>
      </w:r>
      <w:r w:rsidRPr="00452B6F">
        <w:rPr>
          <w:rFonts w:asciiTheme="minorEastAsia" w:eastAsiaTheme="minorEastAsia" w:hAnsiTheme="minorEastAsia" w:hint="eastAsia"/>
          <w:sz w:val="20"/>
          <w:szCs w:val="20"/>
          <w:u w:val="single"/>
        </w:rPr>
        <w:t>の会費とする。</w:t>
      </w:r>
      <w:r w:rsidRPr="00452B6F">
        <w:rPr>
          <w:rFonts w:asciiTheme="minorEastAsia" w:eastAsiaTheme="minorEastAsia" w:hAnsiTheme="minorEastAsia" w:hint="eastAsia"/>
          <w:sz w:val="20"/>
          <w:szCs w:val="20"/>
          <w:lang w:eastAsia="ja-JP"/>
        </w:rPr>
        <w:t xml:space="preserve">　　</w:t>
      </w:r>
    </w:p>
    <w:tbl>
      <w:tblPr>
        <w:tblStyle w:val="af5"/>
        <w:tblW w:w="0" w:type="auto"/>
        <w:tblInd w:w="959" w:type="dxa"/>
        <w:tblLook w:val="04A0" w:firstRow="1" w:lastRow="0" w:firstColumn="1" w:lastColumn="0" w:noHBand="0" w:noVBand="1"/>
      </w:tblPr>
      <w:tblGrid>
        <w:gridCol w:w="4252"/>
        <w:gridCol w:w="1418"/>
        <w:gridCol w:w="2268"/>
      </w:tblGrid>
      <w:tr w:rsidR="00401F52" w:rsidRPr="00452B6F" w:rsidTr="006825AA">
        <w:tc>
          <w:tcPr>
            <w:tcW w:w="4252"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項目</w:t>
            </w:r>
          </w:p>
        </w:tc>
        <w:tc>
          <w:tcPr>
            <w:tcW w:w="1418"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bdr w:val="single" w:sz="4" w:space="0" w:color="auto"/>
                <w:lang w:eastAsia="ja-JP"/>
              </w:rPr>
              <w:t>賛助会員</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休会県の</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個人加盟</w:t>
            </w:r>
          </w:p>
        </w:tc>
        <w:tc>
          <w:tcPr>
            <w:tcW w:w="2268" w:type="dxa"/>
          </w:tcPr>
          <w:p w:rsidR="00401F52" w:rsidRPr="00452B6F" w:rsidRDefault="00401F52" w:rsidP="006825AA">
            <w:pPr>
              <w:rPr>
                <w:rFonts w:asciiTheme="minorEastAsia" w:eastAsiaTheme="minorEastAsia" w:hAnsiTheme="minorEastAsia"/>
                <w:sz w:val="20"/>
                <w:szCs w:val="20"/>
                <w:bdr w:val="single" w:sz="4" w:space="0" w:color="auto"/>
                <w:lang w:eastAsia="ja-JP"/>
              </w:rPr>
            </w:pPr>
            <w:r w:rsidRPr="00452B6F">
              <w:rPr>
                <w:rFonts w:asciiTheme="minorEastAsia" w:eastAsiaTheme="minorEastAsia" w:hAnsiTheme="minorEastAsia" w:hint="eastAsia"/>
                <w:sz w:val="20"/>
                <w:szCs w:val="20"/>
                <w:bdr w:val="single" w:sz="4" w:space="0" w:color="auto"/>
                <w:lang w:eastAsia="ja-JP"/>
              </w:rPr>
              <w:t>再加盟（正会員）</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複数校で学校加盟し、</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県内組織を作る。</w:t>
            </w:r>
          </w:p>
        </w:tc>
      </w:tr>
      <w:tr w:rsidR="00401F52" w:rsidRPr="00452B6F" w:rsidTr="006825AA">
        <w:trPr>
          <w:trHeight w:val="240"/>
        </w:trPr>
        <w:tc>
          <w:tcPr>
            <w:tcW w:w="4252"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情報提供・インフォメーションの配布</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全国研究大会参加、生徒の交流会等への参加</w:t>
            </w:r>
          </w:p>
        </w:tc>
        <w:tc>
          <w:tcPr>
            <w:tcW w:w="141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c>
          <w:tcPr>
            <w:tcW w:w="226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r>
      <w:tr w:rsidR="00401F52" w:rsidRPr="00452B6F" w:rsidTr="006825AA">
        <w:trPr>
          <w:trHeight w:val="324"/>
        </w:trPr>
        <w:tc>
          <w:tcPr>
            <w:tcW w:w="4252"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全国研究大会　分科会発表</w:t>
            </w:r>
          </w:p>
        </w:tc>
        <w:tc>
          <w:tcPr>
            <w:tcW w:w="141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c>
          <w:tcPr>
            <w:tcW w:w="226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r>
      <w:tr w:rsidR="00401F52" w:rsidRPr="00452B6F" w:rsidTr="006825AA">
        <w:trPr>
          <w:trHeight w:val="276"/>
        </w:trPr>
        <w:tc>
          <w:tcPr>
            <w:tcW w:w="4252"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全国研究大会</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英語・日本語弁論大会出場</w:t>
            </w:r>
          </w:p>
        </w:tc>
        <w:tc>
          <w:tcPr>
            <w:tcW w:w="141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c>
          <w:tcPr>
            <w:tcW w:w="226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r>
      <w:tr w:rsidR="00401F52" w:rsidRPr="00452B6F" w:rsidTr="006825AA">
        <w:trPr>
          <w:trHeight w:val="252"/>
        </w:trPr>
        <w:tc>
          <w:tcPr>
            <w:tcW w:w="4252"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全国研究大会</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国際理解・国際協力に関する研究発表会出場</w:t>
            </w:r>
          </w:p>
        </w:tc>
        <w:tc>
          <w:tcPr>
            <w:tcW w:w="141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c>
          <w:tcPr>
            <w:tcW w:w="226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r>
      <w:tr w:rsidR="00401F52" w:rsidRPr="00452B6F" w:rsidTr="006825AA">
        <w:trPr>
          <w:trHeight w:val="492"/>
        </w:trPr>
        <w:tc>
          <w:tcPr>
            <w:tcW w:w="4252"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会費</w:t>
            </w:r>
          </w:p>
        </w:tc>
        <w:tc>
          <w:tcPr>
            <w:tcW w:w="1418" w:type="dxa"/>
            <w:vAlign w:val="center"/>
          </w:tcPr>
          <w:p w:rsidR="00401F52" w:rsidRPr="00452B6F" w:rsidRDefault="00401F52" w:rsidP="006825AA">
            <w:pPr>
              <w:jc w:val="left"/>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個人会費</w:t>
            </w:r>
          </w:p>
          <w:p w:rsidR="00401F52" w:rsidRPr="00452B6F" w:rsidRDefault="00401F52" w:rsidP="006825AA">
            <w:pPr>
              <w:jc w:val="left"/>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1000円</w:t>
            </w:r>
          </w:p>
        </w:tc>
        <w:tc>
          <w:tcPr>
            <w:tcW w:w="2268" w:type="dxa"/>
            <w:vAlign w:val="center"/>
          </w:tcPr>
          <w:p w:rsidR="00401F52" w:rsidRPr="00452B6F" w:rsidRDefault="00401F52" w:rsidP="006825AA">
            <w:pPr>
              <w:jc w:val="left"/>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当面の間</w:t>
            </w:r>
          </w:p>
          <w:p w:rsidR="00401F52" w:rsidRPr="00452B6F" w:rsidRDefault="00401F52" w:rsidP="006825AA">
            <w:pPr>
              <w:jc w:val="left"/>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１校あたり3000円</w:t>
            </w:r>
          </w:p>
        </w:tc>
      </w:tr>
    </w:tbl>
    <w:p w:rsidR="00401F52" w:rsidRPr="00633813" w:rsidRDefault="00401F52" w:rsidP="00401F52">
      <w:pPr>
        <w:ind w:left="951" w:hangingChars="500" w:hanging="951"/>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７</w:t>
      </w:r>
      <w:r w:rsidRPr="00633813">
        <w:rPr>
          <w:rFonts w:asciiTheme="minorEastAsia" w:eastAsiaTheme="minorEastAsia" w:hAnsiTheme="minorEastAsia" w:hint="eastAsia"/>
          <w:sz w:val="20"/>
          <w:szCs w:val="20"/>
        </w:rPr>
        <w:t>条　会則第</w:t>
      </w:r>
      <w:r>
        <w:rPr>
          <w:rFonts w:asciiTheme="minorEastAsia" w:eastAsiaTheme="minorEastAsia" w:hAnsiTheme="minorEastAsia" w:hint="eastAsia"/>
          <w:sz w:val="20"/>
          <w:szCs w:val="20"/>
          <w:lang w:eastAsia="ja-JP"/>
        </w:rPr>
        <w:t>７</w:t>
      </w:r>
      <w:r w:rsidRPr="00633813">
        <w:rPr>
          <w:rFonts w:asciiTheme="minorEastAsia" w:eastAsiaTheme="minorEastAsia" w:hAnsiTheme="minorEastAsia" w:hint="eastAsia"/>
          <w:sz w:val="20"/>
          <w:szCs w:val="20"/>
        </w:rPr>
        <w:t>条及び第</w:t>
      </w:r>
      <w:r>
        <w:rPr>
          <w:rFonts w:asciiTheme="minorEastAsia" w:eastAsiaTheme="minorEastAsia" w:hAnsiTheme="minorEastAsia" w:hint="eastAsia"/>
          <w:sz w:val="20"/>
          <w:szCs w:val="20"/>
          <w:lang w:eastAsia="ja-JP"/>
        </w:rPr>
        <w:t>８</w:t>
      </w:r>
      <w:r w:rsidRPr="00633813">
        <w:rPr>
          <w:rFonts w:asciiTheme="minorEastAsia" w:eastAsiaTheme="minorEastAsia" w:hAnsiTheme="minorEastAsia" w:hint="eastAsia"/>
          <w:sz w:val="20"/>
          <w:szCs w:val="20"/>
        </w:rPr>
        <w:t>条の役員については下記のとおりとする。</w:t>
      </w:r>
    </w:p>
    <w:p w:rsidR="00401F52" w:rsidRPr="0016465F" w:rsidRDefault="00401F52" w:rsidP="00401F52">
      <w:pPr>
        <w:ind w:left="951" w:hangingChars="500" w:hanging="951"/>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lang w:eastAsia="ja-JP"/>
        </w:rPr>
        <w:t>（１）</w:t>
      </w:r>
      <w:r w:rsidRPr="0016465F">
        <w:rPr>
          <w:rFonts w:asciiTheme="minorEastAsia" w:eastAsiaTheme="minorEastAsia" w:hAnsiTheme="minorEastAsia" w:hint="eastAsia"/>
          <w:sz w:val="20"/>
          <w:szCs w:val="20"/>
        </w:rPr>
        <w:t>会長は</w:t>
      </w:r>
      <w:r w:rsidRPr="0016465F">
        <w:rPr>
          <w:rFonts w:asciiTheme="minorEastAsia" w:eastAsiaTheme="minorEastAsia" w:hAnsiTheme="minorEastAsia" w:hint="eastAsia"/>
          <w:sz w:val="20"/>
          <w:szCs w:val="20"/>
          <w:lang w:eastAsia="ja-JP"/>
        </w:rPr>
        <w:t>、原則として</w:t>
      </w:r>
      <w:r w:rsidRPr="0016465F">
        <w:rPr>
          <w:rFonts w:asciiTheme="minorEastAsia" w:eastAsiaTheme="minorEastAsia" w:hAnsiTheme="minorEastAsia" w:hint="eastAsia"/>
          <w:sz w:val="20"/>
          <w:szCs w:val="20"/>
        </w:rPr>
        <w:t>東京都国際研の会長とする。</w:t>
      </w:r>
    </w:p>
    <w:p w:rsidR="00401F52" w:rsidRPr="0016465F" w:rsidRDefault="00401F52" w:rsidP="00401F52">
      <w:pPr>
        <w:ind w:left="951" w:hangingChars="500" w:hanging="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lang w:eastAsia="ja-JP"/>
        </w:rPr>
        <w:t>（２）</w:t>
      </w:r>
      <w:r w:rsidRPr="0016465F">
        <w:rPr>
          <w:rFonts w:asciiTheme="minorEastAsia" w:eastAsiaTheme="minorEastAsia" w:hAnsiTheme="minorEastAsia" w:hint="eastAsia"/>
          <w:sz w:val="20"/>
          <w:szCs w:val="20"/>
        </w:rPr>
        <w:t>副会長は会則第6条により構成する各地区の会長及び会則第</w:t>
      </w:r>
      <w:r w:rsidRPr="0016465F">
        <w:rPr>
          <w:rFonts w:asciiTheme="minorEastAsia" w:eastAsiaTheme="minorEastAsia" w:hAnsiTheme="minorEastAsia" w:hint="eastAsia"/>
          <w:sz w:val="20"/>
          <w:szCs w:val="20"/>
          <w:lang w:eastAsia="ja-JP"/>
        </w:rPr>
        <w:t>３</w:t>
      </w:r>
      <w:r w:rsidRPr="0016465F">
        <w:rPr>
          <w:rFonts w:asciiTheme="minorEastAsia" w:eastAsiaTheme="minorEastAsia" w:hAnsiTheme="minorEastAsia" w:hint="eastAsia"/>
          <w:sz w:val="20"/>
          <w:szCs w:val="20"/>
        </w:rPr>
        <w:t>条</w:t>
      </w:r>
      <w:r w:rsidRPr="0016465F">
        <w:rPr>
          <w:rFonts w:asciiTheme="minorEastAsia" w:eastAsiaTheme="minorEastAsia" w:hAnsiTheme="minorEastAsia" w:hint="eastAsia"/>
          <w:sz w:val="20"/>
          <w:szCs w:val="20"/>
          <w:lang w:eastAsia="ja-JP"/>
        </w:rPr>
        <w:t>（１）</w:t>
      </w:r>
      <w:r w:rsidRPr="0016465F">
        <w:rPr>
          <w:rFonts w:asciiTheme="minorEastAsia" w:eastAsiaTheme="minorEastAsia" w:hAnsiTheme="minorEastAsia" w:hint="eastAsia"/>
          <w:sz w:val="20"/>
          <w:szCs w:val="20"/>
        </w:rPr>
        <w:t>の全国大会を開催する当該年度</w:t>
      </w:r>
      <w:r w:rsidRPr="0016465F">
        <w:rPr>
          <w:rFonts w:asciiTheme="minorEastAsia" w:eastAsiaTheme="minorEastAsia" w:hAnsiTheme="minorEastAsia" w:hint="eastAsia"/>
          <w:sz w:val="20"/>
          <w:szCs w:val="20"/>
          <w:lang w:eastAsia="ja-JP"/>
        </w:rPr>
        <w:t>の会長とする。</w:t>
      </w:r>
    </w:p>
    <w:p w:rsidR="00401F52" w:rsidRPr="0016465F" w:rsidRDefault="00401F52" w:rsidP="00401F52">
      <w:pPr>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lang w:eastAsia="ja-JP"/>
        </w:rPr>
        <w:t>（３）</w:t>
      </w:r>
      <w:r w:rsidRPr="0016465F">
        <w:rPr>
          <w:rFonts w:asciiTheme="minorEastAsia" w:eastAsiaTheme="minorEastAsia" w:hAnsiTheme="minorEastAsia" w:hint="eastAsia"/>
          <w:sz w:val="20"/>
          <w:szCs w:val="20"/>
        </w:rPr>
        <w:t>理事は会則第</w:t>
      </w:r>
      <w:r w:rsidRPr="0016465F">
        <w:rPr>
          <w:rFonts w:asciiTheme="minorEastAsia" w:eastAsiaTheme="minorEastAsia" w:hAnsiTheme="minorEastAsia" w:hint="eastAsia"/>
          <w:sz w:val="20"/>
          <w:szCs w:val="20"/>
          <w:lang w:eastAsia="ja-JP"/>
        </w:rPr>
        <w:t>８</w:t>
      </w:r>
      <w:r w:rsidRPr="0016465F">
        <w:rPr>
          <w:rFonts w:asciiTheme="minorEastAsia" w:eastAsiaTheme="minorEastAsia" w:hAnsiTheme="minorEastAsia" w:hint="eastAsia"/>
          <w:sz w:val="20"/>
          <w:szCs w:val="20"/>
        </w:rPr>
        <w:t>条の</w:t>
      </w:r>
      <w:r w:rsidRPr="0016465F">
        <w:rPr>
          <w:rFonts w:asciiTheme="minorEastAsia" w:eastAsiaTheme="minorEastAsia" w:hAnsiTheme="minorEastAsia" w:hint="eastAsia"/>
          <w:sz w:val="20"/>
          <w:szCs w:val="20"/>
          <w:lang w:eastAsia="ja-JP"/>
        </w:rPr>
        <w:t>（４）</w:t>
      </w:r>
      <w:r w:rsidRPr="0016465F">
        <w:rPr>
          <w:rFonts w:asciiTheme="minorEastAsia" w:eastAsiaTheme="minorEastAsia" w:hAnsiTheme="minorEastAsia" w:hint="eastAsia"/>
          <w:sz w:val="20"/>
          <w:szCs w:val="20"/>
        </w:rPr>
        <w:t>により選出された各都道府県事務局長等及び東京都国際研の役員とする。</w:t>
      </w:r>
    </w:p>
    <w:p w:rsidR="00401F52" w:rsidRPr="0016465F" w:rsidRDefault="00401F52" w:rsidP="00401F52">
      <w:pPr>
        <w:ind w:firstLineChars="300" w:firstLine="57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 xml:space="preserve">（管理職）　　　　</w:t>
      </w:r>
    </w:p>
    <w:p w:rsidR="00401F52" w:rsidRPr="0016465F" w:rsidRDefault="00401F52" w:rsidP="00401F52">
      <w:pPr>
        <w:ind w:firstLineChars="500" w:firstLine="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１）次年度全国研究大会開催都道府県の会長</w:t>
      </w:r>
    </w:p>
    <w:p w:rsidR="00401F52" w:rsidRPr="0016465F" w:rsidRDefault="00401F52" w:rsidP="00401F52">
      <w:pPr>
        <w:ind w:firstLineChars="500" w:firstLine="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２）東京都国際研管理職より若干名</w:t>
      </w:r>
    </w:p>
    <w:p w:rsidR="00401F52" w:rsidRPr="0016465F" w:rsidRDefault="00401F52" w:rsidP="00401F52">
      <w:pPr>
        <w:ind w:firstLineChars="500" w:firstLine="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３）本会の理事として活動する各都道府県の管理職</w:t>
      </w:r>
    </w:p>
    <w:p w:rsidR="00401F52" w:rsidRPr="0016465F" w:rsidRDefault="00401F52" w:rsidP="00401F52">
      <w:pPr>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 xml:space="preserve">　　　（教員）</w:t>
      </w:r>
    </w:p>
    <w:p w:rsidR="00401F52" w:rsidRPr="0016465F" w:rsidRDefault="00401F52" w:rsidP="00401F52">
      <w:pPr>
        <w:pStyle w:val="aff0"/>
        <w:numPr>
          <w:ilvl w:val="0"/>
          <w:numId w:val="17"/>
        </w:numPr>
        <w:ind w:leftChars="0"/>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全国事務局長1名</w:t>
      </w:r>
    </w:p>
    <w:p w:rsidR="00401F52" w:rsidRPr="0016465F" w:rsidRDefault="00401F52" w:rsidP="00401F52">
      <w:pPr>
        <w:ind w:firstLineChars="500" w:firstLine="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２）</w:t>
      </w:r>
      <w:r w:rsidRPr="0016465F">
        <w:rPr>
          <w:rFonts w:asciiTheme="minorEastAsia" w:eastAsiaTheme="minorEastAsia" w:hAnsiTheme="minorEastAsia" w:hint="eastAsia"/>
          <w:sz w:val="20"/>
          <w:szCs w:val="20"/>
        </w:rPr>
        <w:t>副事務局長（渉外、全国会計、広報等）若干名</w:t>
      </w:r>
    </w:p>
    <w:p w:rsidR="00401F52" w:rsidRPr="0016465F" w:rsidRDefault="00401F52" w:rsidP="00401F52">
      <w:pPr>
        <w:ind w:firstLineChars="500" w:firstLine="951"/>
        <w:rPr>
          <w:rFonts w:asciiTheme="minorEastAsia" w:eastAsiaTheme="minorEastAsia" w:hAnsiTheme="minorEastAsia"/>
          <w:sz w:val="20"/>
          <w:szCs w:val="20"/>
        </w:rPr>
      </w:pPr>
      <w:r w:rsidRPr="0016465F">
        <w:rPr>
          <w:rFonts w:asciiTheme="minorEastAsia" w:eastAsiaTheme="minorEastAsia" w:hAnsiTheme="minorEastAsia" w:hint="eastAsia"/>
          <w:sz w:val="20"/>
          <w:szCs w:val="20"/>
          <w:lang w:eastAsia="ja-JP"/>
        </w:rPr>
        <w:t>３）本会の理事として活動する各都道府県の教員（</w:t>
      </w:r>
      <w:r w:rsidRPr="0016465F">
        <w:rPr>
          <w:rFonts w:asciiTheme="minorEastAsia" w:eastAsiaTheme="minorEastAsia" w:hAnsiTheme="minorEastAsia" w:hint="eastAsia"/>
          <w:sz w:val="20"/>
          <w:szCs w:val="20"/>
        </w:rPr>
        <w:t>役割分担を別途定める</w:t>
      </w:r>
      <w:r w:rsidRPr="0016465F">
        <w:rPr>
          <w:rFonts w:asciiTheme="minorEastAsia" w:eastAsiaTheme="minorEastAsia" w:hAnsiTheme="minorEastAsia" w:hint="eastAsia"/>
          <w:sz w:val="20"/>
          <w:szCs w:val="20"/>
          <w:lang w:eastAsia="ja-JP"/>
        </w:rPr>
        <w:t>）</w:t>
      </w:r>
      <w:r w:rsidRPr="0016465F">
        <w:rPr>
          <w:rFonts w:asciiTheme="minorEastAsia" w:eastAsiaTheme="minorEastAsia" w:hAnsiTheme="minorEastAsia"/>
          <w:sz w:val="20"/>
          <w:szCs w:val="20"/>
        </w:rPr>
        <w:t xml:space="preserve">　　</w:t>
      </w: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sz w:val="20"/>
          <w:szCs w:val="20"/>
        </w:rPr>
        <w:t xml:space="preserve">　</w:t>
      </w:r>
    </w:p>
    <w:p w:rsidR="00401F52" w:rsidRDefault="00401F52" w:rsidP="00401F52">
      <w:pPr>
        <w:ind w:left="951" w:hangingChars="500" w:hanging="951"/>
        <w:rPr>
          <w:rFonts w:asciiTheme="minorEastAsia" w:eastAsiaTheme="minorEastAsia" w:hAnsiTheme="minorEastAsia"/>
          <w:color w:val="FF0000"/>
          <w:sz w:val="20"/>
          <w:szCs w:val="20"/>
          <w:lang w:eastAsia="ja-JP"/>
        </w:rPr>
      </w:pP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lang w:eastAsia="ja-JP"/>
        </w:rPr>
        <w:t>（４）</w:t>
      </w:r>
      <w:r w:rsidRPr="0016465F">
        <w:rPr>
          <w:rFonts w:asciiTheme="minorEastAsia" w:eastAsiaTheme="minorEastAsia" w:hAnsiTheme="minorEastAsia" w:hint="eastAsia"/>
          <w:sz w:val="20"/>
          <w:szCs w:val="20"/>
        </w:rPr>
        <w:t>監事は会則第</w:t>
      </w:r>
      <w:r w:rsidRPr="0016465F">
        <w:rPr>
          <w:rFonts w:asciiTheme="minorEastAsia" w:eastAsiaTheme="minorEastAsia" w:hAnsiTheme="minorEastAsia" w:hint="eastAsia"/>
          <w:sz w:val="20"/>
          <w:szCs w:val="20"/>
          <w:lang w:eastAsia="ja-JP"/>
        </w:rPr>
        <w:t>６</w:t>
      </w:r>
      <w:r w:rsidRPr="0016465F">
        <w:rPr>
          <w:rFonts w:asciiTheme="minorEastAsia" w:eastAsiaTheme="minorEastAsia" w:hAnsiTheme="minorEastAsia" w:hint="eastAsia"/>
          <w:sz w:val="20"/>
          <w:szCs w:val="20"/>
        </w:rPr>
        <w:t>条</w:t>
      </w:r>
      <w:r w:rsidRPr="0016465F">
        <w:rPr>
          <w:rFonts w:asciiTheme="minorEastAsia" w:eastAsiaTheme="minorEastAsia" w:hAnsiTheme="minorEastAsia" w:hint="eastAsia"/>
          <w:sz w:val="20"/>
          <w:szCs w:val="20"/>
          <w:lang w:eastAsia="ja-JP"/>
        </w:rPr>
        <w:t>（２）</w:t>
      </w:r>
      <w:r w:rsidRPr="0016465F">
        <w:rPr>
          <w:rFonts w:asciiTheme="minorEastAsia" w:eastAsiaTheme="minorEastAsia" w:hAnsiTheme="minorEastAsia" w:hint="eastAsia"/>
          <w:sz w:val="20"/>
          <w:szCs w:val="20"/>
        </w:rPr>
        <w:t>の地区の会長または東京都国際研の副会長とし、総会において報告するこ</w:t>
      </w:r>
      <w:r w:rsidRPr="00C87544">
        <w:rPr>
          <w:rFonts w:asciiTheme="minorEastAsia" w:eastAsiaTheme="minorEastAsia" w:hAnsiTheme="minorEastAsia" w:hint="eastAsia"/>
          <w:sz w:val="20"/>
          <w:szCs w:val="20"/>
        </w:rPr>
        <w:t>と。</w:t>
      </w:r>
      <w:r w:rsidRPr="00C87544">
        <w:rPr>
          <w:rFonts w:asciiTheme="minorEastAsia" w:eastAsiaTheme="minorEastAsia" w:hAnsiTheme="minorEastAsia" w:hint="eastAsia"/>
          <w:sz w:val="20"/>
          <w:szCs w:val="20"/>
          <w:lang w:eastAsia="ja-JP"/>
        </w:rPr>
        <w:t xml:space="preserve">          </w:t>
      </w:r>
      <w:r>
        <w:rPr>
          <w:rFonts w:asciiTheme="minorEastAsia" w:eastAsiaTheme="minorEastAsia" w:hAnsiTheme="minorEastAsia" w:hint="eastAsia"/>
          <w:sz w:val="20"/>
          <w:szCs w:val="20"/>
          <w:lang w:eastAsia="ja-JP"/>
        </w:rPr>
        <w:t xml:space="preserve">　　　</w:t>
      </w:r>
      <w:r w:rsidRPr="00C87544">
        <w:rPr>
          <w:rFonts w:asciiTheme="minorEastAsia" w:eastAsiaTheme="minorEastAsia" w:hAnsiTheme="minorEastAsia" w:hint="eastAsia"/>
          <w:sz w:val="20"/>
          <w:szCs w:val="20"/>
          <w:lang w:eastAsia="ja-JP"/>
        </w:rPr>
        <w:t xml:space="preserve"> </w:t>
      </w:r>
      <w:r w:rsidRPr="00BA3016">
        <w:rPr>
          <w:rFonts w:asciiTheme="minorEastAsia" w:eastAsiaTheme="minorEastAsia" w:hAnsiTheme="minorEastAsia" w:hint="eastAsia"/>
          <w:color w:val="FF0000"/>
          <w:sz w:val="20"/>
          <w:szCs w:val="20"/>
          <w:lang w:eastAsia="ja-JP"/>
        </w:rPr>
        <w:t xml:space="preserve">   </w:t>
      </w:r>
    </w:p>
    <w:p w:rsidR="00401F52" w:rsidRPr="00C87544" w:rsidRDefault="00401F52" w:rsidP="00401F52">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lang w:eastAsia="ja-JP"/>
        </w:rPr>
        <w:t>（５）</w:t>
      </w:r>
      <w:r w:rsidRPr="00C87544">
        <w:rPr>
          <w:rFonts w:asciiTheme="minorEastAsia" w:eastAsiaTheme="minorEastAsia" w:hAnsiTheme="minorEastAsia" w:hint="eastAsia"/>
          <w:sz w:val="20"/>
          <w:szCs w:val="20"/>
        </w:rPr>
        <w:t>顧問は理事会で推薦し会長が委嘱する。</w:t>
      </w:r>
    </w:p>
    <w:p w:rsidR="00401F52" w:rsidRPr="00633813" w:rsidRDefault="00401F52" w:rsidP="00401F52">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８</w:t>
      </w:r>
      <w:r w:rsidRPr="00C87544">
        <w:rPr>
          <w:rFonts w:asciiTheme="minorEastAsia" w:eastAsiaTheme="minorEastAsia" w:hAnsiTheme="minorEastAsia" w:hint="eastAsia"/>
          <w:sz w:val="20"/>
          <w:szCs w:val="20"/>
        </w:rPr>
        <w:t>条　会則第10条の総会及び理事会</w:t>
      </w:r>
      <w:r w:rsidRPr="00633813">
        <w:rPr>
          <w:rFonts w:asciiTheme="minorEastAsia" w:eastAsiaTheme="minorEastAsia" w:hAnsiTheme="minorEastAsia" w:hint="eastAsia"/>
          <w:sz w:val="20"/>
          <w:szCs w:val="20"/>
        </w:rPr>
        <w:t>の議長は原則として会長または副会長があたる。</w:t>
      </w:r>
    </w:p>
    <w:p w:rsidR="00401F52" w:rsidRPr="0016465F" w:rsidRDefault="00401F52" w:rsidP="00401F52">
      <w:pPr>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９</w:t>
      </w:r>
      <w:r w:rsidRPr="00633813">
        <w:rPr>
          <w:rFonts w:asciiTheme="minorEastAsia" w:eastAsiaTheme="minorEastAsia" w:hAnsiTheme="minorEastAsia" w:hint="eastAsia"/>
          <w:sz w:val="20"/>
          <w:szCs w:val="20"/>
        </w:rPr>
        <w:t xml:space="preserve">条　</w:t>
      </w:r>
      <w:r w:rsidRPr="0016465F">
        <w:rPr>
          <w:rFonts w:asciiTheme="minorEastAsia" w:eastAsiaTheme="minorEastAsia" w:hAnsiTheme="minorEastAsia" w:hint="eastAsia"/>
          <w:sz w:val="20"/>
          <w:szCs w:val="20"/>
        </w:rPr>
        <w:t>会則第10条及び第14条の理事会については下記のとおりとする。</w:t>
      </w:r>
    </w:p>
    <w:p w:rsidR="00401F52" w:rsidRPr="0016465F" w:rsidRDefault="00401F52" w:rsidP="00401F52">
      <w:pPr>
        <w:ind w:left="761" w:hangingChars="400" w:hanging="76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lang w:eastAsia="ja-JP"/>
        </w:rPr>
        <w:t>（１）</w:t>
      </w:r>
      <w:r w:rsidRPr="0016465F">
        <w:rPr>
          <w:rFonts w:asciiTheme="minorEastAsia" w:eastAsiaTheme="minorEastAsia" w:hAnsiTheme="minorEastAsia" w:hint="eastAsia"/>
          <w:sz w:val="20"/>
          <w:szCs w:val="20"/>
        </w:rPr>
        <w:t>理事会は当面年2回（全国国際研前日及び2月）開催し、会則第11条、第12条及び第14条を適用する。</w:t>
      </w:r>
    </w:p>
    <w:p w:rsidR="00401F52" w:rsidRPr="0016465F" w:rsidRDefault="00401F52" w:rsidP="00401F52">
      <w:pPr>
        <w:ind w:firstLineChars="200" w:firstLine="38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（２）上記の理事会開催における構成員の経費（交通費・宿泊費）は全国会計から支出することができる。</w:t>
      </w:r>
    </w:p>
    <w:p w:rsidR="00401F52" w:rsidRPr="0016465F" w:rsidRDefault="00401F52" w:rsidP="00401F52">
      <w:pPr>
        <w:ind w:left="761" w:hangingChars="400" w:hanging="761"/>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第10条　会則第15条及び第16条の会費等については下記のとおりとする。</w:t>
      </w:r>
    </w:p>
    <w:p w:rsidR="00401F52" w:rsidRPr="0016465F" w:rsidRDefault="00401F52" w:rsidP="00401F52">
      <w:pPr>
        <w:ind w:left="-59" w:firstLineChars="300" w:firstLine="57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 xml:space="preserve">　</w:t>
      </w:r>
      <w:r w:rsidRPr="0016465F">
        <w:rPr>
          <w:rFonts w:asciiTheme="minorEastAsia" w:eastAsiaTheme="minorEastAsia" w:hAnsiTheme="minorEastAsia"/>
          <w:sz w:val="20"/>
          <w:szCs w:val="20"/>
        </w:rPr>
        <w:t>会費</w:t>
      </w:r>
      <w:r w:rsidRPr="0016465F">
        <w:rPr>
          <w:rFonts w:asciiTheme="minorEastAsia" w:eastAsiaTheme="minorEastAsia" w:hAnsiTheme="minorEastAsia" w:hint="eastAsia"/>
          <w:sz w:val="20"/>
          <w:szCs w:val="20"/>
        </w:rPr>
        <w:t>は現時点で30，000円。当該年度会費の納入は</w:t>
      </w:r>
      <w:r w:rsidRPr="0016465F">
        <w:rPr>
          <w:rFonts w:asciiTheme="minorEastAsia" w:eastAsiaTheme="minorEastAsia" w:hAnsiTheme="minorEastAsia" w:hint="eastAsia"/>
          <w:sz w:val="20"/>
          <w:szCs w:val="20"/>
          <w:lang w:eastAsia="ja-JP"/>
        </w:rPr>
        <w:t>７</w:t>
      </w:r>
      <w:r w:rsidRPr="0016465F">
        <w:rPr>
          <w:rFonts w:asciiTheme="minorEastAsia" w:eastAsiaTheme="minorEastAsia" w:hAnsiTheme="minorEastAsia" w:hint="eastAsia"/>
          <w:sz w:val="20"/>
          <w:szCs w:val="20"/>
        </w:rPr>
        <w:t>月末。</w:t>
      </w:r>
    </w:p>
    <w:p w:rsidR="00401F52" w:rsidRPr="0016465F" w:rsidRDefault="00401F52" w:rsidP="00401F52">
      <w:pPr>
        <w:ind w:left="951" w:hangingChars="500" w:hanging="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rPr>
        <w:t>第11条　本細則第</w:t>
      </w:r>
      <w:r w:rsidRPr="0016465F">
        <w:rPr>
          <w:rFonts w:asciiTheme="minorEastAsia" w:eastAsiaTheme="minorEastAsia" w:hAnsiTheme="minorEastAsia" w:hint="eastAsia"/>
          <w:sz w:val="20"/>
          <w:szCs w:val="20"/>
          <w:lang w:eastAsia="ja-JP"/>
        </w:rPr>
        <w:t>５</w:t>
      </w:r>
      <w:r w:rsidRPr="0016465F">
        <w:rPr>
          <w:rFonts w:asciiTheme="minorEastAsia" w:eastAsiaTheme="minorEastAsia" w:hAnsiTheme="minorEastAsia" w:hint="eastAsia"/>
          <w:sz w:val="20"/>
          <w:szCs w:val="20"/>
        </w:rPr>
        <w:t>条の賛助会員申請様式及び第6条の再加盟申請様式は別途定める。</w:t>
      </w:r>
    </w:p>
    <w:p w:rsidR="00401F52" w:rsidRPr="0016465F" w:rsidRDefault="00401F52" w:rsidP="00401F52">
      <w:pPr>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第10条</w:t>
      </w:r>
      <w:r w:rsidRPr="0016465F">
        <w:rPr>
          <w:rFonts w:asciiTheme="minorEastAsia" w:eastAsiaTheme="minorEastAsia" w:hAnsiTheme="minorEastAsia"/>
          <w:sz w:val="20"/>
          <w:szCs w:val="20"/>
        </w:rPr>
        <w:t>～</w:t>
      </w:r>
      <w:r w:rsidRPr="0016465F">
        <w:rPr>
          <w:rFonts w:asciiTheme="minorEastAsia" w:eastAsiaTheme="minorEastAsia" w:hAnsiTheme="minorEastAsia" w:hint="eastAsia"/>
          <w:sz w:val="20"/>
          <w:szCs w:val="20"/>
        </w:rPr>
        <w:t>第14条</w:t>
      </w:r>
    </w:p>
    <w:p w:rsidR="00401F52" w:rsidRPr="00BA3016" w:rsidRDefault="00401F52" w:rsidP="00401F52">
      <w:pPr>
        <w:ind w:leftChars="400" w:left="80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理事会を定期的に開催し、現行では年２回（全国大会前日と２月）とする。</w:t>
      </w:r>
      <w:r w:rsidRPr="0016465F">
        <w:rPr>
          <w:rFonts w:asciiTheme="minorEastAsia" w:eastAsiaTheme="minorEastAsia" w:hAnsiTheme="minorEastAsia"/>
          <w:sz w:val="20"/>
          <w:szCs w:val="20"/>
        </w:rPr>
        <w:t>理事会</w:t>
      </w:r>
      <w:r w:rsidRPr="0016465F">
        <w:rPr>
          <w:rFonts w:asciiTheme="minorEastAsia" w:eastAsiaTheme="minorEastAsia" w:hAnsiTheme="minorEastAsia" w:hint="eastAsia"/>
          <w:sz w:val="20"/>
          <w:szCs w:val="20"/>
        </w:rPr>
        <w:t>は</w:t>
      </w:r>
      <w:r w:rsidRPr="0016465F">
        <w:rPr>
          <w:rFonts w:asciiTheme="minorEastAsia" w:eastAsiaTheme="minorEastAsia" w:hAnsiTheme="minorEastAsia" w:hint="eastAsia"/>
          <w:sz w:val="20"/>
          <w:szCs w:val="20"/>
          <w:lang w:eastAsia="ja-JP"/>
        </w:rPr>
        <w:t>、</w:t>
      </w:r>
      <w:r w:rsidRPr="0016465F">
        <w:rPr>
          <w:rFonts w:asciiTheme="minorEastAsia" w:eastAsiaTheme="minorEastAsia" w:hAnsiTheme="minorEastAsia"/>
          <w:sz w:val="20"/>
          <w:szCs w:val="20"/>
        </w:rPr>
        <w:t>い</w:t>
      </w:r>
      <w:r w:rsidRPr="00C87544">
        <w:rPr>
          <w:rFonts w:asciiTheme="minorEastAsia" w:eastAsiaTheme="minorEastAsia" w:hAnsiTheme="minorEastAsia"/>
          <w:sz w:val="20"/>
          <w:szCs w:val="20"/>
        </w:rPr>
        <w:t>ずれも文書で当該開催日の1ヶ月前には</w:t>
      </w:r>
      <w:r w:rsidRPr="00C87544">
        <w:rPr>
          <w:rFonts w:asciiTheme="minorEastAsia" w:eastAsiaTheme="minorEastAsia" w:hAnsiTheme="minorEastAsia" w:hint="eastAsia"/>
          <w:sz w:val="20"/>
          <w:szCs w:val="20"/>
        </w:rPr>
        <w:t>メールで案内する</w:t>
      </w:r>
      <w:r w:rsidRPr="00C87544">
        <w:rPr>
          <w:rFonts w:asciiTheme="minorEastAsia" w:eastAsiaTheme="minorEastAsia" w:hAnsiTheme="minorEastAsia"/>
          <w:sz w:val="20"/>
          <w:szCs w:val="20"/>
        </w:rPr>
        <w:t>。</w:t>
      </w:r>
      <w:r w:rsidRPr="00C87544">
        <w:rPr>
          <w:rFonts w:asciiTheme="minorEastAsia" w:eastAsiaTheme="minorEastAsia" w:hAnsiTheme="minorEastAsia" w:hint="eastAsia"/>
          <w:sz w:val="20"/>
          <w:szCs w:val="20"/>
        </w:rPr>
        <w:t>各構成員が欠席の場合は</w:t>
      </w:r>
      <w:r w:rsidRPr="00C87544">
        <w:rPr>
          <w:rFonts w:asciiTheme="minorEastAsia" w:eastAsiaTheme="minorEastAsia" w:hAnsiTheme="minorEastAsia"/>
          <w:sz w:val="20"/>
          <w:szCs w:val="20"/>
        </w:rPr>
        <w:t>いずれも委任状</w:t>
      </w:r>
      <w:r w:rsidRPr="00C87544">
        <w:rPr>
          <w:rFonts w:asciiTheme="minorEastAsia" w:eastAsiaTheme="minorEastAsia" w:hAnsiTheme="minorEastAsia" w:hint="eastAsia"/>
          <w:sz w:val="20"/>
          <w:szCs w:val="20"/>
        </w:rPr>
        <w:t>が</w:t>
      </w:r>
      <w:r w:rsidRPr="00C87544">
        <w:rPr>
          <w:rFonts w:asciiTheme="minorEastAsia" w:eastAsiaTheme="minorEastAsia" w:hAnsiTheme="minorEastAsia"/>
          <w:sz w:val="20"/>
          <w:szCs w:val="20"/>
        </w:rPr>
        <w:t>必要。</w:t>
      </w:r>
      <w:r w:rsidRPr="00C87544">
        <w:rPr>
          <w:rFonts w:asciiTheme="minorEastAsia" w:eastAsiaTheme="minorEastAsia" w:hAnsiTheme="minorEastAsia" w:hint="eastAsia"/>
          <w:sz w:val="20"/>
          <w:szCs w:val="20"/>
          <w:lang w:eastAsia="ja-JP"/>
        </w:rPr>
        <w:t>い</w:t>
      </w:r>
      <w:r w:rsidRPr="00C87544">
        <w:rPr>
          <w:rFonts w:asciiTheme="minorEastAsia" w:eastAsiaTheme="minorEastAsia" w:hAnsiTheme="minorEastAsia" w:hint="eastAsia"/>
          <w:sz w:val="20"/>
          <w:szCs w:val="20"/>
        </w:rPr>
        <w:t>ずれの会議も</w:t>
      </w:r>
      <w:r w:rsidRPr="00C87544">
        <w:rPr>
          <w:rFonts w:asciiTheme="minorEastAsia" w:eastAsiaTheme="minorEastAsia" w:hAnsiTheme="minorEastAsia"/>
          <w:sz w:val="20"/>
          <w:szCs w:val="20"/>
        </w:rPr>
        <w:t>協議事項と連絡事項</w:t>
      </w:r>
      <w:r w:rsidRPr="00C87544">
        <w:rPr>
          <w:rFonts w:asciiTheme="minorEastAsia" w:eastAsiaTheme="minorEastAsia" w:hAnsiTheme="minorEastAsia" w:hint="eastAsia"/>
          <w:sz w:val="20"/>
          <w:szCs w:val="20"/>
        </w:rPr>
        <w:t>等</w:t>
      </w:r>
      <w:r w:rsidRPr="00C87544">
        <w:rPr>
          <w:rFonts w:asciiTheme="minorEastAsia" w:eastAsiaTheme="minorEastAsia" w:hAnsiTheme="minorEastAsia"/>
          <w:sz w:val="20"/>
          <w:szCs w:val="20"/>
        </w:rPr>
        <w:t>を明確に</w:t>
      </w:r>
      <w:r w:rsidRPr="00C87544">
        <w:rPr>
          <w:rFonts w:asciiTheme="minorEastAsia" w:eastAsiaTheme="minorEastAsia" w:hAnsiTheme="minorEastAsia" w:hint="eastAsia"/>
          <w:sz w:val="20"/>
          <w:szCs w:val="20"/>
        </w:rPr>
        <w:t>しておく。</w:t>
      </w:r>
      <w:r w:rsidRPr="00C87544">
        <w:rPr>
          <w:rFonts w:asciiTheme="minorEastAsia" w:eastAsiaTheme="minorEastAsia" w:hAnsiTheme="minorEastAsia" w:hint="eastAsia"/>
          <w:sz w:val="20"/>
          <w:szCs w:val="20"/>
          <w:lang w:eastAsia="ja-JP"/>
        </w:rPr>
        <w:t xml:space="preserve">　</w:t>
      </w:r>
    </w:p>
    <w:p w:rsidR="00401F52" w:rsidRPr="00BA3016" w:rsidRDefault="00401F52" w:rsidP="00401F52">
      <w:pPr>
        <w:rPr>
          <w:rFonts w:asciiTheme="minorEastAsia" w:eastAsiaTheme="minorEastAsia" w:hAnsiTheme="minorEastAsia"/>
          <w:sz w:val="20"/>
          <w:szCs w:val="20"/>
        </w:rPr>
      </w:pPr>
      <w:r w:rsidRPr="00BA3016">
        <w:rPr>
          <w:rFonts w:asciiTheme="minorEastAsia" w:eastAsiaTheme="minorEastAsia" w:hAnsiTheme="minorEastAsia" w:hint="eastAsia"/>
          <w:sz w:val="20"/>
          <w:szCs w:val="20"/>
        </w:rPr>
        <w:t>第</w:t>
      </w:r>
      <w:r w:rsidRPr="00BA3016">
        <w:rPr>
          <w:rFonts w:asciiTheme="minorEastAsia" w:eastAsiaTheme="minorEastAsia" w:hAnsiTheme="minorEastAsia" w:hint="eastAsia"/>
          <w:sz w:val="20"/>
          <w:szCs w:val="20"/>
          <w:lang w:eastAsia="ja-JP"/>
        </w:rPr>
        <w:t>19</w:t>
      </w:r>
      <w:r w:rsidRPr="00BA3016">
        <w:rPr>
          <w:rFonts w:asciiTheme="minorEastAsia" w:eastAsiaTheme="minorEastAsia" w:hAnsiTheme="minorEastAsia" w:hint="eastAsia"/>
          <w:sz w:val="20"/>
          <w:szCs w:val="20"/>
        </w:rPr>
        <w:t>条</w:t>
      </w:r>
      <w:r w:rsidRPr="00BA3016">
        <w:rPr>
          <w:rFonts w:asciiTheme="minorEastAsia" w:eastAsiaTheme="minorEastAsia" w:hAnsiTheme="minorEastAsia"/>
          <w:sz w:val="20"/>
          <w:szCs w:val="20"/>
        </w:rPr>
        <w:t xml:space="preserve">　</w:t>
      </w:r>
      <w:r w:rsidRPr="00BA3016">
        <w:rPr>
          <w:rFonts w:asciiTheme="minorEastAsia" w:eastAsiaTheme="minorEastAsia" w:hAnsiTheme="minorEastAsia" w:hint="eastAsia"/>
          <w:sz w:val="20"/>
          <w:szCs w:val="20"/>
        </w:rPr>
        <w:t xml:space="preserve"> 細則（</w:t>
      </w:r>
      <w:r w:rsidRPr="00BA3016">
        <w:rPr>
          <w:rFonts w:asciiTheme="minorEastAsia" w:eastAsiaTheme="minorEastAsia" w:hAnsiTheme="minorEastAsia"/>
          <w:sz w:val="20"/>
          <w:szCs w:val="20"/>
        </w:rPr>
        <w:t>運用規定</w:t>
      </w:r>
      <w:r w:rsidRPr="00BA3016">
        <w:rPr>
          <w:rFonts w:asciiTheme="minorEastAsia" w:eastAsiaTheme="minorEastAsia" w:hAnsiTheme="minorEastAsia" w:hint="eastAsia"/>
          <w:sz w:val="20"/>
          <w:szCs w:val="20"/>
        </w:rPr>
        <w:t>・申し合わせ事項</w:t>
      </w:r>
      <w:r w:rsidRPr="00BA3016">
        <w:rPr>
          <w:rFonts w:asciiTheme="minorEastAsia" w:eastAsiaTheme="minorEastAsia" w:hAnsiTheme="minorEastAsia"/>
          <w:sz w:val="20"/>
          <w:szCs w:val="20"/>
        </w:rPr>
        <w:t>等</w:t>
      </w:r>
      <w:r w:rsidRPr="00BA3016">
        <w:rPr>
          <w:rFonts w:asciiTheme="minorEastAsia" w:eastAsiaTheme="minorEastAsia" w:hAnsiTheme="minorEastAsia" w:hint="eastAsia"/>
          <w:sz w:val="20"/>
          <w:szCs w:val="20"/>
        </w:rPr>
        <w:t>）</w:t>
      </w:r>
      <w:r w:rsidRPr="00BA3016">
        <w:rPr>
          <w:rFonts w:asciiTheme="minorEastAsia" w:eastAsiaTheme="minorEastAsia" w:hAnsiTheme="minorEastAsia"/>
          <w:sz w:val="20"/>
          <w:szCs w:val="20"/>
        </w:rPr>
        <w:t>について</w:t>
      </w:r>
    </w:p>
    <w:p w:rsidR="00401F52" w:rsidRPr="00C87544" w:rsidRDefault="00401F52" w:rsidP="00401F52">
      <w:pPr>
        <w:ind w:firstLineChars="200" w:firstLine="38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（１）</w:t>
      </w:r>
      <w:r w:rsidRPr="00C87544">
        <w:rPr>
          <w:rFonts w:asciiTheme="minorEastAsia" w:eastAsiaTheme="minorEastAsia" w:hAnsiTheme="minorEastAsia" w:hint="eastAsia"/>
          <w:sz w:val="20"/>
          <w:szCs w:val="20"/>
        </w:rPr>
        <w:t>全国国際研究協議会会則</w:t>
      </w:r>
      <w:r w:rsidRPr="00C87544">
        <w:rPr>
          <w:rFonts w:asciiTheme="minorEastAsia" w:eastAsiaTheme="minorEastAsia" w:hAnsiTheme="minorEastAsia" w:hint="eastAsia"/>
          <w:sz w:val="20"/>
          <w:szCs w:val="20"/>
          <w:lang w:eastAsia="ja-JP"/>
        </w:rPr>
        <w:t>及び全</w:t>
      </w:r>
      <w:r w:rsidRPr="00C87544">
        <w:rPr>
          <w:rFonts w:asciiTheme="minorEastAsia" w:eastAsiaTheme="minorEastAsia" w:hAnsiTheme="minorEastAsia" w:hint="eastAsia"/>
          <w:sz w:val="20"/>
          <w:szCs w:val="20"/>
        </w:rPr>
        <w:t xml:space="preserve">国理事会及び事務局に関する細則 </w:t>
      </w:r>
    </w:p>
    <w:p w:rsidR="00401F52" w:rsidRPr="00C87544" w:rsidRDefault="00401F52" w:rsidP="00401F52">
      <w:pPr>
        <w:ind w:firstLineChars="200" w:firstLine="381"/>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lang w:eastAsia="ja-JP"/>
        </w:rPr>
        <w:t>２）</w:t>
      </w:r>
      <w:r w:rsidRPr="00C87544">
        <w:rPr>
          <w:rFonts w:asciiTheme="minorEastAsia" w:eastAsiaTheme="minorEastAsia" w:hAnsiTheme="minorEastAsia" w:hint="eastAsia"/>
          <w:sz w:val="20"/>
          <w:szCs w:val="20"/>
        </w:rPr>
        <w:t>全国国際教育研究大会開催基準規程、開催要項及び運営要領に関する細則</w:t>
      </w:r>
    </w:p>
    <w:p w:rsidR="00401F52" w:rsidRPr="00C87544" w:rsidRDefault="00401F52" w:rsidP="00401F52">
      <w:pPr>
        <w:ind w:firstLineChars="200" w:firstLine="38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（３</w:t>
      </w:r>
      <w:r w:rsidRPr="00C87544">
        <w:rPr>
          <w:rFonts w:asciiTheme="minorEastAsia" w:eastAsiaTheme="minorEastAsia" w:hAnsiTheme="minorEastAsia" w:hint="eastAsia"/>
          <w:sz w:val="20"/>
          <w:szCs w:val="20"/>
          <w:lang w:eastAsia="ja-JP"/>
        </w:rPr>
        <w:t>）高校生</w:t>
      </w:r>
      <w:r w:rsidRPr="00C87544">
        <w:rPr>
          <w:rFonts w:asciiTheme="minorEastAsia" w:eastAsiaTheme="minorEastAsia" w:hAnsiTheme="minorEastAsia" w:hint="eastAsia"/>
          <w:sz w:val="20"/>
          <w:szCs w:val="20"/>
        </w:rPr>
        <w:t>英語弁論大会・</w:t>
      </w:r>
      <w:r w:rsidRPr="00C87544">
        <w:rPr>
          <w:rFonts w:asciiTheme="minorEastAsia" w:eastAsiaTheme="minorEastAsia" w:hAnsiTheme="minorEastAsia" w:hint="eastAsia"/>
          <w:sz w:val="20"/>
          <w:szCs w:val="20"/>
          <w:lang w:eastAsia="ja-JP"/>
        </w:rPr>
        <w:t>高校生</w:t>
      </w:r>
      <w:r w:rsidRPr="00C87544">
        <w:rPr>
          <w:rFonts w:asciiTheme="minorEastAsia" w:eastAsiaTheme="minorEastAsia" w:hAnsiTheme="minorEastAsia" w:hint="eastAsia"/>
          <w:sz w:val="20"/>
          <w:szCs w:val="20"/>
        </w:rPr>
        <w:t>日本語弁論大会に関する細則</w:t>
      </w:r>
    </w:p>
    <w:p w:rsidR="00C8571C" w:rsidRPr="00C8571C" w:rsidRDefault="00401F52" w:rsidP="00FC3B0D">
      <w:pPr>
        <w:ind w:firstLineChars="200" w:firstLine="381"/>
        <w:rPr>
          <w:rFonts w:ascii="ＭＳ Ｐ明朝" w:eastAsia="ＭＳ Ｐ明朝" w:hAnsi="ＭＳ Ｐ明朝"/>
          <w:sz w:val="20"/>
          <w:szCs w:val="20"/>
          <w:lang w:eastAsia="ja-JP"/>
        </w:rPr>
      </w:pPr>
      <w:r>
        <w:rPr>
          <w:rFonts w:asciiTheme="minorEastAsia" w:eastAsiaTheme="minorEastAsia" w:hAnsiTheme="minorEastAsia" w:hint="eastAsia"/>
          <w:sz w:val="20"/>
          <w:szCs w:val="20"/>
          <w:lang w:eastAsia="ja-JP"/>
        </w:rPr>
        <w:t>（４）</w:t>
      </w:r>
      <w:r w:rsidRPr="00C87544">
        <w:rPr>
          <w:rFonts w:asciiTheme="minorEastAsia" w:eastAsiaTheme="minorEastAsia" w:hAnsiTheme="minorEastAsia" w:hint="eastAsia"/>
          <w:sz w:val="20"/>
          <w:szCs w:val="20"/>
          <w:lang w:eastAsia="ja-JP"/>
        </w:rPr>
        <w:t>高校生</w:t>
      </w:r>
      <w:r>
        <w:rPr>
          <w:rFonts w:asciiTheme="minorEastAsia" w:eastAsiaTheme="minorEastAsia" w:hAnsiTheme="minorEastAsia" w:hint="eastAsia"/>
          <w:sz w:val="20"/>
          <w:szCs w:val="20"/>
          <w:lang w:eastAsia="ja-JP"/>
        </w:rPr>
        <w:t>国際理解・国際協力に関する</w:t>
      </w:r>
      <w:r w:rsidRPr="00C87544">
        <w:rPr>
          <w:rFonts w:asciiTheme="minorEastAsia" w:eastAsiaTheme="minorEastAsia" w:hAnsiTheme="minorEastAsia" w:hint="eastAsia"/>
          <w:sz w:val="20"/>
          <w:szCs w:val="20"/>
        </w:rPr>
        <w:t>研究発表</w:t>
      </w:r>
      <w:r>
        <w:rPr>
          <w:rFonts w:asciiTheme="minorEastAsia" w:eastAsiaTheme="minorEastAsia" w:hAnsiTheme="minorEastAsia" w:hint="eastAsia"/>
          <w:sz w:val="20"/>
          <w:szCs w:val="20"/>
          <w:lang w:eastAsia="ja-JP"/>
        </w:rPr>
        <w:t>会</w:t>
      </w:r>
      <w:r w:rsidRPr="00C87544">
        <w:rPr>
          <w:rFonts w:asciiTheme="minorEastAsia" w:eastAsiaTheme="minorEastAsia" w:hAnsiTheme="minorEastAsia" w:hint="eastAsia"/>
          <w:sz w:val="20"/>
          <w:szCs w:val="20"/>
        </w:rPr>
        <w:t xml:space="preserve">に関する細則　　　</w:t>
      </w:r>
    </w:p>
    <w:sectPr w:rsidR="00C8571C" w:rsidRPr="00C8571C" w:rsidSect="00C47D5B">
      <w:footerReference w:type="even" r:id="rId15"/>
      <w:footerReference w:type="default" r:id="rId16"/>
      <w:footnotePr>
        <w:pos w:val="beneathText"/>
      </w:footnotePr>
      <w:pgSz w:w="11907" w:h="16840" w:code="9"/>
      <w:pgMar w:top="1021" w:right="1247" w:bottom="794" w:left="1247" w:header="567" w:footer="567" w:gutter="0"/>
      <w:pgNumType w:fmt="numberInDash" w:start="0"/>
      <w:cols w:space="720"/>
      <w:docGrid w:type="linesAndChars" w:linePitch="288" w:charSpace="-19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77" w:rsidRDefault="00E50577">
      <w:r>
        <w:separator/>
      </w:r>
    </w:p>
  </w:endnote>
  <w:endnote w:type="continuationSeparator" w:id="0">
    <w:p w:rsidR="00E50577" w:rsidRDefault="00E5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any">
    <w:charset w:val="00"/>
    <w:family w:val="swiss"/>
    <w:pitch w:val="variable"/>
    <w:sig w:usb0="00000287" w:usb1="00000000" w:usb2="00000000" w:usb3="00000000" w:csb0="0000009F" w:csb1="00000000"/>
  </w:font>
  <w:font w:name="HG Mincho Light J">
    <w:charset w:val="80"/>
    <w:family w:val="roman"/>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3E" w:rsidRDefault="00BB6B3E" w:rsidP="009007BD">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B6B3E" w:rsidRDefault="00BB6B3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3E" w:rsidRDefault="00BB6B3E" w:rsidP="009007BD">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405CD">
      <w:rPr>
        <w:rStyle w:val="a3"/>
        <w:noProof/>
      </w:rPr>
      <w:t>- 19 -</w:t>
    </w:r>
    <w:r>
      <w:rPr>
        <w:rStyle w:val="a3"/>
      </w:rPr>
      <w:fldChar w:fldCharType="end"/>
    </w:r>
  </w:p>
  <w:p w:rsidR="00BB6B3E" w:rsidRDefault="00BB6B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77" w:rsidRDefault="00E50577">
      <w:r>
        <w:separator/>
      </w:r>
    </w:p>
  </w:footnote>
  <w:footnote w:type="continuationSeparator" w:id="0">
    <w:p w:rsidR="00E50577" w:rsidRDefault="00E50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第%1条"/>
      <w:lvlJc w:val="left"/>
      <w:pPr>
        <w:tabs>
          <w:tab w:val="num" w:pos="720"/>
        </w:tabs>
        <w:ind w:left="720" w:hanging="720"/>
      </w:pPr>
    </w:lvl>
  </w:abstractNum>
  <w:abstractNum w:abstractNumId="1">
    <w:nsid w:val="00000002"/>
    <w:multiLevelType w:val="singleLevel"/>
    <w:tmpl w:val="00000002"/>
    <w:name w:val="WW8Num2"/>
    <w:lvl w:ilvl="0">
      <w:start w:val="1"/>
      <w:numFmt w:val="bullet"/>
      <w:lvlText w:val="l"/>
      <w:lvlJc w:val="left"/>
      <w:pPr>
        <w:tabs>
          <w:tab w:val="num" w:pos="420"/>
        </w:tabs>
        <w:ind w:left="420" w:hanging="42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810"/>
        </w:tabs>
        <w:ind w:left="81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810"/>
        </w:tabs>
        <w:ind w:left="81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decimal"/>
      <w:lvlText w:val="%1"/>
      <w:lvlJc w:val="left"/>
      <w:pPr>
        <w:tabs>
          <w:tab w:val="num" w:pos="210"/>
        </w:tabs>
        <w:ind w:left="210" w:hanging="210"/>
      </w:p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210"/>
        </w:tabs>
        <w:ind w:left="210" w:hanging="210"/>
      </w:pPr>
    </w:lvl>
  </w:abstractNum>
  <w:abstractNum w:abstractNumId="11">
    <w:nsid w:val="0000000C"/>
    <w:multiLevelType w:val="singleLevel"/>
    <w:tmpl w:val="0000000C"/>
    <w:name w:val="WW8Num12"/>
    <w:lvl w:ilvl="0">
      <w:start w:val="1"/>
      <w:numFmt w:val="bullet"/>
      <w:lvlText w:val="★"/>
      <w:lvlJc w:val="left"/>
      <w:pPr>
        <w:tabs>
          <w:tab w:val="num" w:pos="210"/>
        </w:tabs>
        <w:ind w:left="210" w:hanging="210"/>
      </w:pPr>
      <w:rPr>
        <w:rFonts w:ascii="Mincho" w:hAnsi="Mincho"/>
      </w:rPr>
    </w:lvl>
  </w:abstractNum>
  <w:abstractNum w:abstractNumId="12">
    <w:nsid w:val="0000000D"/>
    <w:multiLevelType w:val="multilevel"/>
    <w:tmpl w:val="0000000D"/>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0058646C"/>
    <w:multiLevelType w:val="hybridMultilevel"/>
    <w:tmpl w:val="685ACC56"/>
    <w:lvl w:ilvl="0" w:tplc="51F0F750">
      <w:start w:val="1"/>
      <w:numFmt w:val="decimalFullWidth"/>
      <w:lvlText w:val="第%1条"/>
      <w:lvlJc w:val="left"/>
      <w:pPr>
        <w:ind w:left="750" w:hanging="75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78D6D84"/>
    <w:multiLevelType w:val="hybridMultilevel"/>
    <w:tmpl w:val="DD84D590"/>
    <w:lvl w:ilvl="0" w:tplc="3E5CD84E">
      <w:start w:val="1"/>
      <w:numFmt w:val="decimalFullWidth"/>
      <w:lvlText w:val="%1）"/>
      <w:lvlJc w:val="left"/>
      <w:pPr>
        <w:ind w:left="610" w:hanging="4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5">
    <w:nsid w:val="09FC34E9"/>
    <w:multiLevelType w:val="hybridMultilevel"/>
    <w:tmpl w:val="A4FE3F92"/>
    <w:lvl w:ilvl="0" w:tplc="8B166426">
      <w:start w:val="3"/>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D912644"/>
    <w:multiLevelType w:val="hybridMultilevel"/>
    <w:tmpl w:val="A29CD2CC"/>
    <w:lvl w:ilvl="0" w:tplc="83E8F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31F4201"/>
    <w:multiLevelType w:val="hybridMultilevel"/>
    <w:tmpl w:val="63284E26"/>
    <w:lvl w:ilvl="0" w:tplc="04090011">
      <w:start w:val="1"/>
      <w:numFmt w:val="decimalEnclosedCircle"/>
      <w:lvlText w:val="%1"/>
      <w:lvlJc w:val="left"/>
      <w:pPr>
        <w:tabs>
          <w:tab w:val="num" w:pos="840"/>
        </w:tabs>
        <w:ind w:left="840" w:hanging="420"/>
      </w:pPr>
      <w:rPr>
        <w:rFonts w:cs="Times New Roman"/>
      </w:rPr>
    </w:lvl>
    <w:lvl w:ilvl="1" w:tplc="BA028F3C">
      <w:start w:val="1"/>
      <w:numFmt w:val="decimalFullWidth"/>
      <w:lvlText w:val="（%2）"/>
      <w:lvlJc w:val="left"/>
      <w:pPr>
        <w:tabs>
          <w:tab w:val="num" w:pos="1560"/>
        </w:tabs>
        <w:ind w:left="1560" w:hanging="720"/>
      </w:pPr>
      <w:rPr>
        <w:rFonts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8">
    <w:nsid w:val="13B12FC3"/>
    <w:multiLevelType w:val="hybridMultilevel"/>
    <w:tmpl w:val="2D92B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AF03015"/>
    <w:multiLevelType w:val="hybridMultilevel"/>
    <w:tmpl w:val="A1AAA8E0"/>
    <w:lvl w:ilvl="0" w:tplc="41CA31C4">
      <w:numFmt w:val="bullet"/>
      <w:lvlText w:val="◆"/>
      <w:lvlJc w:val="left"/>
      <w:pPr>
        <w:ind w:left="1121" w:hanging="360"/>
      </w:pPr>
      <w:rPr>
        <w:rFonts w:ascii="ＭＳ 明朝" w:eastAsia="ＭＳ 明朝" w:hAnsi="ＭＳ 明朝" w:cs="Times New Roman"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20">
    <w:nsid w:val="1B716B5E"/>
    <w:multiLevelType w:val="hybridMultilevel"/>
    <w:tmpl w:val="A09E6A90"/>
    <w:lvl w:ilvl="0" w:tplc="4552A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D3233D9"/>
    <w:multiLevelType w:val="hybridMultilevel"/>
    <w:tmpl w:val="DB526A58"/>
    <w:lvl w:ilvl="0" w:tplc="1CA446A6">
      <w:start w:val="1"/>
      <w:numFmt w:val="decimalFullWidth"/>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2">
    <w:nsid w:val="1FDD136D"/>
    <w:multiLevelType w:val="hybridMultilevel"/>
    <w:tmpl w:val="03CC003C"/>
    <w:lvl w:ilvl="0" w:tplc="8C9EF36C">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3">
    <w:nsid w:val="2121262D"/>
    <w:multiLevelType w:val="hybridMultilevel"/>
    <w:tmpl w:val="DC74013C"/>
    <w:lvl w:ilvl="0" w:tplc="04090001">
      <w:start w:val="1"/>
      <w:numFmt w:val="bullet"/>
      <w:lvlText w:val=""/>
      <w:lvlJc w:val="left"/>
      <w:pPr>
        <w:ind w:left="420" w:hanging="420"/>
      </w:pPr>
      <w:rPr>
        <w:rFonts w:ascii="Wingdings" w:hAnsi="Wingdings" w:hint="default"/>
      </w:rPr>
    </w:lvl>
    <w:lvl w:ilvl="1" w:tplc="D6E6F8C2">
      <w:numFmt w:val="bullet"/>
      <w:lvlText w:val="※"/>
      <w:lvlJc w:val="left"/>
      <w:pPr>
        <w:ind w:left="1069" w:hanging="360"/>
      </w:pPr>
      <w:rPr>
        <w:rFonts w:ascii="ＭＳ 明朝" w:eastAsia="ＭＳ 明朝" w:hAnsi="ＭＳ 明朝" w:cstheme="minorBidi"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2DC0355"/>
    <w:multiLevelType w:val="hybridMultilevel"/>
    <w:tmpl w:val="EA7422B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2DC6449D"/>
    <w:multiLevelType w:val="hybridMultilevel"/>
    <w:tmpl w:val="D04227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33405BD1"/>
    <w:multiLevelType w:val="hybridMultilevel"/>
    <w:tmpl w:val="379A9B06"/>
    <w:lvl w:ilvl="0" w:tplc="99F24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36272B1"/>
    <w:multiLevelType w:val="hybridMultilevel"/>
    <w:tmpl w:val="EA3459E2"/>
    <w:lvl w:ilvl="0" w:tplc="04090003">
      <w:start w:val="1"/>
      <w:numFmt w:val="bullet"/>
      <w:lvlText w:val=""/>
      <w:lvlJc w:val="left"/>
      <w:pPr>
        <w:ind w:left="2323" w:hanging="420"/>
      </w:pPr>
      <w:rPr>
        <w:rFonts w:ascii="Wingdings" w:hAnsi="Wingdings" w:hint="default"/>
      </w:rPr>
    </w:lvl>
    <w:lvl w:ilvl="1" w:tplc="0409000B" w:tentative="1">
      <w:start w:val="1"/>
      <w:numFmt w:val="bullet"/>
      <w:lvlText w:val=""/>
      <w:lvlJc w:val="left"/>
      <w:pPr>
        <w:ind w:left="2743" w:hanging="420"/>
      </w:pPr>
      <w:rPr>
        <w:rFonts w:ascii="Wingdings" w:hAnsi="Wingdings" w:hint="default"/>
      </w:rPr>
    </w:lvl>
    <w:lvl w:ilvl="2" w:tplc="0409000D" w:tentative="1">
      <w:start w:val="1"/>
      <w:numFmt w:val="bullet"/>
      <w:lvlText w:val=""/>
      <w:lvlJc w:val="left"/>
      <w:pPr>
        <w:ind w:left="3163" w:hanging="420"/>
      </w:pPr>
      <w:rPr>
        <w:rFonts w:ascii="Wingdings" w:hAnsi="Wingdings" w:hint="default"/>
      </w:rPr>
    </w:lvl>
    <w:lvl w:ilvl="3" w:tplc="04090001" w:tentative="1">
      <w:start w:val="1"/>
      <w:numFmt w:val="bullet"/>
      <w:lvlText w:val=""/>
      <w:lvlJc w:val="left"/>
      <w:pPr>
        <w:ind w:left="3583" w:hanging="420"/>
      </w:pPr>
      <w:rPr>
        <w:rFonts w:ascii="Wingdings" w:hAnsi="Wingdings" w:hint="default"/>
      </w:rPr>
    </w:lvl>
    <w:lvl w:ilvl="4" w:tplc="0409000B" w:tentative="1">
      <w:start w:val="1"/>
      <w:numFmt w:val="bullet"/>
      <w:lvlText w:val=""/>
      <w:lvlJc w:val="left"/>
      <w:pPr>
        <w:ind w:left="4003" w:hanging="420"/>
      </w:pPr>
      <w:rPr>
        <w:rFonts w:ascii="Wingdings" w:hAnsi="Wingdings" w:hint="default"/>
      </w:rPr>
    </w:lvl>
    <w:lvl w:ilvl="5" w:tplc="0409000D" w:tentative="1">
      <w:start w:val="1"/>
      <w:numFmt w:val="bullet"/>
      <w:lvlText w:val=""/>
      <w:lvlJc w:val="left"/>
      <w:pPr>
        <w:ind w:left="4423" w:hanging="420"/>
      </w:pPr>
      <w:rPr>
        <w:rFonts w:ascii="Wingdings" w:hAnsi="Wingdings" w:hint="default"/>
      </w:rPr>
    </w:lvl>
    <w:lvl w:ilvl="6" w:tplc="04090001" w:tentative="1">
      <w:start w:val="1"/>
      <w:numFmt w:val="bullet"/>
      <w:lvlText w:val=""/>
      <w:lvlJc w:val="left"/>
      <w:pPr>
        <w:ind w:left="4843" w:hanging="420"/>
      </w:pPr>
      <w:rPr>
        <w:rFonts w:ascii="Wingdings" w:hAnsi="Wingdings" w:hint="default"/>
      </w:rPr>
    </w:lvl>
    <w:lvl w:ilvl="7" w:tplc="0409000B" w:tentative="1">
      <w:start w:val="1"/>
      <w:numFmt w:val="bullet"/>
      <w:lvlText w:val=""/>
      <w:lvlJc w:val="left"/>
      <w:pPr>
        <w:ind w:left="5263" w:hanging="420"/>
      </w:pPr>
      <w:rPr>
        <w:rFonts w:ascii="Wingdings" w:hAnsi="Wingdings" w:hint="default"/>
      </w:rPr>
    </w:lvl>
    <w:lvl w:ilvl="8" w:tplc="0409000D" w:tentative="1">
      <w:start w:val="1"/>
      <w:numFmt w:val="bullet"/>
      <w:lvlText w:val=""/>
      <w:lvlJc w:val="left"/>
      <w:pPr>
        <w:ind w:left="5683" w:hanging="420"/>
      </w:pPr>
      <w:rPr>
        <w:rFonts w:ascii="Wingdings" w:hAnsi="Wingdings" w:hint="default"/>
      </w:rPr>
    </w:lvl>
  </w:abstractNum>
  <w:abstractNum w:abstractNumId="28">
    <w:nsid w:val="35287488"/>
    <w:multiLevelType w:val="hybridMultilevel"/>
    <w:tmpl w:val="1C2C2878"/>
    <w:lvl w:ilvl="0" w:tplc="08AC0CC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80A1A66"/>
    <w:multiLevelType w:val="hybridMultilevel"/>
    <w:tmpl w:val="4B487876"/>
    <w:lvl w:ilvl="0" w:tplc="0409000B">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30">
    <w:nsid w:val="3EF20681"/>
    <w:multiLevelType w:val="multilevel"/>
    <w:tmpl w:val="4B80D2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04B371A"/>
    <w:multiLevelType w:val="hybridMultilevel"/>
    <w:tmpl w:val="FC34235E"/>
    <w:lvl w:ilvl="0" w:tplc="E3909C70">
      <w:start w:val="1"/>
      <w:numFmt w:val="decimalFullWidth"/>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2">
    <w:nsid w:val="414F3D12"/>
    <w:multiLevelType w:val="hybridMultilevel"/>
    <w:tmpl w:val="49105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432369BC"/>
    <w:multiLevelType w:val="hybridMultilevel"/>
    <w:tmpl w:val="3C1EA0C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A468D9A2">
      <w:numFmt w:val="bullet"/>
      <w:lvlText w:val="※"/>
      <w:lvlJc w:val="left"/>
      <w:pPr>
        <w:ind w:left="1200" w:hanging="360"/>
      </w:pPr>
      <w:rPr>
        <w:rFonts w:ascii="ＭＳ 明朝" w:eastAsia="ＭＳ 明朝" w:hAnsi="ＭＳ 明朝" w:cstheme="minorBidi" w:hint="eastAsia"/>
        <w:b/>
        <w:bCs/>
        <w:color w:val="auto"/>
        <w:u w:val="none"/>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3B66CB4"/>
    <w:multiLevelType w:val="hybridMultilevel"/>
    <w:tmpl w:val="1FEE3360"/>
    <w:lvl w:ilvl="0" w:tplc="0AEECB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9B60C36"/>
    <w:multiLevelType w:val="hybridMultilevel"/>
    <w:tmpl w:val="461C0E10"/>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6">
    <w:nsid w:val="49DC4B36"/>
    <w:multiLevelType w:val="hybridMultilevel"/>
    <w:tmpl w:val="3244AFE2"/>
    <w:lvl w:ilvl="0" w:tplc="33AE19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B2640A2"/>
    <w:multiLevelType w:val="hybridMultilevel"/>
    <w:tmpl w:val="4AF6422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4D9A4169"/>
    <w:multiLevelType w:val="hybridMultilevel"/>
    <w:tmpl w:val="50DA27C4"/>
    <w:lvl w:ilvl="0" w:tplc="0A9455B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9">
    <w:nsid w:val="4ED90F40"/>
    <w:multiLevelType w:val="hybridMultilevel"/>
    <w:tmpl w:val="2AF2FB12"/>
    <w:lvl w:ilvl="0" w:tplc="03CCF85A">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592062DD"/>
    <w:multiLevelType w:val="hybridMultilevel"/>
    <w:tmpl w:val="DBC82EA2"/>
    <w:lvl w:ilvl="0" w:tplc="3F2CE048">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1">
    <w:nsid w:val="61B2283B"/>
    <w:multiLevelType w:val="hybridMultilevel"/>
    <w:tmpl w:val="3ABE079C"/>
    <w:lvl w:ilvl="0" w:tplc="04090003">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2">
    <w:nsid w:val="67C37839"/>
    <w:multiLevelType w:val="hybridMultilevel"/>
    <w:tmpl w:val="0F44F5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nsid w:val="67CC5399"/>
    <w:multiLevelType w:val="hybridMultilevel"/>
    <w:tmpl w:val="BD643B60"/>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4">
    <w:nsid w:val="6F56017E"/>
    <w:multiLevelType w:val="hybridMultilevel"/>
    <w:tmpl w:val="7918F40E"/>
    <w:lvl w:ilvl="0" w:tplc="AB3CAF6C">
      <w:start w:val="1"/>
      <w:numFmt w:val="decimalFullWidth"/>
      <w:lvlText w:val="%1）"/>
      <w:lvlJc w:val="left"/>
      <w:pPr>
        <w:ind w:left="1304" w:hanging="405"/>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45">
    <w:nsid w:val="733045DE"/>
    <w:multiLevelType w:val="hybridMultilevel"/>
    <w:tmpl w:val="9C0631D4"/>
    <w:lvl w:ilvl="0" w:tplc="6870F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514CD1"/>
    <w:multiLevelType w:val="hybridMultilevel"/>
    <w:tmpl w:val="1606288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nsid w:val="76475888"/>
    <w:multiLevelType w:val="hybridMultilevel"/>
    <w:tmpl w:val="4B88F1BA"/>
    <w:lvl w:ilvl="0" w:tplc="68CE2EEA">
      <w:start w:val="1"/>
      <w:numFmt w:val="decimalFullWidth"/>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8">
    <w:nsid w:val="7A596D8C"/>
    <w:multiLevelType w:val="hybridMultilevel"/>
    <w:tmpl w:val="A51A7F46"/>
    <w:lvl w:ilvl="0" w:tplc="E8FA84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E7F18F2"/>
    <w:multiLevelType w:val="hybridMultilevel"/>
    <w:tmpl w:val="4FA263B0"/>
    <w:lvl w:ilvl="0" w:tplc="FA1A54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5"/>
  </w:num>
  <w:num w:numId="2">
    <w:abstractNumId w:val="13"/>
  </w:num>
  <w:num w:numId="3">
    <w:abstractNumId w:val="17"/>
  </w:num>
  <w:num w:numId="4">
    <w:abstractNumId w:val="35"/>
  </w:num>
  <w:num w:numId="5">
    <w:abstractNumId w:val="49"/>
  </w:num>
  <w:num w:numId="6">
    <w:abstractNumId w:val="16"/>
  </w:num>
  <w:num w:numId="7">
    <w:abstractNumId w:val="28"/>
  </w:num>
  <w:num w:numId="8">
    <w:abstractNumId w:val="15"/>
  </w:num>
  <w:num w:numId="9">
    <w:abstractNumId w:val="36"/>
  </w:num>
  <w:num w:numId="10">
    <w:abstractNumId w:val="26"/>
  </w:num>
  <w:num w:numId="11">
    <w:abstractNumId w:val="40"/>
  </w:num>
  <w:num w:numId="12">
    <w:abstractNumId w:val="22"/>
  </w:num>
  <w:num w:numId="13">
    <w:abstractNumId w:val="48"/>
  </w:num>
  <w:num w:numId="14">
    <w:abstractNumId w:val="47"/>
  </w:num>
  <w:num w:numId="15">
    <w:abstractNumId w:val="31"/>
  </w:num>
  <w:num w:numId="16">
    <w:abstractNumId w:val="14"/>
  </w:num>
  <w:num w:numId="17">
    <w:abstractNumId w:val="44"/>
  </w:num>
  <w:num w:numId="18">
    <w:abstractNumId w:val="34"/>
  </w:num>
  <w:num w:numId="19">
    <w:abstractNumId w:val="43"/>
  </w:num>
  <w:num w:numId="20">
    <w:abstractNumId w:val="30"/>
  </w:num>
  <w:num w:numId="21">
    <w:abstractNumId w:val="39"/>
  </w:num>
  <w:num w:numId="22">
    <w:abstractNumId w:val="18"/>
  </w:num>
  <w:num w:numId="23">
    <w:abstractNumId w:val="23"/>
  </w:num>
  <w:num w:numId="24">
    <w:abstractNumId w:val="24"/>
  </w:num>
  <w:num w:numId="25">
    <w:abstractNumId w:val="37"/>
  </w:num>
  <w:num w:numId="26">
    <w:abstractNumId w:val="42"/>
  </w:num>
  <w:num w:numId="27">
    <w:abstractNumId w:val="32"/>
  </w:num>
  <w:num w:numId="28">
    <w:abstractNumId w:val="29"/>
  </w:num>
  <w:num w:numId="29">
    <w:abstractNumId w:val="46"/>
  </w:num>
  <w:num w:numId="30">
    <w:abstractNumId w:val="41"/>
  </w:num>
  <w:num w:numId="31">
    <w:abstractNumId w:val="27"/>
  </w:num>
  <w:num w:numId="32">
    <w:abstractNumId w:val="38"/>
  </w:num>
  <w:num w:numId="33">
    <w:abstractNumId w:val="19"/>
  </w:num>
  <w:num w:numId="34">
    <w:abstractNumId w:val="20"/>
  </w:num>
  <w:num w:numId="35">
    <w:abstractNumId w:val="21"/>
  </w:num>
  <w:num w:numId="36">
    <w:abstractNumId w:val="25"/>
  </w:num>
  <w:num w:numId="37">
    <w:abstractNumId w:val="3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伊東 高宏">
    <w15:presenceInfo w15:providerId="AD" w15:userId="S-1-5-21-3901384857-991528247-615273588-2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0"/>
  <w:drawingGridVerticalSpacing w:val="144"/>
  <w:displayHorizontalDrawingGridEvery w:val="0"/>
  <w:displayVerticalDrawingGridEvery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43"/>
    <w:rsid w:val="0000130E"/>
    <w:rsid w:val="00002EDA"/>
    <w:rsid w:val="00002F8A"/>
    <w:rsid w:val="0000358D"/>
    <w:rsid w:val="0000369F"/>
    <w:rsid w:val="00003BF7"/>
    <w:rsid w:val="0000590E"/>
    <w:rsid w:val="00007B65"/>
    <w:rsid w:val="000116FF"/>
    <w:rsid w:val="00013C72"/>
    <w:rsid w:val="00016711"/>
    <w:rsid w:val="000232C1"/>
    <w:rsid w:val="00023B02"/>
    <w:rsid w:val="00025704"/>
    <w:rsid w:val="00026D70"/>
    <w:rsid w:val="00030E08"/>
    <w:rsid w:val="00033D76"/>
    <w:rsid w:val="0004242D"/>
    <w:rsid w:val="00051FD0"/>
    <w:rsid w:val="000527BD"/>
    <w:rsid w:val="00052D62"/>
    <w:rsid w:val="00054657"/>
    <w:rsid w:val="00054859"/>
    <w:rsid w:val="0005621A"/>
    <w:rsid w:val="00056731"/>
    <w:rsid w:val="00061BB9"/>
    <w:rsid w:val="00061CB8"/>
    <w:rsid w:val="00063087"/>
    <w:rsid w:val="00064E60"/>
    <w:rsid w:val="00072F91"/>
    <w:rsid w:val="00074401"/>
    <w:rsid w:val="0007538E"/>
    <w:rsid w:val="0007549C"/>
    <w:rsid w:val="00075823"/>
    <w:rsid w:val="0007611A"/>
    <w:rsid w:val="0007741E"/>
    <w:rsid w:val="00077E10"/>
    <w:rsid w:val="000800AD"/>
    <w:rsid w:val="00081988"/>
    <w:rsid w:val="00081D8C"/>
    <w:rsid w:val="0008278C"/>
    <w:rsid w:val="00083AF2"/>
    <w:rsid w:val="00091744"/>
    <w:rsid w:val="00091A7D"/>
    <w:rsid w:val="00092202"/>
    <w:rsid w:val="00092820"/>
    <w:rsid w:val="0009693C"/>
    <w:rsid w:val="000A0392"/>
    <w:rsid w:val="000A13CE"/>
    <w:rsid w:val="000A2F99"/>
    <w:rsid w:val="000A305C"/>
    <w:rsid w:val="000A7D56"/>
    <w:rsid w:val="000A7DCF"/>
    <w:rsid w:val="000B0DEB"/>
    <w:rsid w:val="000B4C63"/>
    <w:rsid w:val="000B5367"/>
    <w:rsid w:val="000B5CCF"/>
    <w:rsid w:val="000B6761"/>
    <w:rsid w:val="000C0DB0"/>
    <w:rsid w:val="000D1E2A"/>
    <w:rsid w:val="000D3010"/>
    <w:rsid w:val="000D30ED"/>
    <w:rsid w:val="000D427A"/>
    <w:rsid w:val="000D572C"/>
    <w:rsid w:val="000D6B2E"/>
    <w:rsid w:val="000D7405"/>
    <w:rsid w:val="000D7FDE"/>
    <w:rsid w:val="000E1713"/>
    <w:rsid w:val="000E2FD2"/>
    <w:rsid w:val="000E3C83"/>
    <w:rsid w:val="000E45DF"/>
    <w:rsid w:val="000E7210"/>
    <w:rsid w:val="000E7FCD"/>
    <w:rsid w:val="000F055D"/>
    <w:rsid w:val="000F0FB7"/>
    <w:rsid w:val="000F12DC"/>
    <w:rsid w:val="000F47A4"/>
    <w:rsid w:val="000F5741"/>
    <w:rsid w:val="000F5DF2"/>
    <w:rsid w:val="001055F0"/>
    <w:rsid w:val="00105952"/>
    <w:rsid w:val="00105F02"/>
    <w:rsid w:val="001078F6"/>
    <w:rsid w:val="001114CF"/>
    <w:rsid w:val="00115008"/>
    <w:rsid w:val="001151C1"/>
    <w:rsid w:val="001152D9"/>
    <w:rsid w:val="00115451"/>
    <w:rsid w:val="00115FF1"/>
    <w:rsid w:val="00117118"/>
    <w:rsid w:val="001171E7"/>
    <w:rsid w:val="001173F6"/>
    <w:rsid w:val="00117999"/>
    <w:rsid w:val="00120315"/>
    <w:rsid w:val="00122CF0"/>
    <w:rsid w:val="00123C1C"/>
    <w:rsid w:val="00124B0B"/>
    <w:rsid w:val="00124D32"/>
    <w:rsid w:val="00125E00"/>
    <w:rsid w:val="0012762A"/>
    <w:rsid w:val="001343EB"/>
    <w:rsid w:val="00142AB5"/>
    <w:rsid w:val="0014559B"/>
    <w:rsid w:val="001469B4"/>
    <w:rsid w:val="00146E1C"/>
    <w:rsid w:val="00150F68"/>
    <w:rsid w:val="001523BF"/>
    <w:rsid w:val="00157350"/>
    <w:rsid w:val="00157B02"/>
    <w:rsid w:val="00162A52"/>
    <w:rsid w:val="0016465F"/>
    <w:rsid w:val="001724E2"/>
    <w:rsid w:val="00172C0C"/>
    <w:rsid w:val="00172D64"/>
    <w:rsid w:val="00172E71"/>
    <w:rsid w:val="0017486F"/>
    <w:rsid w:val="00174BF2"/>
    <w:rsid w:val="00180542"/>
    <w:rsid w:val="00181871"/>
    <w:rsid w:val="00183EEB"/>
    <w:rsid w:val="001854E5"/>
    <w:rsid w:val="0018640A"/>
    <w:rsid w:val="00191477"/>
    <w:rsid w:val="001932ED"/>
    <w:rsid w:val="00193C43"/>
    <w:rsid w:val="00195D2C"/>
    <w:rsid w:val="001A0467"/>
    <w:rsid w:val="001A21C8"/>
    <w:rsid w:val="001A2863"/>
    <w:rsid w:val="001A38F5"/>
    <w:rsid w:val="001A633D"/>
    <w:rsid w:val="001B1772"/>
    <w:rsid w:val="001B23D4"/>
    <w:rsid w:val="001B32C3"/>
    <w:rsid w:val="001B5528"/>
    <w:rsid w:val="001B5F98"/>
    <w:rsid w:val="001C4C23"/>
    <w:rsid w:val="001C7525"/>
    <w:rsid w:val="001D0CA1"/>
    <w:rsid w:val="001D4699"/>
    <w:rsid w:val="001E0147"/>
    <w:rsid w:val="001E0868"/>
    <w:rsid w:val="001E3501"/>
    <w:rsid w:val="001E68D7"/>
    <w:rsid w:val="001E6B9B"/>
    <w:rsid w:val="001E7231"/>
    <w:rsid w:val="001E7E9A"/>
    <w:rsid w:val="001F2177"/>
    <w:rsid w:val="001F769D"/>
    <w:rsid w:val="00200D99"/>
    <w:rsid w:val="00204DDD"/>
    <w:rsid w:val="00206166"/>
    <w:rsid w:val="00210DB5"/>
    <w:rsid w:val="00211270"/>
    <w:rsid w:val="00212E70"/>
    <w:rsid w:val="00215104"/>
    <w:rsid w:val="00223DA3"/>
    <w:rsid w:val="00224BC2"/>
    <w:rsid w:val="002309A7"/>
    <w:rsid w:val="00230B28"/>
    <w:rsid w:val="00232777"/>
    <w:rsid w:val="00236493"/>
    <w:rsid w:val="0023720E"/>
    <w:rsid w:val="0023742A"/>
    <w:rsid w:val="002404C8"/>
    <w:rsid w:val="00244247"/>
    <w:rsid w:val="002455B4"/>
    <w:rsid w:val="002555F1"/>
    <w:rsid w:val="002556D5"/>
    <w:rsid w:val="00257172"/>
    <w:rsid w:val="00261BC1"/>
    <w:rsid w:val="00262147"/>
    <w:rsid w:val="00267F7E"/>
    <w:rsid w:val="00270298"/>
    <w:rsid w:val="00272620"/>
    <w:rsid w:val="0027283A"/>
    <w:rsid w:val="0027603B"/>
    <w:rsid w:val="0027797E"/>
    <w:rsid w:val="00277D0E"/>
    <w:rsid w:val="00284FBC"/>
    <w:rsid w:val="00285AE6"/>
    <w:rsid w:val="00285E37"/>
    <w:rsid w:val="0028699D"/>
    <w:rsid w:val="00290D34"/>
    <w:rsid w:val="002A298B"/>
    <w:rsid w:val="002A463D"/>
    <w:rsid w:val="002A6CD9"/>
    <w:rsid w:val="002A6E78"/>
    <w:rsid w:val="002A7050"/>
    <w:rsid w:val="002B02E2"/>
    <w:rsid w:val="002B07AC"/>
    <w:rsid w:val="002B0D0E"/>
    <w:rsid w:val="002B345C"/>
    <w:rsid w:val="002B405D"/>
    <w:rsid w:val="002B4FCA"/>
    <w:rsid w:val="002B659C"/>
    <w:rsid w:val="002C0055"/>
    <w:rsid w:val="002C0716"/>
    <w:rsid w:val="002C5715"/>
    <w:rsid w:val="002D288E"/>
    <w:rsid w:val="002D39A8"/>
    <w:rsid w:val="002D466B"/>
    <w:rsid w:val="002D7188"/>
    <w:rsid w:val="002D7DDF"/>
    <w:rsid w:val="002E6902"/>
    <w:rsid w:val="002E7C36"/>
    <w:rsid w:val="002F21BC"/>
    <w:rsid w:val="002F28B4"/>
    <w:rsid w:val="002F310F"/>
    <w:rsid w:val="00300FD1"/>
    <w:rsid w:val="003032E4"/>
    <w:rsid w:val="00304F81"/>
    <w:rsid w:val="003052B5"/>
    <w:rsid w:val="0031076E"/>
    <w:rsid w:val="00311506"/>
    <w:rsid w:val="00312E3A"/>
    <w:rsid w:val="00313DAC"/>
    <w:rsid w:val="00317443"/>
    <w:rsid w:val="003202D0"/>
    <w:rsid w:val="0032042B"/>
    <w:rsid w:val="00322F8A"/>
    <w:rsid w:val="003270F2"/>
    <w:rsid w:val="0032717A"/>
    <w:rsid w:val="00327364"/>
    <w:rsid w:val="00327E18"/>
    <w:rsid w:val="00330667"/>
    <w:rsid w:val="003306F9"/>
    <w:rsid w:val="0033196A"/>
    <w:rsid w:val="003326AA"/>
    <w:rsid w:val="0033485D"/>
    <w:rsid w:val="003402D3"/>
    <w:rsid w:val="00342D7A"/>
    <w:rsid w:val="0034322B"/>
    <w:rsid w:val="00344291"/>
    <w:rsid w:val="00344788"/>
    <w:rsid w:val="00345A5F"/>
    <w:rsid w:val="0034625E"/>
    <w:rsid w:val="00346990"/>
    <w:rsid w:val="003474B3"/>
    <w:rsid w:val="003474B4"/>
    <w:rsid w:val="003479C7"/>
    <w:rsid w:val="00351FA0"/>
    <w:rsid w:val="00354F11"/>
    <w:rsid w:val="00354F30"/>
    <w:rsid w:val="00355B1F"/>
    <w:rsid w:val="00357723"/>
    <w:rsid w:val="00360916"/>
    <w:rsid w:val="00360C66"/>
    <w:rsid w:val="0036464D"/>
    <w:rsid w:val="003700E3"/>
    <w:rsid w:val="00373FB4"/>
    <w:rsid w:val="00374D83"/>
    <w:rsid w:val="003757ED"/>
    <w:rsid w:val="00380990"/>
    <w:rsid w:val="003810BD"/>
    <w:rsid w:val="00382060"/>
    <w:rsid w:val="0038268C"/>
    <w:rsid w:val="003868B9"/>
    <w:rsid w:val="003871E9"/>
    <w:rsid w:val="00387F10"/>
    <w:rsid w:val="003900E1"/>
    <w:rsid w:val="003927A8"/>
    <w:rsid w:val="003935B8"/>
    <w:rsid w:val="003A32ED"/>
    <w:rsid w:val="003A3FF0"/>
    <w:rsid w:val="003A7426"/>
    <w:rsid w:val="003A7492"/>
    <w:rsid w:val="003B0083"/>
    <w:rsid w:val="003B7737"/>
    <w:rsid w:val="003C0C1E"/>
    <w:rsid w:val="003C1A08"/>
    <w:rsid w:val="003C4C02"/>
    <w:rsid w:val="003C5066"/>
    <w:rsid w:val="003D0657"/>
    <w:rsid w:val="003D1607"/>
    <w:rsid w:val="003D1CC3"/>
    <w:rsid w:val="003D1EF2"/>
    <w:rsid w:val="003D2DA2"/>
    <w:rsid w:val="003D5B75"/>
    <w:rsid w:val="003D73F4"/>
    <w:rsid w:val="003E0CDC"/>
    <w:rsid w:val="003E445D"/>
    <w:rsid w:val="003E6238"/>
    <w:rsid w:val="003E6BFF"/>
    <w:rsid w:val="003F1D14"/>
    <w:rsid w:val="003F5D30"/>
    <w:rsid w:val="00401F52"/>
    <w:rsid w:val="00404DE8"/>
    <w:rsid w:val="00405944"/>
    <w:rsid w:val="00406280"/>
    <w:rsid w:val="00414665"/>
    <w:rsid w:val="00416B54"/>
    <w:rsid w:val="004175B3"/>
    <w:rsid w:val="00422809"/>
    <w:rsid w:val="00425041"/>
    <w:rsid w:val="00430103"/>
    <w:rsid w:val="00432644"/>
    <w:rsid w:val="00433509"/>
    <w:rsid w:val="004348CE"/>
    <w:rsid w:val="00436605"/>
    <w:rsid w:val="004368ED"/>
    <w:rsid w:val="00441890"/>
    <w:rsid w:val="00442039"/>
    <w:rsid w:val="00443231"/>
    <w:rsid w:val="00444AE0"/>
    <w:rsid w:val="0044599F"/>
    <w:rsid w:val="00450E24"/>
    <w:rsid w:val="004510D4"/>
    <w:rsid w:val="0045179C"/>
    <w:rsid w:val="004529A5"/>
    <w:rsid w:val="00452B6F"/>
    <w:rsid w:val="00452F56"/>
    <w:rsid w:val="00453036"/>
    <w:rsid w:val="004537F7"/>
    <w:rsid w:val="00453EC7"/>
    <w:rsid w:val="00456B2A"/>
    <w:rsid w:val="004570BE"/>
    <w:rsid w:val="00457967"/>
    <w:rsid w:val="00457DB4"/>
    <w:rsid w:val="00460187"/>
    <w:rsid w:val="00465D65"/>
    <w:rsid w:val="00467C54"/>
    <w:rsid w:val="00473908"/>
    <w:rsid w:val="00473975"/>
    <w:rsid w:val="0047745D"/>
    <w:rsid w:val="00477E8B"/>
    <w:rsid w:val="00481545"/>
    <w:rsid w:val="004844A1"/>
    <w:rsid w:val="00486D3F"/>
    <w:rsid w:val="00490494"/>
    <w:rsid w:val="00491CCE"/>
    <w:rsid w:val="00492D15"/>
    <w:rsid w:val="00492F93"/>
    <w:rsid w:val="00494356"/>
    <w:rsid w:val="004948DC"/>
    <w:rsid w:val="0049697F"/>
    <w:rsid w:val="004A0A71"/>
    <w:rsid w:val="004A3F2E"/>
    <w:rsid w:val="004A3FAF"/>
    <w:rsid w:val="004A42C5"/>
    <w:rsid w:val="004A5571"/>
    <w:rsid w:val="004B0387"/>
    <w:rsid w:val="004B0620"/>
    <w:rsid w:val="004B3A8A"/>
    <w:rsid w:val="004B4515"/>
    <w:rsid w:val="004B4ADE"/>
    <w:rsid w:val="004B5615"/>
    <w:rsid w:val="004B6154"/>
    <w:rsid w:val="004B64CE"/>
    <w:rsid w:val="004B6DF8"/>
    <w:rsid w:val="004C14C4"/>
    <w:rsid w:val="004C3981"/>
    <w:rsid w:val="004C6D7F"/>
    <w:rsid w:val="004D0A05"/>
    <w:rsid w:val="004D17DD"/>
    <w:rsid w:val="004D291B"/>
    <w:rsid w:val="004D376E"/>
    <w:rsid w:val="004D6AFD"/>
    <w:rsid w:val="004D7D3E"/>
    <w:rsid w:val="004E1470"/>
    <w:rsid w:val="004E30F4"/>
    <w:rsid w:val="004E4D47"/>
    <w:rsid w:val="004E6F3B"/>
    <w:rsid w:val="004E6FD7"/>
    <w:rsid w:val="004E7F11"/>
    <w:rsid w:val="004F3490"/>
    <w:rsid w:val="004F4E26"/>
    <w:rsid w:val="004F6DC7"/>
    <w:rsid w:val="004F70DD"/>
    <w:rsid w:val="005002C6"/>
    <w:rsid w:val="005035E9"/>
    <w:rsid w:val="00505165"/>
    <w:rsid w:val="0050618D"/>
    <w:rsid w:val="00506895"/>
    <w:rsid w:val="005068EB"/>
    <w:rsid w:val="00507AE2"/>
    <w:rsid w:val="00510722"/>
    <w:rsid w:val="005115C1"/>
    <w:rsid w:val="00512A20"/>
    <w:rsid w:val="00516FA5"/>
    <w:rsid w:val="0052002A"/>
    <w:rsid w:val="005224F9"/>
    <w:rsid w:val="00522774"/>
    <w:rsid w:val="00524BD1"/>
    <w:rsid w:val="00527BA9"/>
    <w:rsid w:val="00530380"/>
    <w:rsid w:val="00535291"/>
    <w:rsid w:val="00535C27"/>
    <w:rsid w:val="00536A61"/>
    <w:rsid w:val="00536C54"/>
    <w:rsid w:val="00536E59"/>
    <w:rsid w:val="00537AB9"/>
    <w:rsid w:val="00541C99"/>
    <w:rsid w:val="00544485"/>
    <w:rsid w:val="00544D30"/>
    <w:rsid w:val="00545135"/>
    <w:rsid w:val="005464E1"/>
    <w:rsid w:val="00546729"/>
    <w:rsid w:val="00546997"/>
    <w:rsid w:val="00553B3F"/>
    <w:rsid w:val="00557AA6"/>
    <w:rsid w:val="005645E9"/>
    <w:rsid w:val="00565F40"/>
    <w:rsid w:val="00565FC3"/>
    <w:rsid w:val="00567262"/>
    <w:rsid w:val="00570E3F"/>
    <w:rsid w:val="00572B79"/>
    <w:rsid w:val="00573519"/>
    <w:rsid w:val="0057458C"/>
    <w:rsid w:val="00576638"/>
    <w:rsid w:val="00583E4F"/>
    <w:rsid w:val="00585789"/>
    <w:rsid w:val="005863FB"/>
    <w:rsid w:val="00587156"/>
    <w:rsid w:val="005874D1"/>
    <w:rsid w:val="00593D69"/>
    <w:rsid w:val="0059591F"/>
    <w:rsid w:val="00595C0B"/>
    <w:rsid w:val="005A2CCE"/>
    <w:rsid w:val="005A341C"/>
    <w:rsid w:val="005A55A4"/>
    <w:rsid w:val="005B19D0"/>
    <w:rsid w:val="005B3221"/>
    <w:rsid w:val="005B7A80"/>
    <w:rsid w:val="005B7D64"/>
    <w:rsid w:val="005C013E"/>
    <w:rsid w:val="005C144A"/>
    <w:rsid w:val="005C31BB"/>
    <w:rsid w:val="005C4E1B"/>
    <w:rsid w:val="005C7516"/>
    <w:rsid w:val="005D1964"/>
    <w:rsid w:val="005D3C28"/>
    <w:rsid w:val="005D5FF2"/>
    <w:rsid w:val="005D754D"/>
    <w:rsid w:val="005D7A69"/>
    <w:rsid w:val="005E1F8C"/>
    <w:rsid w:val="005E22A1"/>
    <w:rsid w:val="005E597D"/>
    <w:rsid w:val="005E7CCA"/>
    <w:rsid w:val="005F12F9"/>
    <w:rsid w:val="005F13BB"/>
    <w:rsid w:val="005F487F"/>
    <w:rsid w:val="00604DC8"/>
    <w:rsid w:val="006050EC"/>
    <w:rsid w:val="00605528"/>
    <w:rsid w:val="0060558D"/>
    <w:rsid w:val="00606C2D"/>
    <w:rsid w:val="00610216"/>
    <w:rsid w:val="006108C8"/>
    <w:rsid w:val="006142A3"/>
    <w:rsid w:val="00614614"/>
    <w:rsid w:val="006169A9"/>
    <w:rsid w:val="00623A0B"/>
    <w:rsid w:val="00625CCB"/>
    <w:rsid w:val="0062628A"/>
    <w:rsid w:val="006279AA"/>
    <w:rsid w:val="00635401"/>
    <w:rsid w:val="006405CD"/>
    <w:rsid w:val="006444E3"/>
    <w:rsid w:val="0064463C"/>
    <w:rsid w:val="00644DFF"/>
    <w:rsid w:val="00644F13"/>
    <w:rsid w:val="006478F9"/>
    <w:rsid w:val="0065008B"/>
    <w:rsid w:val="00650BEA"/>
    <w:rsid w:val="00651F2E"/>
    <w:rsid w:val="00653BAD"/>
    <w:rsid w:val="00653CB9"/>
    <w:rsid w:val="00653E57"/>
    <w:rsid w:val="006548EB"/>
    <w:rsid w:val="00654E6F"/>
    <w:rsid w:val="00655ADB"/>
    <w:rsid w:val="00656A69"/>
    <w:rsid w:val="006570C8"/>
    <w:rsid w:val="00661084"/>
    <w:rsid w:val="0066121F"/>
    <w:rsid w:val="00661EEE"/>
    <w:rsid w:val="006623CF"/>
    <w:rsid w:val="00671153"/>
    <w:rsid w:val="006745EB"/>
    <w:rsid w:val="00680617"/>
    <w:rsid w:val="00680C78"/>
    <w:rsid w:val="006825AA"/>
    <w:rsid w:val="00682A60"/>
    <w:rsid w:val="00682D8A"/>
    <w:rsid w:val="006834D4"/>
    <w:rsid w:val="00686E82"/>
    <w:rsid w:val="00687EC6"/>
    <w:rsid w:val="00694F73"/>
    <w:rsid w:val="00695E39"/>
    <w:rsid w:val="00697D9F"/>
    <w:rsid w:val="006A0056"/>
    <w:rsid w:val="006A1AF1"/>
    <w:rsid w:val="006A472A"/>
    <w:rsid w:val="006A5404"/>
    <w:rsid w:val="006A5A69"/>
    <w:rsid w:val="006B0381"/>
    <w:rsid w:val="006B27AF"/>
    <w:rsid w:val="006B65F4"/>
    <w:rsid w:val="006C0916"/>
    <w:rsid w:val="006C0F60"/>
    <w:rsid w:val="006C38E0"/>
    <w:rsid w:val="006C425E"/>
    <w:rsid w:val="006C500E"/>
    <w:rsid w:val="006C63F5"/>
    <w:rsid w:val="006C68B3"/>
    <w:rsid w:val="006C7D45"/>
    <w:rsid w:val="006E37A4"/>
    <w:rsid w:val="006E75C8"/>
    <w:rsid w:val="006E7678"/>
    <w:rsid w:val="006E7985"/>
    <w:rsid w:val="006F22E4"/>
    <w:rsid w:val="006F28DF"/>
    <w:rsid w:val="006F2910"/>
    <w:rsid w:val="007029C4"/>
    <w:rsid w:val="0070592C"/>
    <w:rsid w:val="0071209A"/>
    <w:rsid w:val="00712C38"/>
    <w:rsid w:val="00712C99"/>
    <w:rsid w:val="00714B72"/>
    <w:rsid w:val="00717442"/>
    <w:rsid w:val="00717D46"/>
    <w:rsid w:val="007251F1"/>
    <w:rsid w:val="00726BC9"/>
    <w:rsid w:val="00726E14"/>
    <w:rsid w:val="007279A1"/>
    <w:rsid w:val="00731004"/>
    <w:rsid w:val="00736A41"/>
    <w:rsid w:val="00737520"/>
    <w:rsid w:val="00741958"/>
    <w:rsid w:val="007435BA"/>
    <w:rsid w:val="00744818"/>
    <w:rsid w:val="007450F0"/>
    <w:rsid w:val="0074543A"/>
    <w:rsid w:val="00746486"/>
    <w:rsid w:val="007513EC"/>
    <w:rsid w:val="00752189"/>
    <w:rsid w:val="007535E0"/>
    <w:rsid w:val="00754F43"/>
    <w:rsid w:val="0075501E"/>
    <w:rsid w:val="0076020D"/>
    <w:rsid w:val="007616BE"/>
    <w:rsid w:val="00761747"/>
    <w:rsid w:val="007633E2"/>
    <w:rsid w:val="0076622D"/>
    <w:rsid w:val="0076640E"/>
    <w:rsid w:val="00767803"/>
    <w:rsid w:val="00767FD2"/>
    <w:rsid w:val="00771747"/>
    <w:rsid w:val="00771821"/>
    <w:rsid w:val="00775B97"/>
    <w:rsid w:val="007763A1"/>
    <w:rsid w:val="007818E4"/>
    <w:rsid w:val="0078230D"/>
    <w:rsid w:val="00783293"/>
    <w:rsid w:val="00783A9E"/>
    <w:rsid w:val="00786868"/>
    <w:rsid w:val="00790689"/>
    <w:rsid w:val="00790FE0"/>
    <w:rsid w:val="00793188"/>
    <w:rsid w:val="00794B53"/>
    <w:rsid w:val="00796B7B"/>
    <w:rsid w:val="007A02BB"/>
    <w:rsid w:val="007A15F6"/>
    <w:rsid w:val="007A18CB"/>
    <w:rsid w:val="007A54A3"/>
    <w:rsid w:val="007A54D8"/>
    <w:rsid w:val="007B011B"/>
    <w:rsid w:val="007B3F77"/>
    <w:rsid w:val="007B457B"/>
    <w:rsid w:val="007B4FD4"/>
    <w:rsid w:val="007B518B"/>
    <w:rsid w:val="007B54CA"/>
    <w:rsid w:val="007B6F0B"/>
    <w:rsid w:val="007B7BBD"/>
    <w:rsid w:val="007C32FB"/>
    <w:rsid w:val="007C3F62"/>
    <w:rsid w:val="007C641D"/>
    <w:rsid w:val="007C6881"/>
    <w:rsid w:val="007D2866"/>
    <w:rsid w:val="007D35ED"/>
    <w:rsid w:val="007D4C86"/>
    <w:rsid w:val="007E1022"/>
    <w:rsid w:val="007E611B"/>
    <w:rsid w:val="007E642B"/>
    <w:rsid w:val="007E6A1F"/>
    <w:rsid w:val="007E7CB5"/>
    <w:rsid w:val="007F1D88"/>
    <w:rsid w:val="007F5295"/>
    <w:rsid w:val="007F5318"/>
    <w:rsid w:val="007F5345"/>
    <w:rsid w:val="007F5871"/>
    <w:rsid w:val="007F6C6D"/>
    <w:rsid w:val="00800970"/>
    <w:rsid w:val="00800ABC"/>
    <w:rsid w:val="00802E64"/>
    <w:rsid w:val="00803004"/>
    <w:rsid w:val="008033F5"/>
    <w:rsid w:val="00804917"/>
    <w:rsid w:val="00804CF9"/>
    <w:rsid w:val="00806088"/>
    <w:rsid w:val="008110DB"/>
    <w:rsid w:val="00811357"/>
    <w:rsid w:val="00812443"/>
    <w:rsid w:val="00816671"/>
    <w:rsid w:val="008177A9"/>
    <w:rsid w:val="00817939"/>
    <w:rsid w:val="00820890"/>
    <w:rsid w:val="0082179D"/>
    <w:rsid w:val="00822F6B"/>
    <w:rsid w:val="00825259"/>
    <w:rsid w:val="00826D94"/>
    <w:rsid w:val="00832166"/>
    <w:rsid w:val="008321FF"/>
    <w:rsid w:val="00832A80"/>
    <w:rsid w:val="0083385F"/>
    <w:rsid w:val="008375B0"/>
    <w:rsid w:val="00837A57"/>
    <w:rsid w:val="00841272"/>
    <w:rsid w:val="00843D62"/>
    <w:rsid w:val="00845819"/>
    <w:rsid w:val="00850BAE"/>
    <w:rsid w:val="0085417A"/>
    <w:rsid w:val="00854205"/>
    <w:rsid w:val="008557E0"/>
    <w:rsid w:val="00855FCD"/>
    <w:rsid w:val="00856EF2"/>
    <w:rsid w:val="008571C4"/>
    <w:rsid w:val="00857BFD"/>
    <w:rsid w:val="0086163E"/>
    <w:rsid w:val="00864C38"/>
    <w:rsid w:val="00866736"/>
    <w:rsid w:val="00867208"/>
    <w:rsid w:val="0087060E"/>
    <w:rsid w:val="008711FB"/>
    <w:rsid w:val="008718A4"/>
    <w:rsid w:val="0087223F"/>
    <w:rsid w:val="0087488B"/>
    <w:rsid w:val="008753CC"/>
    <w:rsid w:val="0087605A"/>
    <w:rsid w:val="00877975"/>
    <w:rsid w:val="00881987"/>
    <w:rsid w:val="008828F8"/>
    <w:rsid w:val="00883240"/>
    <w:rsid w:val="00884345"/>
    <w:rsid w:val="0088760C"/>
    <w:rsid w:val="008908C1"/>
    <w:rsid w:val="008A00DB"/>
    <w:rsid w:val="008A27F0"/>
    <w:rsid w:val="008A2A95"/>
    <w:rsid w:val="008A5ABC"/>
    <w:rsid w:val="008B02A2"/>
    <w:rsid w:val="008B2E96"/>
    <w:rsid w:val="008B40B0"/>
    <w:rsid w:val="008B442F"/>
    <w:rsid w:val="008B5CC3"/>
    <w:rsid w:val="008B5D96"/>
    <w:rsid w:val="008B61F8"/>
    <w:rsid w:val="008C3C5B"/>
    <w:rsid w:val="008C40D1"/>
    <w:rsid w:val="008C6687"/>
    <w:rsid w:val="008D0BD5"/>
    <w:rsid w:val="008D10A5"/>
    <w:rsid w:val="008D2552"/>
    <w:rsid w:val="008D33C0"/>
    <w:rsid w:val="008D46AA"/>
    <w:rsid w:val="008D619D"/>
    <w:rsid w:val="008E020A"/>
    <w:rsid w:val="008E1347"/>
    <w:rsid w:val="008E2DAD"/>
    <w:rsid w:val="008E2F13"/>
    <w:rsid w:val="008E412F"/>
    <w:rsid w:val="008E52C7"/>
    <w:rsid w:val="008E53B3"/>
    <w:rsid w:val="008E58E4"/>
    <w:rsid w:val="008E7590"/>
    <w:rsid w:val="008F3770"/>
    <w:rsid w:val="008F3F2D"/>
    <w:rsid w:val="008F649F"/>
    <w:rsid w:val="008F6C26"/>
    <w:rsid w:val="009007BD"/>
    <w:rsid w:val="00900B06"/>
    <w:rsid w:val="009053ED"/>
    <w:rsid w:val="00905685"/>
    <w:rsid w:val="00905E0D"/>
    <w:rsid w:val="009106F3"/>
    <w:rsid w:val="00912633"/>
    <w:rsid w:val="00915392"/>
    <w:rsid w:val="00915906"/>
    <w:rsid w:val="0091733B"/>
    <w:rsid w:val="00921111"/>
    <w:rsid w:val="00926DA8"/>
    <w:rsid w:val="009276B7"/>
    <w:rsid w:val="00930BD1"/>
    <w:rsid w:val="00933071"/>
    <w:rsid w:val="009336B6"/>
    <w:rsid w:val="00936204"/>
    <w:rsid w:val="00937CFF"/>
    <w:rsid w:val="009408BF"/>
    <w:rsid w:val="00942907"/>
    <w:rsid w:val="009437D7"/>
    <w:rsid w:val="009460BF"/>
    <w:rsid w:val="00946605"/>
    <w:rsid w:val="00946C8E"/>
    <w:rsid w:val="00946DA2"/>
    <w:rsid w:val="00950635"/>
    <w:rsid w:val="00951653"/>
    <w:rsid w:val="0095686F"/>
    <w:rsid w:val="009572EC"/>
    <w:rsid w:val="0096089C"/>
    <w:rsid w:val="009615B9"/>
    <w:rsid w:val="009616D7"/>
    <w:rsid w:val="0096787C"/>
    <w:rsid w:val="00971CF7"/>
    <w:rsid w:val="009723BB"/>
    <w:rsid w:val="009750AA"/>
    <w:rsid w:val="009761A4"/>
    <w:rsid w:val="009763A1"/>
    <w:rsid w:val="00981200"/>
    <w:rsid w:val="0098157B"/>
    <w:rsid w:val="00982607"/>
    <w:rsid w:val="00983AE1"/>
    <w:rsid w:val="00983E29"/>
    <w:rsid w:val="0098498D"/>
    <w:rsid w:val="009859CB"/>
    <w:rsid w:val="00990DE3"/>
    <w:rsid w:val="009936E5"/>
    <w:rsid w:val="0099632B"/>
    <w:rsid w:val="009A0C9B"/>
    <w:rsid w:val="009A2B34"/>
    <w:rsid w:val="009A6741"/>
    <w:rsid w:val="009A74D7"/>
    <w:rsid w:val="009B02E9"/>
    <w:rsid w:val="009B0FB0"/>
    <w:rsid w:val="009B1C4C"/>
    <w:rsid w:val="009B1CE7"/>
    <w:rsid w:val="009B2BAD"/>
    <w:rsid w:val="009B2D66"/>
    <w:rsid w:val="009B309D"/>
    <w:rsid w:val="009B3A1B"/>
    <w:rsid w:val="009B5B89"/>
    <w:rsid w:val="009C0538"/>
    <w:rsid w:val="009C24C4"/>
    <w:rsid w:val="009C4FFD"/>
    <w:rsid w:val="009C6963"/>
    <w:rsid w:val="009C6C47"/>
    <w:rsid w:val="009D00A4"/>
    <w:rsid w:val="009D072B"/>
    <w:rsid w:val="009D0981"/>
    <w:rsid w:val="009D1AF0"/>
    <w:rsid w:val="009D2D8C"/>
    <w:rsid w:val="009D4CB3"/>
    <w:rsid w:val="009D7C7C"/>
    <w:rsid w:val="009E0407"/>
    <w:rsid w:val="009E0689"/>
    <w:rsid w:val="009E10C1"/>
    <w:rsid w:val="009E26C9"/>
    <w:rsid w:val="009E4A60"/>
    <w:rsid w:val="009E53BE"/>
    <w:rsid w:val="009E5E06"/>
    <w:rsid w:val="009E68A7"/>
    <w:rsid w:val="009F1A38"/>
    <w:rsid w:val="009F38D9"/>
    <w:rsid w:val="009F4017"/>
    <w:rsid w:val="009F42E5"/>
    <w:rsid w:val="009F6F3C"/>
    <w:rsid w:val="00A02A90"/>
    <w:rsid w:val="00A03755"/>
    <w:rsid w:val="00A039BC"/>
    <w:rsid w:val="00A044AB"/>
    <w:rsid w:val="00A0592D"/>
    <w:rsid w:val="00A136E3"/>
    <w:rsid w:val="00A13E43"/>
    <w:rsid w:val="00A1456E"/>
    <w:rsid w:val="00A169B7"/>
    <w:rsid w:val="00A17694"/>
    <w:rsid w:val="00A178D1"/>
    <w:rsid w:val="00A210BC"/>
    <w:rsid w:val="00A223AB"/>
    <w:rsid w:val="00A2573A"/>
    <w:rsid w:val="00A26359"/>
    <w:rsid w:val="00A26821"/>
    <w:rsid w:val="00A33FC4"/>
    <w:rsid w:val="00A344F4"/>
    <w:rsid w:val="00A401CA"/>
    <w:rsid w:val="00A40DAD"/>
    <w:rsid w:val="00A45A49"/>
    <w:rsid w:val="00A4746B"/>
    <w:rsid w:val="00A476CE"/>
    <w:rsid w:val="00A50089"/>
    <w:rsid w:val="00A50B94"/>
    <w:rsid w:val="00A50CDF"/>
    <w:rsid w:val="00A5271E"/>
    <w:rsid w:val="00A624B6"/>
    <w:rsid w:val="00A646AC"/>
    <w:rsid w:val="00A64A94"/>
    <w:rsid w:val="00A66380"/>
    <w:rsid w:val="00A674B3"/>
    <w:rsid w:val="00A72C2E"/>
    <w:rsid w:val="00A778B0"/>
    <w:rsid w:val="00A81145"/>
    <w:rsid w:val="00A83197"/>
    <w:rsid w:val="00A832DB"/>
    <w:rsid w:val="00A857D9"/>
    <w:rsid w:val="00A8745F"/>
    <w:rsid w:val="00A90F2A"/>
    <w:rsid w:val="00A93489"/>
    <w:rsid w:val="00A95830"/>
    <w:rsid w:val="00A96989"/>
    <w:rsid w:val="00AA216E"/>
    <w:rsid w:val="00AB25D9"/>
    <w:rsid w:val="00AB4813"/>
    <w:rsid w:val="00AB50F8"/>
    <w:rsid w:val="00AB77A7"/>
    <w:rsid w:val="00AB7A81"/>
    <w:rsid w:val="00AC121C"/>
    <w:rsid w:val="00AC1A60"/>
    <w:rsid w:val="00AC5A92"/>
    <w:rsid w:val="00AD0242"/>
    <w:rsid w:val="00AD127B"/>
    <w:rsid w:val="00AD12BB"/>
    <w:rsid w:val="00AD3457"/>
    <w:rsid w:val="00AD5563"/>
    <w:rsid w:val="00AD5746"/>
    <w:rsid w:val="00AE08BA"/>
    <w:rsid w:val="00AE0B01"/>
    <w:rsid w:val="00AE1153"/>
    <w:rsid w:val="00AE24DD"/>
    <w:rsid w:val="00AE274A"/>
    <w:rsid w:val="00AE4725"/>
    <w:rsid w:val="00AE7FCF"/>
    <w:rsid w:val="00AF13BC"/>
    <w:rsid w:val="00AF39E4"/>
    <w:rsid w:val="00AF5497"/>
    <w:rsid w:val="00AF5C00"/>
    <w:rsid w:val="00B04FEB"/>
    <w:rsid w:val="00B05D66"/>
    <w:rsid w:val="00B0625C"/>
    <w:rsid w:val="00B11835"/>
    <w:rsid w:val="00B11CEB"/>
    <w:rsid w:val="00B14EA3"/>
    <w:rsid w:val="00B16BD8"/>
    <w:rsid w:val="00B21380"/>
    <w:rsid w:val="00B2407C"/>
    <w:rsid w:val="00B335C6"/>
    <w:rsid w:val="00B3367A"/>
    <w:rsid w:val="00B348FF"/>
    <w:rsid w:val="00B35BF5"/>
    <w:rsid w:val="00B50484"/>
    <w:rsid w:val="00B53586"/>
    <w:rsid w:val="00B545A8"/>
    <w:rsid w:val="00B54DA4"/>
    <w:rsid w:val="00B630B4"/>
    <w:rsid w:val="00B65B5F"/>
    <w:rsid w:val="00B73FD4"/>
    <w:rsid w:val="00B74164"/>
    <w:rsid w:val="00B74DD3"/>
    <w:rsid w:val="00B76571"/>
    <w:rsid w:val="00B8077B"/>
    <w:rsid w:val="00B84E51"/>
    <w:rsid w:val="00B85F35"/>
    <w:rsid w:val="00B86E25"/>
    <w:rsid w:val="00B878CF"/>
    <w:rsid w:val="00B9016A"/>
    <w:rsid w:val="00B9099B"/>
    <w:rsid w:val="00B934A1"/>
    <w:rsid w:val="00B96D64"/>
    <w:rsid w:val="00B97DC6"/>
    <w:rsid w:val="00BA0001"/>
    <w:rsid w:val="00BA176B"/>
    <w:rsid w:val="00BA28E4"/>
    <w:rsid w:val="00BA33DE"/>
    <w:rsid w:val="00BB5998"/>
    <w:rsid w:val="00BB6537"/>
    <w:rsid w:val="00BB6B3E"/>
    <w:rsid w:val="00BB70FA"/>
    <w:rsid w:val="00BB7209"/>
    <w:rsid w:val="00BC1886"/>
    <w:rsid w:val="00BC476E"/>
    <w:rsid w:val="00BC4D01"/>
    <w:rsid w:val="00BD3605"/>
    <w:rsid w:val="00BD6159"/>
    <w:rsid w:val="00BD7C31"/>
    <w:rsid w:val="00BE0689"/>
    <w:rsid w:val="00BE1DDF"/>
    <w:rsid w:val="00BE20C1"/>
    <w:rsid w:val="00BE2C50"/>
    <w:rsid w:val="00BE2CEF"/>
    <w:rsid w:val="00BE711D"/>
    <w:rsid w:val="00BF0AC6"/>
    <w:rsid w:val="00BF348E"/>
    <w:rsid w:val="00BF55B2"/>
    <w:rsid w:val="00BF59D9"/>
    <w:rsid w:val="00BF6809"/>
    <w:rsid w:val="00BF6B7B"/>
    <w:rsid w:val="00BF7E76"/>
    <w:rsid w:val="00C01B1B"/>
    <w:rsid w:val="00C039A1"/>
    <w:rsid w:val="00C03A83"/>
    <w:rsid w:val="00C14663"/>
    <w:rsid w:val="00C15DC0"/>
    <w:rsid w:val="00C22FCE"/>
    <w:rsid w:val="00C23556"/>
    <w:rsid w:val="00C24D53"/>
    <w:rsid w:val="00C25348"/>
    <w:rsid w:val="00C26257"/>
    <w:rsid w:val="00C319E1"/>
    <w:rsid w:val="00C31EE5"/>
    <w:rsid w:val="00C34264"/>
    <w:rsid w:val="00C3680E"/>
    <w:rsid w:val="00C40033"/>
    <w:rsid w:val="00C40F80"/>
    <w:rsid w:val="00C42E51"/>
    <w:rsid w:val="00C4505C"/>
    <w:rsid w:val="00C47D5B"/>
    <w:rsid w:val="00C50862"/>
    <w:rsid w:val="00C50BD2"/>
    <w:rsid w:val="00C51D5E"/>
    <w:rsid w:val="00C5733D"/>
    <w:rsid w:val="00C61BC5"/>
    <w:rsid w:val="00C63129"/>
    <w:rsid w:val="00C636AA"/>
    <w:rsid w:val="00C63F9E"/>
    <w:rsid w:val="00C66B9F"/>
    <w:rsid w:val="00C717FA"/>
    <w:rsid w:val="00C72A58"/>
    <w:rsid w:val="00C731E4"/>
    <w:rsid w:val="00C74A45"/>
    <w:rsid w:val="00C814A5"/>
    <w:rsid w:val="00C8269C"/>
    <w:rsid w:val="00C83052"/>
    <w:rsid w:val="00C8571C"/>
    <w:rsid w:val="00C87276"/>
    <w:rsid w:val="00C87DC0"/>
    <w:rsid w:val="00C90D3D"/>
    <w:rsid w:val="00C913FA"/>
    <w:rsid w:val="00C9238D"/>
    <w:rsid w:val="00C93BDB"/>
    <w:rsid w:val="00C94E69"/>
    <w:rsid w:val="00C960C0"/>
    <w:rsid w:val="00C97169"/>
    <w:rsid w:val="00CA10D6"/>
    <w:rsid w:val="00CA23EA"/>
    <w:rsid w:val="00CA67C8"/>
    <w:rsid w:val="00CB06B5"/>
    <w:rsid w:val="00CB0B6B"/>
    <w:rsid w:val="00CB136C"/>
    <w:rsid w:val="00CB2C37"/>
    <w:rsid w:val="00CB79EE"/>
    <w:rsid w:val="00CC3437"/>
    <w:rsid w:val="00CC5EB6"/>
    <w:rsid w:val="00CD09A0"/>
    <w:rsid w:val="00CD120A"/>
    <w:rsid w:val="00CD2B8D"/>
    <w:rsid w:val="00CD4025"/>
    <w:rsid w:val="00CD57A4"/>
    <w:rsid w:val="00CD6510"/>
    <w:rsid w:val="00CE23F2"/>
    <w:rsid w:val="00CE3417"/>
    <w:rsid w:val="00CE652E"/>
    <w:rsid w:val="00CF1A25"/>
    <w:rsid w:val="00CF47B7"/>
    <w:rsid w:val="00CF54CE"/>
    <w:rsid w:val="00CF61A6"/>
    <w:rsid w:val="00CF6D62"/>
    <w:rsid w:val="00D0180D"/>
    <w:rsid w:val="00D05975"/>
    <w:rsid w:val="00D06C4A"/>
    <w:rsid w:val="00D071BC"/>
    <w:rsid w:val="00D1156F"/>
    <w:rsid w:val="00D1302E"/>
    <w:rsid w:val="00D15E96"/>
    <w:rsid w:val="00D17A86"/>
    <w:rsid w:val="00D21E2B"/>
    <w:rsid w:val="00D2402F"/>
    <w:rsid w:val="00D271C7"/>
    <w:rsid w:val="00D30F34"/>
    <w:rsid w:val="00D31600"/>
    <w:rsid w:val="00D31AF9"/>
    <w:rsid w:val="00D33DA8"/>
    <w:rsid w:val="00D365AE"/>
    <w:rsid w:val="00D36E79"/>
    <w:rsid w:val="00D375D0"/>
    <w:rsid w:val="00D37B20"/>
    <w:rsid w:val="00D40AF0"/>
    <w:rsid w:val="00D41574"/>
    <w:rsid w:val="00D460C7"/>
    <w:rsid w:val="00D46B27"/>
    <w:rsid w:val="00D508AE"/>
    <w:rsid w:val="00D51DD3"/>
    <w:rsid w:val="00D54225"/>
    <w:rsid w:val="00D55999"/>
    <w:rsid w:val="00D60DA1"/>
    <w:rsid w:val="00D63A19"/>
    <w:rsid w:val="00D67F5F"/>
    <w:rsid w:val="00D70F14"/>
    <w:rsid w:val="00D736AD"/>
    <w:rsid w:val="00D75390"/>
    <w:rsid w:val="00D757B6"/>
    <w:rsid w:val="00D75978"/>
    <w:rsid w:val="00D75C67"/>
    <w:rsid w:val="00D77AA8"/>
    <w:rsid w:val="00D801E3"/>
    <w:rsid w:val="00D80C65"/>
    <w:rsid w:val="00D84E8F"/>
    <w:rsid w:val="00D86F91"/>
    <w:rsid w:val="00D8774E"/>
    <w:rsid w:val="00D91A22"/>
    <w:rsid w:val="00D93445"/>
    <w:rsid w:val="00D95F09"/>
    <w:rsid w:val="00D9689F"/>
    <w:rsid w:val="00D96A1E"/>
    <w:rsid w:val="00DA03CC"/>
    <w:rsid w:val="00DA0CBD"/>
    <w:rsid w:val="00DA0CF9"/>
    <w:rsid w:val="00DA4957"/>
    <w:rsid w:val="00DA4F88"/>
    <w:rsid w:val="00DA516B"/>
    <w:rsid w:val="00DB616A"/>
    <w:rsid w:val="00DC0154"/>
    <w:rsid w:val="00DC40FA"/>
    <w:rsid w:val="00DC4981"/>
    <w:rsid w:val="00DC6415"/>
    <w:rsid w:val="00DC6F17"/>
    <w:rsid w:val="00DC70D5"/>
    <w:rsid w:val="00DD04D8"/>
    <w:rsid w:val="00DD5125"/>
    <w:rsid w:val="00DE3078"/>
    <w:rsid w:val="00DE4801"/>
    <w:rsid w:val="00DE4928"/>
    <w:rsid w:val="00DF4225"/>
    <w:rsid w:val="00DF5F16"/>
    <w:rsid w:val="00DF7012"/>
    <w:rsid w:val="00E028BB"/>
    <w:rsid w:val="00E055BC"/>
    <w:rsid w:val="00E14C4F"/>
    <w:rsid w:val="00E157CA"/>
    <w:rsid w:val="00E15AD1"/>
    <w:rsid w:val="00E160BB"/>
    <w:rsid w:val="00E17D54"/>
    <w:rsid w:val="00E20829"/>
    <w:rsid w:val="00E22280"/>
    <w:rsid w:val="00E231C6"/>
    <w:rsid w:val="00E27D28"/>
    <w:rsid w:val="00E31AA7"/>
    <w:rsid w:val="00E35FD7"/>
    <w:rsid w:val="00E372CC"/>
    <w:rsid w:val="00E403AB"/>
    <w:rsid w:val="00E45AC3"/>
    <w:rsid w:val="00E461CB"/>
    <w:rsid w:val="00E4651A"/>
    <w:rsid w:val="00E50577"/>
    <w:rsid w:val="00E54678"/>
    <w:rsid w:val="00E55976"/>
    <w:rsid w:val="00E57BDB"/>
    <w:rsid w:val="00E61036"/>
    <w:rsid w:val="00E62058"/>
    <w:rsid w:val="00E62872"/>
    <w:rsid w:val="00E62F15"/>
    <w:rsid w:val="00E64610"/>
    <w:rsid w:val="00E649E7"/>
    <w:rsid w:val="00E64BD0"/>
    <w:rsid w:val="00E67AE0"/>
    <w:rsid w:val="00E710D4"/>
    <w:rsid w:val="00E7215E"/>
    <w:rsid w:val="00E7252F"/>
    <w:rsid w:val="00E72F2B"/>
    <w:rsid w:val="00E735B6"/>
    <w:rsid w:val="00E73C1F"/>
    <w:rsid w:val="00E73C73"/>
    <w:rsid w:val="00E77918"/>
    <w:rsid w:val="00E80805"/>
    <w:rsid w:val="00E814B9"/>
    <w:rsid w:val="00E81E14"/>
    <w:rsid w:val="00E838CA"/>
    <w:rsid w:val="00E83F59"/>
    <w:rsid w:val="00E84F49"/>
    <w:rsid w:val="00E85D53"/>
    <w:rsid w:val="00E865A5"/>
    <w:rsid w:val="00E86A6E"/>
    <w:rsid w:val="00E87FDD"/>
    <w:rsid w:val="00E90736"/>
    <w:rsid w:val="00E92436"/>
    <w:rsid w:val="00E93232"/>
    <w:rsid w:val="00E93470"/>
    <w:rsid w:val="00E944CB"/>
    <w:rsid w:val="00E95B09"/>
    <w:rsid w:val="00E972EC"/>
    <w:rsid w:val="00EA19A1"/>
    <w:rsid w:val="00EA43FB"/>
    <w:rsid w:val="00EA5B93"/>
    <w:rsid w:val="00EA632B"/>
    <w:rsid w:val="00EB0199"/>
    <w:rsid w:val="00EB2757"/>
    <w:rsid w:val="00EB6F92"/>
    <w:rsid w:val="00EC005B"/>
    <w:rsid w:val="00EC2610"/>
    <w:rsid w:val="00EC787A"/>
    <w:rsid w:val="00ED054F"/>
    <w:rsid w:val="00ED090B"/>
    <w:rsid w:val="00ED0F45"/>
    <w:rsid w:val="00ED5BF1"/>
    <w:rsid w:val="00EE1C57"/>
    <w:rsid w:val="00EE2C28"/>
    <w:rsid w:val="00EE3826"/>
    <w:rsid w:val="00EE7FC9"/>
    <w:rsid w:val="00EF1009"/>
    <w:rsid w:val="00EF122F"/>
    <w:rsid w:val="00EF308B"/>
    <w:rsid w:val="00F02407"/>
    <w:rsid w:val="00F04E56"/>
    <w:rsid w:val="00F050B9"/>
    <w:rsid w:val="00F050D3"/>
    <w:rsid w:val="00F074CE"/>
    <w:rsid w:val="00F079C9"/>
    <w:rsid w:val="00F1123B"/>
    <w:rsid w:val="00F11546"/>
    <w:rsid w:val="00F123CE"/>
    <w:rsid w:val="00F13C79"/>
    <w:rsid w:val="00F14C3E"/>
    <w:rsid w:val="00F153AF"/>
    <w:rsid w:val="00F16A96"/>
    <w:rsid w:val="00F17075"/>
    <w:rsid w:val="00F20522"/>
    <w:rsid w:val="00F21D75"/>
    <w:rsid w:val="00F21F8A"/>
    <w:rsid w:val="00F23281"/>
    <w:rsid w:val="00F23D45"/>
    <w:rsid w:val="00F24858"/>
    <w:rsid w:val="00F258F4"/>
    <w:rsid w:val="00F268E8"/>
    <w:rsid w:val="00F270AA"/>
    <w:rsid w:val="00F2731D"/>
    <w:rsid w:val="00F3237B"/>
    <w:rsid w:val="00F346BA"/>
    <w:rsid w:val="00F347FF"/>
    <w:rsid w:val="00F35631"/>
    <w:rsid w:val="00F41C63"/>
    <w:rsid w:val="00F4258D"/>
    <w:rsid w:val="00F43656"/>
    <w:rsid w:val="00F51665"/>
    <w:rsid w:val="00F52827"/>
    <w:rsid w:val="00F540E9"/>
    <w:rsid w:val="00F57C2A"/>
    <w:rsid w:val="00F61962"/>
    <w:rsid w:val="00F61EA9"/>
    <w:rsid w:val="00F62671"/>
    <w:rsid w:val="00F636E1"/>
    <w:rsid w:val="00F64E2C"/>
    <w:rsid w:val="00F708FF"/>
    <w:rsid w:val="00F71E7E"/>
    <w:rsid w:val="00F73707"/>
    <w:rsid w:val="00F77FFD"/>
    <w:rsid w:val="00F810AD"/>
    <w:rsid w:val="00F81457"/>
    <w:rsid w:val="00F81DFC"/>
    <w:rsid w:val="00F82A14"/>
    <w:rsid w:val="00F84429"/>
    <w:rsid w:val="00F85584"/>
    <w:rsid w:val="00F87035"/>
    <w:rsid w:val="00F916C6"/>
    <w:rsid w:val="00F92B54"/>
    <w:rsid w:val="00F94081"/>
    <w:rsid w:val="00F9417A"/>
    <w:rsid w:val="00F94AF7"/>
    <w:rsid w:val="00F97EA4"/>
    <w:rsid w:val="00FA16C9"/>
    <w:rsid w:val="00FA19A3"/>
    <w:rsid w:val="00FA2E7E"/>
    <w:rsid w:val="00FB7DFA"/>
    <w:rsid w:val="00FC0868"/>
    <w:rsid w:val="00FC360B"/>
    <w:rsid w:val="00FC3B0D"/>
    <w:rsid w:val="00FC5960"/>
    <w:rsid w:val="00FD0534"/>
    <w:rsid w:val="00FD14E1"/>
    <w:rsid w:val="00FD195F"/>
    <w:rsid w:val="00FD26AC"/>
    <w:rsid w:val="00FD349F"/>
    <w:rsid w:val="00FD3951"/>
    <w:rsid w:val="00FD39B3"/>
    <w:rsid w:val="00FD3A5A"/>
    <w:rsid w:val="00FD4FFC"/>
    <w:rsid w:val="00FD59C2"/>
    <w:rsid w:val="00FD7884"/>
    <w:rsid w:val="00FE0002"/>
    <w:rsid w:val="00FE0B45"/>
    <w:rsid w:val="00FE1621"/>
    <w:rsid w:val="00FE2928"/>
    <w:rsid w:val="00FE3643"/>
    <w:rsid w:val="00FE6236"/>
    <w:rsid w:val="00FF270A"/>
    <w:rsid w:val="00FF6667"/>
    <w:rsid w:val="00FF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Closing"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57"/>
    <w:pPr>
      <w:widowControl w:val="0"/>
      <w:suppressAutoHyphens/>
      <w:jc w:val="both"/>
    </w:pPr>
    <w:rPr>
      <w:rFonts w:ascii="ＭＳ 明朝" w:hAnsi="Century" w:cs="Century"/>
      <w:kern w:val="21"/>
      <w:sz w:val="21"/>
      <w:szCs w:val="21"/>
      <w:lang w:eastAsia="ar-SA"/>
    </w:rPr>
  </w:style>
  <w:style w:type="paragraph" w:styleId="1">
    <w:name w:val="heading 1"/>
    <w:basedOn w:val="a"/>
    <w:next w:val="a"/>
    <w:qFormat/>
    <w:pPr>
      <w:keepNext/>
      <w:tabs>
        <w:tab w:val="num" w:pos="0"/>
      </w:tabs>
      <w:outlineLvl w:val="0"/>
    </w:pPr>
    <w:rPr>
      <w:rFonts w:ascii="Arial" w:eastAsia="ＭＳ ゴシック" w:hAnsi="Arial" w:cs="Arial"/>
      <w:sz w:val="24"/>
      <w:szCs w:val="24"/>
    </w:rPr>
  </w:style>
  <w:style w:type="paragraph" w:styleId="4">
    <w:name w:val="heading 4"/>
    <w:basedOn w:val="a"/>
    <w:next w:val="a"/>
    <w:qFormat/>
    <w:rsid w:val="00656A69"/>
    <w:pPr>
      <w:keepNext/>
      <w:ind w:leftChars="400" w:left="400"/>
      <w:outlineLvl w:val="3"/>
    </w:pPr>
    <w:rPr>
      <w:b/>
      <w:bCs/>
    </w:rPr>
  </w:style>
  <w:style w:type="paragraph" w:styleId="5">
    <w:name w:val="heading 5"/>
    <w:basedOn w:val="a"/>
    <w:next w:val="a"/>
    <w:qFormat/>
    <w:rsid w:val="00656A69"/>
    <w:pPr>
      <w:keepNext/>
      <w:ind w:leftChars="800" w:left="800"/>
      <w:outlineLvl w:val="4"/>
    </w:pPr>
    <w:rPr>
      <w:rFonts w:ascii="Arial" w:eastAsia="ＭＳ ゴシック" w:hAnsi="Arial" w:cs="Times New Roman"/>
    </w:rPr>
  </w:style>
  <w:style w:type="paragraph" w:styleId="6">
    <w:name w:val="heading 6"/>
    <w:basedOn w:val="a"/>
    <w:next w:val="a"/>
    <w:qFormat/>
    <w:rsid w:val="00656A69"/>
    <w:pPr>
      <w:keepNext/>
      <w:ind w:leftChars="800" w:left="800"/>
      <w:outlineLvl w:val="5"/>
    </w:pPr>
    <w:rPr>
      <w:b/>
      <w:bCs/>
    </w:rPr>
  </w:style>
  <w:style w:type="paragraph" w:styleId="7">
    <w:name w:val="heading 7"/>
    <w:basedOn w:val="a"/>
    <w:next w:val="a"/>
    <w:qFormat/>
    <w:rsid w:val="00656A69"/>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rPr>
  </w:style>
  <w:style w:type="character" w:customStyle="1" w:styleId="WW8Num12z0">
    <w:name w:val="WW8Num12z0"/>
    <w:rPr>
      <w:rFonts w:ascii="Mincho" w:hAnsi="Mincho"/>
    </w:rPr>
  </w:style>
  <w:style w:type="character" w:customStyle="1" w:styleId="WW-Absatz-Standardschriftart">
    <w:name w:val="WW-Absatz-Standardschriftart"/>
  </w:style>
  <w:style w:type="character" w:customStyle="1" w:styleId="WW-WW8Num2z0">
    <w:name w:val="WW-WW8Num2z0"/>
    <w:rPr>
      <w:rFonts w:ascii="Wingdings" w:hAnsi="Wingdings"/>
    </w:rPr>
  </w:style>
  <w:style w:type="character" w:customStyle="1" w:styleId="WW8Num14z0">
    <w:name w:val="WW8Num14z0"/>
    <w:rPr>
      <w:rFonts w:ascii="Mincho" w:hAnsi="Mincho"/>
    </w:rPr>
  </w:style>
  <w:style w:type="character" w:customStyle="1" w:styleId="WW-">
    <w:name w:val="WW-段落フォント"/>
  </w:style>
  <w:style w:type="character" w:styleId="a3">
    <w:name w:val="page number"/>
    <w:basedOn w:val="WW-"/>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pPr>
      <w:spacing w:after="120"/>
    </w:p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lbany" w:eastAsia="HG Mincho Light J" w:hAnsi="Albany" w:cs="Tahoma"/>
      <w:sz w:val="28"/>
      <w:szCs w:val="28"/>
    </w:rPr>
  </w:style>
  <w:style w:type="paragraph" w:styleId="aa">
    <w:name w:val="footer"/>
    <w:basedOn w:val="a"/>
    <w:pPr>
      <w:tabs>
        <w:tab w:val="center" w:pos="4252"/>
        <w:tab w:val="right" w:pos="8504"/>
      </w:tabs>
      <w:snapToGrid w:val="0"/>
    </w:pPr>
  </w:style>
  <w:style w:type="paragraph" w:customStyle="1" w:styleId="WW-0">
    <w:name w:val="WW-書式なし"/>
    <w:basedOn w:val="a"/>
    <w:rPr>
      <w:rFonts w:hAnsi="ＭＳ 明朝"/>
    </w:rPr>
  </w:style>
  <w:style w:type="paragraph" w:customStyle="1" w:styleId="WW-1">
    <w:name w:val="WW-吹き出し"/>
    <w:basedOn w:val="a"/>
    <w:rPr>
      <w:rFonts w:ascii="Arial" w:eastAsia="ＭＳ ゴシック" w:hAnsi="Arial"/>
      <w:sz w:val="18"/>
      <w:szCs w:val="18"/>
    </w:rPr>
  </w:style>
  <w:style w:type="paragraph" w:styleId="ab">
    <w:name w:val="Body Text Indent"/>
    <w:basedOn w:val="a"/>
    <w:pPr>
      <w:ind w:left="360" w:hanging="360"/>
      <w:jc w:val="left"/>
    </w:pPr>
  </w:style>
  <w:style w:type="paragraph" w:customStyle="1" w:styleId="WW-2">
    <w:name w:val="WW-本文インデント 2"/>
    <w:basedOn w:val="a"/>
    <w:pPr>
      <w:spacing w:line="480" w:lineRule="auto"/>
      <w:ind w:left="851"/>
    </w:pPr>
  </w:style>
  <w:style w:type="paragraph" w:customStyle="1" w:styleId="ac">
    <w:name w:val="表の内容"/>
    <w:basedOn w:val="a6"/>
    <w:pPr>
      <w:suppressLineNumbers/>
    </w:pPr>
  </w:style>
  <w:style w:type="paragraph" w:customStyle="1" w:styleId="ad">
    <w:name w:val="表の見出し"/>
    <w:basedOn w:val="ac"/>
    <w:pPr>
      <w:jc w:val="center"/>
    </w:pPr>
    <w:rPr>
      <w:b/>
      <w:bCs/>
      <w:i/>
      <w:iCs/>
    </w:rPr>
  </w:style>
  <w:style w:type="paragraph" w:customStyle="1" w:styleId="ae">
    <w:name w:val="枠の内容"/>
    <w:basedOn w:val="a6"/>
  </w:style>
  <w:style w:type="paragraph" w:customStyle="1" w:styleId="af">
    <w:name w:val="一太郎"/>
    <w:rsid w:val="00FE6236"/>
    <w:pPr>
      <w:widowControl w:val="0"/>
      <w:wordWrap w:val="0"/>
      <w:autoSpaceDE w:val="0"/>
      <w:autoSpaceDN w:val="0"/>
      <w:adjustRightInd w:val="0"/>
      <w:spacing w:line="234" w:lineRule="exact"/>
      <w:jc w:val="both"/>
    </w:pPr>
    <w:rPr>
      <w:rFonts w:cs="ＭＳ 明朝"/>
      <w:sz w:val="21"/>
      <w:szCs w:val="21"/>
    </w:rPr>
  </w:style>
  <w:style w:type="paragraph" w:styleId="af0">
    <w:name w:val="Plain Text"/>
    <w:basedOn w:val="a"/>
    <w:link w:val="af1"/>
    <w:rsid w:val="005D5FF2"/>
    <w:pPr>
      <w:suppressAutoHyphens w:val="0"/>
    </w:pPr>
    <w:rPr>
      <w:rFonts w:hAnsi="Courier New" w:cs="Times New Roman"/>
      <w:spacing w:val="-5"/>
      <w:kern w:val="2"/>
      <w:szCs w:val="20"/>
      <w:lang w:eastAsia="ja-JP"/>
    </w:rPr>
  </w:style>
  <w:style w:type="paragraph" w:styleId="af2">
    <w:name w:val="Note Heading"/>
    <w:basedOn w:val="a"/>
    <w:next w:val="a"/>
    <w:rsid w:val="00656A69"/>
    <w:pPr>
      <w:suppressAutoHyphens w:val="0"/>
      <w:jc w:val="center"/>
    </w:pPr>
    <w:rPr>
      <w:rFonts w:cs="Times New Roman"/>
      <w:kern w:val="2"/>
      <w:szCs w:val="20"/>
      <w:lang w:eastAsia="ja-JP"/>
    </w:rPr>
  </w:style>
  <w:style w:type="paragraph" w:styleId="af3">
    <w:name w:val="header"/>
    <w:basedOn w:val="a"/>
    <w:rsid w:val="00FF797E"/>
    <w:pPr>
      <w:tabs>
        <w:tab w:val="center" w:pos="4252"/>
        <w:tab w:val="right" w:pos="8504"/>
      </w:tabs>
      <w:snapToGrid w:val="0"/>
    </w:pPr>
  </w:style>
  <w:style w:type="paragraph" w:styleId="af4">
    <w:name w:val="Balloon Text"/>
    <w:basedOn w:val="a"/>
    <w:semiHidden/>
    <w:rsid w:val="00F85584"/>
    <w:rPr>
      <w:rFonts w:ascii="Arial" w:eastAsia="ＭＳ ゴシック" w:hAnsi="Arial" w:cs="Times New Roman"/>
      <w:sz w:val="18"/>
      <w:szCs w:val="18"/>
    </w:rPr>
  </w:style>
  <w:style w:type="table" w:styleId="af5">
    <w:name w:val="Table Grid"/>
    <w:basedOn w:val="a1"/>
    <w:uiPriority w:val="59"/>
    <w:rsid w:val="00F8558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f1">
    <w:name w:val="serif1"/>
    <w:rsid w:val="00530380"/>
    <w:rPr>
      <w:rFonts w:ascii="Times" w:hAnsi="Times" w:cs="Times" w:hint="default"/>
      <w:sz w:val="24"/>
      <w:szCs w:val="24"/>
    </w:rPr>
  </w:style>
  <w:style w:type="paragraph" w:styleId="HTML">
    <w:name w:val="HTML Preformatted"/>
    <w:basedOn w:val="a"/>
    <w:rsid w:val="00530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eastAsia="ＭＳ ゴシック" w:hAnsi="ＭＳ ゴシック" w:cs="ＭＳ ゴシック"/>
      <w:kern w:val="0"/>
      <w:sz w:val="24"/>
      <w:szCs w:val="24"/>
      <w:lang w:eastAsia="ja-JP"/>
    </w:rPr>
  </w:style>
  <w:style w:type="paragraph" w:customStyle="1" w:styleId="af6">
    <w:name w:val="標準 + 左揃え"/>
    <w:basedOn w:val="a"/>
    <w:rsid w:val="00832A80"/>
    <w:pPr>
      <w:spacing w:line="420" w:lineRule="exact"/>
      <w:ind w:firstLineChars="200" w:firstLine="397"/>
      <w:jc w:val="left"/>
    </w:pPr>
    <w:rPr>
      <w:lang w:eastAsia="ja-JP"/>
    </w:rPr>
  </w:style>
  <w:style w:type="paragraph" w:customStyle="1" w:styleId="txtred">
    <w:name w:val="txtred"/>
    <w:basedOn w:val="a"/>
    <w:rsid w:val="00585789"/>
    <w:pPr>
      <w:widowControl/>
      <w:suppressAutoHyphens w:val="0"/>
      <w:spacing w:after="240"/>
      <w:jc w:val="left"/>
    </w:pPr>
    <w:rPr>
      <w:rFonts w:ascii="ＭＳ Ｐゴシック" w:eastAsia="ＭＳ Ｐゴシック" w:hAnsi="ＭＳ Ｐゴシック" w:cs="ＭＳ Ｐゴシック"/>
      <w:color w:val="FF0000"/>
      <w:kern w:val="0"/>
      <w:sz w:val="24"/>
      <w:szCs w:val="24"/>
      <w:lang w:eastAsia="ja-JP"/>
    </w:rPr>
  </w:style>
  <w:style w:type="paragraph" w:customStyle="1" w:styleId="af7">
    <w:name w:val="a"/>
    <w:basedOn w:val="a"/>
    <w:rsid w:val="00210DB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f8">
    <w:name w:val="Salutation"/>
    <w:basedOn w:val="a"/>
    <w:next w:val="a"/>
    <w:link w:val="af9"/>
    <w:rsid w:val="006F22E4"/>
    <w:pPr>
      <w:suppressAutoHyphens w:val="0"/>
    </w:pPr>
    <w:rPr>
      <w:rFonts w:ascii="Century" w:cs="Times New Roman"/>
      <w:kern w:val="2"/>
      <w:szCs w:val="24"/>
      <w:lang w:eastAsia="ja-JP"/>
    </w:rPr>
  </w:style>
  <w:style w:type="character" w:customStyle="1" w:styleId="af9">
    <w:name w:val="挨拶文 (文字)"/>
    <w:link w:val="af8"/>
    <w:rsid w:val="006F22E4"/>
    <w:rPr>
      <w:rFonts w:ascii="Century" w:hAnsi="Century"/>
      <w:kern w:val="2"/>
      <w:sz w:val="21"/>
      <w:szCs w:val="24"/>
    </w:rPr>
  </w:style>
  <w:style w:type="paragraph" w:styleId="afa">
    <w:name w:val="No Spacing"/>
    <w:uiPriority w:val="1"/>
    <w:qFormat/>
    <w:rsid w:val="00E54678"/>
    <w:pPr>
      <w:widowControl w:val="0"/>
      <w:suppressAutoHyphens/>
      <w:jc w:val="both"/>
    </w:pPr>
    <w:rPr>
      <w:rFonts w:ascii="ＭＳ 明朝" w:hAnsi="Century" w:cs="Century"/>
      <w:kern w:val="21"/>
      <w:sz w:val="21"/>
      <w:szCs w:val="21"/>
      <w:lang w:eastAsia="ar-SA"/>
    </w:rPr>
  </w:style>
  <w:style w:type="paragraph" w:styleId="afb">
    <w:name w:val="Closing"/>
    <w:basedOn w:val="a"/>
    <w:link w:val="afc"/>
    <w:uiPriority w:val="99"/>
    <w:rsid w:val="00D375D0"/>
    <w:pPr>
      <w:jc w:val="right"/>
    </w:pPr>
    <w:rPr>
      <w:rFonts w:hAnsi="ＭＳ 明朝"/>
      <w:lang w:eastAsia="ja-JP"/>
    </w:rPr>
  </w:style>
  <w:style w:type="character" w:customStyle="1" w:styleId="afc">
    <w:name w:val="結語 (文字)"/>
    <w:link w:val="afb"/>
    <w:uiPriority w:val="99"/>
    <w:rsid w:val="00D375D0"/>
    <w:rPr>
      <w:rFonts w:ascii="ＭＳ 明朝" w:eastAsia="ＭＳ 明朝" w:hAnsi="ＭＳ 明朝" w:cs="Century"/>
      <w:kern w:val="21"/>
      <w:sz w:val="21"/>
      <w:szCs w:val="21"/>
    </w:rPr>
  </w:style>
  <w:style w:type="character" w:styleId="afd">
    <w:name w:val="Strong"/>
    <w:uiPriority w:val="22"/>
    <w:qFormat/>
    <w:rsid w:val="009D1AF0"/>
    <w:rPr>
      <w:b/>
      <w:bCs/>
    </w:rPr>
  </w:style>
  <w:style w:type="paragraph" w:styleId="afe">
    <w:name w:val="Date"/>
    <w:basedOn w:val="a"/>
    <w:next w:val="a"/>
    <w:link w:val="aff"/>
    <w:rsid w:val="00157B02"/>
  </w:style>
  <w:style w:type="paragraph" w:styleId="aff0">
    <w:name w:val="List Paragraph"/>
    <w:basedOn w:val="a"/>
    <w:uiPriority w:val="34"/>
    <w:qFormat/>
    <w:rsid w:val="00CD09A0"/>
    <w:pPr>
      <w:suppressAutoHyphens w:val="0"/>
      <w:ind w:leftChars="400" w:left="840"/>
    </w:pPr>
    <w:rPr>
      <w:rFonts w:ascii="ＭＳ Ｐ明朝" w:eastAsia="ＭＳ Ｐ明朝" w:cs="Times New Roman"/>
      <w:kern w:val="2"/>
      <w:lang w:eastAsia="ja-JP"/>
    </w:rPr>
  </w:style>
  <w:style w:type="paragraph" w:styleId="aff1">
    <w:name w:val="annotation text"/>
    <w:basedOn w:val="a"/>
    <w:rsid w:val="00C50862"/>
    <w:pPr>
      <w:jc w:val="left"/>
    </w:pPr>
  </w:style>
  <w:style w:type="character" w:customStyle="1" w:styleId="aff">
    <w:name w:val="日付 (文字)"/>
    <w:link w:val="afe"/>
    <w:rsid w:val="00E61036"/>
    <w:rPr>
      <w:rFonts w:ascii="ＭＳ 明朝" w:hAnsi="Century" w:cs="Century"/>
      <w:kern w:val="21"/>
      <w:sz w:val="21"/>
      <w:szCs w:val="21"/>
      <w:lang w:eastAsia="ar-SA"/>
    </w:rPr>
  </w:style>
  <w:style w:type="character" w:customStyle="1" w:styleId="af1">
    <w:name w:val="書式なし (文字)"/>
    <w:link w:val="af0"/>
    <w:uiPriority w:val="99"/>
    <w:rsid w:val="009E68A7"/>
    <w:rPr>
      <w:rFonts w:ascii="ＭＳ 明朝" w:hAnsi="Courier New"/>
      <w:spacing w:val="-5"/>
      <w:kern w:val="2"/>
      <w:sz w:val="21"/>
    </w:rPr>
  </w:style>
  <w:style w:type="paragraph" w:customStyle="1" w:styleId="aff2">
    <w:name w:val="標準(太郎文書スタイル)"/>
    <w:uiPriority w:val="99"/>
    <w:rsid w:val="00A223AB"/>
    <w:pPr>
      <w:widowControl w:val="0"/>
      <w:adjustRightInd w:val="0"/>
      <w:jc w:val="both"/>
      <w:textAlignment w:val="baseline"/>
    </w:pPr>
    <w:rPr>
      <w:rFonts w:ascii="Century" w:hAnsi="Century" w:cs="ＭＳ 明朝"/>
      <w:color w:val="000000"/>
      <w:sz w:val="22"/>
      <w:szCs w:val="22"/>
    </w:rPr>
  </w:style>
  <w:style w:type="character" w:customStyle="1" w:styleId="object">
    <w:name w:val="object"/>
    <w:rsid w:val="00682A60"/>
  </w:style>
  <w:style w:type="paragraph" w:styleId="aff3">
    <w:name w:val="footnote text"/>
    <w:basedOn w:val="a"/>
    <w:link w:val="aff4"/>
    <w:rsid w:val="006A0056"/>
    <w:pPr>
      <w:suppressAutoHyphens w:val="0"/>
      <w:snapToGrid w:val="0"/>
      <w:jc w:val="left"/>
    </w:pPr>
    <w:rPr>
      <w:rFonts w:ascii="Arial" w:eastAsia="ＭＳ ゴシック" w:hAnsi="Arial" w:cs="Times New Roman"/>
      <w:kern w:val="2"/>
      <w:sz w:val="24"/>
      <w:szCs w:val="24"/>
      <w:lang w:eastAsia="ja-JP"/>
    </w:rPr>
  </w:style>
  <w:style w:type="character" w:customStyle="1" w:styleId="aff4">
    <w:name w:val="脚注文字列 (文字)"/>
    <w:basedOn w:val="a0"/>
    <w:link w:val="aff3"/>
    <w:rsid w:val="006A0056"/>
    <w:rPr>
      <w:rFonts w:ascii="Arial" w:eastAsia="ＭＳ ゴシック" w:hAnsi="Arial"/>
      <w:kern w:val="2"/>
      <w:sz w:val="24"/>
      <w:szCs w:val="24"/>
    </w:rPr>
  </w:style>
  <w:style w:type="character" w:styleId="aff5">
    <w:name w:val="footnote reference"/>
    <w:rsid w:val="006A0056"/>
    <w:rPr>
      <w:vertAlign w:val="superscript"/>
    </w:rPr>
  </w:style>
  <w:style w:type="character" w:styleId="aff6">
    <w:name w:val="annotation reference"/>
    <w:rsid w:val="006A0056"/>
    <w:rPr>
      <w:sz w:val="18"/>
      <w:szCs w:val="18"/>
    </w:rPr>
  </w:style>
  <w:style w:type="table" w:customStyle="1" w:styleId="11">
    <w:name w:val="表 (格子)1"/>
    <w:basedOn w:val="a1"/>
    <w:next w:val="af5"/>
    <w:uiPriority w:val="59"/>
    <w:rsid w:val="003646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E1C57"/>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Closing"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57"/>
    <w:pPr>
      <w:widowControl w:val="0"/>
      <w:suppressAutoHyphens/>
      <w:jc w:val="both"/>
    </w:pPr>
    <w:rPr>
      <w:rFonts w:ascii="ＭＳ 明朝" w:hAnsi="Century" w:cs="Century"/>
      <w:kern w:val="21"/>
      <w:sz w:val="21"/>
      <w:szCs w:val="21"/>
      <w:lang w:eastAsia="ar-SA"/>
    </w:rPr>
  </w:style>
  <w:style w:type="paragraph" w:styleId="1">
    <w:name w:val="heading 1"/>
    <w:basedOn w:val="a"/>
    <w:next w:val="a"/>
    <w:qFormat/>
    <w:pPr>
      <w:keepNext/>
      <w:tabs>
        <w:tab w:val="num" w:pos="0"/>
      </w:tabs>
      <w:outlineLvl w:val="0"/>
    </w:pPr>
    <w:rPr>
      <w:rFonts w:ascii="Arial" w:eastAsia="ＭＳ ゴシック" w:hAnsi="Arial" w:cs="Arial"/>
      <w:sz w:val="24"/>
      <w:szCs w:val="24"/>
    </w:rPr>
  </w:style>
  <w:style w:type="paragraph" w:styleId="4">
    <w:name w:val="heading 4"/>
    <w:basedOn w:val="a"/>
    <w:next w:val="a"/>
    <w:qFormat/>
    <w:rsid w:val="00656A69"/>
    <w:pPr>
      <w:keepNext/>
      <w:ind w:leftChars="400" w:left="400"/>
      <w:outlineLvl w:val="3"/>
    </w:pPr>
    <w:rPr>
      <w:b/>
      <w:bCs/>
    </w:rPr>
  </w:style>
  <w:style w:type="paragraph" w:styleId="5">
    <w:name w:val="heading 5"/>
    <w:basedOn w:val="a"/>
    <w:next w:val="a"/>
    <w:qFormat/>
    <w:rsid w:val="00656A69"/>
    <w:pPr>
      <w:keepNext/>
      <w:ind w:leftChars="800" w:left="800"/>
      <w:outlineLvl w:val="4"/>
    </w:pPr>
    <w:rPr>
      <w:rFonts w:ascii="Arial" w:eastAsia="ＭＳ ゴシック" w:hAnsi="Arial" w:cs="Times New Roman"/>
    </w:rPr>
  </w:style>
  <w:style w:type="paragraph" w:styleId="6">
    <w:name w:val="heading 6"/>
    <w:basedOn w:val="a"/>
    <w:next w:val="a"/>
    <w:qFormat/>
    <w:rsid w:val="00656A69"/>
    <w:pPr>
      <w:keepNext/>
      <w:ind w:leftChars="800" w:left="800"/>
      <w:outlineLvl w:val="5"/>
    </w:pPr>
    <w:rPr>
      <w:b/>
      <w:bCs/>
    </w:rPr>
  </w:style>
  <w:style w:type="paragraph" w:styleId="7">
    <w:name w:val="heading 7"/>
    <w:basedOn w:val="a"/>
    <w:next w:val="a"/>
    <w:qFormat/>
    <w:rsid w:val="00656A69"/>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rPr>
  </w:style>
  <w:style w:type="character" w:customStyle="1" w:styleId="WW8Num12z0">
    <w:name w:val="WW8Num12z0"/>
    <w:rPr>
      <w:rFonts w:ascii="Mincho" w:hAnsi="Mincho"/>
    </w:rPr>
  </w:style>
  <w:style w:type="character" w:customStyle="1" w:styleId="WW-Absatz-Standardschriftart">
    <w:name w:val="WW-Absatz-Standardschriftart"/>
  </w:style>
  <w:style w:type="character" w:customStyle="1" w:styleId="WW-WW8Num2z0">
    <w:name w:val="WW-WW8Num2z0"/>
    <w:rPr>
      <w:rFonts w:ascii="Wingdings" w:hAnsi="Wingdings"/>
    </w:rPr>
  </w:style>
  <w:style w:type="character" w:customStyle="1" w:styleId="WW8Num14z0">
    <w:name w:val="WW8Num14z0"/>
    <w:rPr>
      <w:rFonts w:ascii="Mincho" w:hAnsi="Mincho"/>
    </w:rPr>
  </w:style>
  <w:style w:type="character" w:customStyle="1" w:styleId="WW-">
    <w:name w:val="WW-段落フォント"/>
  </w:style>
  <w:style w:type="character" w:styleId="a3">
    <w:name w:val="page number"/>
    <w:basedOn w:val="WW-"/>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pPr>
      <w:spacing w:after="120"/>
    </w:p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lbany" w:eastAsia="HG Mincho Light J" w:hAnsi="Albany" w:cs="Tahoma"/>
      <w:sz w:val="28"/>
      <w:szCs w:val="28"/>
    </w:rPr>
  </w:style>
  <w:style w:type="paragraph" w:styleId="aa">
    <w:name w:val="footer"/>
    <w:basedOn w:val="a"/>
    <w:pPr>
      <w:tabs>
        <w:tab w:val="center" w:pos="4252"/>
        <w:tab w:val="right" w:pos="8504"/>
      </w:tabs>
      <w:snapToGrid w:val="0"/>
    </w:pPr>
  </w:style>
  <w:style w:type="paragraph" w:customStyle="1" w:styleId="WW-0">
    <w:name w:val="WW-書式なし"/>
    <w:basedOn w:val="a"/>
    <w:rPr>
      <w:rFonts w:hAnsi="ＭＳ 明朝"/>
    </w:rPr>
  </w:style>
  <w:style w:type="paragraph" w:customStyle="1" w:styleId="WW-1">
    <w:name w:val="WW-吹き出し"/>
    <w:basedOn w:val="a"/>
    <w:rPr>
      <w:rFonts w:ascii="Arial" w:eastAsia="ＭＳ ゴシック" w:hAnsi="Arial"/>
      <w:sz w:val="18"/>
      <w:szCs w:val="18"/>
    </w:rPr>
  </w:style>
  <w:style w:type="paragraph" w:styleId="ab">
    <w:name w:val="Body Text Indent"/>
    <w:basedOn w:val="a"/>
    <w:pPr>
      <w:ind w:left="360" w:hanging="360"/>
      <w:jc w:val="left"/>
    </w:pPr>
  </w:style>
  <w:style w:type="paragraph" w:customStyle="1" w:styleId="WW-2">
    <w:name w:val="WW-本文インデント 2"/>
    <w:basedOn w:val="a"/>
    <w:pPr>
      <w:spacing w:line="480" w:lineRule="auto"/>
      <w:ind w:left="851"/>
    </w:pPr>
  </w:style>
  <w:style w:type="paragraph" w:customStyle="1" w:styleId="ac">
    <w:name w:val="表の内容"/>
    <w:basedOn w:val="a6"/>
    <w:pPr>
      <w:suppressLineNumbers/>
    </w:pPr>
  </w:style>
  <w:style w:type="paragraph" w:customStyle="1" w:styleId="ad">
    <w:name w:val="表の見出し"/>
    <w:basedOn w:val="ac"/>
    <w:pPr>
      <w:jc w:val="center"/>
    </w:pPr>
    <w:rPr>
      <w:b/>
      <w:bCs/>
      <w:i/>
      <w:iCs/>
    </w:rPr>
  </w:style>
  <w:style w:type="paragraph" w:customStyle="1" w:styleId="ae">
    <w:name w:val="枠の内容"/>
    <w:basedOn w:val="a6"/>
  </w:style>
  <w:style w:type="paragraph" w:customStyle="1" w:styleId="af">
    <w:name w:val="一太郎"/>
    <w:rsid w:val="00FE6236"/>
    <w:pPr>
      <w:widowControl w:val="0"/>
      <w:wordWrap w:val="0"/>
      <w:autoSpaceDE w:val="0"/>
      <w:autoSpaceDN w:val="0"/>
      <w:adjustRightInd w:val="0"/>
      <w:spacing w:line="234" w:lineRule="exact"/>
      <w:jc w:val="both"/>
    </w:pPr>
    <w:rPr>
      <w:rFonts w:cs="ＭＳ 明朝"/>
      <w:sz w:val="21"/>
      <w:szCs w:val="21"/>
    </w:rPr>
  </w:style>
  <w:style w:type="paragraph" w:styleId="af0">
    <w:name w:val="Plain Text"/>
    <w:basedOn w:val="a"/>
    <w:link w:val="af1"/>
    <w:rsid w:val="005D5FF2"/>
    <w:pPr>
      <w:suppressAutoHyphens w:val="0"/>
    </w:pPr>
    <w:rPr>
      <w:rFonts w:hAnsi="Courier New" w:cs="Times New Roman"/>
      <w:spacing w:val="-5"/>
      <w:kern w:val="2"/>
      <w:szCs w:val="20"/>
      <w:lang w:eastAsia="ja-JP"/>
    </w:rPr>
  </w:style>
  <w:style w:type="paragraph" w:styleId="af2">
    <w:name w:val="Note Heading"/>
    <w:basedOn w:val="a"/>
    <w:next w:val="a"/>
    <w:rsid w:val="00656A69"/>
    <w:pPr>
      <w:suppressAutoHyphens w:val="0"/>
      <w:jc w:val="center"/>
    </w:pPr>
    <w:rPr>
      <w:rFonts w:cs="Times New Roman"/>
      <w:kern w:val="2"/>
      <w:szCs w:val="20"/>
      <w:lang w:eastAsia="ja-JP"/>
    </w:rPr>
  </w:style>
  <w:style w:type="paragraph" w:styleId="af3">
    <w:name w:val="header"/>
    <w:basedOn w:val="a"/>
    <w:rsid w:val="00FF797E"/>
    <w:pPr>
      <w:tabs>
        <w:tab w:val="center" w:pos="4252"/>
        <w:tab w:val="right" w:pos="8504"/>
      </w:tabs>
      <w:snapToGrid w:val="0"/>
    </w:pPr>
  </w:style>
  <w:style w:type="paragraph" w:styleId="af4">
    <w:name w:val="Balloon Text"/>
    <w:basedOn w:val="a"/>
    <w:semiHidden/>
    <w:rsid w:val="00F85584"/>
    <w:rPr>
      <w:rFonts w:ascii="Arial" w:eastAsia="ＭＳ ゴシック" w:hAnsi="Arial" w:cs="Times New Roman"/>
      <w:sz w:val="18"/>
      <w:szCs w:val="18"/>
    </w:rPr>
  </w:style>
  <w:style w:type="table" w:styleId="af5">
    <w:name w:val="Table Grid"/>
    <w:basedOn w:val="a1"/>
    <w:uiPriority w:val="59"/>
    <w:rsid w:val="00F8558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f1">
    <w:name w:val="serif1"/>
    <w:rsid w:val="00530380"/>
    <w:rPr>
      <w:rFonts w:ascii="Times" w:hAnsi="Times" w:cs="Times" w:hint="default"/>
      <w:sz w:val="24"/>
      <w:szCs w:val="24"/>
    </w:rPr>
  </w:style>
  <w:style w:type="paragraph" w:styleId="HTML">
    <w:name w:val="HTML Preformatted"/>
    <w:basedOn w:val="a"/>
    <w:rsid w:val="00530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eastAsia="ＭＳ ゴシック" w:hAnsi="ＭＳ ゴシック" w:cs="ＭＳ ゴシック"/>
      <w:kern w:val="0"/>
      <w:sz w:val="24"/>
      <w:szCs w:val="24"/>
      <w:lang w:eastAsia="ja-JP"/>
    </w:rPr>
  </w:style>
  <w:style w:type="paragraph" w:customStyle="1" w:styleId="af6">
    <w:name w:val="標準 + 左揃え"/>
    <w:basedOn w:val="a"/>
    <w:rsid w:val="00832A80"/>
    <w:pPr>
      <w:spacing w:line="420" w:lineRule="exact"/>
      <w:ind w:firstLineChars="200" w:firstLine="397"/>
      <w:jc w:val="left"/>
    </w:pPr>
    <w:rPr>
      <w:lang w:eastAsia="ja-JP"/>
    </w:rPr>
  </w:style>
  <w:style w:type="paragraph" w:customStyle="1" w:styleId="txtred">
    <w:name w:val="txtred"/>
    <w:basedOn w:val="a"/>
    <w:rsid w:val="00585789"/>
    <w:pPr>
      <w:widowControl/>
      <w:suppressAutoHyphens w:val="0"/>
      <w:spacing w:after="240"/>
      <w:jc w:val="left"/>
    </w:pPr>
    <w:rPr>
      <w:rFonts w:ascii="ＭＳ Ｐゴシック" w:eastAsia="ＭＳ Ｐゴシック" w:hAnsi="ＭＳ Ｐゴシック" w:cs="ＭＳ Ｐゴシック"/>
      <w:color w:val="FF0000"/>
      <w:kern w:val="0"/>
      <w:sz w:val="24"/>
      <w:szCs w:val="24"/>
      <w:lang w:eastAsia="ja-JP"/>
    </w:rPr>
  </w:style>
  <w:style w:type="paragraph" w:customStyle="1" w:styleId="af7">
    <w:name w:val="a"/>
    <w:basedOn w:val="a"/>
    <w:rsid w:val="00210DB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f8">
    <w:name w:val="Salutation"/>
    <w:basedOn w:val="a"/>
    <w:next w:val="a"/>
    <w:link w:val="af9"/>
    <w:rsid w:val="006F22E4"/>
    <w:pPr>
      <w:suppressAutoHyphens w:val="0"/>
    </w:pPr>
    <w:rPr>
      <w:rFonts w:ascii="Century" w:cs="Times New Roman"/>
      <w:kern w:val="2"/>
      <w:szCs w:val="24"/>
      <w:lang w:eastAsia="ja-JP"/>
    </w:rPr>
  </w:style>
  <w:style w:type="character" w:customStyle="1" w:styleId="af9">
    <w:name w:val="挨拶文 (文字)"/>
    <w:link w:val="af8"/>
    <w:rsid w:val="006F22E4"/>
    <w:rPr>
      <w:rFonts w:ascii="Century" w:hAnsi="Century"/>
      <w:kern w:val="2"/>
      <w:sz w:val="21"/>
      <w:szCs w:val="24"/>
    </w:rPr>
  </w:style>
  <w:style w:type="paragraph" w:styleId="afa">
    <w:name w:val="No Spacing"/>
    <w:uiPriority w:val="1"/>
    <w:qFormat/>
    <w:rsid w:val="00E54678"/>
    <w:pPr>
      <w:widowControl w:val="0"/>
      <w:suppressAutoHyphens/>
      <w:jc w:val="both"/>
    </w:pPr>
    <w:rPr>
      <w:rFonts w:ascii="ＭＳ 明朝" w:hAnsi="Century" w:cs="Century"/>
      <w:kern w:val="21"/>
      <w:sz w:val="21"/>
      <w:szCs w:val="21"/>
      <w:lang w:eastAsia="ar-SA"/>
    </w:rPr>
  </w:style>
  <w:style w:type="paragraph" w:styleId="afb">
    <w:name w:val="Closing"/>
    <w:basedOn w:val="a"/>
    <w:link w:val="afc"/>
    <w:uiPriority w:val="99"/>
    <w:rsid w:val="00D375D0"/>
    <w:pPr>
      <w:jc w:val="right"/>
    </w:pPr>
    <w:rPr>
      <w:rFonts w:hAnsi="ＭＳ 明朝"/>
      <w:lang w:eastAsia="ja-JP"/>
    </w:rPr>
  </w:style>
  <w:style w:type="character" w:customStyle="1" w:styleId="afc">
    <w:name w:val="結語 (文字)"/>
    <w:link w:val="afb"/>
    <w:uiPriority w:val="99"/>
    <w:rsid w:val="00D375D0"/>
    <w:rPr>
      <w:rFonts w:ascii="ＭＳ 明朝" w:eastAsia="ＭＳ 明朝" w:hAnsi="ＭＳ 明朝" w:cs="Century"/>
      <w:kern w:val="21"/>
      <w:sz w:val="21"/>
      <w:szCs w:val="21"/>
    </w:rPr>
  </w:style>
  <w:style w:type="character" w:styleId="afd">
    <w:name w:val="Strong"/>
    <w:uiPriority w:val="22"/>
    <w:qFormat/>
    <w:rsid w:val="009D1AF0"/>
    <w:rPr>
      <w:b/>
      <w:bCs/>
    </w:rPr>
  </w:style>
  <w:style w:type="paragraph" w:styleId="afe">
    <w:name w:val="Date"/>
    <w:basedOn w:val="a"/>
    <w:next w:val="a"/>
    <w:link w:val="aff"/>
    <w:rsid w:val="00157B02"/>
  </w:style>
  <w:style w:type="paragraph" w:styleId="aff0">
    <w:name w:val="List Paragraph"/>
    <w:basedOn w:val="a"/>
    <w:uiPriority w:val="34"/>
    <w:qFormat/>
    <w:rsid w:val="00CD09A0"/>
    <w:pPr>
      <w:suppressAutoHyphens w:val="0"/>
      <w:ind w:leftChars="400" w:left="840"/>
    </w:pPr>
    <w:rPr>
      <w:rFonts w:ascii="ＭＳ Ｐ明朝" w:eastAsia="ＭＳ Ｐ明朝" w:cs="Times New Roman"/>
      <w:kern w:val="2"/>
      <w:lang w:eastAsia="ja-JP"/>
    </w:rPr>
  </w:style>
  <w:style w:type="paragraph" w:styleId="aff1">
    <w:name w:val="annotation text"/>
    <w:basedOn w:val="a"/>
    <w:rsid w:val="00C50862"/>
    <w:pPr>
      <w:jc w:val="left"/>
    </w:pPr>
  </w:style>
  <w:style w:type="character" w:customStyle="1" w:styleId="aff">
    <w:name w:val="日付 (文字)"/>
    <w:link w:val="afe"/>
    <w:rsid w:val="00E61036"/>
    <w:rPr>
      <w:rFonts w:ascii="ＭＳ 明朝" w:hAnsi="Century" w:cs="Century"/>
      <w:kern w:val="21"/>
      <w:sz w:val="21"/>
      <w:szCs w:val="21"/>
      <w:lang w:eastAsia="ar-SA"/>
    </w:rPr>
  </w:style>
  <w:style w:type="character" w:customStyle="1" w:styleId="af1">
    <w:name w:val="書式なし (文字)"/>
    <w:link w:val="af0"/>
    <w:uiPriority w:val="99"/>
    <w:rsid w:val="009E68A7"/>
    <w:rPr>
      <w:rFonts w:ascii="ＭＳ 明朝" w:hAnsi="Courier New"/>
      <w:spacing w:val="-5"/>
      <w:kern w:val="2"/>
      <w:sz w:val="21"/>
    </w:rPr>
  </w:style>
  <w:style w:type="paragraph" w:customStyle="1" w:styleId="aff2">
    <w:name w:val="標準(太郎文書スタイル)"/>
    <w:uiPriority w:val="99"/>
    <w:rsid w:val="00A223AB"/>
    <w:pPr>
      <w:widowControl w:val="0"/>
      <w:adjustRightInd w:val="0"/>
      <w:jc w:val="both"/>
      <w:textAlignment w:val="baseline"/>
    </w:pPr>
    <w:rPr>
      <w:rFonts w:ascii="Century" w:hAnsi="Century" w:cs="ＭＳ 明朝"/>
      <w:color w:val="000000"/>
      <w:sz w:val="22"/>
      <w:szCs w:val="22"/>
    </w:rPr>
  </w:style>
  <w:style w:type="character" w:customStyle="1" w:styleId="object">
    <w:name w:val="object"/>
    <w:rsid w:val="00682A60"/>
  </w:style>
  <w:style w:type="paragraph" w:styleId="aff3">
    <w:name w:val="footnote text"/>
    <w:basedOn w:val="a"/>
    <w:link w:val="aff4"/>
    <w:rsid w:val="006A0056"/>
    <w:pPr>
      <w:suppressAutoHyphens w:val="0"/>
      <w:snapToGrid w:val="0"/>
      <w:jc w:val="left"/>
    </w:pPr>
    <w:rPr>
      <w:rFonts w:ascii="Arial" w:eastAsia="ＭＳ ゴシック" w:hAnsi="Arial" w:cs="Times New Roman"/>
      <w:kern w:val="2"/>
      <w:sz w:val="24"/>
      <w:szCs w:val="24"/>
      <w:lang w:eastAsia="ja-JP"/>
    </w:rPr>
  </w:style>
  <w:style w:type="character" w:customStyle="1" w:styleId="aff4">
    <w:name w:val="脚注文字列 (文字)"/>
    <w:basedOn w:val="a0"/>
    <w:link w:val="aff3"/>
    <w:rsid w:val="006A0056"/>
    <w:rPr>
      <w:rFonts w:ascii="Arial" w:eastAsia="ＭＳ ゴシック" w:hAnsi="Arial"/>
      <w:kern w:val="2"/>
      <w:sz w:val="24"/>
      <w:szCs w:val="24"/>
    </w:rPr>
  </w:style>
  <w:style w:type="character" w:styleId="aff5">
    <w:name w:val="footnote reference"/>
    <w:rsid w:val="006A0056"/>
    <w:rPr>
      <w:vertAlign w:val="superscript"/>
    </w:rPr>
  </w:style>
  <w:style w:type="character" w:styleId="aff6">
    <w:name w:val="annotation reference"/>
    <w:rsid w:val="006A0056"/>
    <w:rPr>
      <w:sz w:val="18"/>
      <w:szCs w:val="18"/>
    </w:rPr>
  </w:style>
  <w:style w:type="table" w:customStyle="1" w:styleId="11">
    <w:name w:val="表 (格子)1"/>
    <w:basedOn w:val="a1"/>
    <w:next w:val="af5"/>
    <w:uiPriority w:val="59"/>
    <w:rsid w:val="003646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E1C57"/>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628">
      <w:bodyDiv w:val="1"/>
      <w:marLeft w:val="0"/>
      <w:marRight w:val="0"/>
      <w:marTop w:val="0"/>
      <w:marBottom w:val="0"/>
      <w:divBdr>
        <w:top w:val="none" w:sz="0" w:space="0" w:color="auto"/>
        <w:left w:val="none" w:sz="0" w:space="0" w:color="auto"/>
        <w:bottom w:val="none" w:sz="0" w:space="0" w:color="auto"/>
        <w:right w:val="none" w:sz="0" w:space="0" w:color="auto"/>
      </w:divBdr>
    </w:div>
    <w:div w:id="64500862">
      <w:bodyDiv w:val="1"/>
      <w:marLeft w:val="0"/>
      <w:marRight w:val="0"/>
      <w:marTop w:val="0"/>
      <w:marBottom w:val="0"/>
      <w:divBdr>
        <w:top w:val="none" w:sz="0" w:space="0" w:color="auto"/>
        <w:left w:val="none" w:sz="0" w:space="0" w:color="auto"/>
        <w:bottom w:val="none" w:sz="0" w:space="0" w:color="auto"/>
        <w:right w:val="none" w:sz="0" w:space="0" w:color="auto"/>
      </w:divBdr>
    </w:div>
    <w:div w:id="66733075">
      <w:bodyDiv w:val="1"/>
      <w:marLeft w:val="0"/>
      <w:marRight w:val="0"/>
      <w:marTop w:val="0"/>
      <w:marBottom w:val="0"/>
      <w:divBdr>
        <w:top w:val="none" w:sz="0" w:space="0" w:color="auto"/>
        <w:left w:val="none" w:sz="0" w:space="0" w:color="auto"/>
        <w:bottom w:val="none" w:sz="0" w:space="0" w:color="auto"/>
        <w:right w:val="none" w:sz="0" w:space="0" w:color="auto"/>
      </w:divBdr>
    </w:div>
    <w:div w:id="83573468">
      <w:bodyDiv w:val="1"/>
      <w:marLeft w:val="0"/>
      <w:marRight w:val="0"/>
      <w:marTop w:val="0"/>
      <w:marBottom w:val="0"/>
      <w:divBdr>
        <w:top w:val="none" w:sz="0" w:space="0" w:color="auto"/>
        <w:left w:val="none" w:sz="0" w:space="0" w:color="auto"/>
        <w:bottom w:val="none" w:sz="0" w:space="0" w:color="auto"/>
        <w:right w:val="none" w:sz="0" w:space="0" w:color="auto"/>
      </w:divBdr>
    </w:div>
    <w:div w:id="92239861">
      <w:bodyDiv w:val="1"/>
      <w:marLeft w:val="0"/>
      <w:marRight w:val="0"/>
      <w:marTop w:val="0"/>
      <w:marBottom w:val="0"/>
      <w:divBdr>
        <w:top w:val="none" w:sz="0" w:space="0" w:color="auto"/>
        <w:left w:val="none" w:sz="0" w:space="0" w:color="auto"/>
        <w:bottom w:val="none" w:sz="0" w:space="0" w:color="auto"/>
        <w:right w:val="none" w:sz="0" w:space="0" w:color="auto"/>
      </w:divBdr>
    </w:div>
    <w:div w:id="92365281">
      <w:bodyDiv w:val="1"/>
      <w:marLeft w:val="0"/>
      <w:marRight w:val="0"/>
      <w:marTop w:val="0"/>
      <w:marBottom w:val="0"/>
      <w:divBdr>
        <w:top w:val="none" w:sz="0" w:space="0" w:color="auto"/>
        <w:left w:val="none" w:sz="0" w:space="0" w:color="auto"/>
        <w:bottom w:val="none" w:sz="0" w:space="0" w:color="auto"/>
        <w:right w:val="none" w:sz="0" w:space="0" w:color="auto"/>
      </w:divBdr>
    </w:div>
    <w:div w:id="93089258">
      <w:bodyDiv w:val="1"/>
      <w:marLeft w:val="0"/>
      <w:marRight w:val="0"/>
      <w:marTop w:val="0"/>
      <w:marBottom w:val="0"/>
      <w:divBdr>
        <w:top w:val="none" w:sz="0" w:space="0" w:color="auto"/>
        <w:left w:val="none" w:sz="0" w:space="0" w:color="auto"/>
        <w:bottom w:val="none" w:sz="0" w:space="0" w:color="auto"/>
        <w:right w:val="none" w:sz="0" w:space="0" w:color="auto"/>
      </w:divBdr>
    </w:div>
    <w:div w:id="152067715">
      <w:bodyDiv w:val="1"/>
      <w:marLeft w:val="0"/>
      <w:marRight w:val="0"/>
      <w:marTop w:val="0"/>
      <w:marBottom w:val="0"/>
      <w:divBdr>
        <w:top w:val="none" w:sz="0" w:space="0" w:color="auto"/>
        <w:left w:val="none" w:sz="0" w:space="0" w:color="auto"/>
        <w:bottom w:val="none" w:sz="0" w:space="0" w:color="auto"/>
        <w:right w:val="none" w:sz="0" w:space="0" w:color="auto"/>
      </w:divBdr>
    </w:div>
    <w:div w:id="158546680">
      <w:bodyDiv w:val="1"/>
      <w:marLeft w:val="0"/>
      <w:marRight w:val="0"/>
      <w:marTop w:val="0"/>
      <w:marBottom w:val="0"/>
      <w:divBdr>
        <w:top w:val="none" w:sz="0" w:space="0" w:color="auto"/>
        <w:left w:val="none" w:sz="0" w:space="0" w:color="auto"/>
        <w:bottom w:val="none" w:sz="0" w:space="0" w:color="auto"/>
        <w:right w:val="none" w:sz="0" w:space="0" w:color="auto"/>
      </w:divBdr>
    </w:div>
    <w:div w:id="199436734">
      <w:bodyDiv w:val="1"/>
      <w:marLeft w:val="0"/>
      <w:marRight w:val="0"/>
      <w:marTop w:val="0"/>
      <w:marBottom w:val="0"/>
      <w:divBdr>
        <w:top w:val="none" w:sz="0" w:space="0" w:color="auto"/>
        <w:left w:val="none" w:sz="0" w:space="0" w:color="auto"/>
        <w:bottom w:val="none" w:sz="0" w:space="0" w:color="auto"/>
        <w:right w:val="none" w:sz="0" w:space="0" w:color="auto"/>
      </w:divBdr>
    </w:div>
    <w:div w:id="253825121">
      <w:bodyDiv w:val="1"/>
      <w:marLeft w:val="0"/>
      <w:marRight w:val="0"/>
      <w:marTop w:val="0"/>
      <w:marBottom w:val="0"/>
      <w:divBdr>
        <w:top w:val="none" w:sz="0" w:space="0" w:color="auto"/>
        <w:left w:val="none" w:sz="0" w:space="0" w:color="auto"/>
        <w:bottom w:val="none" w:sz="0" w:space="0" w:color="auto"/>
        <w:right w:val="none" w:sz="0" w:space="0" w:color="auto"/>
      </w:divBdr>
      <w:divsChild>
        <w:div w:id="1313212357">
          <w:marLeft w:val="0"/>
          <w:marRight w:val="0"/>
          <w:marTop w:val="0"/>
          <w:marBottom w:val="0"/>
          <w:divBdr>
            <w:top w:val="none" w:sz="0" w:space="0" w:color="auto"/>
            <w:left w:val="none" w:sz="0" w:space="0" w:color="auto"/>
            <w:bottom w:val="none" w:sz="0" w:space="0" w:color="auto"/>
            <w:right w:val="none" w:sz="0" w:space="0" w:color="auto"/>
          </w:divBdr>
          <w:divsChild>
            <w:div w:id="1841850180">
              <w:marLeft w:val="0"/>
              <w:marRight w:val="0"/>
              <w:marTop w:val="0"/>
              <w:marBottom w:val="0"/>
              <w:divBdr>
                <w:top w:val="none" w:sz="0" w:space="0" w:color="auto"/>
                <w:left w:val="none" w:sz="0" w:space="0" w:color="auto"/>
                <w:bottom w:val="none" w:sz="0" w:space="0" w:color="auto"/>
                <w:right w:val="none" w:sz="0" w:space="0" w:color="auto"/>
              </w:divBdr>
              <w:divsChild>
                <w:div w:id="1523015116">
                  <w:marLeft w:val="0"/>
                  <w:marRight w:val="0"/>
                  <w:marTop w:val="0"/>
                  <w:marBottom w:val="0"/>
                  <w:divBdr>
                    <w:top w:val="none" w:sz="0" w:space="0" w:color="auto"/>
                    <w:left w:val="none" w:sz="0" w:space="0" w:color="auto"/>
                    <w:bottom w:val="none" w:sz="0" w:space="0" w:color="auto"/>
                    <w:right w:val="none" w:sz="0" w:space="0" w:color="auto"/>
                  </w:divBdr>
                  <w:divsChild>
                    <w:div w:id="520820927">
                      <w:marLeft w:val="0"/>
                      <w:marRight w:val="0"/>
                      <w:marTop w:val="0"/>
                      <w:marBottom w:val="0"/>
                      <w:divBdr>
                        <w:top w:val="none" w:sz="0" w:space="0" w:color="auto"/>
                        <w:left w:val="none" w:sz="0" w:space="0" w:color="auto"/>
                        <w:bottom w:val="none" w:sz="0" w:space="0" w:color="auto"/>
                        <w:right w:val="none" w:sz="0" w:space="0" w:color="auto"/>
                      </w:divBdr>
                      <w:divsChild>
                        <w:div w:id="2146004040">
                          <w:marLeft w:val="0"/>
                          <w:marRight w:val="0"/>
                          <w:marTop w:val="0"/>
                          <w:marBottom w:val="0"/>
                          <w:divBdr>
                            <w:top w:val="none" w:sz="0" w:space="0" w:color="auto"/>
                            <w:left w:val="none" w:sz="0" w:space="0" w:color="auto"/>
                            <w:bottom w:val="none" w:sz="0" w:space="0" w:color="auto"/>
                            <w:right w:val="none" w:sz="0" w:space="0" w:color="auto"/>
                          </w:divBdr>
                          <w:divsChild>
                            <w:div w:id="13741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51389">
      <w:bodyDiv w:val="1"/>
      <w:marLeft w:val="0"/>
      <w:marRight w:val="0"/>
      <w:marTop w:val="0"/>
      <w:marBottom w:val="0"/>
      <w:divBdr>
        <w:top w:val="none" w:sz="0" w:space="0" w:color="auto"/>
        <w:left w:val="none" w:sz="0" w:space="0" w:color="auto"/>
        <w:bottom w:val="none" w:sz="0" w:space="0" w:color="auto"/>
        <w:right w:val="none" w:sz="0" w:space="0" w:color="auto"/>
      </w:divBdr>
    </w:div>
    <w:div w:id="309332313">
      <w:bodyDiv w:val="1"/>
      <w:marLeft w:val="0"/>
      <w:marRight w:val="0"/>
      <w:marTop w:val="0"/>
      <w:marBottom w:val="0"/>
      <w:divBdr>
        <w:top w:val="none" w:sz="0" w:space="0" w:color="auto"/>
        <w:left w:val="none" w:sz="0" w:space="0" w:color="auto"/>
        <w:bottom w:val="none" w:sz="0" w:space="0" w:color="auto"/>
        <w:right w:val="none" w:sz="0" w:space="0" w:color="auto"/>
      </w:divBdr>
    </w:div>
    <w:div w:id="321857240">
      <w:bodyDiv w:val="1"/>
      <w:marLeft w:val="0"/>
      <w:marRight w:val="0"/>
      <w:marTop w:val="0"/>
      <w:marBottom w:val="0"/>
      <w:divBdr>
        <w:top w:val="none" w:sz="0" w:space="0" w:color="auto"/>
        <w:left w:val="none" w:sz="0" w:space="0" w:color="auto"/>
        <w:bottom w:val="none" w:sz="0" w:space="0" w:color="auto"/>
        <w:right w:val="none" w:sz="0" w:space="0" w:color="auto"/>
      </w:divBdr>
      <w:divsChild>
        <w:div w:id="709111918">
          <w:marLeft w:val="0"/>
          <w:marRight w:val="0"/>
          <w:marTop w:val="0"/>
          <w:marBottom w:val="0"/>
          <w:divBdr>
            <w:top w:val="none" w:sz="0" w:space="0" w:color="auto"/>
            <w:left w:val="single" w:sz="4" w:space="0" w:color="CCCCCC"/>
            <w:bottom w:val="none" w:sz="0" w:space="0" w:color="auto"/>
            <w:right w:val="single" w:sz="4" w:space="0" w:color="CCCCCC"/>
          </w:divBdr>
          <w:divsChild>
            <w:div w:id="44565986">
              <w:marLeft w:val="249"/>
              <w:marRight w:val="249"/>
              <w:marTop w:val="0"/>
              <w:marBottom w:val="240"/>
              <w:divBdr>
                <w:top w:val="none" w:sz="0" w:space="0" w:color="auto"/>
                <w:left w:val="none" w:sz="0" w:space="0" w:color="auto"/>
                <w:bottom w:val="none" w:sz="0" w:space="0" w:color="auto"/>
                <w:right w:val="none" w:sz="0" w:space="0" w:color="auto"/>
              </w:divBdr>
            </w:div>
          </w:divsChild>
        </w:div>
      </w:divsChild>
    </w:div>
    <w:div w:id="345135057">
      <w:bodyDiv w:val="1"/>
      <w:marLeft w:val="0"/>
      <w:marRight w:val="0"/>
      <w:marTop w:val="0"/>
      <w:marBottom w:val="0"/>
      <w:divBdr>
        <w:top w:val="none" w:sz="0" w:space="0" w:color="auto"/>
        <w:left w:val="none" w:sz="0" w:space="0" w:color="auto"/>
        <w:bottom w:val="none" w:sz="0" w:space="0" w:color="auto"/>
        <w:right w:val="none" w:sz="0" w:space="0" w:color="auto"/>
      </w:divBdr>
    </w:div>
    <w:div w:id="357200535">
      <w:bodyDiv w:val="1"/>
      <w:marLeft w:val="0"/>
      <w:marRight w:val="0"/>
      <w:marTop w:val="0"/>
      <w:marBottom w:val="0"/>
      <w:divBdr>
        <w:top w:val="none" w:sz="0" w:space="0" w:color="auto"/>
        <w:left w:val="none" w:sz="0" w:space="0" w:color="auto"/>
        <w:bottom w:val="none" w:sz="0" w:space="0" w:color="auto"/>
        <w:right w:val="none" w:sz="0" w:space="0" w:color="auto"/>
      </w:divBdr>
    </w:div>
    <w:div w:id="365565321">
      <w:bodyDiv w:val="1"/>
      <w:marLeft w:val="0"/>
      <w:marRight w:val="0"/>
      <w:marTop w:val="0"/>
      <w:marBottom w:val="0"/>
      <w:divBdr>
        <w:top w:val="none" w:sz="0" w:space="0" w:color="auto"/>
        <w:left w:val="none" w:sz="0" w:space="0" w:color="auto"/>
        <w:bottom w:val="none" w:sz="0" w:space="0" w:color="auto"/>
        <w:right w:val="none" w:sz="0" w:space="0" w:color="auto"/>
      </w:divBdr>
    </w:div>
    <w:div w:id="370224427">
      <w:bodyDiv w:val="1"/>
      <w:marLeft w:val="0"/>
      <w:marRight w:val="0"/>
      <w:marTop w:val="0"/>
      <w:marBottom w:val="0"/>
      <w:divBdr>
        <w:top w:val="none" w:sz="0" w:space="0" w:color="auto"/>
        <w:left w:val="none" w:sz="0" w:space="0" w:color="auto"/>
        <w:bottom w:val="none" w:sz="0" w:space="0" w:color="auto"/>
        <w:right w:val="none" w:sz="0" w:space="0" w:color="auto"/>
      </w:divBdr>
    </w:div>
    <w:div w:id="414128543">
      <w:bodyDiv w:val="1"/>
      <w:marLeft w:val="0"/>
      <w:marRight w:val="0"/>
      <w:marTop w:val="0"/>
      <w:marBottom w:val="0"/>
      <w:divBdr>
        <w:top w:val="none" w:sz="0" w:space="0" w:color="auto"/>
        <w:left w:val="none" w:sz="0" w:space="0" w:color="auto"/>
        <w:bottom w:val="none" w:sz="0" w:space="0" w:color="auto"/>
        <w:right w:val="none" w:sz="0" w:space="0" w:color="auto"/>
      </w:divBdr>
    </w:div>
    <w:div w:id="453839144">
      <w:bodyDiv w:val="1"/>
      <w:marLeft w:val="0"/>
      <w:marRight w:val="0"/>
      <w:marTop w:val="0"/>
      <w:marBottom w:val="0"/>
      <w:divBdr>
        <w:top w:val="none" w:sz="0" w:space="0" w:color="auto"/>
        <w:left w:val="none" w:sz="0" w:space="0" w:color="auto"/>
        <w:bottom w:val="none" w:sz="0" w:space="0" w:color="auto"/>
        <w:right w:val="none" w:sz="0" w:space="0" w:color="auto"/>
      </w:divBdr>
    </w:div>
    <w:div w:id="455022761">
      <w:bodyDiv w:val="1"/>
      <w:marLeft w:val="0"/>
      <w:marRight w:val="0"/>
      <w:marTop w:val="0"/>
      <w:marBottom w:val="0"/>
      <w:divBdr>
        <w:top w:val="none" w:sz="0" w:space="0" w:color="auto"/>
        <w:left w:val="none" w:sz="0" w:space="0" w:color="auto"/>
        <w:bottom w:val="none" w:sz="0" w:space="0" w:color="auto"/>
        <w:right w:val="none" w:sz="0" w:space="0" w:color="auto"/>
      </w:divBdr>
    </w:div>
    <w:div w:id="487091993">
      <w:bodyDiv w:val="1"/>
      <w:marLeft w:val="0"/>
      <w:marRight w:val="0"/>
      <w:marTop w:val="0"/>
      <w:marBottom w:val="0"/>
      <w:divBdr>
        <w:top w:val="none" w:sz="0" w:space="0" w:color="auto"/>
        <w:left w:val="none" w:sz="0" w:space="0" w:color="auto"/>
        <w:bottom w:val="none" w:sz="0" w:space="0" w:color="auto"/>
        <w:right w:val="none" w:sz="0" w:space="0" w:color="auto"/>
      </w:divBdr>
    </w:div>
    <w:div w:id="495996766">
      <w:bodyDiv w:val="1"/>
      <w:marLeft w:val="0"/>
      <w:marRight w:val="0"/>
      <w:marTop w:val="0"/>
      <w:marBottom w:val="0"/>
      <w:divBdr>
        <w:top w:val="none" w:sz="0" w:space="0" w:color="auto"/>
        <w:left w:val="none" w:sz="0" w:space="0" w:color="auto"/>
        <w:bottom w:val="none" w:sz="0" w:space="0" w:color="auto"/>
        <w:right w:val="none" w:sz="0" w:space="0" w:color="auto"/>
      </w:divBdr>
    </w:div>
    <w:div w:id="508372650">
      <w:bodyDiv w:val="1"/>
      <w:marLeft w:val="0"/>
      <w:marRight w:val="0"/>
      <w:marTop w:val="0"/>
      <w:marBottom w:val="0"/>
      <w:divBdr>
        <w:top w:val="none" w:sz="0" w:space="0" w:color="auto"/>
        <w:left w:val="none" w:sz="0" w:space="0" w:color="auto"/>
        <w:bottom w:val="none" w:sz="0" w:space="0" w:color="auto"/>
        <w:right w:val="none" w:sz="0" w:space="0" w:color="auto"/>
      </w:divBdr>
    </w:div>
    <w:div w:id="515000577">
      <w:bodyDiv w:val="1"/>
      <w:marLeft w:val="0"/>
      <w:marRight w:val="0"/>
      <w:marTop w:val="0"/>
      <w:marBottom w:val="0"/>
      <w:divBdr>
        <w:top w:val="none" w:sz="0" w:space="0" w:color="auto"/>
        <w:left w:val="none" w:sz="0" w:space="0" w:color="auto"/>
        <w:bottom w:val="none" w:sz="0" w:space="0" w:color="auto"/>
        <w:right w:val="none" w:sz="0" w:space="0" w:color="auto"/>
      </w:divBdr>
    </w:div>
    <w:div w:id="530729360">
      <w:bodyDiv w:val="1"/>
      <w:marLeft w:val="0"/>
      <w:marRight w:val="0"/>
      <w:marTop w:val="0"/>
      <w:marBottom w:val="0"/>
      <w:divBdr>
        <w:top w:val="none" w:sz="0" w:space="0" w:color="auto"/>
        <w:left w:val="none" w:sz="0" w:space="0" w:color="auto"/>
        <w:bottom w:val="none" w:sz="0" w:space="0" w:color="auto"/>
        <w:right w:val="none" w:sz="0" w:space="0" w:color="auto"/>
      </w:divBdr>
    </w:div>
    <w:div w:id="552422052">
      <w:bodyDiv w:val="1"/>
      <w:marLeft w:val="0"/>
      <w:marRight w:val="0"/>
      <w:marTop w:val="0"/>
      <w:marBottom w:val="0"/>
      <w:divBdr>
        <w:top w:val="none" w:sz="0" w:space="0" w:color="auto"/>
        <w:left w:val="none" w:sz="0" w:space="0" w:color="auto"/>
        <w:bottom w:val="none" w:sz="0" w:space="0" w:color="auto"/>
        <w:right w:val="none" w:sz="0" w:space="0" w:color="auto"/>
      </w:divBdr>
    </w:div>
    <w:div w:id="556357882">
      <w:bodyDiv w:val="1"/>
      <w:marLeft w:val="0"/>
      <w:marRight w:val="0"/>
      <w:marTop w:val="0"/>
      <w:marBottom w:val="0"/>
      <w:divBdr>
        <w:top w:val="none" w:sz="0" w:space="0" w:color="auto"/>
        <w:left w:val="none" w:sz="0" w:space="0" w:color="auto"/>
        <w:bottom w:val="none" w:sz="0" w:space="0" w:color="auto"/>
        <w:right w:val="none" w:sz="0" w:space="0" w:color="auto"/>
      </w:divBdr>
    </w:div>
    <w:div w:id="582035841">
      <w:bodyDiv w:val="1"/>
      <w:marLeft w:val="0"/>
      <w:marRight w:val="0"/>
      <w:marTop w:val="0"/>
      <w:marBottom w:val="0"/>
      <w:divBdr>
        <w:top w:val="none" w:sz="0" w:space="0" w:color="auto"/>
        <w:left w:val="none" w:sz="0" w:space="0" w:color="auto"/>
        <w:bottom w:val="none" w:sz="0" w:space="0" w:color="auto"/>
        <w:right w:val="none" w:sz="0" w:space="0" w:color="auto"/>
      </w:divBdr>
    </w:div>
    <w:div w:id="613488683">
      <w:bodyDiv w:val="1"/>
      <w:marLeft w:val="0"/>
      <w:marRight w:val="0"/>
      <w:marTop w:val="0"/>
      <w:marBottom w:val="0"/>
      <w:divBdr>
        <w:top w:val="none" w:sz="0" w:space="0" w:color="auto"/>
        <w:left w:val="none" w:sz="0" w:space="0" w:color="auto"/>
        <w:bottom w:val="none" w:sz="0" w:space="0" w:color="auto"/>
        <w:right w:val="none" w:sz="0" w:space="0" w:color="auto"/>
      </w:divBdr>
    </w:div>
    <w:div w:id="657225940">
      <w:bodyDiv w:val="1"/>
      <w:marLeft w:val="0"/>
      <w:marRight w:val="0"/>
      <w:marTop w:val="0"/>
      <w:marBottom w:val="0"/>
      <w:divBdr>
        <w:top w:val="none" w:sz="0" w:space="0" w:color="auto"/>
        <w:left w:val="none" w:sz="0" w:space="0" w:color="auto"/>
        <w:bottom w:val="none" w:sz="0" w:space="0" w:color="auto"/>
        <w:right w:val="none" w:sz="0" w:space="0" w:color="auto"/>
      </w:divBdr>
    </w:div>
    <w:div w:id="661278979">
      <w:bodyDiv w:val="1"/>
      <w:marLeft w:val="0"/>
      <w:marRight w:val="0"/>
      <w:marTop w:val="0"/>
      <w:marBottom w:val="0"/>
      <w:divBdr>
        <w:top w:val="none" w:sz="0" w:space="0" w:color="auto"/>
        <w:left w:val="none" w:sz="0" w:space="0" w:color="auto"/>
        <w:bottom w:val="none" w:sz="0" w:space="0" w:color="auto"/>
        <w:right w:val="none" w:sz="0" w:space="0" w:color="auto"/>
      </w:divBdr>
    </w:div>
    <w:div w:id="663053737">
      <w:bodyDiv w:val="1"/>
      <w:marLeft w:val="0"/>
      <w:marRight w:val="0"/>
      <w:marTop w:val="0"/>
      <w:marBottom w:val="0"/>
      <w:divBdr>
        <w:top w:val="none" w:sz="0" w:space="0" w:color="auto"/>
        <w:left w:val="none" w:sz="0" w:space="0" w:color="auto"/>
        <w:bottom w:val="none" w:sz="0" w:space="0" w:color="auto"/>
        <w:right w:val="none" w:sz="0" w:space="0" w:color="auto"/>
      </w:divBdr>
    </w:div>
    <w:div w:id="667709781">
      <w:bodyDiv w:val="1"/>
      <w:marLeft w:val="0"/>
      <w:marRight w:val="0"/>
      <w:marTop w:val="0"/>
      <w:marBottom w:val="0"/>
      <w:divBdr>
        <w:top w:val="none" w:sz="0" w:space="0" w:color="auto"/>
        <w:left w:val="none" w:sz="0" w:space="0" w:color="auto"/>
        <w:bottom w:val="none" w:sz="0" w:space="0" w:color="auto"/>
        <w:right w:val="none" w:sz="0" w:space="0" w:color="auto"/>
      </w:divBdr>
    </w:div>
    <w:div w:id="667830853">
      <w:bodyDiv w:val="1"/>
      <w:marLeft w:val="0"/>
      <w:marRight w:val="0"/>
      <w:marTop w:val="0"/>
      <w:marBottom w:val="0"/>
      <w:divBdr>
        <w:top w:val="none" w:sz="0" w:space="0" w:color="auto"/>
        <w:left w:val="none" w:sz="0" w:space="0" w:color="auto"/>
        <w:bottom w:val="none" w:sz="0" w:space="0" w:color="auto"/>
        <w:right w:val="none" w:sz="0" w:space="0" w:color="auto"/>
      </w:divBdr>
    </w:div>
    <w:div w:id="727460765">
      <w:bodyDiv w:val="1"/>
      <w:marLeft w:val="0"/>
      <w:marRight w:val="0"/>
      <w:marTop w:val="0"/>
      <w:marBottom w:val="0"/>
      <w:divBdr>
        <w:top w:val="none" w:sz="0" w:space="0" w:color="auto"/>
        <w:left w:val="none" w:sz="0" w:space="0" w:color="auto"/>
        <w:bottom w:val="none" w:sz="0" w:space="0" w:color="auto"/>
        <w:right w:val="none" w:sz="0" w:space="0" w:color="auto"/>
      </w:divBdr>
    </w:div>
    <w:div w:id="745493891">
      <w:bodyDiv w:val="1"/>
      <w:marLeft w:val="0"/>
      <w:marRight w:val="0"/>
      <w:marTop w:val="0"/>
      <w:marBottom w:val="0"/>
      <w:divBdr>
        <w:top w:val="none" w:sz="0" w:space="0" w:color="auto"/>
        <w:left w:val="none" w:sz="0" w:space="0" w:color="auto"/>
        <w:bottom w:val="none" w:sz="0" w:space="0" w:color="auto"/>
        <w:right w:val="none" w:sz="0" w:space="0" w:color="auto"/>
      </w:divBdr>
    </w:div>
    <w:div w:id="753211182">
      <w:bodyDiv w:val="1"/>
      <w:marLeft w:val="0"/>
      <w:marRight w:val="0"/>
      <w:marTop w:val="0"/>
      <w:marBottom w:val="0"/>
      <w:divBdr>
        <w:top w:val="none" w:sz="0" w:space="0" w:color="auto"/>
        <w:left w:val="none" w:sz="0" w:space="0" w:color="auto"/>
        <w:bottom w:val="none" w:sz="0" w:space="0" w:color="auto"/>
        <w:right w:val="none" w:sz="0" w:space="0" w:color="auto"/>
      </w:divBdr>
    </w:div>
    <w:div w:id="773091824">
      <w:bodyDiv w:val="1"/>
      <w:marLeft w:val="0"/>
      <w:marRight w:val="0"/>
      <w:marTop w:val="0"/>
      <w:marBottom w:val="0"/>
      <w:divBdr>
        <w:top w:val="none" w:sz="0" w:space="0" w:color="auto"/>
        <w:left w:val="none" w:sz="0" w:space="0" w:color="auto"/>
        <w:bottom w:val="none" w:sz="0" w:space="0" w:color="auto"/>
        <w:right w:val="none" w:sz="0" w:space="0" w:color="auto"/>
      </w:divBdr>
    </w:div>
    <w:div w:id="774249671">
      <w:bodyDiv w:val="1"/>
      <w:marLeft w:val="0"/>
      <w:marRight w:val="0"/>
      <w:marTop w:val="0"/>
      <w:marBottom w:val="0"/>
      <w:divBdr>
        <w:top w:val="none" w:sz="0" w:space="0" w:color="auto"/>
        <w:left w:val="none" w:sz="0" w:space="0" w:color="auto"/>
        <w:bottom w:val="none" w:sz="0" w:space="0" w:color="auto"/>
        <w:right w:val="none" w:sz="0" w:space="0" w:color="auto"/>
      </w:divBdr>
    </w:div>
    <w:div w:id="787625481">
      <w:bodyDiv w:val="1"/>
      <w:marLeft w:val="0"/>
      <w:marRight w:val="0"/>
      <w:marTop w:val="0"/>
      <w:marBottom w:val="0"/>
      <w:divBdr>
        <w:top w:val="none" w:sz="0" w:space="0" w:color="auto"/>
        <w:left w:val="none" w:sz="0" w:space="0" w:color="auto"/>
        <w:bottom w:val="none" w:sz="0" w:space="0" w:color="auto"/>
        <w:right w:val="none" w:sz="0" w:space="0" w:color="auto"/>
      </w:divBdr>
    </w:div>
    <w:div w:id="806093556">
      <w:bodyDiv w:val="1"/>
      <w:marLeft w:val="0"/>
      <w:marRight w:val="0"/>
      <w:marTop w:val="0"/>
      <w:marBottom w:val="0"/>
      <w:divBdr>
        <w:top w:val="none" w:sz="0" w:space="0" w:color="auto"/>
        <w:left w:val="none" w:sz="0" w:space="0" w:color="auto"/>
        <w:bottom w:val="none" w:sz="0" w:space="0" w:color="auto"/>
        <w:right w:val="none" w:sz="0" w:space="0" w:color="auto"/>
      </w:divBdr>
    </w:div>
    <w:div w:id="839737775">
      <w:bodyDiv w:val="1"/>
      <w:marLeft w:val="0"/>
      <w:marRight w:val="0"/>
      <w:marTop w:val="0"/>
      <w:marBottom w:val="0"/>
      <w:divBdr>
        <w:top w:val="none" w:sz="0" w:space="0" w:color="auto"/>
        <w:left w:val="none" w:sz="0" w:space="0" w:color="auto"/>
        <w:bottom w:val="none" w:sz="0" w:space="0" w:color="auto"/>
        <w:right w:val="none" w:sz="0" w:space="0" w:color="auto"/>
      </w:divBdr>
    </w:div>
    <w:div w:id="864055319">
      <w:bodyDiv w:val="1"/>
      <w:marLeft w:val="0"/>
      <w:marRight w:val="0"/>
      <w:marTop w:val="0"/>
      <w:marBottom w:val="0"/>
      <w:divBdr>
        <w:top w:val="none" w:sz="0" w:space="0" w:color="auto"/>
        <w:left w:val="none" w:sz="0" w:space="0" w:color="auto"/>
        <w:bottom w:val="none" w:sz="0" w:space="0" w:color="auto"/>
        <w:right w:val="none" w:sz="0" w:space="0" w:color="auto"/>
      </w:divBdr>
    </w:div>
    <w:div w:id="880358866">
      <w:bodyDiv w:val="1"/>
      <w:marLeft w:val="0"/>
      <w:marRight w:val="0"/>
      <w:marTop w:val="0"/>
      <w:marBottom w:val="0"/>
      <w:divBdr>
        <w:top w:val="none" w:sz="0" w:space="0" w:color="auto"/>
        <w:left w:val="none" w:sz="0" w:space="0" w:color="auto"/>
        <w:bottom w:val="none" w:sz="0" w:space="0" w:color="auto"/>
        <w:right w:val="none" w:sz="0" w:space="0" w:color="auto"/>
      </w:divBdr>
    </w:div>
    <w:div w:id="898324778">
      <w:bodyDiv w:val="1"/>
      <w:marLeft w:val="0"/>
      <w:marRight w:val="0"/>
      <w:marTop w:val="0"/>
      <w:marBottom w:val="0"/>
      <w:divBdr>
        <w:top w:val="none" w:sz="0" w:space="0" w:color="auto"/>
        <w:left w:val="none" w:sz="0" w:space="0" w:color="auto"/>
        <w:bottom w:val="none" w:sz="0" w:space="0" w:color="auto"/>
        <w:right w:val="none" w:sz="0" w:space="0" w:color="auto"/>
      </w:divBdr>
    </w:div>
    <w:div w:id="1020085222">
      <w:bodyDiv w:val="1"/>
      <w:marLeft w:val="0"/>
      <w:marRight w:val="0"/>
      <w:marTop w:val="0"/>
      <w:marBottom w:val="0"/>
      <w:divBdr>
        <w:top w:val="none" w:sz="0" w:space="0" w:color="auto"/>
        <w:left w:val="none" w:sz="0" w:space="0" w:color="auto"/>
        <w:bottom w:val="none" w:sz="0" w:space="0" w:color="auto"/>
        <w:right w:val="none" w:sz="0" w:space="0" w:color="auto"/>
      </w:divBdr>
    </w:div>
    <w:div w:id="1048071572">
      <w:bodyDiv w:val="1"/>
      <w:marLeft w:val="0"/>
      <w:marRight w:val="0"/>
      <w:marTop w:val="0"/>
      <w:marBottom w:val="0"/>
      <w:divBdr>
        <w:top w:val="none" w:sz="0" w:space="0" w:color="auto"/>
        <w:left w:val="none" w:sz="0" w:space="0" w:color="auto"/>
        <w:bottom w:val="none" w:sz="0" w:space="0" w:color="auto"/>
        <w:right w:val="none" w:sz="0" w:space="0" w:color="auto"/>
      </w:divBdr>
    </w:div>
    <w:div w:id="1058824221">
      <w:bodyDiv w:val="1"/>
      <w:marLeft w:val="0"/>
      <w:marRight w:val="0"/>
      <w:marTop w:val="0"/>
      <w:marBottom w:val="0"/>
      <w:divBdr>
        <w:top w:val="none" w:sz="0" w:space="0" w:color="auto"/>
        <w:left w:val="none" w:sz="0" w:space="0" w:color="auto"/>
        <w:bottom w:val="none" w:sz="0" w:space="0" w:color="auto"/>
        <w:right w:val="none" w:sz="0" w:space="0" w:color="auto"/>
      </w:divBdr>
    </w:div>
    <w:div w:id="1075055317">
      <w:bodyDiv w:val="1"/>
      <w:marLeft w:val="0"/>
      <w:marRight w:val="0"/>
      <w:marTop w:val="0"/>
      <w:marBottom w:val="0"/>
      <w:divBdr>
        <w:top w:val="none" w:sz="0" w:space="0" w:color="auto"/>
        <w:left w:val="none" w:sz="0" w:space="0" w:color="auto"/>
        <w:bottom w:val="none" w:sz="0" w:space="0" w:color="auto"/>
        <w:right w:val="none" w:sz="0" w:space="0" w:color="auto"/>
      </w:divBdr>
    </w:div>
    <w:div w:id="1160850936">
      <w:bodyDiv w:val="1"/>
      <w:marLeft w:val="0"/>
      <w:marRight w:val="0"/>
      <w:marTop w:val="0"/>
      <w:marBottom w:val="0"/>
      <w:divBdr>
        <w:top w:val="none" w:sz="0" w:space="0" w:color="auto"/>
        <w:left w:val="none" w:sz="0" w:space="0" w:color="auto"/>
        <w:bottom w:val="none" w:sz="0" w:space="0" w:color="auto"/>
        <w:right w:val="none" w:sz="0" w:space="0" w:color="auto"/>
      </w:divBdr>
    </w:div>
    <w:div w:id="1202864158">
      <w:bodyDiv w:val="1"/>
      <w:marLeft w:val="0"/>
      <w:marRight w:val="0"/>
      <w:marTop w:val="0"/>
      <w:marBottom w:val="0"/>
      <w:divBdr>
        <w:top w:val="none" w:sz="0" w:space="0" w:color="auto"/>
        <w:left w:val="none" w:sz="0" w:space="0" w:color="auto"/>
        <w:bottom w:val="none" w:sz="0" w:space="0" w:color="auto"/>
        <w:right w:val="none" w:sz="0" w:space="0" w:color="auto"/>
      </w:divBdr>
    </w:div>
    <w:div w:id="1208712929">
      <w:bodyDiv w:val="1"/>
      <w:marLeft w:val="0"/>
      <w:marRight w:val="0"/>
      <w:marTop w:val="0"/>
      <w:marBottom w:val="0"/>
      <w:divBdr>
        <w:top w:val="none" w:sz="0" w:space="0" w:color="auto"/>
        <w:left w:val="none" w:sz="0" w:space="0" w:color="auto"/>
        <w:bottom w:val="none" w:sz="0" w:space="0" w:color="auto"/>
        <w:right w:val="none" w:sz="0" w:space="0" w:color="auto"/>
      </w:divBdr>
    </w:div>
    <w:div w:id="1216504237">
      <w:bodyDiv w:val="1"/>
      <w:marLeft w:val="0"/>
      <w:marRight w:val="0"/>
      <w:marTop w:val="0"/>
      <w:marBottom w:val="0"/>
      <w:divBdr>
        <w:top w:val="none" w:sz="0" w:space="0" w:color="auto"/>
        <w:left w:val="none" w:sz="0" w:space="0" w:color="auto"/>
        <w:bottom w:val="none" w:sz="0" w:space="0" w:color="auto"/>
        <w:right w:val="none" w:sz="0" w:space="0" w:color="auto"/>
      </w:divBdr>
    </w:div>
    <w:div w:id="1232930145">
      <w:bodyDiv w:val="1"/>
      <w:marLeft w:val="0"/>
      <w:marRight w:val="0"/>
      <w:marTop w:val="0"/>
      <w:marBottom w:val="0"/>
      <w:divBdr>
        <w:top w:val="none" w:sz="0" w:space="0" w:color="auto"/>
        <w:left w:val="none" w:sz="0" w:space="0" w:color="auto"/>
        <w:bottom w:val="none" w:sz="0" w:space="0" w:color="auto"/>
        <w:right w:val="none" w:sz="0" w:space="0" w:color="auto"/>
      </w:divBdr>
    </w:div>
    <w:div w:id="1255356501">
      <w:bodyDiv w:val="1"/>
      <w:marLeft w:val="0"/>
      <w:marRight w:val="0"/>
      <w:marTop w:val="0"/>
      <w:marBottom w:val="0"/>
      <w:divBdr>
        <w:top w:val="none" w:sz="0" w:space="0" w:color="auto"/>
        <w:left w:val="none" w:sz="0" w:space="0" w:color="auto"/>
        <w:bottom w:val="none" w:sz="0" w:space="0" w:color="auto"/>
        <w:right w:val="none" w:sz="0" w:space="0" w:color="auto"/>
      </w:divBdr>
    </w:div>
    <w:div w:id="1325207255">
      <w:bodyDiv w:val="1"/>
      <w:marLeft w:val="0"/>
      <w:marRight w:val="0"/>
      <w:marTop w:val="0"/>
      <w:marBottom w:val="0"/>
      <w:divBdr>
        <w:top w:val="none" w:sz="0" w:space="0" w:color="auto"/>
        <w:left w:val="none" w:sz="0" w:space="0" w:color="auto"/>
        <w:bottom w:val="none" w:sz="0" w:space="0" w:color="auto"/>
        <w:right w:val="none" w:sz="0" w:space="0" w:color="auto"/>
      </w:divBdr>
    </w:div>
    <w:div w:id="1340540404">
      <w:bodyDiv w:val="1"/>
      <w:marLeft w:val="0"/>
      <w:marRight w:val="0"/>
      <w:marTop w:val="0"/>
      <w:marBottom w:val="0"/>
      <w:divBdr>
        <w:top w:val="none" w:sz="0" w:space="0" w:color="auto"/>
        <w:left w:val="none" w:sz="0" w:space="0" w:color="auto"/>
        <w:bottom w:val="none" w:sz="0" w:space="0" w:color="auto"/>
        <w:right w:val="none" w:sz="0" w:space="0" w:color="auto"/>
      </w:divBdr>
    </w:div>
    <w:div w:id="1347515172">
      <w:bodyDiv w:val="1"/>
      <w:marLeft w:val="0"/>
      <w:marRight w:val="0"/>
      <w:marTop w:val="0"/>
      <w:marBottom w:val="0"/>
      <w:divBdr>
        <w:top w:val="none" w:sz="0" w:space="0" w:color="auto"/>
        <w:left w:val="none" w:sz="0" w:space="0" w:color="auto"/>
        <w:bottom w:val="none" w:sz="0" w:space="0" w:color="auto"/>
        <w:right w:val="none" w:sz="0" w:space="0" w:color="auto"/>
      </w:divBdr>
    </w:div>
    <w:div w:id="1348873652">
      <w:bodyDiv w:val="1"/>
      <w:marLeft w:val="0"/>
      <w:marRight w:val="0"/>
      <w:marTop w:val="0"/>
      <w:marBottom w:val="0"/>
      <w:divBdr>
        <w:top w:val="none" w:sz="0" w:space="0" w:color="auto"/>
        <w:left w:val="none" w:sz="0" w:space="0" w:color="auto"/>
        <w:bottom w:val="none" w:sz="0" w:space="0" w:color="auto"/>
        <w:right w:val="none" w:sz="0" w:space="0" w:color="auto"/>
      </w:divBdr>
    </w:div>
    <w:div w:id="1358264915">
      <w:bodyDiv w:val="1"/>
      <w:marLeft w:val="0"/>
      <w:marRight w:val="0"/>
      <w:marTop w:val="0"/>
      <w:marBottom w:val="0"/>
      <w:divBdr>
        <w:top w:val="none" w:sz="0" w:space="0" w:color="auto"/>
        <w:left w:val="none" w:sz="0" w:space="0" w:color="auto"/>
        <w:bottom w:val="none" w:sz="0" w:space="0" w:color="auto"/>
        <w:right w:val="none" w:sz="0" w:space="0" w:color="auto"/>
      </w:divBdr>
    </w:div>
    <w:div w:id="1368607667">
      <w:bodyDiv w:val="1"/>
      <w:marLeft w:val="0"/>
      <w:marRight w:val="0"/>
      <w:marTop w:val="0"/>
      <w:marBottom w:val="0"/>
      <w:divBdr>
        <w:top w:val="none" w:sz="0" w:space="0" w:color="auto"/>
        <w:left w:val="none" w:sz="0" w:space="0" w:color="auto"/>
        <w:bottom w:val="none" w:sz="0" w:space="0" w:color="auto"/>
        <w:right w:val="none" w:sz="0" w:space="0" w:color="auto"/>
      </w:divBdr>
    </w:div>
    <w:div w:id="1385518105">
      <w:bodyDiv w:val="1"/>
      <w:marLeft w:val="0"/>
      <w:marRight w:val="0"/>
      <w:marTop w:val="0"/>
      <w:marBottom w:val="0"/>
      <w:divBdr>
        <w:top w:val="none" w:sz="0" w:space="0" w:color="auto"/>
        <w:left w:val="none" w:sz="0" w:space="0" w:color="auto"/>
        <w:bottom w:val="none" w:sz="0" w:space="0" w:color="auto"/>
        <w:right w:val="none" w:sz="0" w:space="0" w:color="auto"/>
      </w:divBdr>
    </w:div>
    <w:div w:id="1386952239">
      <w:bodyDiv w:val="1"/>
      <w:marLeft w:val="0"/>
      <w:marRight w:val="0"/>
      <w:marTop w:val="0"/>
      <w:marBottom w:val="0"/>
      <w:divBdr>
        <w:top w:val="none" w:sz="0" w:space="0" w:color="auto"/>
        <w:left w:val="none" w:sz="0" w:space="0" w:color="auto"/>
        <w:bottom w:val="none" w:sz="0" w:space="0" w:color="auto"/>
        <w:right w:val="none" w:sz="0" w:space="0" w:color="auto"/>
      </w:divBdr>
    </w:div>
    <w:div w:id="1417173063">
      <w:bodyDiv w:val="1"/>
      <w:marLeft w:val="0"/>
      <w:marRight w:val="0"/>
      <w:marTop w:val="0"/>
      <w:marBottom w:val="0"/>
      <w:divBdr>
        <w:top w:val="none" w:sz="0" w:space="0" w:color="auto"/>
        <w:left w:val="none" w:sz="0" w:space="0" w:color="auto"/>
        <w:bottom w:val="none" w:sz="0" w:space="0" w:color="auto"/>
        <w:right w:val="none" w:sz="0" w:space="0" w:color="auto"/>
      </w:divBdr>
    </w:div>
    <w:div w:id="1456869527">
      <w:bodyDiv w:val="1"/>
      <w:marLeft w:val="0"/>
      <w:marRight w:val="0"/>
      <w:marTop w:val="0"/>
      <w:marBottom w:val="0"/>
      <w:divBdr>
        <w:top w:val="none" w:sz="0" w:space="0" w:color="auto"/>
        <w:left w:val="none" w:sz="0" w:space="0" w:color="auto"/>
        <w:bottom w:val="none" w:sz="0" w:space="0" w:color="auto"/>
        <w:right w:val="none" w:sz="0" w:space="0" w:color="auto"/>
      </w:divBdr>
    </w:div>
    <w:div w:id="1464930201">
      <w:bodyDiv w:val="1"/>
      <w:marLeft w:val="0"/>
      <w:marRight w:val="0"/>
      <w:marTop w:val="0"/>
      <w:marBottom w:val="0"/>
      <w:divBdr>
        <w:top w:val="none" w:sz="0" w:space="0" w:color="auto"/>
        <w:left w:val="none" w:sz="0" w:space="0" w:color="auto"/>
        <w:bottom w:val="none" w:sz="0" w:space="0" w:color="auto"/>
        <w:right w:val="none" w:sz="0" w:space="0" w:color="auto"/>
      </w:divBdr>
    </w:div>
    <w:div w:id="1480346871">
      <w:bodyDiv w:val="1"/>
      <w:marLeft w:val="0"/>
      <w:marRight w:val="0"/>
      <w:marTop w:val="0"/>
      <w:marBottom w:val="0"/>
      <w:divBdr>
        <w:top w:val="none" w:sz="0" w:space="0" w:color="auto"/>
        <w:left w:val="none" w:sz="0" w:space="0" w:color="auto"/>
        <w:bottom w:val="none" w:sz="0" w:space="0" w:color="auto"/>
        <w:right w:val="none" w:sz="0" w:space="0" w:color="auto"/>
      </w:divBdr>
    </w:div>
    <w:div w:id="1480539253">
      <w:bodyDiv w:val="1"/>
      <w:marLeft w:val="0"/>
      <w:marRight w:val="0"/>
      <w:marTop w:val="0"/>
      <w:marBottom w:val="0"/>
      <w:divBdr>
        <w:top w:val="none" w:sz="0" w:space="0" w:color="auto"/>
        <w:left w:val="none" w:sz="0" w:space="0" w:color="auto"/>
        <w:bottom w:val="none" w:sz="0" w:space="0" w:color="auto"/>
        <w:right w:val="none" w:sz="0" w:space="0" w:color="auto"/>
      </w:divBdr>
    </w:div>
    <w:div w:id="1554385110">
      <w:bodyDiv w:val="1"/>
      <w:marLeft w:val="0"/>
      <w:marRight w:val="0"/>
      <w:marTop w:val="0"/>
      <w:marBottom w:val="0"/>
      <w:divBdr>
        <w:top w:val="none" w:sz="0" w:space="0" w:color="auto"/>
        <w:left w:val="none" w:sz="0" w:space="0" w:color="auto"/>
        <w:bottom w:val="none" w:sz="0" w:space="0" w:color="auto"/>
        <w:right w:val="none" w:sz="0" w:space="0" w:color="auto"/>
      </w:divBdr>
    </w:div>
    <w:div w:id="1561549482">
      <w:bodyDiv w:val="1"/>
      <w:marLeft w:val="0"/>
      <w:marRight w:val="0"/>
      <w:marTop w:val="0"/>
      <w:marBottom w:val="0"/>
      <w:divBdr>
        <w:top w:val="none" w:sz="0" w:space="0" w:color="auto"/>
        <w:left w:val="none" w:sz="0" w:space="0" w:color="auto"/>
        <w:bottom w:val="none" w:sz="0" w:space="0" w:color="auto"/>
        <w:right w:val="none" w:sz="0" w:space="0" w:color="auto"/>
      </w:divBdr>
    </w:div>
    <w:div w:id="1577015777">
      <w:bodyDiv w:val="1"/>
      <w:marLeft w:val="0"/>
      <w:marRight w:val="0"/>
      <w:marTop w:val="0"/>
      <w:marBottom w:val="0"/>
      <w:divBdr>
        <w:top w:val="none" w:sz="0" w:space="0" w:color="auto"/>
        <w:left w:val="none" w:sz="0" w:space="0" w:color="auto"/>
        <w:bottom w:val="none" w:sz="0" w:space="0" w:color="auto"/>
        <w:right w:val="none" w:sz="0" w:space="0" w:color="auto"/>
      </w:divBdr>
    </w:div>
    <w:div w:id="1596404462">
      <w:bodyDiv w:val="1"/>
      <w:marLeft w:val="0"/>
      <w:marRight w:val="0"/>
      <w:marTop w:val="0"/>
      <w:marBottom w:val="0"/>
      <w:divBdr>
        <w:top w:val="none" w:sz="0" w:space="0" w:color="auto"/>
        <w:left w:val="none" w:sz="0" w:space="0" w:color="auto"/>
        <w:bottom w:val="none" w:sz="0" w:space="0" w:color="auto"/>
        <w:right w:val="none" w:sz="0" w:space="0" w:color="auto"/>
      </w:divBdr>
    </w:div>
    <w:div w:id="1610698182">
      <w:bodyDiv w:val="1"/>
      <w:marLeft w:val="0"/>
      <w:marRight w:val="0"/>
      <w:marTop w:val="0"/>
      <w:marBottom w:val="0"/>
      <w:divBdr>
        <w:top w:val="none" w:sz="0" w:space="0" w:color="auto"/>
        <w:left w:val="none" w:sz="0" w:space="0" w:color="auto"/>
        <w:bottom w:val="none" w:sz="0" w:space="0" w:color="auto"/>
        <w:right w:val="none" w:sz="0" w:space="0" w:color="auto"/>
      </w:divBdr>
    </w:div>
    <w:div w:id="1621765928">
      <w:bodyDiv w:val="1"/>
      <w:marLeft w:val="0"/>
      <w:marRight w:val="0"/>
      <w:marTop w:val="0"/>
      <w:marBottom w:val="0"/>
      <w:divBdr>
        <w:top w:val="none" w:sz="0" w:space="0" w:color="auto"/>
        <w:left w:val="none" w:sz="0" w:space="0" w:color="auto"/>
        <w:bottom w:val="none" w:sz="0" w:space="0" w:color="auto"/>
        <w:right w:val="none" w:sz="0" w:space="0" w:color="auto"/>
      </w:divBdr>
    </w:div>
    <w:div w:id="1660230776">
      <w:bodyDiv w:val="1"/>
      <w:marLeft w:val="0"/>
      <w:marRight w:val="0"/>
      <w:marTop w:val="0"/>
      <w:marBottom w:val="0"/>
      <w:divBdr>
        <w:top w:val="none" w:sz="0" w:space="0" w:color="auto"/>
        <w:left w:val="none" w:sz="0" w:space="0" w:color="auto"/>
        <w:bottom w:val="none" w:sz="0" w:space="0" w:color="auto"/>
        <w:right w:val="none" w:sz="0" w:space="0" w:color="auto"/>
      </w:divBdr>
    </w:div>
    <w:div w:id="1672676183">
      <w:bodyDiv w:val="1"/>
      <w:marLeft w:val="0"/>
      <w:marRight w:val="0"/>
      <w:marTop w:val="0"/>
      <w:marBottom w:val="0"/>
      <w:divBdr>
        <w:top w:val="none" w:sz="0" w:space="0" w:color="auto"/>
        <w:left w:val="none" w:sz="0" w:space="0" w:color="auto"/>
        <w:bottom w:val="none" w:sz="0" w:space="0" w:color="auto"/>
        <w:right w:val="none" w:sz="0" w:space="0" w:color="auto"/>
      </w:divBdr>
    </w:div>
    <w:div w:id="1687099537">
      <w:bodyDiv w:val="1"/>
      <w:marLeft w:val="0"/>
      <w:marRight w:val="0"/>
      <w:marTop w:val="0"/>
      <w:marBottom w:val="0"/>
      <w:divBdr>
        <w:top w:val="none" w:sz="0" w:space="0" w:color="auto"/>
        <w:left w:val="none" w:sz="0" w:space="0" w:color="auto"/>
        <w:bottom w:val="none" w:sz="0" w:space="0" w:color="auto"/>
        <w:right w:val="none" w:sz="0" w:space="0" w:color="auto"/>
      </w:divBdr>
    </w:div>
    <w:div w:id="1707413517">
      <w:bodyDiv w:val="1"/>
      <w:marLeft w:val="0"/>
      <w:marRight w:val="0"/>
      <w:marTop w:val="0"/>
      <w:marBottom w:val="0"/>
      <w:divBdr>
        <w:top w:val="none" w:sz="0" w:space="0" w:color="auto"/>
        <w:left w:val="none" w:sz="0" w:space="0" w:color="auto"/>
        <w:bottom w:val="none" w:sz="0" w:space="0" w:color="auto"/>
        <w:right w:val="none" w:sz="0" w:space="0" w:color="auto"/>
      </w:divBdr>
    </w:div>
    <w:div w:id="1745685484">
      <w:bodyDiv w:val="1"/>
      <w:marLeft w:val="0"/>
      <w:marRight w:val="0"/>
      <w:marTop w:val="0"/>
      <w:marBottom w:val="0"/>
      <w:divBdr>
        <w:top w:val="none" w:sz="0" w:space="0" w:color="auto"/>
        <w:left w:val="none" w:sz="0" w:space="0" w:color="auto"/>
        <w:bottom w:val="none" w:sz="0" w:space="0" w:color="auto"/>
        <w:right w:val="none" w:sz="0" w:space="0" w:color="auto"/>
      </w:divBdr>
    </w:div>
    <w:div w:id="1748574158">
      <w:bodyDiv w:val="1"/>
      <w:marLeft w:val="0"/>
      <w:marRight w:val="0"/>
      <w:marTop w:val="0"/>
      <w:marBottom w:val="0"/>
      <w:divBdr>
        <w:top w:val="none" w:sz="0" w:space="0" w:color="auto"/>
        <w:left w:val="none" w:sz="0" w:space="0" w:color="auto"/>
        <w:bottom w:val="none" w:sz="0" w:space="0" w:color="auto"/>
        <w:right w:val="none" w:sz="0" w:space="0" w:color="auto"/>
      </w:divBdr>
    </w:div>
    <w:div w:id="1780299844">
      <w:bodyDiv w:val="1"/>
      <w:marLeft w:val="0"/>
      <w:marRight w:val="0"/>
      <w:marTop w:val="0"/>
      <w:marBottom w:val="0"/>
      <w:divBdr>
        <w:top w:val="none" w:sz="0" w:space="0" w:color="auto"/>
        <w:left w:val="none" w:sz="0" w:space="0" w:color="auto"/>
        <w:bottom w:val="none" w:sz="0" w:space="0" w:color="auto"/>
        <w:right w:val="none" w:sz="0" w:space="0" w:color="auto"/>
      </w:divBdr>
    </w:div>
    <w:div w:id="1785150844">
      <w:bodyDiv w:val="1"/>
      <w:marLeft w:val="0"/>
      <w:marRight w:val="0"/>
      <w:marTop w:val="0"/>
      <w:marBottom w:val="0"/>
      <w:divBdr>
        <w:top w:val="none" w:sz="0" w:space="0" w:color="auto"/>
        <w:left w:val="none" w:sz="0" w:space="0" w:color="auto"/>
        <w:bottom w:val="none" w:sz="0" w:space="0" w:color="auto"/>
        <w:right w:val="none" w:sz="0" w:space="0" w:color="auto"/>
      </w:divBdr>
    </w:div>
    <w:div w:id="1791316521">
      <w:bodyDiv w:val="1"/>
      <w:marLeft w:val="0"/>
      <w:marRight w:val="0"/>
      <w:marTop w:val="0"/>
      <w:marBottom w:val="0"/>
      <w:divBdr>
        <w:top w:val="none" w:sz="0" w:space="0" w:color="auto"/>
        <w:left w:val="none" w:sz="0" w:space="0" w:color="auto"/>
        <w:bottom w:val="none" w:sz="0" w:space="0" w:color="auto"/>
        <w:right w:val="none" w:sz="0" w:space="0" w:color="auto"/>
      </w:divBdr>
    </w:div>
    <w:div w:id="1816097990">
      <w:bodyDiv w:val="1"/>
      <w:marLeft w:val="0"/>
      <w:marRight w:val="0"/>
      <w:marTop w:val="0"/>
      <w:marBottom w:val="0"/>
      <w:divBdr>
        <w:top w:val="none" w:sz="0" w:space="0" w:color="auto"/>
        <w:left w:val="none" w:sz="0" w:space="0" w:color="auto"/>
        <w:bottom w:val="none" w:sz="0" w:space="0" w:color="auto"/>
        <w:right w:val="none" w:sz="0" w:space="0" w:color="auto"/>
      </w:divBdr>
    </w:div>
    <w:div w:id="1836149172">
      <w:bodyDiv w:val="1"/>
      <w:marLeft w:val="0"/>
      <w:marRight w:val="0"/>
      <w:marTop w:val="0"/>
      <w:marBottom w:val="0"/>
      <w:divBdr>
        <w:top w:val="none" w:sz="0" w:space="0" w:color="auto"/>
        <w:left w:val="none" w:sz="0" w:space="0" w:color="auto"/>
        <w:bottom w:val="none" w:sz="0" w:space="0" w:color="auto"/>
        <w:right w:val="none" w:sz="0" w:space="0" w:color="auto"/>
      </w:divBdr>
    </w:div>
    <w:div w:id="1839222649">
      <w:bodyDiv w:val="1"/>
      <w:marLeft w:val="0"/>
      <w:marRight w:val="0"/>
      <w:marTop w:val="0"/>
      <w:marBottom w:val="0"/>
      <w:divBdr>
        <w:top w:val="none" w:sz="0" w:space="0" w:color="auto"/>
        <w:left w:val="none" w:sz="0" w:space="0" w:color="auto"/>
        <w:bottom w:val="none" w:sz="0" w:space="0" w:color="auto"/>
        <w:right w:val="none" w:sz="0" w:space="0" w:color="auto"/>
      </w:divBdr>
    </w:div>
    <w:div w:id="1862008936">
      <w:bodyDiv w:val="1"/>
      <w:marLeft w:val="0"/>
      <w:marRight w:val="0"/>
      <w:marTop w:val="0"/>
      <w:marBottom w:val="0"/>
      <w:divBdr>
        <w:top w:val="none" w:sz="0" w:space="0" w:color="auto"/>
        <w:left w:val="none" w:sz="0" w:space="0" w:color="auto"/>
        <w:bottom w:val="none" w:sz="0" w:space="0" w:color="auto"/>
        <w:right w:val="none" w:sz="0" w:space="0" w:color="auto"/>
      </w:divBdr>
    </w:div>
    <w:div w:id="1881044573">
      <w:bodyDiv w:val="1"/>
      <w:marLeft w:val="0"/>
      <w:marRight w:val="0"/>
      <w:marTop w:val="0"/>
      <w:marBottom w:val="0"/>
      <w:divBdr>
        <w:top w:val="none" w:sz="0" w:space="0" w:color="auto"/>
        <w:left w:val="none" w:sz="0" w:space="0" w:color="auto"/>
        <w:bottom w:val="none" w:sz="0" w:space="0" w:color="auto"/>
        <w:right w:val="none" w:sz="0" w:space="0" w:color="auto"/>
      </w:divBdr>
    </w:div>
    <w:div w:id="1924295725">
      <w:bodyDiv w:val="1"/>
      <w:marLeft w:val="0"/>
      <w:marRight w:val="0"/>
      <w:marTop w:val="0"/>
      <w:marBottom w:val="0"/>
      <w:divBdr>
        <w:top w:val="none" w:sz="0" w:space="0" w:color="auto"/>
        <w:left w:val="none" w:sz="0" w:space="0" w:color="auto"/>
        <w:bottom w:val="none" w:sz="0" w:space="0" w:color="auto"/>
        <w:right w:val="none" w:sz="0" w:space="0" w:color="auto"/>
      </w:divBdr>
    </w:div>
    <w:div w:id="1984654622">
      <w:bodyDiv w:val="1"/>
      <w:marLeft w:val="0"/>
      <w:marRight w:val="0"/>
      <w:marTop w:val="0"/>
      <w:marBottom w:val="0"/>
      <w:divBdr>
        <w:top w:val="none" w:sz="0" w:space="0" w:color="auto"/>
        <w:left w:val="none" w:sz="0" w:space="0" w:color="auto"/>
        <w:bottom w:val="none" w:sz="0" w:space="0" w:color="auto"/>
        <w:right w:val="none" w:sz="0" w:space="0" w:color="auto"/>
      </w:divBdr>
    </w:div>
    <w:div w:id="1986351063">
      <w:bodyDiv w:val="1"/>
      <w:marLeft w:val="0"/>
      <w:marRight w:val="0"/>
      <w:marTop w:val="0"/>
      <w:marBottom w:val="0"/>
      <w:divBdr>
        <w:top w:val="none" w:sz="0" w:space="0" w:color="auto"/>
        <w:left w:val="none" w:sz="0" w:space="0" w:color="auto"/>
        <w:bottom w:val="none" w:sz="0" w:space="0" w:color="auto"/>
        <w:right w:val="none" w:sz="0" w:space="0" w:color="auto"/>
      </w:divBdr>
    </w:div>
    <w:div w:id="2005470908">
      <w:bodyDiv w:val="1"/>
      <w:marLeft w:val="0"/>
      <w:marRight w:val="0"/>
      <w:marTop w:val="0"/>
      <w:marBottom w:val="0"/>
      <w:divBdr>
        <w:top w:val="none" w:sz="0" w:space="0" w:color="auto"/>
        <w:left w:val="none" w:sz="0" w:space="0" w:color="auto"/>
        <w:bottom w:val="none" w:sz="0" w:space="0" w:color="auto"/>
        <w:right w:val="none" w:sz="0" w:space="0" w:color="auto"/>
      </w:divBdr>
    </w:div>
    <w:div w:id="2038194280">
      <w:bodyDiv w:val="1"/>
      <w:marLeft w:val="0"/>
      <w:marRight w:val="0"/>
      <w:marTop w:val="0"/>
      <w:marBottom w:val="0"/>
      <w:divBdr>
        <w:top w:val="none" w:sz="0" w:space="0" w:color="auto"/>
        <w:left w:val="none" w:sz="0" w:space="0" w:color="auto"/>
        <w:bottom w:val="none" w:sz="0" w:space="0" w:color="auto"/>
        <w:right w:val="none" w:sz="0" w:space="0" w:color="auto"/>
      </w:divBdr>
    </w:div>
    <w:div w:id="2055034875">
      <w:bodyDiv w:val="1"/>
      <w:marLeft w:val="0"/>
      <w:marRight w:val="0"/>
      <w:marTop w:val="0"/>
      <w:marBottom w:val="0"/>
      <w:divBdr>
        <w:top w:val="none" w:sz="0" w:space="0" w:color="auto"/>
        <w:left w:val="none" w:sz="0" w:space="0" w:color="auto"/>
        <w:bottom w:val="none" w:sz="0" w:space="0" w:color="auto"/>
        <w:right w:val="none" w:sz="0" w:space="0" w:color="auto"/>
      </w:divBdr>
    </w:div>
    <w:div w:id="2093964749">
      <w:bodyDiv w:val="1"/>
      <w:marLeft w:val="0"/>
      <w:marRight w:val="0"/>
      <w:marTop w:val="0"/>
      <w:marBottom w:val="0"/>
      <w:divBdr>
        <w:top w:val="none" w:sz="0" w:space="0" w:color="auto"/>
        <w:left w:val="none" w:sz="0" w:space="0" w:color="auto"/>
        <w:bottom w:val="none" w:sz="0" w:space="0" w:color="auto"/>
        <w:right w:val="none" w:sz="0" w:space="0" w:color="auto"/>
      </w:divBdr>
    </w:div>
    <w:div w:id="2108384784">
      <w:bodyDiv w:val="1"/>
      <w:marLeft w:val="0"/>
      <w:marRight w:val="0"/>
      <w:marTop w:val="0"/>
      <w:marBottom w:val="0"/>
      <w:divBdr>
        <w:top w:val="none" w:sz="0" w:space="0" w:color="auto"/>
        <w:left w:val="none" w:sz="0" w:space="0" w:color="auto"/>
        <w:bottom w:val="none" w:sz="0" w:space="0" w:color="auto"/>
        <w:right w:val="none" w:sz="0" w:space="0" w:color="auto"/>
      </w:divBdr>
    </w:div>
    <w:div w:id="2110589077">
      <w:bodyDiv w:val="1"/>
      <w:marLeft w:val="0"/>
      <w:marRight w:val="0"/>
      <w:marTop w:val="0"/>
      <w:marBottom w:val="0"/>
      <w:divBdr>
        <w:top w:val="none" w:sz="0" w:space="0" w:color="auto"/>
        <w:left w:val="none" w:sz="0" w:space="0" w:color="auto"/>
        <w:bottom w:val="none" w:sz="0" w:space="0" w:color="auto"/>
        <w:right w:val="none" w:sz="0" w:space="0" w:color="auto"/>
      </w:divBdr>
    </w:div>
    <w:div w:id="2125029646">
      <w:bodyDiv w:val="1"/>
      <w:marLeft w:val="0"/>
      <w:marRight w:val="0"/>
      <w:marTop w:val="0"/>
      <w:marBottom w:val="0"/>
      <w:divBdr>
        <w:top w:val="none" w:sz="0" w:space="0" w:color="auto"/>
        <w:left w:val="none" w:sz="0" w:space="0" w:color="auto"/>
        <w:bottom w:val="none" w:sz="0" w:space="0" w:color="auto"/>
        <w:right w:val="none" w:sz="0" w:space="0" w:color="auto"/>
      </w:divBdr>
    </w:div>
    <w:div w:id="2128767843">
      <w:bodyDiv w:val="1"/>
      <w:marLeft w:val="0"/>
      <w:marRight w:val="0"/>
      <w:marTop w:val="0"/>
      <w:marBottom w:val="0"/>
      <w:divBdr>
        <w:top w:val="none" w:sz="0" w:space="0" w:color="auto"/>
        <w:left w:val="none" w:sz="0" w:space="0" w:color="auto"/>
        <w:bottom w:val="none" w:sz="0" w:space="0" w:color="auto"/>
        <w:right w:val="none" w:sz="0" w:space="0" w:color="auto"/>
      </w:divBdr>
    </w:div>
    <w:div w:id="2129666871">
      <w:bodyDiv w:val="1"/>
      <w:marLeft w:val="0"/>
      <w:marRight w:val="0"/>
      <w:marTop w:val="0"/>
      <w:marBottom w:val="0"/>
      <w:divBdr>
        <w:top w:val="none" w:sz="0" w:space="0" w:color="auto"/>
        <w:left w:val="none" w:sz="0" w:space="0" w:color="auto"/>
        <w:bottom w:val="none" w:sz="0" w:space="0" w:color="auto"/>
        <w:right w:val="none" w:sz="0" w:space="0" w:color="auto"/>
      </w:divBdr>
    </w:div>
    <w:div w:id="21303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fie.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info@jafie.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nfo@jafie.j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zinfo@jafie.jp" TargetMode="External"/><Relationship Id="rId14" Type="http://schemas.openxmlformats.org/officeDocument/2006/relationships/hyperlink" Target="mailto:Masayo_Hayashi@education.metro.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2920-5A6A-474D-8F3A-EB2CB220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4309</Words>
  <Characters>24563</Characters>
  <Application>Microsoft Office Word</Application>
  <DocSecurity>0</DocSecurity>
  <Lines>204</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全国高等学校国際教育研究協議会</vt:lpstr>
      <vt:lpstr>全国高等学校国際教育研究協議会</vt:lpstr>
    </vt:vector>
  </TitlesOfParts>
  <Company>東京都</Company>
  <LinksUpToDate>false</LinksUpToDate>
  <CharactersWithSpaces>28815</CharactersWithSpaces>
  <SharedDoc>false</SharedDoc>
  <HLinks>
    <vt:vector size="36" baseType="variant">
      <vt:variant>
        <vt:i4>1703971</vt:i4>
      </vt:variant>
      <vt:variant>
        <vt:i4>15</vt:i4>
      </vt:variant>
      <vt:variant>
        <vt:i4>0</vt:i4>
      </vt:variant>
      <vt:variant>
        <vt:i4>5</vt:i4>
      </vt:variant>
      <vt:variant>
        <vt:lpwstr>mailto:zinfo@jafie.jp</vt:lpwstr>
      </vt:variant>
      <vt:variant>
        <vt:lpwstr/>
      </vt:variant>
      <vt:variant>
        <vt:i4>1703971</vt:i4>
      </vt:variant>
      <vt:variant>
        <vt:i4>12</vt:i4>
      </vt:variant>
      <vt:variant>
        <vt:i4>0</vt:i4>
      </vt:variant>
      <vt:variant>
        <vt:i4>5</vt:i4>
      </vt:variant>
      <vt:variant>
        <vt:lpwstr>mailto:zinfo@jafie.jp</vt:lpwstr>
      </vt:variant>
      <vt:variant>
        <vt:lpwstr/>
      </vt:variant>
      <vt:variant>
        <vt:i4>458847</vt:i4>
      </vt:variant>
      <vt:variant>
        <vt:i4>9</vt:i4>
      </vt:variant>
      <vt:variant>
        <vt:i4>0</vt:i4>
      </vt:variant>
      <vt:variant>
        <vt:i4>5</vt:i4>
      </vt:variant>
      <vt:variant>
        <vt:lpwstr>http://jafie.jp/</vt:lpwstr>
      </vt:variant>
      <vt:variant>
        <vt:lpwstr/>
      </vt:variant>
      <vt:variant>
        <vt:i4>458775</vt:i4>
      </vt:variant>
      <vt:variant>
        <vt:i4>6</vt:i4>
      </vt:variant>
      <vt:variant>
        <vt:i4>0</vt:i4>
      </vt:variant>
      <vt:variant>
        <vt:i4>5</vt:i4>
      </vt:variant>
      <vt:variant>
        <vt:lpwstr>mailto:Yoshihiro_Osamura@education.metro.tokyo.jp</vt:lpwstr>
      </vt:variant>
      <vt:variant>
        <vt:lpwstr/>
      </vt:variant>
      <vt:variant>
        <vt:i4>1703983</vt:i4>
      </vt:variant>
      <vt:variant>
        <vt:i4>3</vt:i4>
      </vt:variant>
      <vt:variant>
        <vt:i4>0</vt:i4>
      </vt:variant>
      <vt:variant>
        <vt:i4>5</vt:i4>
      </vt:variant>
      <vt:variant>
        <vt:lpwstr>mailto:zenfo@jafie.jp</vt:lpwstr>
      </vt:variant>
      <vt:variant>
        <vt:lpwstr/>
      </vt:variant>
      <vt:variant>
        <vt:i4>1703971</vt:i4>
      </vt:variant>
      <vt:variant>
        <vt:i4>0</vt:i4>
      </vt:variant>
      <vt:variant>
        <vt:i4>0</vt:i4>
      </vt:variant>
      <vt:variant>
        <vt:i4>5</vt:i4>
      </vt:variant>
      <vt:variant>
        <vt:lpwstr>mailto:zinfo@jafie.jp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全国高等学校国際教育研究協議会</dc:title>
  <dc:creator>saito</dc:creator>
  <cp:lastModifiedBy>東京都</cp:lastModifiedBy>
  <cp:revision>4</cp:revision>
  <cp:lastPrinted>2019-05-30T07:28:00Z</cp:lastPrinted>
  <dcterms:created xsi:type="dcterms:W3CDTF">2019-05-30T07:41:00Z</dcterms:created>
  <dcterms:modified xsi:type="dcterms:W3CDTF">2019-06-01T23:40:00Z</dcterms:modified>
</cp:coreProperties>
</file>