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BE1DDF" w:rsidRDefault="00BE1DDF" w:rsidP="00BE1DDF">
      <w:pPr>
        <w:jc w:val="center"/>
        <w:rPr>
          <w:sz w:val="36"/>
          <w:lang w:eastAsia="ja-JP"/>
        </w:rPr>
      </w:pPr>
    </w:p>
    <w:p w:rsidR="009E10C1" w:rsidRDefault="009E10C1" w:rsidP="00BE1DDF">
      <w:pPr>
        <w:jc w:val="center"/>
        <w:rPr>
          <w:sz w:val="36"/>
          <w:lang w:eastAsia="ja-JP"/>
        </w:rPr>
      </w:pPr>
    </w:p>
    <w:p w:rsidR="00BE1DDF" w:rsidRPr="00492F93" w:rsidRDefault="00BE1DDF" w:rsidP="00BE1DDF">
      <w:pPr>
        <w:jc w:val="center"/>
        <w:rPr>
          <w:rFonts w:ascii="ＭＳ ゴシック" w:eastAsia="ＭＳ ゴシック" w:hAnsi="ＭＳ ゴシック"/>
          <w:b/>
          <w:sz w:val="36"/>
          <w:szCs w:val="36"/>
        </w:rPr>
      </w:pPr>
      <w:r w:rsidRPr="00492F93">
        <w:rPr>
          <w:rFonts w:ascii="ＭＳ ゴシック" w:eastAsia="ＭＳ ゴシック" w:hAnsi="ＭＳ ゴシック"/>
          <w:b/>
          <w:sz w:val="36"/>
          <w:szCs w:val="36"/>
        </w:rPr>
        <w:t>全国国際教育研究協議会</w:t>
      </w:r>
    </w:p>
    <w:p w:rsidR="00BE1DDF" w:rsidRPr="00FA16C9" w:rsidRDefault="00BE1DDF" w:rsidP="00BE1DDF">
      <w:pPr>
        <w:jc w:val="center"/>
        <w:rPr>
          <w:rFonts w:ascii="ＭＳ ゴシック" w:eastAsia="ＭＳ ゴシック" w:hAnsi="ＭＳ ゴシック"/>
          <w:sz w:val="28"/>
          <w:szCs w:val="28"/>
        </w:rPr>
      </w:pPr>
      <w:r w:rsidRPr="00FA16C9">
        <w:rPr>
          <w:rFonts w:ascii="ＭＳ ゴシック" w:eastAsia="ＭＳ ゴシック" w:hAnsi="ＭＳ ゴシック"/>
          <w:sz w:val="28"/>
          <w:szCs w:val="28"/>
        </w:rPr>
        <w:t>Japan Association For International Education</w:t>
      </w:r>
    </w:p>
    <w:p w:rsidR="00BE1DDF" w:rsidRPr="00FA16C9" w:rsidRDefault="00BE1DDF" w:rsidP="00BE1DDF">
      <w:pPr>
        <w:jc w:val="center"/>
        <w:rPr>
          <w:rFonts w:ascii="ＭＳ ゴシック" w:eastAsia="ＭＳ ゴシック" w:hAnsi="ＭＳ ゴシック"/>
          <w:sz w:val="24"/>
          <w:szCs w:val="24"/>
        </w:rPr>
      </w:pPr>
      <w:r w:rsidRPr="00FA16C9">
        <w:rPr>
          <w:rFonts w:ascii="ＭＳ ゴシック" w:eastAsia="ＭＳ ゴシック" w:hAnsi="ＭＳ ゴシック"/>
          <w:sz w:val="24"/>
          <w:szCs w:val="24"/>
        </w:rPr>
        <w:t>略称「国際教」「国際研」「JAFIE」「ジャフィー」</w:t>
      </w:r>
    </w:p>
    <w:p w:rsidR="00BE1DDF" w:rsidRPr="00FA16C9" w:rsidRDefault="00BE1DDF" w:rsidP="00BE1DDF">
      <w:pPr>
        <w:jc w:val="center"/>
        <w:rPr>
          <w:rFonts w:ascii="ＭＳ ゴシック" w:eastAsia="ＭＳ ゴシック" w:hAnsi="ＭＳ ゴシック"/>
          <w:sz w:val="24"/>
        </w:rPr>
      </w:pPr>
    </w:p>
    <w:p w:rsidR="00BE1DDF" w:rsidRPr="00492F93" w:rsidRDefault="00267F7E" w:rsidP="00BE1DDF">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lang w:eastAsia="ja-JP"/>
        </w:rPr>
        <w:t>2018</w:t>
      </w:r>
      <w:r w:rsidR="00BE1DDF" w:rsidRPr="00492F93">
        <w:rPr>
          <w:rFonts w:ascii="ＭＳ ゴシック" w:eastAsia="ＭＳ ゴシック" w:hAnsi="ＭＳ ゴシック"/>
          <w:b/>
          <w:sz w:val="36"/>
          <w:szCs w:val="36"/>
        </w:rPr>
        <w:t>（平成</w:t>
      </w:r>
      <w:r>
        <w:rPr>
          <w:rFonts w:ascii="ＭＳ ゴシック" w:eastAsia="ＭＳ ゴシック" w:hAnsi="ＭＳ ゴシック" w:hint="eastAsia"/>
          <w:b/>
          <w:sz w:val="36"/>
          <w:szCs w:val="36"/>
          <w:lang w:eastAsia="ja-JP"/>
        </w:rPr>
        <w:t>30</w:t>
      </w:r>
      <w:r w:rsidR="00BE1DDF" w:rsidRPr="00492F93">
        <w:rPr>
          <w:rFonts w:ascii="ＭＳ ゴシック" w:eastAsia="ＭＳ ゴシック" w:hAnsi="ＭＳ ゴシック"/>
          <w:b/>
          <w:sz w:val="36"/>
          <w:szCs w:val="36"/>
        </w:rPr>
        <w:t>）年度</w:t>
      </w:r>
      <w:r w:rsidR="00453036">
        <w:rPr>
          <w:rFonts w:ascii="ＭＳ ゴシック" w:eastAsia="ＭＳ ゴシック" w:hAnsi="ＭＳ ゴシック" w:hint="eastAsia"/>
          <w:b/>
          <w:sz w:val="36"/>
          <w:szCs w:val="36"/>
          <w:lang w:eastAsia="ja-JP"/>
        </w:rPr>
        <w:t>全国</w:t>
      </w:r>
      <w:r w:rsidR="00BE1DDF" w:rsidRPr="00492F93">
        <w:rPr>
          <w:rFonts w:ascii="ＭＳ ゴシック" w:eastAsia="ＭＳ ゴシック" w:hAnsi="ＭＳ ゴシック"/>
          <w:b/>
          <w:sz w:val="36"/>
          <w:szCs w:val="36"/>
        </w:rPr>
        <w:t>総会資料</w:t>
      </w:r>
    </w:p>
    <w:p w:rsidR="00BE1DDF" w:rsidRPr="00FA16C9" w:rsidRDefault="00BE1DDF" w:rsidP="00BE1DDF">
      <w:pPr>
        <w:jc w:val="left"/>
        <w:rPr>
          <w:rFonts w:ascii="ＭＳ ゴシック" w:eastAsia="ＭＳ ゴシック" w:hAnsi="ＭＳ ゴシック"/>
          <w:sz w:val="24"/>
          <w:lang w:eastAsia="ja-JP"/>
        </w:rPr>
      </w:pPr>
    </w:p>
    <w:p w:rsidR="00BE1DDF" w:rsidRDefault="00BE1DDF" w:rsidP="00BE1DDF">
      <w:pPr>
        <w:jc w:val="left"/>
        <w:rPr>
          <w:sz w:val="24"/>
          <w:lang w:eastAsia="ja-JP"/>
        </w:rPr>
      </w:pPr>
    </w:p>
    <w:p w:rsidR="00FA16C9" w:rsidRDefault="00FA16C9" w:rsidP="00BE1DDF">
      <w:pPr>
        <w:jc w:val="left"/>
        <w:rPr>
          <w:sz w:val="24"/>
          <w:lang w:eastAsia="ja-JP"/>
        </w:rPr>
      </w:pPr>
    </w:p>
    <w:p w:rsidR="00FA16C9" w:rsidRDefault="00FA16C9" w:rsidP="00BE1DDF">
      <w:pPr>
        <w:jc w:val="left"/>
        <w:rPr>
          <w:sz w:val="24"/>
          <w:lang w:eastAsia="ja-JP"/>
        </w:rPr>
      </w:pPr>
    </w:p>
    <w:p w:rsidR="00BE1DDF" w:rsidRDefault="00BE1DDF" w:rsidP="00BE1DDF">
      <w:pPr>
        <w:jc w:val="left"/>
        <w:rPr>
          <w:sz w:val="24"/>
        </w:rPr>
      </w:pPr>
    </w:p>
    <w:p w:rsidR="00BE1DDF" w:rsidRDefault="00BE1DDF" w:rsidP="00BE1DDF">
      <w:pPr>
        <w:jc w:val="left"/>
        <w:rPr>
          <w:sz w:val="24"/>
          <w:lang w:eastAsia="ja-JP"/>
        </w:rPr>
      </w:pPr>
    </w:p>
    <w:p w:rsidR="009E10C1" w:rsidRDefault="009E10C1" w:rsidP="00BE1DDF">
      <w:pPr>
        <w:jc w:val="left"/>
        <w:rPr>
          <w:sz w:val="24"/>
          <w:lang w:eastAsia="ja-JP"/>
        </w:rPr>
      </w:pPr>
    </w:p>
    <w:p w:rsidR="00BE1DDF" w:rsidRPr="00F153AF" w:rsidRDefault="00BE1DDF" w:rsidP="00790FE0">
      <w:pPr>
        <w:spacing w:line="475" w:lineRule="auto"/>
        <w:jc w:val="center"/>
        <w:rPr>
          <w:rFonts w:ascii="ＭＳ Ｐゴシック" w:eastAsia="ＭＳ Ｐゴシック" w:hAnsi="ＭＳ Ｐゴシック"/>
          <w:sz w:val="26"/>
          <w:szCs w:val="26"/>
        </w:rPr>
      </w:pPr>
      <w:r w:rsidRPr="00F153AF">
        <w:rPr>
          <w:rFonts w:ascii="ＭＳ Ｐゴシック" w:eastAsia="ＭＳ Ｐゴシック" w:hAnsi="ＭＳ Ｐゴシック"/>
          <w:sz w:val="26"/>
          <w:szCs w:val="26"/>
        </w:rPr>
        <w:t>日時　20</w:t>
      </w:r>
      <w:r w:rsidR="008718A4">
        <w:rPr>
          <w:rFonts w:ascii="ＭＳ Ｐゴシック" w:eastAsia="ＭＳ Ｐゴシック" w:hAnsi="ＭＳ Ｐゴシック" w:hint="eastAsia"/>
          <w:sz w:val="26"/>
          <w:szCs w:val="26"/>
          <w:lang w:eastAsia="ja-JP"/>
        </w:rPr>
        <w:t>1</w:t>
      </w:r>
      <w:r w:rsidR="00267F7E">
        <w:rPr>
          <w:rFonts w:ascii="ＭＳ Ｐゴシック" w:eastAsia="ＭＳ Ｐゴシック" w:hAnsi="ＭＳ Ｐゴシック" w:hint="eastAsia"/>
          <w:sz w:val="26"/>
          <w:szCs w:val="26"/>
          <w:lang w:eastAsia="ja-JP"/>
        </w:rPr>
        <w:t>8</w:t>
      </w:r>
      <w:r w:rsidRPr="00F153AF">
        <w:rPr>
          <w:rFonts w:ascii="ＭＳ Ｐゴシック" w:eastAsia="ＭＳ Ｐゴシック" w:hAnsi="ＭＳ Ｐゴシック"/>
          <w:sz w:val="26"/>
          <w:szCs w:val="26"/>
        </w:rPr>
        <w:t>（平成</w:t>
      </w:r>
      <w:r w:rsidR="00267F7E">
        <w:rPr>
          <w:rFonts w:ascii="ＭＳ Ｐゴシック" w:eastAsia="ＭＳ Ｐゴシック" w:hAnsi="ＭＳ Ｐゴシック" w:hint="eastAsia"/>
          <w:sz w:val="26"/>
          <w:szCs w:val="26"/>
          <w:lang w:eastAsia="ja-JP"/>
        </w:rPr>
        <w:t>30</w:t>
      </w:r>
      <w:r w:rsidRPr="00F153AF">
        <w:rPr>
          <w:rFonts w:ascii="ＭＳ Ｐゴシック" w:eastAsia="ＭＳ Ｐゴシック" w:hAnsi="ＭＳ Ｐゴシック"/>
          <w:sz w:val="26"/>
          <w:szCs w:val="26"/>
        </w:rPr>
        <w:t>）年</w:t>
      </w:r>
      <w:r w:rsidRPr="00F153AF">
        <w:rPr>
          <w:rFonts w:ascii="ＭＳ Ｐゴシック" w:eastAsia="ＭＳ Ｐゴシック" w:hAnsi="ＭＳ Ｐゴシック" w:hint="eastAsia"/>
          <w:sz w:val="26"/>
          <w:szCs w:val="26"/>
          <w:lang w:eastAsia="ja-JP"/>
        </w:rPr>
        <w:t>5</w:t>
      </w:r>
      <w:r w:rsidRPr="00F153AF">
        <w:rPr>
          <w:rFonts w:ascii="ＭＳ Ｐゴシック" w:eastAsia="ＭＳ Ｐゴシック" w:hAnsi="ＭＳ Ｐゴシック"/>
          <w:sz w:val="26"/>
          <w:szCs w:val="26"/>
        </w:rPr>
        <w:t>月</w:t>
      </w:r>
      <w:r w:rsidR="008718A4">
        <w:rPr>
          <w:rFonts w:ascii="ＭＳ Ｐゴシック" w:eastAsia="ＭＳ Ｐゴシック" w:hAnsi="ＭＳ Ｐゴシック" w:hint="eastAsia"/>
          <w:sz w:val="26"/>
          <w:szCs w:val="26"/>
          <w:lang w:eastAsia="ja-JP"/>
        </w:rPr>
        <w:t>2</w:t>
      </w:r>
      <w:r w:rsidR="00267F7E">
        <w:rPr>
          <w:rFonts w:ascii="ＭＳ Ｐゴシック" w:eastAsia="ＭＳ Ｐゴシック" w:hAnsi="ＭＳ Ｐゴシック" w:hint="eastAsia"/>
          <w:sz w:val="26"/>
          <w:szCs w:val="26"/>
          <w:lang w:eastAsia="ja-JP"/>
        </w:rPr>
        <w:t>4</w:t>
      </w:r>
      <w:r w:rsidRPr="00F153AF">
        <w:rPr>
          <w:rFonts w:ascii="ＭＳ Ｐゴシック" w:eastAsia="ＭＳ Ｐゴシック" w:hAnsi="ＭＳ Ｐゴシック"/>
          <w:sz w:val="26"/>
          <w:szCs w:val="26"/>
        </w:rPr>
        <w:t>日（木）</w:t>
      </w:r>
      <w:r w:rsidR="009E10C1" w:rsidRPr="00F153AF">
        <w:rPr>
          <w:rFonts w:ascii="ＭＳ Ｐゴシック" w:eastAsia="ＭＳ Ｐゴシック" w:hAnsi="ＭＳ Ｐゴシック" w:hint="eastAsia"/>
          <w:sz w:val="26"/>
          <w:szCs w:val="26"/>
          <w:lang w:eastAsia="ja-JP"/>
        </w:rPr>
        <w:t xml:space="preserve">　</w:t>
      </w:r>
      <w:r w:rsidRPr="00F153AF">
        <w:rPr>
          <w:rFonts w:ascii="ＭＳ Ｐゴシック" w:eastAsia="ＭＳ Ｐゴシック" w:hAnsi="ＭＳ Ｐゴシック"/>
          <w:sz w:val="26"/>
          <w:szCs w:val="26"/>
        </w:rPr>
        <w:t>1</w:t>
      </w:r>
      <w:r w:rsidR="00453036">
        <w:rPr>
          <w:rFonts w:ascii="ＭＳ Ｐゴシック" w:eastAsia="ＭＳ Ｐゴシック" w:hAnsi="ＭＳ Ｐゴシック" w:hint="eastAsia"/>
          <w:sz w:val="26"/>
          <w:szCs w:val="26"/>
          <w:lang w:eastAsia="ja-JP"/>
        </w:rPr>
        <w:t>4</w:t>
      </w:r>
      <w:r w:rsidRPr="00F153AF">
        <w:rPr>
          <w:rFonts w:ascii="ＭＳ Ｐゴシック" w:eastAsia="ＭＳ Ｐゴシック" w:hAnsi="ＭＳ Ｐゴシック"/>
          <w:sz w:val="26"/>
          <w:szCs w:val="26"/>
        </w:rPr>
        <w:t>:</w:t>
      </w:r>
      <w:r w:rsidR="00453036">
        <w:rPr>
          <w:rFonts w:ascii="ＭＳ Ｐゴシック" w:eastAsia="ＭＳ Ｐゴシック" w:hAnsi="ＭＳ Ｐゴシック" w:hint="eastAsia"/>
          <w:sz w:val="26"/>
          <w:szCs w:val="26"/>
          <w:lang w:eastAsia="ja-JP"/>
        </w:rPr>
        <w:t>3</w:t>
      </w:r>
      <w:r w:rsidRPr="00F153AF">
        <w:rPr>
          <w:rFonts w:ascii="ＭＳ Ｐゴシック" w:eastAsia="ＭＳ Ｐゴシック" w:hAnsi="ＭＳ Ｐゴシック"/>
          <w:sz w:val="26"/>
          <w:szCs w:val="26"/>
        </w:rPr>
        <w:t>0 ～1</w:t>
      </w:r>
      <w:r w:rsidR="00453036">
        <w:rPr>
          <w:rFonts w:ascii="ＭＳ Ｐゴシック" w:eastAsia="ＭＳ Ｐゴシック" w:hAnsi="ＭＳ Ｐゴシック" w:hint="eastAsia"/>
          <w:sz w:val="26"/>
          <w:szCs w:val="26"/>
          <w:lang w:eastAsia="ja-JP"/>
        </w:rPr>
        <w:t>6</w:t>
      </w:r>
      <w:r w:rsidRPr="00F153AF">
        <w:rPr>
          <w:rFonts w:ascii="ＭＳ Ｐゴシック" w:eastAsia="ＭＳ Ｐゴシック" w:hAnsi="ＭＳ Ｐゴシック"/>
          <w:sz w:val="26"/>
          <w:szCs w:val="26"/>
        </w:rPr>
        <w:t>:</w:t>
      </w:r>
      <w:r w:rsidR="00453036">
        <w:rPr>
          <w:rFonts w:ascii="ＭＳ Ｐゴシック" w:eastAsia="ＭＳ Ｐゴシック" w:hAnsi="ＭＳ Ｐゴシック" w:hint="eastAsia"/>
          <w:sz w:val="26"/>
          <w:szCs w:val="26"/>
          <w:lang w:eastAsia="ja-JP"/>
        </w:rPr>
        <w:t>3</w:t>
      </w:r>
      <w:r w:rsidRPr="00F153AF">
        <w:rPr>
          <w:rFonts w:ascii="ＭＳ Ｐゴシック" w:eastAsia="ＭＳ Ｐゴシック" w:hAnsi="ＭＳ Ｐゴシック"/>
          <w:sz w:val="26"/>
          <w:szCs w:val="26"/>
        </w:rPr>
        <w:t>0</w:t>
      </w:r>
    </w:p>
    <w:p w:rsidR="00F153AF" w:rsidRPr="00F153AF" w:rsidRDefault="00BE1DDF" w:rsidP="00F153AF">
      <w:pPr>
        <w:ind w:left="1680" w:hanging="1680"/>
        <w:jc w:val="center"/>
        <w:rPr>
          <w:rFonts w:ascii="ＭＳ Ｐゴシック" w:eastAsia="ＭＳ Ｐゴシック" w:hAnsi="ＭＳ Ｐゴシック"/>
          <w:lang w:eastAsia="ja-JP"/>
        </w:rPr>
      </w:pPr>
      <w:r w:rsidRPr="00F153AF">
        <w:rPr>
          <w:rFonts w:ascii="ＭＳ Ｐゴシック" w:eastAsia="ＭＳ Ｐゴシック" w:hAnsi="ＭＳ Ｐゴシック"/>
          <w:sz w:val="24"/>
          <w:szCs w:val="24"/>
        </w:rPr>
        <w:t>会場　国際協力機構（JICA）</w:t>
      </w:r>
      <w:r w:rsidRPr="00F153AF">
        <w:rPr>
          <w:rFonts w:ascii="ＭＳ Ｐゴシック" w:eastAsia="ＭＳ Ｐゴシック" w:hAnsi="ＭＳ Ｐゴシック" w:hint="eastAsia"/>
          <w:sz w:val="24"/>
          <w:szCs w:val="24"/>
          <w:lang w:eastAsia="ja-JP"/>
        </w:rPr>
        <w:t>地球ひろば</w:t>
      </w:r>
      <w:r w:rsidRPr="00F153AF">
        <w:rPr>
          <w:rFonts w:ascii="ＭＳ Ｐゴシック" w:eastAsia="ＭＳ Ｐゴシック" w:hAnsi="ＭＳ Ｐゴシック"/>
          <w:sz w:val="24"/>
          <w:szCs w:val="24"/>
        </w:rPr>
        <w:t xml:space="preserve">　</w:t>
      </w:r>
    </w:p>
    <w:p w:rsidR="00F153AF" w:rsidRPr="00F153AF" w:rsidRDefault="00F153AF" w:rsidP="004B5615">
      <w:pPr>
        <w:ind w:leftChars="200" w:left="401"/>
        <w:jc w:val="center"/>
        <w:rPr>
          <w:rFonts w:ascii="ＭＳ Ｐゴシック" w:eastAsia="ＭＳ Ｐゴシック" w:hAnsi="ＭＳ Ｐゴシック"/>
          <w:lang w:eastAsia="ja-JP"/>
        </w:rPr>
      </w:pPr>
      <w:r w:rsidRPr="00F153AF">
        <w:rPr>
          <w:rFonts w:ascii="ＭＳ Ｐゴシック" w:eastAsia="ＭＳ Ｐゴシック" w:hAnsi="ＭＳ Ｐゴシック" w:hint="eastAsia"/>
        </w:rPr>
        <w:t>〒162-8433　東京都新宿区市谷本村町10-5</w:t>
      </w:r>
    </w:p>
    <w:p w:rsidR="00F153AF" w:rsidRPr="00F153AF" w:rsidRDefault="00453036" w:rsidP="004B5615">
      <w:pPr>
        <w:ind w:leftChars="200" w:left="401"/>
        <w:jc w:val="center"/>
        <w:rPr>
          <w:rFonts w:ascii="ＭＳ Ｐゴシック" w:eastAsia="ＭＳ Ｐゴシック" w:hAnsi="ＭＳ Ｐゴシック"/>
        </w:rPr>
      </w:pPr>
      <w:r>
        <w:rPr>
          <w:rFonts w:ascii="ＭＳ Ｐゴシック" w:eastAsia="ＭＳ Ｐゴシック" w:hAnsi="ＭＳ Ｐゴシック" w:hint="eastAsia"/>
          <w:lang w:eastAsia="ja-JP"/>
        </w:rPr>
        <w:t>TEL</w:t>
      </w:r>
      <w:r w:rsidR="00F153AF" w:rsidRPr="00F153AF">
        <w:rPr>
          <w:rFonts w:ascii="ＭＳ Ｐゴシック" w:eastAsia="ＭＳ Ｐゴシック" w:hAnsi="ＭＳ Ｐゴシック" w:hint="eastAsia"/>
        </w:rPr>
        <w:t xml:space="preserve">：03-3269-2911　</w:t>
      </w:r>
      <w:r>
        <w:rPr>
          <w:rFonts w:ascii="ＭＳ Ｐゴシック" w:eastAsia="ＭＳ Ｐゴシック" w:hAnsi="ＭＳ Ｐゴシック" w:hint="eastAsia"/>
          <w:lang w:eastAsia="ja-JP"/>
        </w:rPr>
        <w:t>FAX</w:t>
      </w:r>
      <w:r w:rsidR="00F153AF" w:rsidRPr="00F153AF">
        <w:rPr>
          <w:rFonts w:ascii="ＭＳ Ｐゴシック" w:eastAsia="ＭＳ Ｐゴシック" w:hAnsi="ＭＳ Ｐゴシック" w:hint="eastAsia"/>
        </w:rPr>
        <w:t>：03-3269-5044</w:t>
      </w:r>
    </w:p>
    <w:p w:rsidR="00F153AF" w:rsidRPr="00F153AF" w:rsidRDefault="00F153AF" w:rsidP="004B5615">
      <w:pPr>
        <w:ind w:leftChars="200" w:left="401" w:firstLineChars="100" w:firstLine="200"/>
        <w:rPr>
          <w:rFonts w:ascii="ＭＳ Ｐゴシック" w:eastAsia="ＭＳ Ｐゴシック" w:hAnsi="ＭＳ Ｐゴシック"/>
        </w:rPr>
      </w:pPr>
    </w:p>
    <w:p w:rsidR="00F153AF" w:rsidRPr="00F153AF" w:rsidRDefault="00F153AF" w:rsidP="00790FE0">
      <w:pPr>
        <w:ind w:left="399"/>
        <w:jc w:val="center"/>
        <w:rPr>
          <w:rFonts w:ascii="ＭＳ Ｐゴシック" w:eastAsia="ＭＳ Ｐゴシック" w:hAnsi="ＭＳ Ｐゴシック"/>
          <w:lang w:eastAsia="ja-JP"/>
        </w:rPr>
      </w:pPr>
    </w:p>
    <w:p w:rsidR="009E10C1" w:rsidRPr="00F153AF" w:rsidRDefault="009E10C1" w:rsidP="00790FE0">
      <w:pPr>
        <w:ind w:left="399"/>
        <w:jc w:val="center"/>
        <w:rPr>
          <w:rFonts w:ascii="ＭＳ Ｐゴシック" w:eastAsia="ＭＳ Ｐゴシック" w:hAnsi="ＭＳ Ｐゴシック"/>
          <w:lang w:eastAsia="ja-JP"/>
        </w:rPr>
      </w:pPr>
    </w:p>
    <w:p w:rsidR="00F153AF" w:rsidRPr="00946605" w:rsidRDefault="00F153AF" w:rsidP="00790FE0">
      <w:pPr>
        <w:ind w:left="399"/>
        <w:jc w:val="center"/>
        <w:rPr>
          <w:rFonts w:ascii="ＭＳ Ｐゴシック" w:eastAsia="ＭＳ Ｐゴシック" w:hAnsi="ＭＳ Ｐゴシック"/>
          <w:lang w:eastAsia="ja-JP"/>
        </w:rPr>
      </w:pPr>
    </w:p>
    <w:p w:rsidR="00BE1DDF" w:rsidRPr="00F153AF" w:rsidRDefault="00492F93" w:rsidP="00790FE0">
      <w:pPr>
        <w:spacing w:line="276" w:lineRule="auto"/>
        <w:jc w:val="center"/>
        <w:rPr>
          <w:rFonts w:ascii="ＭＳ Ｐゴシック" w:eastAsia="ＭＳ Ｐゴシック" w:hAnsi="ＭＳ Ｐゴシック"/>
          <w:lang w:eastAsia="ja-JP"/>
        </w:rPr>
      </w:pPr>
      <w:r w:rsidRPr="00F153AF">
        <w:rPr>
          <w:rFonts w:ascii="ＭＳ Ｐゴシック" w:eastAsia="ＭＳ Ｐゴシック" w:hAnsi="ＭＳ Ｐゴシック" w:hint="eastAsia"/>
          <w:lang w:eastAsia="ja-JP"/>
        </w:rPr>
        <w:t xml:space="preserve">＜＜　</w:t>
      </w:r>
      <w:r w:rsidR="00BE1DDF" w:rsidRPr="00F153AF">
        <w:rPr>
          <w:rFonts w:ascii="ＭＳ Ｐゴシック" w:eastAsia="ＭＳ Ｐゴシック" w:hAnsi="ＭＳ Ｐゴシック"/>
        </w:rPr>
        <w:t>事務局連絡先</w:t>
      </w:r>
      <w:r w:rsidRPr="00F153AF">
        <w:rPr>
          <w:rFonts w:ascii="ＭＳ Ｐゴシック" w:eastAsia="ＭＳ Ｐゴシック" w:hAnsi="ＭＳ Ｐゴシック" w:hint="eastAsia"/>
          <w:lang w:eastAsia="ja-JP"/>
        </w:rPr>
        <w:t xml:space="preserve">　＞＞</w:t>
      </w:r>
    </w:p>
    <w:p w:rsidR="00BE1DDF" w:rsidRPr="00F153AF" w:rsidRDefault="00BE1DDF" w:rsidP="00790FE0">
      <w:pPr>
        <w:jc w:val="center"/>
        <w:rPr>
          <w:rFonts w:ascii="ＭＳ Ｐゴシック" w:eastAsia="ＭＳ Ｐゴシック" w:hAnsi="ＭＳ Ｐゴシック"/>
        </w:rPr>
      </w:pPr>
      <w:r w:rsidRPr="00F153AF">
        <w:rPr>
          <w:rFonts w:ascii="ＭＳ Ｐゴシック" w:eastAsia="ＭＳ Ｐゴシック" w:hAnsi="ＭＳ Ｐゴシック"/>
        </w:rPr>
        <w:t>東京都立</w:t>
      </w:r>
      <w:r w:rsidR="00F77FFD">
        <w:rPr>
          <w:rFonts w:ascii="ＭＳ Ｐゴシック" w:eastAsia="ＭＳ Ｐゴシック" w:hAnsi="ＭＳ Ｐゴシック" w:hint="eastAsia"/>
          <w:lang w:eastAsia="ja-JP"/>
        </w:rPr>
        <w:t>永山</w:t>
      </w:r>
      <w:r w:rsidRPr="00F153AF">
        <w:rPr>
          <w:rFonts w:ascii="ＭＳ Ｐゴシック" w:eastAsia="ＭＳ Ｐゴシック" w:hAnsi="ＭＳ Ｐゴシック"/>
        </w:rPr>
        <w:t>高等学校</w:t>
      </w:r>
    </w:p>
    <w:p w:rsidR="00BE1DDF" w:rsidRPr="00F153AF" w:rsidRDefault="00BE1DDF" w:rsidP="00790FE0">
      <w:pPr>
        <w:jc w:val="center"/>
        <w:rPr>
          <w:rFonts w:ascii="ＭＳ Ｐゴシック" w:eastAsia="ＭＳ Ｐゴシック" w:hAnsi="ＭＳ Ｐゴシック"/>
        </w:rPr>
      </w:pPr>
      <w:r w:rsidRPr="00F153AF">
        <w:rPr>
          <w:rFonts w:ascii="ＭＳ Ｐゴシック" w:eastAsia="ＭＳ Ｐゴシック" w:hAnsi="ＭＳ Ｐゴシック"/>
        </w:rPr>
        <w:t>全国国際教育研究協議会　事務局</w:t>
      </w:r>
      <w:r w:rsidRPr="00F153AF">
        <w:rPr>
          <w:rFonts w:ascii="ＭＳ Ｐゴシック" w:eastAsia="ＭＳ Ｐゴシック" w:hAnsi="ＭＳ Ｐゴシック" w:hint="eastAsia"/>
          <w:lang w:eastAsia="ja-JP"/>
        </w:rPr>
        <w:t>長</w:t>
      </w:r>
      <w:r w:rsidRPr="00F153AF">
        <w:rPr>
          <w:rFonts w:ascii="ＭＳ Ｐゴシック" w:eastAsia="ＭＳ Ｐゴシック" w:hAnsi="ＭＳ Ｐゴシック"/>
        </w:rPr>
        <w:t xml:space="preserve">　</w:t>
      </w:r>
      <w:r w:rsidR="00A64A94" w:rsidRPr="00F153AF">
        <w:rPr>
          <w:rFonts w:ascii="ＭＳ Ｐゴシック" w:eastAsia="ＭＳ Ｐゴシック" w:hAnsi="ＭＳ Ｐゴシック" w:hint="eastAsia"/>
          <w:lang w:eastAsia="ja-JP"/>
        </w:rPr>
        <w:t>高島　みゆき</w:t>
      </w:r>
    </w:p>
    <w:p w:rsidR="00BE1DDF" w:rsidRPr="00F153AF" w:rsidRDefault="00BE1DDF" w:rsidP="00790FE0">
      <w:pPr>
        <w:jc w:val="center"/>
        <w:rPr>
          <w:rFonts w:ascii="ＭＳ Ｐゴシック" w:eastAsia="ＭＳ Ｐゴシック" w:hAnsi="ＭＳ Ｐゴシック"/>
        </w:rPr>
      </w:pPr>
      <w:r w:rsidRPr="00F153AF">
        <w:rPr>
          <w:rFonts w:ascii="ＭＳ Ｐゴシック" w:eastAsia="ＭＳ Ｐゴシック" w:hAnsi="ＭＳ Ｐゴシック"/>
        </w:rPr>
        <w:t>〒</w:t>
      </w:r>
      <w:r w:rsidR="00F77FFD">
        <w:rPr>
          <w:rFonts w:ascii="ＭＳ Ｐゴシック" w:eastAsia="ＭＳ Ｐゴシック" w:hAnsi="ＭＳ Ｐゴシック" w:hint="eastAsia"/>
          <w:lang w:eastAsia="ja-JP"/>
        </w:rPr>
        <w:t>206-0025</w:t>
      </w:r>
      <w:r w:rsidRPr="00F153AF">
        <w:rPr>
          <w:rFonts w:ascii="ＭＳ Ｐゴシック" w:eastAsia="ＭＳ Ｐゴシック" w:hAnsi="ＭＳ Ｐゴシック"/>
        </w:rPr>
        <w:t xml:space="preserve">　東京都</w:t>
      </w:r>
      <w:r w:rsidR="00F77FFD">
        <w:rPr>
          <w:rFonts w:ascii="ＭＳ Ｐゴシック" w:eastAsia="ＭＳ Ｐゴシック" w:hAnsi="ＭＳ Ｐゴシック" w:hint="eastAsia"/>
          <w:lang w:eastAsia="ja-JP"/>
        </w:rPr>
        <w:t>多摩市永山5-22</w:t>
      </w:r>
    </w:p>
    <w:p w:rsidR="00BE1DDF" w:rsidRPr="00F153AF" w:rsidRDefault="008718A4" w:rsidP="00790FE0">
      <w:pPr>
        <w:jc w:val="center"/>
        <w:rPr>
          <w:rFonts w:ascii="ＭＳ Ｐゴシック" w:eastAsia="ＭＳ Ｐゴシック" w:hAnsi="ＭＳ Ｐゴシック"/>
        </w:rPr>
      </w:pPr>
      <w:r>
        <w:rPr>
          <w:rFonts w:ascii="ＭＳ Ｐゴシック" w:eastAsia="ＭＳ Ｐゴシック" w:hAnsi="ＭＳ Ｐゴシック" w:hint="eastAsia"/>
          <w:lang w:eastAsia="ja-JP"/>
        </w:rPr>
        <w:t>TEL</w:t>
      </w:r>
      <w:r w:rsidR="00F24858" w:rsidRPr="00F153AF">
        <w:rPr>
          <w:rFonts w:ascii="ＭＳ Ｐゴシック" w:eastAsia="ＭＳ Ｐゴシック" w:hAnsi="ＭＳ Ｐゴシック" w:hint="eastAsia"/>
          <w:lang w:eastAsia="ja-JP"/>
        </w:rPr>
        <w:t xml:space="preserve"> </w:t>
      </w:r>
      <w:r w:rsidR="00BE1DDF" w:rsidRPr="00F153AF">
        <w:rPr>
          <w:rFonts w:ascii="ＭＳ Ｐゴシック" w:eastAsia="ＭＳ Ｐゴシック" w:hAnsi="ＭＳ Ｐゴシック"/>
        </w:rPr>
        <w:t>0</w:t>
      </w:r>
      <w:r w:rsidR="00A64A94" w:rsidRPr="00F153AF">
        <w:rPr>
          <w:rFonts w:ascii="ＭＳ Ｐゴシック" w:eastAsia="ＭＳ Ｐゴシック" w:hAnsi="ＭＳ Ｐゴシック" w:hint="eastAsia"/>
          <w:lang w:eastAsia="ja-JP"/>
        </w:rPr>
        <w:t>42</w:t>
      </w:r>
      <w:r w:rsidR="00BE1DDF" w:rsidRPr="00F153AF">
        <w:rPr>
          <w:rFonts w:ascii="ＭＳ Ｐゴシック" w:eastAsia="ＭＳ Ｐゴシック" w:hAnsi="ＭＳ Ｐゴシック"/>
        </w:rPr>
        <w:t>-</w:t>
      </w:r>
      <w:r w:rsidR="00F77FFD">
        <w:rPr>
          <w:rFonts w:ascii="ＭＳ Ｐゴシック" w:eastAsia="ＭＳ Ｐゴシック" w:hAnsi="ＭＳ Ｐゴシック" w:hint="eastAsia"/>
          <w:lang w:eastAsia="ja-JP"/>
        </w:rPr>
        <w:t>374-9891</w:t>
      </w:r>
      <w:r w:rsidR="00A64A94" w:rsidRPr="00F153AF">
        <w:rPr>
          <w:rFonts w:ascii="ＭＳ Ｐゴシック" w:eastAsia="ＭＳ Ｐゴシック" w:hAnsi="ＭＳ Ｐゴシック" w:hint="eastAsia"/>
          <w:lang w:eastAsia="ja-JP"/>
        </w:rPr>
        <w:t xml:space="preserve">　</w:t>
      </w:r>
      <w:r>
        <w:rPr>
          <w:rFonts w:ascii="ＭＳ Ｐゴシック" w:eastAsia="ＭＳ Ｐゴシック" w:hAnsi="ＭＳ Ｐゴシック" w:hint="eastAsia"/>
          <w:lang w:eastAsia="ja-JP"/>
        </w:rPr>
        <w:t>FAX</w:t>
      </w:r>
      <w:r w:rsidR="00BE1DDF" w:rsidRPr="00F153AF">
        <w:rPr>
          <w:rFonts w:ascii="ＭＳ Ｐゴシック" w:eastAsia="ＭＳ Ｐゴシック" w:hAnsi="ＭＳ Ｐゴシック"/>
        </w:rPr>
        <w:t xml:space="preserve"> 0</w:t>
      </w:r>
      <w:r w:rsidR="00A64A94" w:rsidRPr="00F153AF">
        <w:rPr>
          <w:rFonts w:ascii="ＭＳ Ｐゴシック" w:eastAsia="ＭＳ Ｐゴシック" w:hAnsi="ＭＳ Ｐゴシック" w:hint="eastAsia"/>
          <w:lang w:eastAsia="ja-JP"/>
        </w:rPr>
        <w:t>42</w:t>
      </w:r>
      <w:r w:rsidR="00BE1DDF" w:rsidRPr="00F153AF">
        <w:rPr>
          <w:rFonts w:ascii="ＭＳ Ｐゴシック" w:eastAsia="ＭＳ Ｐゴシック" w:hAnsi="ＭＳ Ｐゴシック"/>
        </w:rPr>
        <w:t>-</w:t>
      </w:r>
      <w:r w:rsidR="00F77FFD">
        <w:rPr>
          <w:rFonts w:ascii="ＭＳ Ｐゴシック" w:eastAsia="ＭＳ Ｐゴシック" w:hAnsi="ＭＳ Ｐゴシック" w:hint="eastAsia"/>
          <w:lang w:eastAsia="ja-JP"/>
        </w:rPr>
        <w:t>371-5615</w:t>
      </w:r>
    </w:p>
    <w:p w:rsidR="003402D3" w:rsidRDefault="00BE1DDF" w:rsidP="00054859">
      <w:pPr>
        <w:jc w:val="center"/>
        <w:rPr>
          <w:rFonts w:ascii="ＭＳ Ｐゴシック" w:eastAsia="ＭＳ Ｐゴシック" w:hAnsi="ＭＳ Ｐゴシック"/>
          <w:lang w:eastAsia="ja-JP"/>
        </w:rPr>
      </w:pPr>
      <w:r w:rsidRPr="00F153AF">
        <w:rPr>
          <w:rFonts w:ascii="ＭＳ Ｐゴシック" w:eastAsia="ＭＳ Ｐゴシック" w:hAnsi="ＭＳ Ｐゴシック" w:hint="eastAsia"/>
          <w:lang w:eastAsia="ja-JP"/>
        </w:rPr>
        <w:t>e-mail</w:t>
      </w:r>
      <w:r w:rsidR="00790FE0" w:rsidRPr="00F153AF">
        <w:rPr>
          <w:rFonts w:ascii="ＭＳ Ｐゴシック" w:eastAsia="ＭＳ Ｐゴシック" w:hAnsi="ＭＳ Ｐゴシック" w:hint="eastAsia"/>
          <w:lang w:eastAsia="ja-JP"/>
        </w:rPr>
        <w:t xml:space="preserve">　</w:t>
      </w:r>
      <w:r w:rsidR="008718A4">
        <w:rPr>
          <w:rFonts w:ascii="ＭＳ Ｐゴシック" w:eastAsia="ＭＳ Ｐゴシック" w:hAnsi="ＭＳ Ｐゴシック" w:hint="eastAsia"/>
          <w:lang w:eastAsia="ja-JP"/>
        </w:rPr>
        <w:t xml:space="preserve">　</w:t>
      </w:r>
      <w:hyperlink r:id="rId9" w:history="1">
        <w:r w:rsidR="008718A4" w:rsidRPr="00883B8B">
          <w:rPr>
            <w:rStyle w:val="a4"/>
            <w:rFonts w:ascii="ＭＳ Ｐゴシック" w:eastAsia="ＭＳ Ｐゴシック" w:hAnsi="ＭＳ Ｐゴシック" w:hint="eastAsia"/>
            <w:lang w:eastAsia="ja-JP"/>
          </w:rPr>
          <w:t>zinfo@jafie.jp</w:t>
        </w:r>
      </w:hyperlink>
    </w:p>
    <w:p w:rsidR="003402D3" w:rsidRDefault="003402D3" w:rsidP="00054859">
      <w:pPr>
        <w:jc w:val="center"/>
        <w:rPr>
          <w:rFonts w:ascii="ＭＳ Ｐゴシック" w:eastAsia="ＭＳ Ｐゴシック" w:hAnsi="ＭＳ Ｐゴシック"/>
          <w:lang w:eastAsia="ja-JP"/>
        </w:rPr>
      </w:pPr>
    </w:p>
    <w:p w:rsidR="003402D3" w:rsidRPr="00F153AF" w:rsidRDefault="003402D3" w:rsidP="00054859">
      <w:pPr>
        <w:jc w:val="center"/>
        <w:rPr>
          <w:rFonts w:ascii="ＭＳ Ｐゴシック" w:eastAsia="ＭＳ Ｐゴシック" w:hAnsi="ＭＳ Ｐゴシック"/>
          <w:lang w:eastAsia="ja-JP"/>
        </w:rPr>
      </w:pPr>
    </w:p>
    <w:p w:rsidR="009D1AF0" w:rsidRDefault="00FA16C9" w:rsidP="00054859">
      <w:pPr>
        <w:jc w:val="center"/>
        <w:rPr>
          <w:b/>
          <w:bCs/>
          <w:sz w:val="24"/>
          <w:lang w:eastAsia="ja-JP"/>
        </w:rPr>
      </w:pPr>
      <w:r>
        <w:rPr>
          <w:b/>
          <w:bCs/>
          <w:sz w:val="24"/>
        </w:rPr>
        <w:br w:type="page"/>
      </w:r>
    </w:p>
    <w:p w:rsidR="00054859" w:rsidRPr="005B3221" w:rsidRDefault="007B457B" w:rsidP="00054859">
      <w:pPr>
        <w:jc w:val="center"/>
        <w:rPr>
          <w:rFonts w:ascii="ＭＳ ゴシック" w:eastAsia="ＭＳ ゴシック" w:hAnsi="ＭＳ ゴシック"/>
          <w:b/>
          <w:bCs/>
          <w:sz w:val="28"/>
          <w:szCs w:val="28"/>
          <w:lang w:eastAsia="ja-JP"/>
        </w:rPr>
      </w:pPr>
      <w:r w:rsidRPr="005B3221">
        <w:rPr>
          <w:rFonts w:ascii="ＭＳ ゴシック" w:eastAsia="ＭＳ ゴシック" w:hAnsi="ＭＳ ゴシック"/>
          <w:b/>
          <w:bCs/>
          <w:sz w:val="28"/>
          <w:szCs w:val="28"/>
        </w:rPr>
        <w:lastRenderedPageBreak/>
        <w:t>総会次第</w:t>
      </w:r>
    </w:p>
    <w:p w:rsidR="009E10C1" w:rsidRDefault="009E10C1" w:rsidP="00054859">
      <w:pPr>
        <w:jc w:val="center"/>
        <w:rPr>
          <w:rFonts w:ascii="ＭＳ Ｐ明朝" w:eastAsia="ＭＳ Ｐ明朝" w:hAnsi="ＭＳ Ｐ明朝"/>
          <w:b/>
          <w:bCs/>
          <w:sz w:val="20"/>
          <w:szCs w:val="20"/>
          <w:lang w:eastAsia="ja-JP"/>
        </w:rPr>
      </w:pPr>
    </w:p>
    <w:p w:rsidR="00E73C1F" w:rsidRDefault="00E73C1F" w:rsidP="00054859">
      <w:pPr>
        <w:jc w:val="center"/>
        <w:rPr>
          <w:rFonts w:ascii="ＭＳ Ｐ明朝" w:eastAsia="ＭＳ Ｐ明朝" w:hAnsi="ＭＳ Ｐ明朝"/>
          <w:b/>
          <w:bCs/>
          <w:sz w:val="20"/>
          <w:szCs w:val="20"/>
          <w:lang w:eastAsia="ja-JP"/>
        </w:rPr>
      </w:pPr>
    </w:p>
    <w:p w:rsidR="00267F7E" w:rsidRPr="00453036" w:rsidRDefault="00267F7E" w:rsidP="00054859">
      <w:pPr>
        <w:jc w:val="center"/>
        <w:rPr>
          <w:rFonts w:ascii="ＭＳ Ｐ明朝" w:eastAsia="ＭＳ Ｐ明朝" w:hAnsi="ＭＳ Ｐ明朝"/>
          <w:b/>
          <w:bCs/>
          <w:sz w:val="20"/>
          <w:szCs w:val="20"/>
          <w:lang w:eastAsia="ja-JP"/>
        </w:rPr>
      </w:pPr>
    </w:p>
    <w:p w:rsidR="009572EC" w:rsidRPr="00453036" w:rsidRDefault="009572EC" w:rsidP="00054859">
      <w:pPr>
        <w:jc w:val="center"/>
        <w:rPr>
          <w:rFonts w:ascii="ＭＳ Ｐ明朝" w:eastAsia="ＭＳ Ｐ明朝" w:hAnsi="ＭＳ Ｐ明朝"/>
          <w:b/>
          <w:bCs/>
          <w:sz w:val="20"/>
          <w:szCs w:val="20"/>
          <w:lang w:eastAsia="ja-JP"/>
        </w:rPr>
      </w:pPr>
    </w:p>
    <w:p w:rsidR="007B457B" w:rsidRPr="00453036" w:rsidRDefault="005B7D64" w:rsidP="00453036">
      <w:pPr>
        <w:spacing w:line="360" w:lineRule="auto"/>
        <w:ind w:firstLineChars="49" w:firstLine="93"/>
        <w:rPr>
          <w:rFonts w:ascii="ＭＳ Ｐ明朝" w:eastAsia="ＭＳ Ｐ明朝" w:hAnsi="ＭＳ Ｐ明朝"/>
          <w:b/>
          <w:bCs/>
          <w:sz w:val="20"/>
          <w:szCs w:val="20"/>
          <w:lang w:eastAsia="ja-JP"/>
        </w:rPr>
      </w:pPr>
      <w:r w:rsidRPr="00453036">
        <w:rPr>
          <w:rFonts w:ascii="ＭＳ Ｐ明朝" w:eastAsia="ＭＳ Ｐ明朝" w:hAnsi="ＭＳ Ｐ明朝" w:hint="eastAsia"/>
          <w:sz w:val="20"/>
          <w:szCs w:val="20"/>
          <w:lang w:eastAsia="ja-JP"/>
        </w:rPr>
        <w:t>Ⅰ</w:t>
      </w:r>
      <w:r w:rsidR="00790FE0" w:rsidRPr="00453036">
        <w:rPr>
          <w:rFonts w:ascii="ＭＳ Ｐ明朝" w:eastAsia="ＭＳ Ｐ明朝" w:hAnsi="ＭＳ Ｐ明朝"/>
          <w:sz w:val="20"/>
          <w:szCs w:val="20"/>
        </w:rPr>
        <w:t xml:space="preserve">　開会のことば</w:t>
      </w:r>
      <w:r w:rsidR="00054859" w:rsidRPr="00453036">
        <w:rPr>
          <w:rFonts w:ascii="ＭＳ Ｐ明朝" w:eastAsia="ＭＳ Ｐ明朝" w:hAnsi="ＭＳ Ｐ明朝" w:hint="eastAsia"/>
          <w:sz w:val="20"/>
          <w:szCs w:val="20"/>
          <w:lang w:eastAsia="ja-JP"/>
        </w:rPr>
        <w:t xml:space="preserve">　　　　　　　　　　　　　　</w:t>
      </w:r>
      <w:r w:rsidR="004F6DC7">
        <w:rPr>
          <w:rFonts w:ascii="ＭＳ Ｐ明朝" w:eastAsia="ＭＳ Ｐ明朝" w:hAnsi="ＭＳ Ｐ明朝" w:hint="eastAsia"/>
          <w:sz w:val="20"/>
          <w:szCs w:val="20"/>
          <w:lang w:eastAsia="ja-JP"/>
        </w:rPr>
        <w:t xml:space="preserve">  </w:t>
      </w:r>
      <w:r w:rsidR="00054859" w:rsidRPr="00453036">
        <w:rPr>
          <w:rFonts w:ascii="ＭＳ Ｐ明朝" w:eastAsia="ＭＳ Ｐ明朝" w:hAnsi="ＭＳ Ｐ明朝" w:hint="eastAsia"/>
          <w:sz w:val="20"/>
          <w:szCs w:val="20"/>
          <w:lang w:eastAsia="ja-JP"/>
        </w:rPr>
        <w:t xml:space="preserve">　</w:t>
      </w:r>
      <w:r w:rsidR="004F6DC7">
        <w:rPr>
          <w:rFonts w:ascii="ＭＳ Ｐ明朝" w:eastAsia="ＭＳ Ｐ明朝" w:hAnsi="ＭＳ Ｐ明朝" w:hint="eastAsia"/>
          <w:sz w:val="20"/>
          <w:szCs w:val="20"/>
          <w:lang w:eastAsia="ja-JP"/>
        </w:rPr>
        <w:t xml:space="preserve">    </w:t>
      </w:r>
      <w:r w:rsidR="00054859" w:rsidRPr="00453036">
        <w:rPr>
          <w:rFonts w:ascii="ＭＳ Ｐ明朝" w:eastAsia="ＭＳ Ｐ明朝" w:hAnsi="ＭＳ Ｐ明朝" w:hint="eastAsia"/>
          <w:sz w:val="20"/>
          <w:szCs w:val="20"/>
          <w:lang w:eastAsia="ja-JP"/>
        </w:rPr>
        <w:t xml:space="preserve">　</w:t>
      </w:r>
      <w:r w:rsidR="007B457B" w:rsidRPr="00453036">
        <w:rPr>
          <w:rFonts w:ascii="ＭＳ Ｐ明朝" w:eastAsia="ＭＳ Ｐ明朝" w:hAnsi="ＭＳ Ｐ明朝"/>
          <w:sz w:val="20"/>
          <w:szCs w:val="20"/>
        </w:rPr>
        <w:t xml:space="preserve"> </w:t>
      </w:r>
    </w:p>
    <w:p w:rsidR="007B457B" w:rsidRPr="00453036" w:rsidRDefault="005B7D64" w:rsidP="00453036">
      <w:pPr>
        <w:spacing w:line="360" w:lineRule="auto"/>
        <w:ind w:firstLineChars="50" w:firstLine="95"/>
        <w:rPr>
          <w:rFonts w:ascii="ＭＳ Ｐ明朝" w:eastAsia="ＭＳ Ｐ明朝" w:hAnsi="ＭＳ Ｐ明朝"/>
          <w:sz w:val="20"/>
          <w:szCs w:val="20"/>
          <w:lang w:eastAsia="ja-JP"/>
        </w:rPr>
      </w:pPr>
      <w:r w:rsidRPr="00453036">
        <w:rPr>
          <w:rFonts w:ascii="ＭＳ Ｐ明朝" w:eastAsia="ＭＳ Ｐ明朝" w:hAnsi="ＭＳ Ｐ明朝" w:hint="eastAsia"/>
          <w:sz w:val="20"/>
          <w:szCs w:val="20"/>
          <w:lang w:eastAsia="ja-JP"/>
        </w:rPr>
        <w:t>Ⅱ</w:t>
      </w:r>
      <w:r w:rsidR="007B457B" w:rsidRPr="00453036">
        <w:rPr>
          <w:rFonts w:ascii="ＭＳ Ｐ明朝" w:eastAsia="ＭＳ Ｐ明朝" w:hAnsi="ＭＳ Ｐ明朝"/>
          <w:sz w:val="20"/>
          <w:szCs w:val="20"/>
        </w:rPr>
        <w:t xml:space="preserve">　会長</w:t>
      </w:r>
      <w:r w:rsidR="00172C0C" w:rsidRPr="00453036">
        <w:rPr>
          <w:rFonts w:ascii="ＭＳ Ｐ明朝" w:eastAsia="ＭＳ Ｐ明朝" w:hAnsi="ＭＳ Ｐ明朝" w:hint="eastAsia"/>
          <w:sz w:val="20"/>
          <w:szCs w:val="20"/>
          <w:lang w:eastAsia="ja-JP"/>
        </w:rPr>
        <w:t xml:space="preserve">挨拶　　</w:t>
      </w:r>
      <w:r w:rsidR="007B457B" w:rsidRPr="00453036">
        <w:rPr>
          <w:rFonts w:ascii="ＭＳ Ｐ明朝" w:eastAsia="ＭＳ Ｐ明朝" w:hAnsi="ＭＳ Ｐ明朝"/>
          <w:sz w:val="20"/>
          <w:szCs w:val="20"/>
        </w:rPr>
        <w:t xml:space="preserve">　　　　　　　　　　　　</w:t>
      </w:r>
      <w:r w:rsidR="0049697F" w:rsidRPr="00453036">
        <w:rPr>
          <w:rFonts w:ascii="ＭＳ Ｐ明朝" w:eastAsia="ＭＳ Ｐ明朝" w:hAnsi="ＭＳ Ｐ明朝" w:hint="eastAsia"/>
          <w:sz w:val="20"/>
          <w:szCs w:val="20"/>
          <w:lang w:eastAsia="ja-JP"/>
        </w:rPr>
        <w:t xml:space="preserve">　　</w:t>
      </w:r>
      <w:r w:rsidR="004F6DC7">
        <w:rPr>
          <w:rFonts w:ascii="ＭＳ Ｐ明朝" w:eastAsia="ＭＳ Ｐ明朝" w:hAnsi="ＭＳ Ｐ明朝" w:hint="eastAsia"/>
          <w:sz w:val="20"/>
          <w:szCs w:val="20"/>
          <w:lang w:eastAsia="ja-JP"/>
        </w:rPr>
        <w:t xml:space="preserve">     </w:t>
      </w:r>
      <w:r w:rsidR="0049697F" w:rsidRPr="00453036">
        <w:rPr>
          <w:rFonts w:ascii="ＭＳ Ｐ明朝" w:eastAsia="ＭＳ Ｐ明朝" w:hAnsi="ＭＳ Ｐ明朝" w:hint="eastAsia"/>
          <w:sz w:val="20"/>
          <w:szCs w:val="20"/>
          <w:lang w:eastAsia="ja-JP"/>
        </w:rPr>
        <w:t xml:space="preserve">　</w:t>
      </w:r>
      <w:r w:rsidR="004F6DC7">
        <w:rPr>
          <w:rFonts w:ascii="ＭＳ Ｐ明朝" w:eastAsia="ＭＳ Ｐ明朝" w:hAnsi="ＭＳ Ｐ明朝" w:hint="eastAsia"/>
          <w:sz w:val="20"/>
          <w:szCs w:val="20"/>
          <w:lang w:eastAsia="ja-JP"/>
        </w:rPr>
        <w:t xml:space="preserve"> </w:t>
      </w:r>
      <w:r w:rsidR="0049697F" w:rsidRPr="00453036">
        <w:rPr>
          <w:rFonts w:ascii="ＭＳ Ｐ明朝" w:eastAsia="ＭＳ Ｐ明朝" w:hAnsi="ＭＳ Ｐ明朝" w:hint="eastAsia"/>
          <w:sz w:val="20"/>
          <w:szCs w:val="20"/>
          <w:lang w:eastAsia="ja-JP"/>
        </w:rPr>
        <w:t xml:space="preserve">　会長　</w:t>
      </w:r>
      <w:r w:rsidR="00D1156F">
        <w:rPr>
          <w:rFonts w:ascii="ＭＳ Ｐ明朝" w:eastAsia="ＭＳ Ｐ明朝" w:hAnsi="ＭＳ Ｐ明朝" w:hint="eastAsia"/>
          <w:sz w:val="20"/>
          <w:szCs w:val="20"/>
          <w:lang w:eastAsia="ja-JP"/>
        </w:rPr>
        <w:t xml:space="preserve">　早川　信一</w:t>
      </w:r>
      <w:r w:rsidR="00FA16C9" w:rsidRPr="00453036">
        <w:rPr>
          <w:rFonts w:ascii="ＭＳ Ｐ明朝" w:eastAsia="ＭＳ Ｐ明朝" w:hAnsi="ＭＳ Ｐ明朝" w:hint="eastAsia"/>
          <w:sz w:val="20"/>
          <w:szCs w:val="20"/>
          <w:lang w:eastAsia="ja-JP"/>
        </w:rPr>
        <w:t>（東京都立</w:t>
      </w:r>
      <w:r w:rsidR="00D1156F">
        <w:rPr>
          <w:rFonts w:ascii="ＭＳ Ｐ明朝" w:eastAsia="ＭＳ Ｐ明朝" w:hAnsi="ＭＳ Ｐ明朝" w:hint="eastAsia"/>
          <w:sz w:val="20"/>
          <w:szCs w:val="20"/>
          <w:lang w:eastAsia="ja-JP"/>
        </w:rPr>
        <w:t>多摩</w:t>
      </w:r>
      <w:r w:rsidR="0012762A">
        <w:rPr>
          <w:rFonts w:ascii="ＭＳ Ｐ明朝" w:eastAsia="ＭＳ Ｐ明朝" w:hAnsi="ＭＳ Ｐ明朝" w:hint="eastAsia"/>
          <w:sz w:val="20"/>
          <w:szCs w:val="20"/>
          <w:lang w:eastAsia="ja-JP"/>
        </w:rPr>
        <w:t>工業</w:t>
      </w:r>
      <w:r w:rsidR="00FA16C9" w:rsidRPr="00453036">
        <w:rPr>
          <w:rFonts w:ascii="ＭＳ Ｐ明朝" w:eastAsia="ＭＳ Ｐ明朝" w:hAnsi="ＭＳ Ｐ明朝" w:hint="eastAsia"/>
          <w:sz w:val="20"/>
          <w:szCs w:val="20"/>
          <w:lang w:eastAsia="ja-JP"/>
        </w:rPr>
        <w:t>高等学校長）</w:t>
      </w:r>
    </w:p>
    <w:p w:rsidR="007B457B" w:rsidRPr="00453036" w:rsidRDefault="005B7D64" w:rsidP="00453036">
      <w:pPr>
        <w:spacing w:line="360" w:lineRule="auto"/>
        <w:ind w:firstLineChars="50" w:firstLine="95"/>
        <w:rPr>
          <w:rFonts w:ascii="ＭＳ Ｐ明朝" w:eastAsia="ＭＳ Ｐ明朝" w:hAnsi="ＭＳ Ｐ明朝"/>
          <w:sz w:val="20"/>
          <w:szCs w:val="20"/>
        </w:rPr>
      </w:pPr>
      <w:r w:rsidRPr="00453036">
        <w:rPr>
          <w:rFonts w:ascii="ＭＳ Ｐ明朝" w:eastAsia="ＭＳ Ｐ明朝" w:hAnsi="ＭＳ Ｐ明朝" w:hint="eastAsia"/>
          <w:sz w:val="20"/>
          <w:szCs w:val="20"/>
          <w:lang w:eastAsia="ja-JP"/>
        </w:rPr>
        <w:t>Ⅲ</w:t>
      </w:r>
      <w:r w:rsidR="007B457B" w:rsidRPr="00453036">
        <w:rPr>
          <w:rFonts w:ascii="ＭＳ Ｐ明朝" w:eastAsia="ＭＳ Ｐ明朝" w:hAnsi="ＭＳ Ｐ明朝"/>
          <w:sz w:val="20"/>
          <w:szCs w:val="20"/>
        </w:rPr>
        <w:t xml:space="preserve">　来賓</w:t>
      </w:r>
      <w:r w:rsidR="00172C0C" w:rsidRPr="00453036">
        <w:rPr>
          <w:rFonts w:ascii="ＭＳ Ｐ明朝" w:eastAsia="ＭＳ Ｐ明朝" w:hAnsi="ＭＳ Ｐ明朝" w:hint="eastAsia"/>
          <w:sz w:val="20"/>
          <w:szCs w:val="20"/>
          <w:lang w:eastAsia="ja-JP"/>
        </w:rPr>
        <w:t>ご</w:t>
      </w:r>
      <w:r w:rsidR="007B457B" w:rsidRPr="00453036">
        <w:rPr>
          <w:rFonts w:ascii="ＭＳ Ｐ明朝" w:eastAsia="ＭＳ Ｐ明朝" w:hAnsi="ＭＳ Ｐ明朝"/>
          <w:sz w:val="20"/>
          <w:szCs w:val="20"/>
        </w:rPr>
        <w:t>紹介及び</w:t>
      </w:r>
      <w:r w:rsidR="00172C0C" w:rsidRPr="00453036">
        <w:rPr>
          <w:rFonts w:ascii="ＭＳ Ｐ明朝" w:eastAsia="ＭＳ Ｐ明朝" w:hAnsi="ＭＳ Ｐ明朝" w:hint="eastAsia"/>
          <w:sz w:val="20"/>
          <w:szCs w:val="20"/>
          <w:lang w:eastAsia="ja-JP"/>
        </w:rPr>
        <w:t>ご挨拶</w:t>
      </w:r>
      <w:r w:rsidR="007B457B" w:rsidRPr="00453036">
        <w:rPr>
          <w:rFonts w:ascii="ＭＳ Ｐ明朝" w:eastAsia="ＭＳ Ｐ明朝" w:hAnsi="ＭＳ Ｐ明朝"/>
          <w:sz w:val="20"/>
          <w:szCs w:val="20"/>
        </w:rPr>
        <w:t xml:space="preserve">　　　　　　　　　　　　</w:t>
      </w:r>
    </w:p>
    <w:p w:rsidR="00796B7B" w:rsidRPr="00453036" w:rsidRDefault="005B7D64" w:rsidP="00453036">
      <w:pPr>
        <w:spacing w:line="360" w:lineRule="auto"/>
        <w:ind w:firstLineChars="50" w:firstLine="95"/>
        <w:jc w:val="left"/>
        <w:rPr>
          <w:rFonts w:ascii="ＭＳ Ｐ明朝" w:eastAsia="ＭＳ Ｐ明朝" w:hAnsi="ＭＳ Ｐ明朝"/>
          <w:sz w:val="20"/>
          <w:szCs w:val="20"/>
          <w:lang w:eastAsia="ja-JP"/>
        </w:rPr>
      </w:pPr>
      <w:r w:rsidRPr="00453036">
        <w:rPr>
          <w:rFonts w:ascii="ＭＳ Ｐ明朝" w:eastAsia="ＭＳ Ｐ明朝" w:hAnsi="ＭＳ Ｐ明朝" w:hint="eastAsia"/>
          <w:sz w:val="20"/>
          <w:szCs w:val="20"/>
          <w:lang w:eastAsia="ja-JP"/>
        </w:rPr>
        <w:t>Ⅳ</w:t>
      </w:r>
      <w:r w:rsidR="007B457B" w:rsidRPr="00453036">
        <w:rPr>
          <w:rFonts w:ascii="ＭＳ Ｐ明朝" w:eastAsia="ＭＳ Ｐ明朝" w:hAnsi="ＭＳ Ｐ明朝"/>
          <w:sz w:val="20"/>
          <w:szCs w:val="20"/>
        </w:rPr>
        <w:t xml:space="preserve">　議長選出　　　　　　　　　　　　　  </w:t>
      </w:r>
    </w:p>
    <w:p w:rsidR="007B457B" w:rsidRPr="00453036" w:rsidRDefault="005B7D64" w:rsidP="00453036">
      <w:pPr>
        <w:spacing w:line="360" w:lineRule="auto"/>
        <w:ind w:firstLineChars="50" w:firstLine="95"/>
        <w:jc w:val="left"/>
        <w:rPr>
          <w:rFonts w:ascii="ＭＳ Ｐ明朝" w:eastAsia="ＭＳ Ｐ明朝" w:hAnsi="ＭＳ Ｐ明朝"/>
          <w:sz w:val="20"/>
          <w:szCs w:val="20"/>
        </w:rPr>
      </w:pPr>
      <w:r w:rsidRPr="00453036">
        <w:rPr>
          <w:rFonts w:ascii="ＭＳ Ｐ明朝" w:eastAsia="ＭＳ Ｐ明朝" w:hAnsi="ＭＳ Ｐ明朝" w:hint="eastAsia"/>
          <w:sz w:val="20"/>
          <w:szCs w:val="20"/>
          <w:lang w:eastAsia="ja-JP"/>
        </w:rPr>
        <w:t>Ⅴ</w:t>
      </w:r>
      <w:r w:rsidR="007B457B" w:rsidRPr="00453036">
        <w:rPr>
          <w:rFonts w:ascii="ＭＳ Ｐ明朝" w:eastAsia="ＭＳ Ｐ明朝" w:hAnsi="ＭＳ Ｐ明朝"/>
          <w:sz w:val="20"/>
          <w:szCs w:val="20"/>
        </w:rPr>
        <w:t xml:space="preserve">　議事</w:t>
      </w:r>
    </w:p>
    <w:p w:rsidR="007B457B" w:rsidRPr="00453036" w:rsidRDefault="005B7D64" w:rsidP="00453036">
      <w:pPr>
        <w:tabs>
          <w:tab w:val="left" w:pos="891"/>
          <w:tab w:val="left" w:pos="5445"/>
          <w:tab w:val="left" w:pos="6035"/>
        </w:tabs>
        <w:spacing w:line="360" w:lineRule="auto"/>
        <w:ind w:firstLineChars="200" w:firstLine="381"/>
        <w:jc w:val="left"/>
        <w:rPr>
          <w:rFonts w:ascii="ＭＳ Ｐ明朝" w:eastAsia="ＭＳ Ｐ明朝" w:hAnsi="ＭＳ Ｐ明朝"/>
          <w:sz w:val="20"/>
          <w:szCs w:val="20"/>
          <w:lang w:eastAsia="ja-JP"/>
        </w:rPr>
      </w:pPr>
      <w:r w:rsidRPr="00453036">
        <w:rPr>
          <w:rFonts w:ascii="ＭＳ Ｐ明朝" w:eastAsia="ＭＳ Ｐ明朝" w:hAnsi="ＭＳ Ｐ明朝" w:hint="eastAsia"/>
          <w:sz w:val="20"/>
          <w:szCs w:val="20"/>
          <w:lang w:eastAsia="ja-JP"/>
        </w:rPr>
        <w:t xml:space="preserve">１　</w:t>
      </w:r>
      <w:r w:rsidR="007B457B" w:rsidRPr="00453036">
        <w:rPr>
          <w:rFonts w:ascii="ＭＳ Ｐ明朝" w:eastAsia="ＭＳ Ｐ明朝" w:hAnsi="ＭＳ Ｐ明朝"/>
          <w:sz w:val="20"/>
          <w:szCs w:val="20"/>
        </w:rPr>
        <w:t>平成</w:t>
      </w:r>
      <w:r w:rsidR="00157350" w:rsidRPr="00453036">
        <w:rPr>
          <w:rFonts w:ascii="ＭＳ Ｐ明朝" w:eastAsia="ＭＳ Ｐ明朝" w:hAnsi="ＭＳ Ｐ明朝" w:hint="eastAsia"/>
          <w:sz w:val="20"/>
          <w:szCs w:val="20"/>
          <w:lang w:eastAsia="ja-JP"/>
        </w:rPr>
        <w:t>2</w:t>
      </w:r>
      <w:r w:rsidR="00267F7E">
        <w:rPr>
          <w:rFonts w:ascii="ＭＳ Ｐ明朝" w:eastAsia="ＭＳ Ｐ明朝" w:hAnsi="ＭＳ Ｐ明朝" w:hint="eastAsia"/>
          <w:sz w:val="20"/>
          <w:szCs w:val="20"/>
          <w:lang w:eastAsia="ja-JP"/>
        </w:rPr>
        <w:t>9</w:t>
      </w:r>
      <w:r w:rsidR="008718A4" w:rsidRPr="00453036">
        <w:rPr>
          <w:rFonts w:ascii="ＭＳ Ｐ明朝" w:eastAsia="ＭＳ Ｐ明朝" w:hAnsi="ＭＳ Ｐ明朝" w:hint="eastAsia"/>
          <w:sz w:val="20"/>
          <w:szCs w:val="20"/>
          <w:lang w:eastAsia="ja-JP"/>
        </w:rPr>
        <w:t>(</w:t>
      </w:r>
      <w:r w:rsidR="008711FB" w:rsidRPr="00453036">
        <w:rPr>
          <w:rFonts w:ascii="ＭＳ Ｐ明朝" w:eastAsia="ＭＳ Ｐ明朝" w:hAnsi="ＭＳ Ｐ明朝" w:hint="eastAsia"/>
          <w:sz w:val="20"/>
          <w:szCs w:val="20"/>
          <w:lang w:eastAsia="ja-JP"/>
        </w:rPr>
        <w:t>201</w:t>
      </w:r>
      <w:r w:rsidR="00267F7E">
        <w:rPr>
          <w:rFonts w:ascii="ＭＳ Ｐ明朝" w:eastAsia="ＭＳ Ｐ明朝" w:hAnsi="ＭＳ Ｐ明朝" w:hint="eastAsia"/>
          <w:sz w:val="20"/>
          <w:szCs w:val="20"/>
          <w:lang w:eastAsia="ja-JP"/>
        </w:rPr>
        <w:t>7</w:t>
      </w:r>
      <w:r w:rsidR="003402D3" w:rsidRPr="00453036">
        <w:rPr>
          <w:rFonts w:ascii="ＭＳ Ｐ明朝" w:eastAsia="ＭＳ Ｐ明朝" w:hAnsi="ＭＳ Ｐ明朝" w:hint="eastAsia"/>
          <w:sz w:val="20"/>
          <w:szCs w:val="20"/>
          <w:lang w:eastAsia="ja-JP"/>
        </w:rPr>
        <w:t>）</w:t>
      </w:r>
      <w:r w:rsidR="007B457B" w:rsidRPr="00453036">
        <w:rPr>
          <w:rFonts w:ascii="ＭＳ Ｐ明朝" w:eastAsia="ＭＳ Ｐ明朝" w:hAnsi="ＭＳ Ｐ明朝"/>
          <w:sz w:val="20"/>
          <w:szCs w:val="20"/>
        </w:rPr>
        <w:t>年度事業報告</w:t>
      </w:r>
      <w:r w:rsidR="001E68D7" w:rsidRPr="00453036">
        <w:rPr>
          <w:rFonts w:ascii="ＭＳ Ｐ明朝" w:eastAsia="ＭＳ Ｐ明朝" w:hAnsi="ＭＳ Ｐ明朝" w:hint="eastAsia"/>
          <w:sz w:val="20"/>
          <w:szCs w:val="20"/>
          <w:lang w:eastAsia="zh-TW"/>
        </w:rPr>
        <w:t xml:space="preserve"> </w:t>
      </w:r>
      <w:r w:rsidR="00B50484" w:rsidRPr="00453036">
        <w:rPr>
          <w:rFonts w:ascii="ＭＳ Ｐ明朝" w:eastAsia="ＭＳ Ｐ明朝" w:hAnsi="ＭＳ Ｐ明朝"/>
          <w:sz w:val="20"/>
          <w:szCs w:val="20"/>
        </w:rPr>
        <w:t xml:space="preserve">　　　　　</w:t>
      </w:r>
      <w:r w:rsidR="00E73C1F">
        <w:rPr>
          <w:rFonts w:ascii="ＭＳ Ｐ明朝" w:eastAsia="ＭＳ Ｐ明朝" w:hAnsi="ＭＳ Ｐ明朝" w:hint="eastAsia"/>
          <w:sz w:val="20"/>
          <w:szCs w:val="20"/>
          <w:lang w:eastAsia="ja-JP"/>
        </w:rPr>
        <w:t xml:space="preserve">　　　</w:t>
      </w:r>
      <w:r w:rsidR="00B50484" w:rsidRPr="00453036">
        <w:rPr>
          <w:rFonts w:ascii="ＭＳ Ｐ明朝" w:eastAsia="ＭＳ Ｐ明朝" w:hAnsi="ＭＳ Ｐ明朝"/>
          <w:sz w:val="20"/>
          <w:szCs w:val="20"/>
        </w:rPr>
        <w:t xml:space="preserve">　</w:t>
      </w:r>
      <w:r w:rsidR="0049697F" w:rsidRPr="00453036">
        <w:rPr>
          <w:rFonts w:ascii="ＭＳ Ｐ明朝" w:eastAsia="ＭＳ Ｐ明朝" w:hAnsi="ＭＳ Ｐ明朝" w:hint="eastAsia"/>
          <w:sz w:val="20"/>
          <w:szCs w:val="20"/>
          <w:lang w:eastAsia="ja-JP"/>
        </w:rPr>
        <w:t xml:space="preserve">　</w:t>
      </w:r>
      <w:r w:rsidR="00CF61A6">
        <w:rPr>
          <w:rFonts w:ascii="ＭＳ Ｐ明朝" w:eastAsia="ＭＳ Ｐ明朝" w:hAnsi="ＭＳ Ｐ明朝" w:hint="eastAsia"/>
          <w:sz w:val="20"/>
          <w:szCs w:val="20"/>
          <w:lang w:eastAsia="ja-JP"/>
        </w:rPr>
        <w:t xml:space="preserve">　　　</w:t>
      </w:r>
      <w:r w:rsidR="007B457B" w:rsidRPr="00453036">
        <w:rPr>
          <w:rFonts w:ascii="ＭＳ Ｐ明朝" w:eastAsia="ＭＳ Ｐ明朝" w:hAnsi="ＭＳ Ｐ明朝"/>
          <w:sz w:val="20"/>
          <w:szCs w:val="20"/>
        </w:rPr>
        <w:t>事務局長</w:t>
      </w:r>
      <w:r w:rsidR="00726E14" w:rsidRPr="00453036">
        <w:rPr>
          <w:rFonts w:ascii="ＭＳ Ｐ明朝" w:eastAsia="ＭＳ Ｐ明朝" w:hAnsi="ＭＳ Ｐ明朝" w:hint="eastAsia"/>
          <w:sz w:val="20"/>
          <w:szCs w:val="20"/>
          <w:lang w:eastAsia="ja-JP"/>
        </w:rPr>
        <w:t xml:space="preserve">　・・・</w:t>
      </w:r>
      <w:r w:rsidR="00E73C1F">
        <w:rPr>
          <w:rFonts w:ascii="ＭＳ Ｐ明朝" w:eastAsia="ＭＳ Ｐ明朝" w:hAnsi="ＭＳ Ｐ明朝" w:hint="eastAsia"/>
          <w:sz w:val="20"/>
          <w:szCs w:val="20"/>
          <w:lang w:eastAsia="ja-JP"/>
        </w:rPr>
        <w:t>・・・・・・・・・・・・・・・・・・・・・・・・・・</w:t>
      </w:r>
      <w:r w:rsidR="00726E14" w:rsidRPr="00453036">
        <w:rPr>
          <w:rFonts w:ascii="ＭＳ Ｐ明朝" w:eastAsia="ＭＳ Ｐ明朝" w:hAnsi="ＭＳ Ｐ明朝" w:hint="eastAsia"/>
          <w:sz w:val="20"/>
          <w:szCs w:val="20"/>
          <w:lang w:eastAsia="ja-JP"/>
        </w:rPr>
        <w:t>・・</w:t>
      </w:r>
      <w:r w:rsidR="00E73C1F">
        <w:rPr>
          <w:rFonts w:ascii="ＭＳ Ｐ明朝" w:eastAsia="ＭＳ Ｐ明朝" w:hAnsi="ＭＳ Ｐ明朝" w:hint="eastAsia"/>
          <w:sz w:val="20"/>
          <w:szCs w:val="20"/>
          <w:lang w:eastAsia="ja-JP"/>
        </w:rPr>
        <w:t>・</w:t>
      </w:r>
      <w:r w:rsidR="00726E14" w:rsidRPr="00453036">
        <w:rPr>
          <w:rFonts w:ascii="ＭＳ Ｐ明朝" w:eastAsia="ＭＳ Ｐ明朝" w:hAnsi="ＭＳ Ｐ明朝" w:hint="eastAsia"/>
          <w:sz w:val="20"/>
          <w:szCs w:val="20"/>
          <w:lang w:eastAsia="ja-JP"/>
        </w:rPr>
        <w:t>・・</w:t>
      </w:r>
      <w:r w:rsidR="00A832DB" w:rsidRPr="00453036">
        <w:rPr>
          <w:rFonts w:ascii="ＭＳ Ｐ明朝" w:eastAsia="ＭＳ Ｐ明朝" w:hAnsi="ＭＳ Ｐ明朝" w:hint="eastAsia"/>
          <w:sz w:val="20"/>
          <w:szCs w:val="20"/>
          <w:lang w:eastAsia="ja-JP"/>
        </w:rPr>
        <w:t>２</w:t>
      </w:r>
    </w:p>
    <w:p w:rsidR="007B457B" w:rsidRPr="00453036" w:rsidRDefault="005B7D64" w:rsidP="00453036">
      <w:pPr>
        <w:spacing w:line="360" w:lineRule="auto"/>
        <w:ind w:firstLineChars="200" w:firstLine="381"/>
        <w:jc w:val="left"/>
        <w:rPr>
          <w:rFonts w:ascii="ＭＳ Ｐ明朝" w:eastAsia="ＭＳ Ｐ明朝" w:hAnsi="ＭＳ Ｐ明朝"/>
          <w:sz w:val="20"/>
          <w:szCs w:val="20"/>
        </w:rPr>
      </w:pPr>
      <w:r w:rsidRPr="00453036">
        <w:rPr>
          <w:rFonts w:ascii="ＭＳ Ｐ明朝" w:eastAsia="ＭＳ Ｐ明朝" w:hAnsi="ＭＳ Ｐ明朝" w:hint="eastAsia"/>
          <w:sz w:val="20"/>
          <w:szCs w:val="20"/>
          <w:lang w:eastAsia="ja-JP"/>
        </w:rPr>
        <w:t xml:space="preserve">２　</w:t>
      </w:r>
      <w:r w:rsidR="007B457B" w:rsidRPr="00453036">
        <w:rPr>
          <w:rFonts w:ascii="ＭＳ Ｐ明朝" w:eastAsia="ＭＳ Ｐ明朝" w:hAnsi="ＭＳ Ｐ明朝"/>
          <w:sz w:val="20"/>
          <w:szCs w:val="20"/>
        </w:rPr>
        <w:t>平成</w:t>
      </w:r>
      <w:r w:rsidR="00D54225" w:rsidRPr="00453036">
        <w:rPr>
          <w:rFonts w:ascii="ＭＳ Ｐ明朝" w:eastAsia="ＭＳ Ｐ明朝" w:hAnsi="ＭＳ Ｐ明朝" w:hint="eastAsia"/>
          <w:sz w:val="20"/>
          <w:szCs w:val="20"/>
          <w:lang w:eastAsia="ja-JP"/>
        </w:rPr>
        <w:t>2</w:t>
      </w:r>
      <w:r w:rsidR="00267F7E">
        <w:rPr>
          <w:rFonts w:ascii="ＭＳ Ｐ明朝" w:eastAsia="ＭＳ Ｐ明朝" w:hAnsi="ＭＳ Ｐ明朝" w:hint="eastAsia"/>
          <w:sz w:val="20"/>
          <w:szCs w:val="20"/>
          <w:lang w:eastAsia="ja-JP"/>
        </w:rPr>
        <w:t>9</w:t>
      </w:r>
      <w:r w:rsidR="008711FB" w:rsidRPr="00453036">
        <w:rPr>
          <w:rFonts w:ascii="ＭＳ Ｐ明朝" w:eastAsia="ＭＳ Ｐ明朝" w:hAnsi="ＭＳ Ｐ明朝" w:hint="eastAsia"/>
          <w:sz w:val="20"/>
          <w:szCs w:val="20"/>
          <w:lang w:eastAsia="ja-JP"/>
        </w:rPr>
        <w:t>(201</w:t>
      </w:r>
      <w:r w:rsidR="00267F7E">
        <w:rPr>
          <w:rFonts w:ascii="ＭＳ Ｐ明朝" w:eastAsia="ＭＳ Ｐ明朝" w:hAnsi="ＭＳ Ｐ明朝" w:hint="eastAsia"/>
          <w:sz w:val="20"/>
          <w:szCs w:val="20"/>
          <w:lang w:eastAsia="ja-JP"/>
        </w:rPr>
        <w:t>７</w:t>
      </w:r>
      <w:r w:rsidR="008711FB" w:rsidRPr="00453036">
        <w:rPr>
          <w:rFonts w:ascii="ＭＳ Ｐ明朝" w:eastAsia="ＭＳ Ｐ明朝" w:hAnsi="ＭＳ Ｐ明朝" w:hint="eastAsia"/>
          <w:sz w:val="20"/>
          <w:szCs w:val="20"/>
          <w:lang w:eastAsia="ja-JP"/>
        </w:rPr>
        <w:t>)</w:t>
      </w:r>
      <w:r w:rsidR="007B457B" w:rsidRPr="00453036">
        <w:rPr>
          <w:rFonts w:ascii="ＭＳ Ｐ明朝" w:eastAsia="ＭＳ Ｐ明朝" w:hAnsi="ＭＳ Ｐ明朝"/>
          <w:sz w:val="20"/>
          <w:szCs w:val="20"/>
        </w:rPr>
        <w:t>年度会計決算</w:t>
      </w:r>
      <w:r w:rsidR="0049697F" w:rsidRPr="00453036">
        <w:rPr>
          <w:rFonts w:ascii="ＭＳ Ｐ明朝" w:eastAsia="ＭＳ Ｐ明朝" w:hAnsi="ＭＳ Ｐ明朝" w:hint="eastAsia"/>
          <w:sz w:val="20"/>
          <w:szCs w:val="20"/>
          <w:lang w:eastAsia="ja-JP"/>
        </w:rPr>
        <w:t>及び監査報告</w:t>
      </w:r>
      <w:r w:rsidR="0031076E">
        <w:rPr>
          <w:rFonts w:ascii="ＭＳ Ｐ明朝" w:eastAsia="ＭＳ Ｐ明朝" w:hAnsi="ＭＳ Ｐ明朝" w:hint="eastAsia"/>
          <w:sz w:val="20"/>
          <w:szCs w:val="20"/>
          <w:lang w:eastAsia="ja-JP"/>
        </w:rPr>
        <w:t>（案）</w:t>
      </w:r>
      <w:r w:rsidR="00B65B5F" w:rsidRPr="00453036">
        <w:rPr>
          <w:rFonts w:ascii="ＭＳ Ｐ明朝" w:eastAsia="ＭＳ Ｐ明朝" w:hAnsi="ＭＳ Ｐ明朝" w:hint="eastAsia"/>
          <w:sz w:val="20"/>
          <w:szCs w:val="20"/>
          <w:lang w:eastAsia="ja-JP"/>
        </w:rPr>
        <w:t xml:space="preserve">　　</w:t>
      </w:r>
      <w:r w:rsidR="007B457B" w:rsidRPr="00453036">
        <w:rPr>
          <w:rFonts w:ascii="ＭＳ Ｐ明朝" w:eastAsia="ＭＳ Ｐ明朝" w:hAnsi="ＭＳ Ｐ明朝"/>
          <w:sz w:val="20"/>
          <w:szCs w:val="20"/>
        </w:rPr>
        <w:t>会計</w:t>
      </w:r>
      <w:r w:rsidR="00F153AF" w:rsidRPr="00453036">
        <w:rPr>
          <w:rFonts w:ascii="ＭＳ Ｐ明朝" w:eastAsia="ＭＳ Ｐ明朝" w:hAnsi="ＭＳ Ｐ明朝" w:hint="eastAsia"/>
          <w:sz w:val="20"/>
          <w:szCs w:val="20"/>
          <w:lang w:eastAsia="ja-JP"/>
        </w:rPr>
        <w:t>・</w:t>
      </w:r>
      <w:r w:rsidR="0049697F" w:rsidRPr="00453036">
        <w:rPr>
          <w:rFonts w:ascii="ＭＳ Ｐ明朝" w:eastAsia="ＭＳ Ｐ明朝" w:hAnsi="ＭＳ Ｐ明朝" w:hint="eastAsia"/>
          <w:sz w:val="20"/>
          <w:szCs w:val="20"/>
          <w:lang w:eastAsia="ja-JP"/>
        </w:rPr>
        <w:t>監事</w:t>
      </w:r>
      <w:r w:rsidR="009E10C1" w:rsidRPr="00453036">
        <w:rPr>
          <w:rFonts w:ascii="ＭＳ Ｐ明朝" w:eastAsia="ＭＳ Ｐ明朝" w:hAnsi="ＭＳ Ｐ明朝" w:hint="eastAsia"/>
          <w:sz w:val="20"/>
          <w:szCs w:val="20"/>
          <w:lang w:eastAsia="ja-JP"/>
        </w:rPr>
        <w:t xml:space="preserve"> </w:t>
      </w:r>
      <w:r w:rsidR="00841272" w:rsidRPr="00453036">
        <w:rPr>
          <w:rFonts w:ascii="ＭＳ Ｐ明朝" w:eastAsia="ＭＳ Ｐ明朝" w:hAnsi="ＭＳ Ｐ明朝" w:hint="eastAsia"/>
          <w:sz w:val="20"/>
          <w:szCs w:val="20"/>
          <w:lang w:eastAsia="ja-JP"/>
        </w:rPr>
        <w:t>・</w:t>
      </w:r>
      <w:r w:rsidR="00726E14" w:rsidRPr="00453036">
        <w:rPr>
          <w:rFonts w:ascii="ＭＳ Ｐ明朝" w:eastAsia="ＭＳ Ｐ明朝" w:hAnsi="ＭＳ Ｐ明朝" w:hint="eastAsia"/>
          <w:sz w:val="20"/>
          <w:szCs w:val="20"/>
          <w:lang w:eastAsia="ja-JP"/>
        </w:rPr>
        <w:t>・・・・・・・・・・</w:t>
      </w:r>
      <w:r w:rsidR="00553B3F" w:rsidRPr="00453036">
        <w:rPr>
          <w:rFonts w:ascii="ＭＳ Ｐ明朝" w:eastAsia="ＭＳ Ｐ明朝" w:hAnsi="ＭＳ Ｐ明朝" w:hint="eastAsia"/>
          <w:sz w:val="20"/>
          <w:szCs w:val="20"/>
          <w:lang w:eastAsia="ja-JP"/>
        </w:rPr>
        <w:t>・</w:t>
      </w:r>
      <w:r w:rsidR="00E73C1F">
        <w:rPr>
          <w:rFonts w:ascii="ＭＳ Ｐ明朝" w:eastAsia="ＭＳ Ｐ明朝" w:hAnsi="ＭＳ Ｐ明朝" w:hint="eastAsia"/>
          <w:sz w:val="20"/>
          <w:szCs w:val="20"/>
          <w:lang w:eastAsia="ja-JP"/>
        </w:rPr>
        <w:t>・・・・・・・・・・・・・・</w:t>
      </w:r>
      <w:r w:rsidR="0031076E">
        <w:rPr>
          <w:rFonts w:ascii="ＭＳ Ｐ明朝" w:eastAsia="ＭＳ Ｐ明朝" w:hAnsi="ＭＳ Ｐ明朝" w:hint="eastAsia"/>
          <w:sz w:val="20"/>
          <w:szCs w:val="20"/>
          <w:lang w:eastAsia="ja-JP"/>
        </w:rPr>
        <w:t>・</w:t>
      </w:r>
      <w:r w:rsidR="00E73C1F">
        <w:rPr>
          <w:rFonts w:ascii="ＭＳ Ｐ明朝" w:eastAsia="ＭＳ Ｐ明朝" w:hAnsi="ＭＳ Ｐ明朝" w:hint="eastAsia"/>
          <w:sz w:val="20"/>
          <w:szCs w:val="20"/>
          <w:lang w:eastAsia="ja-JP"/>
        </w:rPr>
        <w:t>・・</w:t>
      </w:r>
      <w:r w:rsidR="00717D46">
        <w:rPr>
          <w:rFonts w:ascii="ＭＳ Ｐ明朝" w:eastAsia="ＭＳ Ｐ明朝" w:hAnsi="ＭＳ Ｐ明朝" w:hint="eastAsia"/>
          <w:sz w:val="20"/>
          <w:szCs w:val="20"/>
          <w:lang w:eastAsia="ja-JP"/>
        </w:rPr>
        <w:t>・</w:t>
      </w:r>
      <w:r w:rsidR="00E73C1F">
        <w:rPr>
          <w:rFonts w:ascii="ＭＳ Ｐ明朝" w:eastAsia="ＭＳ Ｐ明朝" w:hAnsi="ＭＳ Ｐ明朝" w:hint="eastAsia"/>
          <w:sz w:val="20"/>
          <w:szCs w:val="20"/>
          <w:lang w:eastAsia="ja-JP"/>
        </w:rPr>
        <w:t>・・・・</w:t>
      </w:r>
      <w:r w:rsidR="00F13C79">
        <w:rPr>
          <w:rFonts w:ascii="ＭＳ Ｐ明朝" w:eastAsia="ＭＳ Ｐ明朝" w:hAnsi="ＭＳ Ｐ明朝" w:hint="eastAsia"/>
          <w:sz w:val="20"/>
          <w:szCs w:val="20"/>
          <w:lang w:eastAsia="ja-JP"/>
        </w:rPr>
        <w:t>6</w:t>
      </w:r>
      <w:r w:rsidR="00553B3F" w:rsidRPr="00453036">
        <w:rPr>
          <w:rFonts w:ascii="ＭＳ Ｐ明朝" w:eastAsia="ＭＳ Ｐ明朝" w:hAnsi="ＭＳ Ｐ明朝" w:hint="eastAsia"/>
          <w:sz w:val="20"/>
          <w:szCs w:val="20"/>
          <w:lang w:eastAsia="ja-JP"/>
        </w:rPr>
        <w:t xml:space="preserve"> </w:t>
      </w:r>
    </w:p>
    <w:p w:rsidR="007B457B" w:rsidRPr="00453036" w:rsidRDefault="00D54225" w:rsidP="00453036">
      <w:pPr>
        <w:spacing w:line="360" w:lineRule="auto"/>
        <w:ind w:firstLineChars="200" w:firstLine="381"/>
        <w:jc w:val="left"/>
        <w:rPr>
          <w:rFonts w:ascii="ＭＳ Ｐ明朝" w:eastAsia="ＭＳ Ｐ明朝" w:hAnsi="ＭＳ Ｐ明朝"/>
          <w:sz w:val="20"/>
          <w:szCs w:val="20"/>
        </w:rPr>
      </w:pPr>
      <w:r w:rsidRPr="00453036">
        <w:rPr>
          <w:rFonts w:ascii="ＭＳ Ｐ明朝" w:eastAsia="ＭＳ Ｐ明朝" w:hAnsi="ＭＳ Ｐ明朝" w:hint="eastAsia"/>
          <w:sz w:val="20"/>
          <w:szCs w:val="20"/>
          <w:lang w:eastAsia="ja-JP"/>
        </w:rPr>
        <w:t>３</w:t>
      </w:r>
      <w:r w:rsidR="005B7D64" w:rsidRPr="00453036">
        <w:rPr>
          <w:rFonts w:ascii="ＭＳ Ｐ明朝" w:eastAsia="ＭＳ Ｐ明朝" w:hAnsi="ＭＳ Ｐ明朝" w:hint="eastAsia"/>
          <w:sz w:val="20"/>
          <w:szCs w:val="20"/>
          <w:lang w:eastAsia="ja-JP"/>
        </w:rPr>
        <w:t xml:space="preserve">　</w:t>
      </w:r>
      <w:r w:rsidR="007B457B" w:rsidRPr="00453036">
        <w:rPr>
          <w:rFonts w:ascii="ＭＳ Ｐ明朝" w:eastAsia="ＭＳ Ｐ明朝" w:hAnsi="ＭＳ Ｐ明朝"/>
          <w:sz w:val="20"/>
          <w:szCs w:val="20"/>
        </w:rPr>
        <w:t>平成</w:t>
      </w:r>
      <w:r w:rsidR="00267F7E">
        <w:rPr>
          <w:rFonts w:ascii="ＭＳ Ｐ明朝" w:eastAsia="ＭＳ Ｐ明朝" w:hAnsi="ＭＳ Ｐ明朝" w:hint="eastAsia"/>
          <w:sz w:val="20"/>
          <w:szCs w:val="20"/>
          <w:lang w:eastAsia="ja-JP"/>
        </w:rPr>
        <w:t>30(2018</w:t>
      </w:r>
      <w:r w:rsidR="008711FB" w:rsidRPr="00453036">
        <w:rPr>
          <w:rFonts w:ascii="ＭＳ Ｐ明朝" w:eastAsia="ＭＳ Ｐ明朝" w:hAnsi="ＭＳ Ｐ明朝" w:hint="eastAsia"/>
          <w:sz w:val="20"/>
          <w:szCs w:val="20"/>
          <w:lang w:eastAsia="ja-JP"/>
        </w:rPr>
        <w:t>)</w:t>
      </w:r>
      <w:r w:rsidR="007B457B" w:rsidRPr="00453036">
        <w:rPr>
          <w:rFonts w:ascii="ＭＳ Ｐ明朝" w:eastAsia="ＭＳ Ｐ明朝" w:hAnsi="ＭＳ Ｐ明朝"/>
          <w:sz w:val="20"/>
          <w:szCs w:val="20"/>
        </w:rPr>
        <w:t>年度役員の選出</w:t>
      </w:r>
    </w:p>
    <w:p w:rsidR="007B457B" w:rsidRPr="00453036" w:rsidRDefault="007B457B" w:rsidP="009E10C1">
      <w:pPr>
        <w:spacing w:line="360" w:lineRule="auto"/>
        <w:jc w:val="left"/>
        <w:rPr>
          <w:rFonts w:ascii="ＭＳ Ｐ明朝" w:eastAsia="ＭＳ Ｐ明朝" w:hAnsi="ＭＳ Ｐ明朝"/>
          <w:sz w:val="20"/>
          <w:szCs w:val="20"/>
          <w:lang w:eastAsia="ja-JP"/>
        </w:rPr>
      </w:pPr>
      <w:r w:rsidRPr="00453036">
        <w:rPr>
          <w:rFonts w:ascii="ＭＳ Ｐ明朝" w:eastAsia="ＭＳ Ｐ明朝" w:hAnsi="ＭＳ Ｐ明朝"/>
          <w:sz w:val="20"/>
          <w:szCs w:val="20"/>
        </w:rPr>
        <w:t xml:space="preserve">　　　</w:t>
      </w:r>
      <w:r w:rsidR="00E73C1F">
        <w:rPr>
          <w:rFonts w:ascii="ＭＳ Ｐ明朝" w:eastAsia="ＭＳ Ｐ明朝" w:hAnsi="ＭＳ Ｐ明朝" w:hint="eastAsia"/>
          <w:sz w:val="20"/>
          <w:szCs w:val="20"/>
          <w:lang w:eastAsia="ja-JP"/>
        </w:rPr>
        <w:t xml:space="preserve">　</w:t>
      </w:r>
      <w:r w:rsidR="009D1AF0" w:rsidRPr="00453036">
        <w:rPr>
          <w:rFonts w:ascii="ＭＳ Ｐ明朝" w:eastAsia="ＭＳ Ｐ明朝" w:hAnsi="ＭＳ Ｐ明朝" w:hint="eastAsia"/>
          <w:sz w:val="20"/>
          <w:szCs w:val="20"/>
          <w:lang w:eastAsia="ja-JP"/>
        </w:rPr>
        <w:t xml:space="preserve">　</w:t>
      </w:r>
      <w:r w:rsidRPr="00453036">
        <w:rPr>
          <w:rFonts w:ascii="ＭＳ Ｐ明朝" w:eastAsia="ＭＳ Ｐ明朝" w:hAnsi="ＭＳ Ｐ明朝"/>
          <w:sz w:val="20"/>
          <w:szCs w:val="20"/>
        </w:rPr>
        <w:t>役員の推薦</w:t>
      </w:r>
      <w:r w:rsidR="00790FE0" w:rsidRPr="00453036">
        <w:rPr>
          <w:rFonts w:ascii="ＭＳ Ｐ明朝" w:eastAsia="ＭＳ Ｐ明朝" w:hAnsi="ＭＳ Ｐ明朝" w:hint="eastAsia"/>
          <w:sz w:val="20"/>
          <w:szCs w:val="20"/>
          <w:lang w:eastAsia="ja-JP"/>
        </w:rPr>
        <w:t xml:space="preserve">　</w:t>
      </w:r>
      <w:r w:rsidR="001E68D7" w:rsidRPr="00453036">
        <w:rPr>
          <w:rFonts w:ascii="ＭＳ Ｐ明朝" w:eastAsia="ＭＳ Ｐ明朝" w:hAnsi="ＭＳ Ｐ明朝"/>
          <w:sz w:val="20"/>
          <w:szCs w:val="20"/>
        </w:rPr>
        <w:t>承認</w:t>
      </w:r>
      <w:r w:rsidR="00D54225" w:rsidRPr="00453036">
        <w:rPr>
          <w:rFonts w:ascii="ＭＳ Ｐ明朝" w:eastAsia="ＭＳ Ｐ明朝" w:hAnsi="ＭＳ Ｐ明朝" w:hint="eastAsia"/>
          <w:sz w:val="20"/>
          <w:szCs w:val="20"/>
          <w:lang w:eastAsia="ja-JP"/>
        </w:rPr>
        <w:t xml:space="preserve"> </w:t>
      </w:r>
      <w:r w:rsidR="00B21380" w:rsidRPr="00453036">
        <w:rPr>
          <w:rFonts w:ascii="ＭＳ Ｐ明朝" w:eastAsia="ＭＳ Ｐ明朝" w:hAnsi="ＭＳ Ｐ明朝" w:hint="eastAsia"/>
          <w:sz w:val="20"/>
          <w:szCs w:val="20"/>
          <w:lang w:eastAsia="ja-JP"/>
        </w:rPr>
        <w:t xml:space="preserve">　　</w:t>
      </w:r>
      <w:r w:rsidR="001E68D7" w:rsidRPr="00453036">
        <w:rPr>
          <w:rFonts w:ascii="ＭＳ Ｐ明朝" w:eastAsia="ＭＳ Ｐ明朝" w:hAnsi="ＭＳ Ｐ明朝"/>
          <w:sz w:val="20"/>
          <w:szCs w:val="20"/>
        </w:rPr>
        <w:t xml:space="preserve">　　　　　　　　　　</w:t>
      </w:r>
      <w:r w:rsidR="00E73C1F">
        <w:rPr>
          <w:rFonts w:ascii="ＭＳ Ｐ明朝" w:eastAsia="ＭＳ Ｐ明朝" w:hAnsi="ＭＳ Ｐ明朝" w:hint="eastAsia"/>
          <w:sz w:val="20"/>
          <w:szCs w:val="20"/>
          <w:lang w:eastAsia="ja-JP"/>
        </w:rPr>
        <w:t xml:space="preserve">　　　 　</w:t>
      </w:r>
      <w:r w:rsidR="00CF61A6">
        <w:rPr>
          <w:rFonts w:ascii="ＭＳ Ｐ明朝" w:eastAsia="ＭＳ Ｐ明朝" w:hAnsi="ＭＳ Ｐ明朝" w:hint="eastAsia"/>
          <w:sz w:val="20"/>
          <w:szCs w:val="20"/>
          <w:lang w:eastAsia="ja-JP"/>
        </w:rPr>
        <w:t xml:space="preserve">　　　</w:t>
      </w:r>
      <w:r w:rsidR="00E73C1F">
        <w:rPr>
          <w:rFonts w:ascii="ＭＳ Ｐ明朝" w:eastAsia="ＭＳ Ｐ明朝" w:hAnsi="ＭＳ Ｐ明朝" w:hint="eastAsia"/>
          <w:sz w:val="20"/>
          <w:szCs w:val="20"/>
          <w:lang w:eastAsia="ja-JP"/>
        </w:rPr>
        <w:t>新</w:t>
      </w:r>
      <w:r w:rsidRPr="00453036">
        <w:rPr>
          <w:rFonts w:ascii="ＭＳ Ｐ明朝" w:eastAsia="ＭＳ Ｐ明朝" w:hAnsi="ＭＳ Ｐ明朝"/>
          <w:sz w:val="20"/>
          <w:szCs w:val="20"/>
        </w:rPr>
        <w:t>会長</w:t>
      </w:r>
      <w:r w:rsidR="00726E14" w:rsidRPr="00453036">
        <w:rPr>
          <w:rFonts w:ascii="ＭＳ Ｐ明朝" w:eastAsia="ＭＳ Ｐ明朝" w:hAnsi="ＭＳ Ｐ明朝" w:hint="eastAsia"/>
          <w:sz w:val="20"/>
          <w:szCs w:val="20"/>
          <w:lang w:eastAsia="ja-JP"/>
        </w:rPr>
        <w:t>・・・・・・・・・・・</w:t>
      </w:r>
      <w:r w:rsidR="00E73C1F">
        <w:rPr>
          <w:rFonts w:ascii="ＭＳ Ｐ明朝" w:eastAsia="ＭＳ Ｐ明朝" w:hAnsi="ＭＳ Ｐ明朝" w:hint="eastAsia"/>
          <w:sz w:val="20"/>
          <w:szCs w:val="20"/>
          <w:lang w:eastAsia="ja-JP"/>
        </w:rPr>
        <w:t>・・・・・・・・・・・・・・・・・・・・・・・</w:t>
      </w:r>
      <w:r w:rsidR="00726E14" w:rsidRPr="00453036">
        <w:rPr>
          <w:rFonts w:ascii="ＭＳ Ｐ明朝" w:eastAsia="ＭＳ Ｐ明朝" w:hAnsi="ＭＳ Ｐ明朝" w:hint="eastAsia"/>
          <w:sz w:val="20"/>
          <w:szCs w:val="20"/>
          <w:lang w:eastAsia="ja-JP"/>
        </w:rPr>
        <w:t>・・・</w:t>
      </w:r>
      <w:r w:rsidR="00717D46">
        <w:rPr>
          <w:rFonts w:ascii="ＭＳ Ｐ明朝" w:eastAsia="ＭＳ Ｐ明朝" w:hAnsi="ＭＳ Ｐ明朝" w:hint="eastAsia"/>
          <w:sz w:val="20"/>
          <w:szCs w:val="20"/>
          <w:lang w:eastAsia="ja-JP"/>
        </w:rPr>
        <w:t>・</w:t>
      </w:r>
      <w:r w:rsidR="00F13C79">
        <w:rPr>
          <w:rFonts w:ascii="ＭＳ Ｐ明朝" w:eastAsia="ＭＳ Ｐ明朝" w:hAnsi="ＭＳ Ｐ明朝" w:hint="eastAsia"/>
          <w:sz w:val="20"/>
          <w:szCs w:val="20"/>
          <w:lang w:eastAsia="ja-JP"/>
        </w:rPr>
        <w:t>7</w:t>
      </w:r>
      <w:r w:rsidR="007A02BB" w:rsidRPr="00453036">
        <w:rPr>
          <w:rFonts w:ascii="ＭＳ Ｐ明朝" w:eastAsia="ＭＳ Ｐ明朝" w:hAnsi="ＭＳ Ｐ明朝" w:hint="eastAsia"/>
          <w:sz w:val="20"/>
          <w:szCs w:val="20"/>
          <w:lang w:eastAsia="ja-JP"/>
        </w:rPr>
        <w:t xml:space="preserve"> </w:t>
      </w:r>
    </w:p>
    <w:p w:rsidR="007B457B" w:rsidRPr="00453036" w:rsidRDefault="007B457B" w:rsidP="009E10C1">
      <w:pPr>
        <w:tabs>
          <w:tab w:val="left" w:pos="5445"/>
        </w:tabs>
        <w:spacing w:line="360" w:lineRule="auto"/>
        <w:jc w:val="left"/>
        <w:rPr>
          <w:rFonts w:ascii="ＭＳ Ｐ明朝" w:eastAsia="ＭＳ Ｐ明朝" w:hAnsi="ＭＳ Ｐ明朝"/>
          <w:sz w:val="20"/>
          <w:szCs w:val="20"/>
        </w:rPr>
      </w:pPr>
      <w:r w:rsidRPr="00453036">
        <w:rPr>
          <w:rFonts w:ascii="ＭＳ Ｐ明朝" w:eastAsia="ＭＳ Ｐ明朝" w:hAnsi="ＭＳ Ｐ明朝"/>
          <w:sz w:val="20"/>
          <w:szCs w:val="20"/>
        </w:rPr>
        <w:t xml:space="preserve">　　　</w:t>
      </w:r>
      <w:r w:rsidR="009D1AF0" w:rsidRPr="00453036">
        <w:rPr>
          <w:rFonts w:ascii="ＭＳ Ｐ明朝" w:eastAsia="ＭＳ Ｐ明朝" w:hAnsi="ＭＳ Ｐ明朝" w:hint="eastAsia"/>
          <w:sz w:val="20"/>
          <w:szCs w:val="20"/>
          <w:lang w:eastAsia="ja-JP"/>
        </w:rPr>
        <w:t xml:space="preserve">　</w:t>
      </w:r>
      <w:r w:rsidR="00E73C1F">
        <w:rPr>
          <w:rFonts w:ascii="ＭＳ Ｐ明朝" w:eastAsia="ＭＳ Ｐ明朝" w:hAnsi="ＭＳ Ｐ明朝" w:hint="eastAsia"/>
          <w:sz w:val="20"/>
          <w:szCs w:val="20"/>
          <w:lang w:eastAsia="ja-JP"/>
        </w:rPr>
        <w:t xml:space="preserve">　</w:t>
      </w:r>
      <w:r w:rsidRPr="00453036">
        <w:rPr>
          <w:rFonts w:ascii="ＭＳ Ｐ明朝" w:eastAsia="ＭＳ Ｐ明朝" w:hAnsi="ＭＳ Ｐ明朝"/>
          <w:sz w:val="20"/>
          <w:szCs w:val="20"/>
        </w:rPr>
        <w:t xml:space="preserve">新役員代表あいさつ 　</w:t>
      </w:r>
      <w:r w:rsidR="00B21380" w:rsidRPr="00453036">
        <w:rPr>
          <w:rFonts w:ascii="ＭＳ Ｐ明朝" w:eastAsia="ＭＳ Ｐ明朝" w:hAnsi="ＭＳ Ｐ明朝" w:hint="eastAsia"/>
          <w:sz w:val="20"/>
          <w:szCs w:val="20"/>
          <w:lang w:eastAsia="ja-JP"/>
        </w:rPr>
        <w:t xml:space="preserve">　　</w:t>
      </w:r>
      <w:r w:rsidRPr="00453036">
        <w:rPr>
          <w:rFonts w:ascii="ＭＳ Ｐ明朝" w:eastAsia="ＭＳ Ｐ明朝" w:hAnsi="ＭＳ Ｐ明朝"/>
          <w:sz w:val="20"/>
          <w:szCs w:val="20"/>
        </w:rPr>
        <w:t xml:space="preserve">　　　　　　　　</w:t>
      </w:r>
      <w:r w:rsidR="00E73C1F">
        <w:rPr>
          <w:rFonts w:ascii="ＭＳ Ｐ明朝" w:eastAsia="ＭＳ Ｐ明朝" w:hAnsi="ＭＳ Ｐ明朝" w:hint="eastAsia"/>
          <w:sz w:val="20"/>
          <w:szCs w:val="20"/>
          <w:lang w:eastAsia="ja-JP"/>
        </w:rPr>
        <w:t xml:space="preserve">　　　</w:t>
      </w:r>
      <w:r w:rsidR="00CF61A6">
        <w:rPr>
          <w:rFonts w:ascii="ＭＳ Ｐ明朝" w:eastAsia="ＭＳ Ｐ明朝" w:hAnsi="ＭＳ Ｐ明朝" w:hint="eastAsia"/>
          <w:sz w:val="20"/>
          <w:szCs w:val="20"/>
          <w:lang w:eastAsia="ja-JP"/>
        </w:rPr>
        <w:t xml:space="preserve">　　　</w:t>
      </w:r>
      <w:r w:rsidR="00E73C1F">
        <w:rPr>
          <w:rFonts w:ascii="ＭＳ Ｐ明朝" w:eastAsia="ＭＳ Ｐ明朝" w:hAnsi="ＭＳ Ｐ明朝" w:hint="eastAsia"/>
          <w:sz w:val="20"/>
          <w:szCs w:val="20"/>
          <w:lang w:eastAsia="ja-JP"/>
        </w:rPr>
        <w:t xml:space="preserve">　</w:t>
      </w:r>
      <w:r w:rsidRPr="00453036">
        <w:rPr>
          <w:rFonts w:ascii="ＭＳ Ｐ明朝" w:eastAsia="ＭＳ Ｐ明朝" w:hAnsi="ＭＳ Ｐ明朝"/>
          <w:sz w:val="20"/>
          <w:szCs w:val="20"/>
        </w:rPr>
        <w:t>新会長</w:t>
      </w:r>
    </w:p>
    <w:p w:rsidR="007B457B" w:rsidRPr="00453036" w:rsidRDefault="00D54225" w:rsidP="00453036">
      <w:pPr>
        <w:spacing w:line="360" w:lineRule="auto"/>
        <w:ind w:firstLineChars="200" w:firstLine="381"/>
        <w:jc w:val="left"/>
        <w:rPr>
          <w:rFonts w:ascii="ＭＳ Ｐ明朝" w:eastAsia="ＭＳ Ｐ明朝" w:hAnsi="ＭＳ Ｐ明朝"/>
          <w:sz w:val="20"/>
          <w:szCs w:val="20"/>
          <w:lang w:eastAsia="ja-JP"/>
        </w:rPr>
      </w:pPr>
      <w:r w:rsidRPr="00453036">
        <w:rPr>
          <w:rFonts w:ascii="ＭＳ Ｐ明朝" w:eastAsia="ＭＳ Ｐ明朝" w:hAnsi="ＭＳ Ｐ明朝" w:hint="eastAsia"/>
          <w:sz w:val="20"/>
          <w:szCs w:val="20"/>
          <w:lang w:eastAsia="ja-JP"/>
        </w:rPr>
        <w:t>４</w:t>
      </w:r>
      <w:r w:rsidR="005B7D64" w:rsidRPr="00453036">
        <w:rPr>
          <w:rFonts w:ascii="ＭＳ Ｐ明朝" w:eastAsia="ＭＳ Ｐ明朝" w:hAnsi="ＭＳ Ｐ明朝" w:hint="eastAsia"/>
          <w:sz w:val="20"/>
          <w:szCs w:val="20"/>
          <w:lang w:eastAsia="ja-JP"/>
        </w:rPr>
        <w:t xml:space="preserve">　</w:t>
      </w:r>
      <w:r w:rsidR="007B457B" w:rsidRPr="00453036">
        <w:rPr>
          <w:rFonts w:ascii="ＭＳ Ｐ明朝" w:eastAsia="ＭＳ Ｐ明朝" w:hAnsi="ＭＳ Ｐ明朝"/>
          <w:sz w:val="20"/>
          <w:szCs w:val="20"/>
        </w:rPr>
        <w:t>平成</w:t>
      </w:r>
      <w:r w:rsidR="00267F7E">
        <w:rPr>
          <w:rFonts w:ascii="ＭＳ Ｐ明朝" w:eastAsia="ＭＳ Ｐ明朝" w:hAnsi="ＭＳ Ｐ明朝" w:hint="eastAsia"/>
          <w:sz w:val="20"/>
          <w:szCs w:val="20"/>
          <w:lang w:eastAsia="ja-JP"/>
        </w:rPr>
        <w:t>30(2018</w:t>
      </w:r>
      <w:r w:rsidR="00267F7E" w:rsidRPr="00453036">
        <w:rPr>
          <w:rFonts w:ascii="ＭＳ Ｐ明朝" w:eastAsia="ＭＳ Ｐ明朝" w:hAnsi="ＭＳ Ｐ明朝" w:hint="eastAsia"/>
          <w:sz w:val="20"/>
          <w:szCs w:val="20"/>
          <w:lang w:eastAsia="ja-JP"/>
        </w:rPr>
        <w:t>)</w:t>
      </w:r>
      <w:r w:rsidR="007B457B" w:rsidRPr="00453036">
        <w:rPr>
          <w:rFonts w:ascii="ＭＳ Ｐ明朝" w:eastAsia="ＭＳ Ｐ明朝" w:hAnsi="ＭＳ Ｐ明朝"/>
          <w:sz w:val="20"/>
          <w:szCs w:val="20"/>
        </w:rPr>
        <w:t>年度事業計画</w:t>
      </w:r>
      <w:r w:rsidR="0049697F" w:rsidRPr="00453036">
        <w:rPr>
          <w:rFonts w:ascii="ＭＳ Ｐ明朝" w:eastAsia="ＭＳ Ｐ明朝" w:hAnsi="ＭＳ Ｐ明朝" w:hint="eastAsia"/>
          <w:sz w:val="20"/>
          <w:szCs w:val="20"/>
          <w:lang w:eastAsia="ja-JP"/>
        </w:rPr>
        <w:t>（</w:t>
      </w:r>
      <w:r w:rsidR="007B457B" w:rsidRPr="00453036">
        <w:rPr>
          <w:rFonts w:ascii="ＭＳ Ｐ明朝" w:eastAsia="ＭＳ Ｐ明朝" w:hAnsi="ＭＳ Ｐ明朝"/>
          <w:sz w:val="20"/>
          <w:szCs w:val="20"/>
        </w:rPr>
        <w:t>案</w:t>
      </w:r>
      <w:r w:rsidR="0049697F" w:rsidRPr="00453036">
        <w:rPr>
          <w:rFonts w:ascii="ＭＳ Ｐ明朝" w:eastAsia="ＭＳ Ｐ明朝" w:hAnsi="ＭＳ Ｐ明朝" w:hint="eastAsia"/>
          <w:sz w:val="20"/>
          <w:szCs w:val="20"/>
          <w:lang w:eastAsia="ja-JP"/>
        </w:rPr>
        <w:t>）</w:t>
      </w:r>
      <w:r w:rsidR="007B457B" w:rsidRPr="00453036">
        <w:rPr>
          <w:rFonts w:ascii="ＭＳ Ｐ明朝" w:eastAsia="ＭＳ Ｐ明朝" w:hAnsi="ＭＳ Ｐ明朝"/>
          <w:sz w:val="20"/>
          <w:szCs w:val="20"/>
        </w:rPr>
        <w:t>審議</w:t>
      </w:r>
      <w:r w:rsidR="0049697F" w:rsidRPr="00453036">
        <w:rPr>
          <w:rFonts w:ascii="ＭＳ Ｐ明朝" w:eastAsia="ＭＳ Ｐ明朝" w:hAnsi="ＭＳ Ｐ明朝" w:hint="eastAsia"/>
          <w:sz w:val="20"/>
          <w:szCs w:val="20"/>
          <w:lang w:eastAsia="ja-JP"/>
        </w:rPr>
        <w:t xml:space="preserve">　</w:t>
      </w:r>
      <w:r w:rsidR="001E68D7" w:rsidRPr="00453036">
        <w:rPr>
          <w:rFonts w:ascii="ＭＳ Ｐ明朝" w:eastAsia="ＭＳ Ｐ明朝" w:hAnsi="ＭＳ Ｐ明朝" w:hint="eastAsia"/>
          <w:sz w:val="20"/>
          <w:szCs w:val="20"/>
          <w:lang w:eastAsia="ja-JP"/>
        </w:rPr>
        <w:t xml:space="preserve"> </w:t>
      </w:r>
      <w:r w:rsidR="0049697F" w:rsidRPr="00453036">
        <w:rPr>
          <w:rFonts w:ascii="ＭＳ Ｐ明朝" w:eastAsia="ＭＳ Ｐ明朝" w:hAnsi="ＭＳ Ｐ明朝" w:hint="eastAsia"/>
          <w:sz w:val="20"/>
          <w:szCs w:val="20"/>
          <w:lang w:eastAsia="ja-JP"/>
        </w:rPr>
        <w:t xml:space="preserve">　　</w:t>
      </w:r>
      <w:r w:rsidR="008D33C0">
        <w:rPr>
          <w:rFonts w:ascii="ＭＳ Ｐ明朝" w:eastAsia="ＭＳ Ｐ明朝" w:hAnsi="ＭＳ Ｐ明朝" w:hint="eastAsia"/>
          <w:sz w:val="20"/>
          <w:szCs w:val="20"/>
          <w:lang w:eastAsia="ja-JP"/>
        </w:rPr>
        <w:t xml:space="preserve">　 </w:t>
      </w:r>
      <w:r w:rsidR="00CF61A6">
        <w:rPr>
          <w:rFonts w:ascii="ＭＳ Ｐ明朝" w:eastAsia="ＭＳ Ｐ明朝" w:hAnsi="ＭＳ Ｐ明朝" w:hint="eastAsia"/>
          <w:sz w:val="20"/>
          <w:szCs w:val="20"/>
          <w:lang w:eastAsia="ja-JP"/>
        </w:rPr>
        <w:t xml:space="preserve">　 　</w:t>
      </w:r>
      <w:r w:rsidR="008D33C0">
        <w:rPr>
          <w:rFonts w:ascii="ＭＳ Ｐ明朝" w:eastAsia="ＭＳ Ｐ明朝" w:hAnsi="ＭＳ Ｐ明朝" w:hint="eastAsia"/>
          <w:sz w:val="20"/>
          <w:szCs w:val="20"/>
          <w:lang w:eastAsia="ja-JP"/>
        </w:rPr>
        <w:t>新</w:t>
      </w:r>
      <w:r w:rsidR="0049697F" w:rsidRPr="00453036">
        <w:rPr>
          <w:rFonts w:ascii="ＭＳ Ｐ明朝" w:eastAsia="ＭＳ Ｐ明朝" w:hAnsi="ＭＳ Ｐ明朝" w:hint="eastAsia"/>
          <w:sz w:val="20"/>
          <w:szCs w:val="20"/>
          <w:lang w:eastAsia="ja-JP"/>
        </w:rPr>
        <w:t>事務局</w:t>
      </w:r>
      <w:r w:rsidR="00726E14" w:rsidRPr="00453036">
        <w:rPr>
          <w:rFonts w:ascii="ＭＳ Ｐ明朝" w:eastAsia="ＭＳ Ｐ明朝" w:hAnsi="ＭＳ Ｐ明朝" w:hint="eastAsia"/>
          <w:sz w:val="20"/>
          <w:szCs w:val="20"/>
          <w:lang w:eastAsia="ja-JP"/>
        </w:rPr>
        <w:t>・・・</w:t>
      </w:r>
      <w:r w:rsidR="00E73C1F">
        <w:rPr>
          <w:rFonts w:ascii="ＭＳ Ｐ明朝" w:eastAsia="ＭＳ Ｐ明朝" w:hAnsi="ＭＳ Ｐ明朝" w:hint="eastAsia"/>
          <w:sz w:val="20"/>
          <w:szCs w:val="20"/>
          <w:lang w:eastAsia="ja-JP"/>
        </w:rPr>
        <w:t>・・・・・・・・・・・・・・・・・・・・・・・・</w:t>
      </w:r>
      <w:r w:rsidR="00726E14" w:rsidRPr="00453036">
        <w:rPr>
          <w:rFonts w:ascii="ＭＳ Ｐ明朝" w:eastAsia="ＭＳ Ｐ明朝" w:hAnsi="ＭＳ Ｐ明朝" w:hint="eastAsia"/>
          <w:sz w:val="20"/>
          <w:szCs w:val="20"/>
          <w:lang w:eastAsia="ja-JP"/>
        </w:rPr>
        <w:t>・・・・・</w:t>
      </w:r>
      <w:r w:rsidR="00E73C1F">
        <w:rPr>
          <w:rFonts w:ascii="ＭＳ Ｐ明朝" w:eastAsia="ＭＳ Ｐ明朝" w:hAnsi="ＭＳ Ｐ明朝" w:hint="eastAsia"/>
          <w:sz w:val="20"/>
          <w:szCs w:val="20"/>
          <w:lang w:eastAsia="ja-JP"/>
        </w:rPr>
        <w:t>・</w:t>
      </w:r>
      <w:r w:rsidR="00717D46">
        <w:rPr>
          <w:rFonts w:ascii="ＭＳ Ｐ明朝" w:eastAsia="ＭＳ Ｐ明朝" w:hAnsi="ＭＳ Ｐ明朝" w:hint="eastAsia"/>
          <w:sz w:val="20"/>
          <w:szCs w:val="20"/>
          <w:lang w:eastAsia="ja-JP"/>
        </w:rPr>
        <w:t>・</w:t>
      </w:r>
      <w:r w:rsidR="00E73C1F">
        <w:rPr>
          <w:rFonts w:ascii="ＭＳ Ｐ明朝" w:eastAsia="ＭＳ Ｐ明朝" w:hAnsi="ＭＳ Ｐ明朝" w:hint="eastAsia"/>
          <w:sz w:val="20"/>
          <w:szCs w:val="20"/>
          <w:lang w:eastAsia="ja-JP"/>
        </w:rPr>
        <w:t>・・</w:t>
      </w:r>
      <w:r w:rsidR="00F13C79">
        <w:rPr>
          <w:rFonts w:ascii="ＭＳ Ｐ明朝" w:eastAsia="ＭＳ Ｐ明朝" w:hAnsi="ＭＳ Ｐ明朝" w:hint="eastAsia"/>
          <w:sz w:val="20"/>
          <w:szCs w:val="20"/>
          <w:lang w:eastAsia="ja-JP"/>
        </w:rPr>
        <w:t>9</w:t>
      </w:r>
    </w:p>
    <w:p w:rsidR="007B457B" w:rsidRPr="00453036" w:rsidRDefault="005B7D64" w:rsidP="00453036">
      <w:pPr>
        <w:spacing w:line="360" w:lineRule="auto"/>
        <w:ind w:firstLineChars="200" w:firstLine="381"/>
        <w:jc w:val="left"/>
        <w:rPr>
          <w:rFonts w:ascii="ＭＳ Ｐ明朝" w:eastAsia="ＭＳ Ｐ明朝" w:hAnsi="ＭＳ Ｐ明朝"/>
          <w:sz w:val="20"/>
          <w:szCs w:val="20"/>
        </w:rPr>
      </w:pPr>
      <w:r w:rsidRPr="00453036">
        <w:rPr>
          <w:rFonts w:ascii="ＭＳ Ｐ明朝" w:eastAsia="ＭＳ Ｐ明朝" w:hAnsi="ＭＳ Ｐ明朝" w:hint="eastAsia"/>
          <w:sz w:val="20"/>
          <w:szCs w:val="20"/>
          <w:lang w:eastAsia="ja-JP"/>
        </w:rPr>
        <w:t xml:space="preserve">５　</w:t>
      </w:r>
      <w:r w:rsidR="007B457B" w:rsidRPr="00453036">
        <w:rPr>
          <w:rFonts w:ascii="ＭＳ Ｐ明朝" w:eastAsia="ＭＳ Ｐ明朝" w:hAnsi="ＭＳ Ｐ明朝"/>
          <w:sz w:val="20"/>
          <w:szCs w:val="20"/>
        </w:rPr>
        <w:t>平成</w:t>
      </w:r>
      <w:r w:rsidR="00267F7E">
        <w:rPr>
          <w:rFonts w:ascii="ＭＳ Ｐ明朝" w:eastAsia="ＭＳ Ｐ明朝" w:hAnsi="ＭＳ Ｐ明朝" w:hint="eastAsia"/>
          <w:sz w:val="20"/>
          <w:szCs w:val="20"/>
          <w:lang w:eastAsia="ja-JP"/>
        </w:rPr>
        <w:t>30(2018</w:t>
      </w:r>
      <w:r w:rsidR="00267F7E" w:rsidRPr="00453036">
        <w:rPr>
          <w:rFonts w:ascii="ＭＳ Ｐ明朝" w:eastAsia="ＭＳ Ｐ明朝" w:hAnsi="ＭＳ Ｐ明朝" w:hint="eastAsia"/>
          <w:sz w:val="20"/>
          <w:szCs w:val="20"/>
          <w:lang w:eastAsia="ja-JP"/>
        </w:rPr>
        <w:t>)</w:t>
      </w:r>
      <w:r w:rsidR="007B457B" w:rsidRPr="00453036">
        <w:rPr>
          <w:rFonts w:ascii="ＭＳ Ｐ明朝" w:eastAsia="ＭＳ Ｐ明朝" w:hAnsi="ＭＳ Ｐ明朝"/>
          <w:sz w:val="20"/>
          <w:szCs w:val="20"/>
        </w:rPr>
        <w:t>年度会計予算</w:t>
      </w:r>
      <w:r w:rsidR="0049697F" w:rsidRPr="00453036">
        <w:rPr>
          <w:rFonts w:ascii="ＭＳ Ｐ明朝" w:eastAsia="ＭＳ Ｐ明朝" w:hAnsi="ＭＳ Ｐ明朝" w:hint="eastAsia"/>
          <w:sz w:val="20"/>
          <w:szCs w:val="20"/>
          <w:lang w:eastAsia="ja-JP"/>
        </w:rPr>
        <w:t>（</w:t>
      </w:r>
      <w:r w:rsidR="007B457B" w:rsidRPr="00453036">
        <w:rPr>
          <w:rFonts w:ascii="ＭＳ Ｐ明朝" w:eastAsia="ＭＳ Ｐ明朝" w:hAnsi="ＭＳ Ｐ明朝"/>
          <w:sz w:val="20"/>
          <w:szCs w:val="20"/>
        </w:rPr>
        <w:t>案</w:t>
      </w:r>
      <w:r w:rsidR="0049697F" w:rsidRPr="00453036">
        <w:rPr>
          <w:rFonts w:ascii="ＭＳ Ｐ明朝" w:eastAsia="ＭＳ Ｐ明朝" w:hAnsi="ＭＳ Ｐ明朝" w:hint="eastAsia"/>
          <w:sz w:val="20"/>
          <w:szCs w:val="20"/>
          <w:lang w:eastAsia="ja-JP"/>
        </w:rPr>
        <w:t>）</w:t>
      </w:r>
      <w:r w:rsidR="007B457B" w:rsidRPr="00453036">
        <w:rPr>
          <w:rFonts w:ascii="ＭＳ Ｐ明朝" w:eastAsia="ＭＳ Ｐ明朝" w:hAnsi="ＭＳ Ｐ明朝"/>
          <w:sz w:val="20"/>
          <w:szCs w:val="20"/>
        </w:rPr>
        <w:t>審議</w:t>
      </w:r>
      <w:r w:rsidR="0049697F" w:rsidRPr="00453036">
        <w:rPr>
          <w:rFonts w:ascii="ＭＳ Ｐ明朝" w:eastAsia="ＭＳ Ｐ明朝" w:hAnsi="ＭＳ Ｐ明朝" w:hint="eastAsia"/>
          <w:sz w:val="20"/>
          <w:szCs w:val="20"/>
          <w:lang w:eastAsia="ja-JP"/>
        </w:rPr>
        <w:t xml:space="preserve"> </w:t>
      </w:r>
      <w:r w:rsidR="001E68D7" w:rsidRPr="00453036">
        <w:rPr>
          <w:rFonts w:ascii="ＭＳ Ｐ明朝" w:eastAsia="ＭＳ Ｐ明朝" w:hAnsi="ＭＳ Ｐ明朝" w:hint="eastAsia"/>
          <w:sz w:val="20"/>
          <w:szCs w:val="20"/>
          <w:lang w:eastAsia="ja-JP"/>
        </w:rPr>
        <w:t xml:space="preserve"> </w:t>
      </w:r>
      <w:r w:rsidR="0049697F" w:rsidRPr="00453036">
        <w:rPr>
          <w:rFonts w:ascii="ＭＳ Ｐ明朝" w:eastAsia="ＭＳ Ｐ明朝" w:hAnsi="ＭＳ Ｐ明朝" w:hint="eastAsia"/>
          <w:sz w:val="20"/>
          <w:szCs w:val="20"/>
          <w:lang w:eastAsia="ja-JP"/>
        </w:rPr>
        <w:t xml:space="preserve">   </w:t>
      </w:r>
      <w:r w:rsidR="00CF61A6">
        <w:rPr>
          <w:rFonts w:ascii="ＭＳ Ｐ明朝" w:eastAsia="ＭＳ Ｐ明朝" w:hAnsi="ＭＳ Ｐ明朝" w:hint="eastAsia"/>
          <w:sz w:val="20"/>
          <w:szCs w:val="20"/>
          <w:lang w:eastAsia="ja-JP"/>
        </w:rPr>
        <w:t xml:space="preserve">　　　</w:t>
      </w:r>
      <w:r w:rsidR="0049697F" w:rsidRPr="00453036">
        <w:rPr>
          <w:rFonts w:ascii="ＭＳ Ｐ明朝" w:eastAsia="ＭＳ Ｐ明朝" w:hAnsi="ＭＳ Ｐ明朝" w:hint="eastAsia"/>
          <w:sz w:val="20"/>
          <w:szCs w:val="20"/>
          <w:lang w:eastAsia="ja-JP"/>
        </w:rPr>
        <w:t xml:space="preserve"> </w:t>
      </w:r>
      <w:r w:rsidR="008D33C0">
        <w:rPr>
          <w:rFonts w:ascii="ＭＳ Ｐ明朝" w:eastAsia="ＭＳ Ｐ明朝" w:hAnsi="ＭＳ Ｐ明朝" w:hint="eastAsia"/>
          <w:sz w:val="20"/>
          <w:szCs w:val="20"/>
          <w:lang w:eastAsia="ja-JP"/>
        </w:rPr>
        <w:t xml:space="preserve"> 新</w:t>
      </w:r>
      <w:r w:rsidR="00CF61A6">
        <w:rPr>
          <w:rFonts w:ascii="ＭＳ Ｐ明朝" w:eastAsia="ＭＳ Ｐ明朝" w:hAnsi="ＭＳ Ｐ明朝" w:hint="eastAsia"/>
          <w:sz w:val="20"/>
          <w:szCs w:val="20"/>
          <w:lang w:eastAsia="ja-JP"/>
        </w:rPr>
        <w:t>会計</w:t>
      </w:r>
      <w:r w:rsidR="00726E14" w:rsidRPr="00453036">
        <w:rPr>
          <w:rFonts w:ascii="ＭＳ Ｐ明朝" w:eastAsia="ＭＳ Ｐ明朝" w:hAnsi="ＭＳ Ｐ明朝" w:hint="eastAsia"/>
          <w:sz w:val="20"/>
          <w:szCs w:val="20"/>
          <w:lang w:eastAsia="ja-JP"/>
        </w:rPr>
        <w:t>・・・</w:t>
      </w:r>
      <w:r w:rsidR="00E73C1F">
        <w:rPr>
          <w:rFonts w:ascii="ＭＳ Ｐ明朝" w:eastAsia="ＭＳ Ｐ明朝" w:hAnsi="ＭＳ Ｐ明朝" w:hint="eastAsia"/>
          <w:sz w:val="20"/>
          <w:szCs w:val="20"/>
          <w:lang w:eastAsia="ja-JP"/>
        </w:rPr>
        <w:t>・・・・・・・・・・・・・・・・・・・・・・・</w:t>
      </w:r>
      <w:r w:rsidR="00726E14" w:rsidRPr="00453036">
        <w:rPr>
          <w:rFonts w:ascii="ＭＳ Ｐ明朝" w:eastAsia="ＭＳ Ｐ明朝" w:hAnsi="ＭＳ Ｐ明朝" w:hint="eastAsia"/>
          <w:sz w:val="20"/>
          <w:szCs w:val="20"/>
          <w:lang w:eastAsia="ja-JP"/>
        </w:rPr>
        <w:t>・・・・・</w:t>
      </w:r>
      <w:r w:rsidR="00717D46">
        <w:rPr>
          <w:rFonts w:ascii="ＭＳ Ｐ明朝" w:eastAsia="ＭＳ Ｐ明朝" w:hAnsi="ＭＳ Ｐ明朝" w:hint="eastAsia"/>
          <w:sz w:val="20"/>
          <w:szCs w:val="20"/>
          <w:lang w:eastAsia="ja-JP"/>
        </w:rPr>
        <w:t>・・</w:t>
      </w:r>
      <w:r w:rsidR="00E73C1F">
        <w:rPr>
          <w:rFonts w:ascii="ＭＳ Ｐ明朝" w:eastAsia="ＭＳ Ｐ明朝" w:hAnsi="ＭＳ Ｐ明朝" w:hint="eastAsia"/>
          <w:sz w:val="20"/>
          <w:szCs w:val="20"/>
          <w:lang w:eastAsia="ja-JP"/>
        </w:rPr>
        <w:t>・・・・</w:t>
      </w:r>
      <w:r w:rsidR="000D1E2A">
        <w:rPr>
          <w:rFonts w:ascii="ＭＳ Ｐ明朝" w:eastAsia="ＭＳ Ｐ明朝" w:hAnsi="ＭＳ Ｐ明朝" w:hint="eastAsia"/>
          <w:sz w:val="20"/>
          <w:szCs w:val="20"/>
          <w:lang w:eastAsia="ja-JP"/>
        </w:rPr>
        <w:t>・</w:t>
      </w:r>
      <w:r w:rsidR="00F13C79">
        <w:rPr>
          <w:rFonts w:ascii="ＭＳ Ｐ明朝" w:eastAsia="ＭＳ Ｐ明朝" w:hAnsi="ＭＳ Ｐ明朝" w:hint="eastAsia"/>
          <w:sz w:val="20"/>
          <w:szCs w:val="20"/>
          <w:lang w:eastAsia="ja-JP"/>
        </w:rPr>
        <w:t>13</w:t>
      </w:r>
    </w:p>
    <w:p w:rsidR="008D33C0" w:rsidRPr="00453036" w:rsidRDefault="00351FA0" w:rsidP="008D33C0">
      <w:pPr>
        <w:spacing w:line="360" w:lineRule="auto"/>
        <w:jc w:val="left"/>
        <w:rPr>
          <w:rFonts w:ascii="ＭＳ Ｐ明朝" w:eastAsia="ＭＳ Ｐ明朝" w:hAnsi="ＭＳ Ｐ明朝"/>
          <w:sz w:val="20"/>
          <w:szCs w:val="20"/>
          <w:lang w:eastAsia="ja-JP"/>
        </w:rPr>
      </w:pPr>
      <w:r w:rsidRPr="00453036">
        <w:rPr>
          <w:rFonts w:ascii="ＭＳ Ｐ明朝" w:eastAsia="ＭＳ Ｐ明朝" w:hAnsi="ＭＳ Ｐ明朝" w:hint="eastAsia"/>
          <w:sz w:val="20"/>
          <w:szCs w:val="20"/>
          <w:lang w:eastAsia="ja-JP"/>
        </w:rPr>
        <w:t xml:space="preserve">　　</w:t>
      </w:r>
      <w:r w:rsidR="0031076E">
        <w:rPr>
          <w:rFonts w:ascii="ＭＳ Ｐ明朝" w:eastAsia="ＭＳ Ｐ明朝" w:hAnsi="ＭＳ Ｐ明朝" w:hint="eastAsia"/>
          <w:sz w:val="20"/>
          <w:szCs w:val="20"/>
          <w:lang w:eastAsia="ja-JP"/>
        </w:rPr>
        <w:t xml:space="preserve">　</w:t>
      </w:r>
      <w:r w:rsidR="008D33C0">
        <w:rPr>
          <w:rFonts w:ascii="ＭＳ Ｐ明朝" w:eastAsia="ＭＳ Ｐ明朝" w:hAnsi="ＭＳ Ｐ明朝" w:hint="eastAsia"/>
          <w:sz w:val="20"/>
          <w:szCs w:val="20"/>
          <w:lang w:eastAsia="ja-JP"/>
        </w:rPr>
        <w:t>６</w:t>
      </w:r>
      <w:r w:rsidRPr="00453036">
        <w:rPr>
          <w:rFonts w:ascii="ＭＳ Ｐ明朝" w:eastAsia="ＭＳ Ｐ明朝" w:hAnsi="ＭＳ Ｐ明朝" w:hint="eastAsia"/>
          <w:sz w:val="20"/>
          <w:szCs w:val="20"/>
          <w:lang w:eastAsia="ja-JP"/>
        </w:rPr>
        <w:t xml:space="preserve">　</w:t>
      </w:r>
      <w:r w:rsidR="008D33C0" w:rsidRPr="00453036">
        <w:rPr>
          <w:rFonts w:ascii="ＭＳ Ｐ明朝" w:eastAsia="ＭＳ Ｐ明朝" w:hAnsi="ＭＳ Ｐ明朝" w:hint="eastAsia"/>
          <w:sz w:val="20"/>
          <w:szCs w:val="20"/>
          <w:lang w:eastAsia="ja-JP"/>
        </w:rPr>
        <w:t>第5</w:t>
      </w:r>
      <w:r w:rsidR="00267F7E">
        <w:rPr>
          <w:rFonts w:ascii="ＭＳ Ｐ明朝" w:eastAsia="ＭＳ Ｐ明朝" w:hAnsi="ＭＳ Ｐ明朝" w:hint="eastAsia"/>
          <w:sz w:val="20"/>
          <w:szCs w:val="20"/>
          <w:lang w:eastAsia="ja-JP"/>
        </w:rPr>
        <w:t>5</w:t>
      </w:r>
      <w:r w:rsidR="008D33C0" w:rsidRPr="00453036">
        <w:rPr>
          <w:rFonts w:ascii="ＭＳ Ｐ明朝" w:eastAsia="ＭＳ Ｐ明朝" w:hAnsi="ＭＳ Ｐ明朝" w:hint="eastAsia"/>
          <w:sz w:val="20"/>
          <w:szCs w:val="20"/>
          <w:lang w:eastAsia="ja-JP"/>
        </w:rPr>
        <w:t>回全国国際教育研究大会</w:t>
      </w:r>
      <w:r w:rsidR="00D1156F">
        <w:rPr>
          <w:rFonts w:ascii="ＭＳ Ｐ明朝" w:eastAsia="ＭＳ Ｐ明朝" w:hAnsi="ＭＳ Ｐ明朝" w:hint="eastAsia"/>
          <w:sz w:val="20"/>
          <w:szCs w:val="20"/>
          <w:lang w:eastAsia="ja-JP"/>
        </w:rPr>
        <w:t>東京</w:t>
      </w:r>
      <w:r w:rsidR="008D33C0" w:rsidRPr="00453036">
        <w:rPr>
          <w:rFonts w:ascii="ＭＳ Ｐ明朝" w:eastAsia="ＭＳ Ｐ明朝" w:hAnsi="ＭＳ Ｐ明朝" w:hint="eastAsia"/>
          <w:sz w:val="20"/>
          <w:szCs w:val="20"/>
          <w:lang w:eastAsia="ja-JP"/>
        </w:rPr>
        <w:t xml:space="preserve">大会　　</w:t>
      </w:r>
      <w:r w:rsidR="008D33C0">
        <w:rPr>
          <w:rFonts w:ascii="ＭＳ Ｐ明朝" w:eastAsia="ＭＳ Ｐ明朝" w:hAnsi="ＭＳ Ｐ明朝" w:hint="eastAsia"/>
          <w:sz w:val="20"/>
          <w:szCs w:val="20"/>
          <w:lang w:eastAsia="ja-JP"/>
        </w:rPr>
        <w:t xml:space="preserve">　　</w:t>
      </w:r>
      <w:r w:rsidR="00CF61A6">
        <w:rPr>
          <w:rFonts w:ascii="ＭＳ Ｐ明朝" w:eastAsia="ＭＳ Ｐ明朝" w:hAnsi="ＭＳ Ｐ明朝" w:hint="eastAsia"/>
          <w:sz w:val="20"/>
          <w:szCs w:val="20"/>
          <w:lang w:eastAsia="ja-JP"/>
        </w:rPr>
        <w:t xml:space="preserve">  </w:t>
      </w:r>
      <w:r w:rsidR="00267F7E">
        <w:rPr>
          <w:rFonts w:ascii="ＭＳ Ｐ明朝" w:eastAsia="ＭＳ Ｐ明朝" w:hAnsi="ＭＳ Ｐ明朝" w:hint="eastAsia"/>
          <w:sz w:val="20"/>
          <w:szCs w:val="20"/>
          <w:lang w:eastAsia="ja-JP"/>
        </w:rPr>
        <w:t>東京都</w:t>
      </w:r>
      <w:r w:rsidR="00F13C79" w:rsidRPr="00453036">
        <w:rPr>
          <w:rFonts w:ascii="ＭＳ Ｐ明朝" w:eastAsia="ＭＳ Ｐ明朝" w:hAnsi="ＭＳ Ｐ明朝" w:hint="eastAsia"/>
          <w:sz w:val="20"/>
          <w:szCs w:val="20"/>
          <w:lang w:eastAsia="ja-JP"/>
        </w:rPr>
        <w:t>・・・</w:t>
      </w:r>
      <w:r w:rsidR="00F13C79">
        <w:rPr>
          <w:rFonts w:ascii="ＭＳ Ｐ明朝" w:eastAsia="ＭＳ Ｐ明朝" w:hAnsi="ＭＳ Ｐ明朝" w:hint="eastAsia"/>
          <w:sz w:val="20"/>
          <w:szCs w:val="20"/>
          <w:lang w:eastAsia="ja-JP"/>
        </w:rPr>
        <w:t>・・・・・・・・・・・・・・・・・・・・・・・</w:t>
      </w:r>
      <w:r w:rsidR="00F13C79" w:rsidRPr="00453036">
        <w:rPr>
          <w:rFonts w:ascii="ＭＳ Ｐ明朝" w:eastAsia="ＭＳ Ｐ明朝" w:hAnsi="ＭＳ Ｐ明朝" w:hint="eastAsia"/>
          <w:sz w:val="20"/>
          <w:szCs w:val="20"/>
          <w:lang w:eastAsia="ja-JP"/>
        </w:rPr>
        <w:t>・・・・・</w:t>
      </w:r>
      <w:r w:rsidR="00F13C79">
        <w:rPr>
          <w:rFonts w:ascii="ＭＳ Ｐ明朝" w:eastAsia="ＭＳ Ｐ明朝" w:hAnsi="ＭＳ Ｐ明朝" w:hint="eastAsia"/>
          <w:sz w:val="20"/>
          <w:szCs w:val="20"/>
          <w:lang w:eastAsia="ja-JP"/>
        </w:rPr>
        <w:t>・・・・・・・14</w:t>
      </w:r>
    </w:p>
    <w:p w:rsidR="00351FA0" w:rsidRPr="00453036" w:rsidRDefault="00351FA0" w:rsidP="009E10C1">
      <w:pPr>
        <w:spacing w:line="360" w:lineRule="auto"/>
        <w:jc w:val="left"/>
        <w:rPr>
          <w:rFonts w:ascii="ＭＳ Ｐ明朝" w:eastAsia="ＭＳ Ｐ明朝" w:hAnsi="ＭＳ Ｐ明朝"/>
          <w:sz w:val="20"/>
          <w:szCs w:val="20"/>
          <w:lang w:eastAsia="ja-JP"/>
        </w:rPr>
      </w:pPr>
      <w:r w:rsidRPr="00453036">
        <w:rPr>
          <w:rFonts w:ascii="ＭＳ Ｐ明朝" w:eastAsia="ＭＳ Ｐ明朝" w:hAnsi="ＭＳ Ｐ明朝" w:hint="eastAsia"/>
          <w:sz w:val="20"/>
          <w:szCs w:val="20"/>
          <w:lang w:eastAsia="ja-JP"/>
        </w:rPr>
        <w:t xml:space="preserve">　　　　　　　　　　　　　　　　　</w:t>
      </w:r>
    </w:p>
    <w:p w:rsidR="00F153AF" w:rsidRPr="00453036" w:rsidRDefault="00351FA0" w:rsidP="00D17A86">
      <w:pPr>
        <w:spacing w:line="360" w:lineRule="auto"/>
        <w:jc w:val="left"/>
        <w:rPr>
          <w:rFonts w:ascii="ＭＳ Ｐ明朝" w:eastAsia="ＭＳ Ｐ明朝" w:hAnsi="ＭＳ Ｐ明朝"/>
          <w:sz w:val="20"/>
          <w:szCs w:val="20"/>
          <w:lang w:eastAsia="ja-JP"/>
        </w:rPr>
      </w:pPr>
      <w:r w:rsidRPr="00453036">
        <w:rPr>
          <w:rFonts w:ascii="ＭＳ Ｐ明朝" w:eastAsia="ＭＳ Ｐ明朝" w:hAnsi="ＭＳ Ｐ明朝" w:hint="eastAsia"/>
          <w:sz w:val="20"/>
          <w:szCs w:val="20"/>
          <w:lang w:eastAsia="ja-JP"/>
        </w:rPr>
        <w:t>Ⅵ</w:t>
      </w:r>
      <w:r w:rsidR="00D17A86" w:rsidRPr="00453036">
        <w:rPr>
          <w:rFonts w:ascii="ＭＳ Ｐ明朝" w:eastAsia="ＭＳ Ｐ明朝" w:hAnsi="ＭＳ Ｐ明朝" w:hint="eastAsia"/>
          <w:sz w:val="20"/>
          <w:szCs w:val="20"/>
          <w:lang w:eastAsia="ja-JP"/>
        </w:rPr>
        <w:t xml:space="preserve">　関係諸機関から</w:t>
      </w:r>
      <w:r w:rsidR="00553B3F" w:rsidRPr="00453036">
        <w:rPr>
          <w:rFonts w:ascii="ＭＳ Ｐ明朝" w:eastAsia="ＭＳ Ｐ明朝" w:hAnsi="ＭＳ Ｐ明朝" w:hint="eastAsia"/>
          <w:sz w:val="20"/>
          <w:szCs w:val="20"/>
          <w:lang w:eastAsia="ja-JP"/>
        </w:rPr>
        <w:t xml:space="preserve">　</w:t>
      </w:r>
      <w:r w:rsidR="00F153AF" w:rsidRPr="00453036">
        <w:rPr>
          <w:rFonts w:ascii="ＭＳ Ｐ明朝" w:eastAsia="ＭＳ Ｐ明朝" w:hAnsi="ＭＳ Ｐ明朝" w:hint="eastAsia"/>
          <w:sz w:val="20"/>
          <w:szCs w:val="20"/>
          <w:lang w:eastAsia="ja-JP"/>
        </w:rPr>
        <w:t xml:space="preserve">　</w:t>
      </w:r>
      <w:r w:rsidR="00553B3F" w:rsidRPr="00453036">
        <w:rPr>
          <w:rFonts w:ascii="ＭＳ Ｐ明朝" w:eastAsia="ＭＳ Ｐ明朝" w:hAnsi="ＭＳ Ｐ明朝" w:hint="eastAsia"/>
          <w:sz w:val="20"/>
          <w:szCs w:val="20"/>
          <w:lang w:eastAsia="ja-JP"/>
        </w:rPr>
        <w:t xml:space="preserve">　　　</w:t>
      </w:r>
    </w:p>
    <w:p w:rsidR="000D1E2A" w:rsidRDefault="005E597D" w:rsidP="00453036">
      <w:pPr>
        <w:spacing w:line="360" w:lineRule="auto"/>
        <w:ind w:firstLineChars="200" w:firstLine="381"/>
        <w:jc w:val="lef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１</w:t>
      </w:r>
      <w:r w:rsidR="009572EC" w:rsidRPr="00453036">
        <w:rPr>
          <w:rFonts w:ascii="ＭＳ Ｐ明朝" w:eastAsia="ＭＳ Ｐ明朝" w:hAnsi="ＭＳ Ｐ明朝" w:hint="eastAsia"/>
          <w:sz w:val="20"/>
          <w:szCs w:val="20"/>
          <w:lang w:eastAsia="ja-JP"/>
        </w:rPr>
        <w:t xml:space="preserve">　JICAエッセイコンテスト</w:t>
      </w:r>
      <w:r w:rsidR="008D33C0">
        <w:rPr>
          <w:rFonts w:ascii="ＭＳ Ｐ明朝" w:eastAsia="ＭＳ Ｐ明朝" w:hAnsi="ＭＳ Ｐ明朝" w:hint="eastAsia"/>
          <w:sz w:val="20"/>
          <w:szCs w:val="20"/>
          <w:lang w:eastAsia="ja-JP"/>
        </w:rPr>
        <w:t>につ</w:t>
      </w:r>
      <w:r w:rsidR="00F13C79">
        <w:rPr>
          <w:rFonts w:ascii="ＭＳ Ｐ明朝" w:eastAsia="ＭＳ Ｐ明朝" w:hAnsi="ＭＳ Ｐ明朝" w:hint="eastAsia"/>
          <w:sz w:val="20"/>
          <w:szCs w:val="20"/>
          <w:lang w:eastAsia="ja-JP"/>
        </w:rPr>
        <w:t>いて　　　　・・・・・・・・・・・・・・・</w:t>
      </w:r>
      <w:r w:rsidR="00F13C79" w:rsidRPr="00453036">
        <w:rPr>
          <w:rFonts w:ascii="ＭＳ Ｐ明朝" w:eastAsia="ＭＳ Ｐ明朝" w:hAnsi="ＭＳ Ｐ明朝" w:hint="eastAsia"/>
          <w:sz w:val="20"/>
          <w:szCs w:val="20"/>
          <w:lang w:eastAsia="ja-JP"/>
        </w:rPr>
        <w:t>・・・</w:t>
      </w:r>
      <w:r w:rsidR="00F13C79">
        <w:rPr>
          <w:rFonts w:ascii="ＭＳ Ｐ明朝" w:eastAsia="ＭＳ Ｐ明朝" w:hAnsi="ＭＳ Ｐ明朝" w:hint="eastAsia"/>
          <w:sz w:val="20"/>
          <w:szCs w:val="20"/>
          <w:lang w:eastAsia="ja-JP"/>
        </w:rPr>
        <w:t>・・・・・・・・・・・・・・・・・・・・・・・</w:t>
      </w:r>
      <w:r w:rsidR="00F13C79" w:rsidRPr="00453036">
        <w:rPr>
          <w:rFonts w:ascii="ＭＳ Ｐ明朝" w:eastAsia="ＭＳ Ｐ明朝" w:hAnsi="ＭＳ Ｐ明朝" w:hint="eastAsia"/>
          <w:sz w:val="20"/>
          <w:szCs w:val="20"/>
          <w:lang w:eastAsia="ja-JP"/>
        </w:rPr>
        <w:t>・・・・・</w:t>
      </w:r>
      <w:r w:rsidR="00F13C79">
        <w:rPr>
          <w:rFonts w:ascii="ＭＳ Ｐ明朝" w:eastAsia="ＭＳ Ｐ明朝" w:hAnsi="ＭＳ Ｐ明朝" w:hint="eastAsia"/>
          <w:sz w:val="20"/>
          <w:szCs w:val="20"/>
          <w:lang w:eastAsia="ja-JP"/>
        </w:rPr>
        <w:t>・・・・・・・16</w:t>
      </w:r>
    </w:p>
    <w:p w:rsidR="00D17A86" w:rsidRPr="00453036" w:rsidRDefault="000D1E2A" w:rsidP="00453036">
      <w:pPr>
        <w:spacing w:line="360" w:lineRule="auto"/>
        <w:ind w:firstLineChars="200" w:firstLine="381"/>
        <w:jc w:val="lef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２　NPO法人　全国国際教育協会</w:t>
      </w:r>
      <w:r w:rsidR="00FC0868">
        <w:rPr>
          <w:rFonts w:ascii="ＭＳ Ｐ明朝" w:eastAsia="ＭＳ Ｐ明朝" w:hAnsi="ＭＳ Ｐ明朝" w:hint="eastAsia"/>
          <w:sz w:val="20"/>
          <w:szCs w:val="20"/>
          <w:lang w:eastAsia="ja-JP"/>
        </w:rPr>
        <w:t xml:space="preserve">　　</w:t>
      </w:r>
    </w:p>
    <w:p w:rsidR="00D17A86" w:rsidRPr="00453036" w:rsidRDefault="00351FA0" w:rsidP="009E10C1">
      <w:pPr>
        <w:spacing w:line="360" w:lineRule="auto"/>
        <w:jc w:val="left"/>
        <w:rPr>
          <w:rFonts w:ascii="ＭＳ Ｐ明朝" w:eastAsia="ＭＳ Ｐ明朝" w:hAnsi="ＭＳ Ｐ明朝"/>
          <w:sz w:val="20"/>
          <w:szCs w:val="20"/>
          <w:lang w:eastAsia="ja-JP"/>
        </w:rPr>
      </w:pPr>
      <w:r w:rsidRPr="00453036">
        <w:rPr>
          <w:rFonts w:ascii="ＭＳ Ｐ明朝" w:eastAsia="ＭＳ Ｐ明朝" w:hAnsi="ＭＳ Ｐ明朝" w:hint="eastAsia"/>
          <w:sz w:val="20"/>
          <w:szCs w:val="20"/>
          <w:lang w:eastAsia="ja-JP"/>
        </w:rPr>
        <w:t>Ⅶ</w:t>
      </w:r>
      <w:r w:rsidR="007B457B" w:rsidRPr="00453036">
        <w:rPr>
          <w:rFonts w:ascii="ＭＳ Ｐ明朝" w:eastAsia="ＭＳ Ｐ明朝" w:hAnsi="ＭＳ Ｐ明朝"/>
          <w:sz w:val="20"/>
          <w:szCs w:val="20"/>
        </w:rPr>
        <w:t xml:space="preserve">　</w:t>
      </w:r>
      <w:r w:rsidR="00D17A86" w:rsidRPr="00453036">
        <w:rPr>
          <w:rFonts w:ascii="ＭＳ Ｐ明朝" w:eastAsia="ＭＳ Ｐ明朝" w:hAnsi="ＭＳ Ｐ明朝" w:hint="eastAsia"/>
          <w:sz w:val="20"/>
          <w:szCs w:val="20"/>
          <w:lang w:eastAsia="ja-JP"/>
        </w:rPr>
        <w:t>各</w:t>
      </w:r>
      <w:r w:rsidR="005B7D64" w:rsidRPr="00453036">
        <w:rPr>
          <w:rFonts w:ascii="ＭＳ Ｐ明朝" w:eastAsia="ＭＳ Ｐ明朝" w:hAnsi="ＭＳ Ｐ明朝" w:hint="eastAsia"/>
          <w:sz w:val="20"/>
          <w:szCs w:val="20"/>
          <w:lang w:eastAsia="ja-JP"/>
        </w:rPr>
        <w:t>都道府県</w:t>
      </w:r>
      <w:r w:rsidR="00D17A86" w:rsidRPr="00453036">
        <w:rPr>
          <w:rFonts w:ascii="ＭＳ Ｐ明朝" w:eastAsia="ＭＳ Ｐ明朝" w:hAnsi="ＭＳ Ｐ明朝" w:hint="eastAsia"/>
          <w:sz w:val="20"/>
          <w:szCs w:val="20"/>
          <w:lang w:eastAsia="ja-JP"/>
        </w:rPr>
        <w:t>県事務局　意見交流</w:t>
      </w:r>
    </w:p>
    <w:p w:rsidR="007B457B" w:rsidRPr="00453036" w:rsidRDefault="00351FA0" w:rsidP="009E10C1">
      <w:pPr>
        <w:spacing w:line="360" w:lineRule="auto"/>
        <w:jc w:val="left"/>
        <w:rPr>
          <w:rFonts w:ascii="ＭＳ Ｐ明朝" w:eastAsia="ＭＳ Ｐ明朝" w:hAnsi="ＭＳ Ｐ明朝"/>
          <w:sz w:val="20"/>
          <w:szCs w:val="20"/>
          <w:lang w:eastAsia="ja-JP"/>
        </w:rPr>
      </w:pPr>
      <w:r w:rsidRPr="00453036">
        <w:rPr>
          <w:rFonts w:ascii="ＭＳ Ｐ明朝" w:eastAsia="ＭＳ Ｐ明朝" w:hAnsi="ＭＳ Ｐ明朝" w:hint="eastAsia"/>
          <w:sz w:val="20"/>
          <w:szCs w:val="20"/>
          <w:lang w:eastAsia="ja-JP"/>
        </w:rPr>
        <w:t>Ⅷ</w:t>
      </w:r>
      <w:r w:rsidR="00D17A86" w:rsidRPr="00453036">
        <w:rPr>
          <w:rFonts w:ascii="ＭＳ Ｐ明朝" w:eastAsia="ＭＳ Ｐ明朝" w:hAnsi="ＭＳ Ｐ明朝" w:hint="eastAsia"/>
          <w:sz w:val="20"/>
          <w:szCs w:val="20"/>
          <w:lang w:eastAsia="ja-JP"/>
        </w:rPr>
        <w:t xml:space="preserve">　</w:t>
      </w:r>
      <w:r w:rsidR="007B457B" w:rsidRPr="00453036">
        <w:rPr>
          <w:rFonts w:ascii="ＭＳ Ｐ明朝" w:eastAsia="ＭＳ Ｐ明朝" w:hAnsi="ＭＳ Ｐ明朝"/>
          <w:sz w:val="20"/>
          <w:szCs w:val="20"/>
        </w:rPr>
        <w:t xml:space="preserve">閉会のことば　　　　　　　　　　　</w:t>
      </w:r>
      <w:r w:rsidR="00B50484" w:rsidRPr="00453036">
        <w:rPr>
          <w:rFonts w:ascii="ＭＳ Ｐ明朝" w:eastAsia="ＭＳ Ｐ明朝" w:hAnsi="ＭＳ Ｐ明朝"/>
          <w:sz w:val="20"/>
          <w:szCs w:val="20"/>
        </w:rPr>
        <w:t xml:space="preserve">       </w:t>
      </w:r>
      <w:r w:rsidR="008E1347" w:rsidRPr="00453036">
        <w:rPr>
          <w:rFonts w:ascii="ＭＳ Ｐ明朝" w:eastAsia="ＭＳ Ｐ明朝" w:hAnsi="ＭＳ Ｐ明朝" w:hint="eastAsia"/>
          <w:sz w:val="20"/>
          <w:szCs w:val="20"/>
          <w:lang w:eastAsia="ja-JP"/>
        </w:rPr>
        <w:t xml:space="preserve"> </w:t>
      </w:r>
      <w:r w:rsidR="00654E6F" w:rsidRPr="00453036">
        <w:rPr>
          <w:rFonts w:ascii="ＭＳ Ｐ明朝" w:eastAsia="ＭＳ Ｐ明朝" w:hAnsi="ＭＳ Ｐ明朝" w:hint="eastAsia"/>
          <w:sz w:val="20"/>
          <w:szCs w:val="20"/>
          <w:lang w:eastAsia="ja-JP"/>
        </w:rPr>
        <w:t xml:space="preserve">　</w:t>
      </w:r>
      <w:r w:rsidR="0031076E">
        <w:rPr>
          <w:rFonts w:ascii="ＭＳ Ｐ明朝" w:eastAsia="ＭＳ Ｐ明朝" w:hAnsi="ＭＳ Ｐ明朝" w:hint="eastAsia"/>
          <w:sz w:val="20"/>
          <w:szCs w:val="20"/>
          <w:lang w:eastAsia="ja-JP"/>
        </w:rPr>
        <w:t xml:space="preserve">　　　　</w:t>
      </w:r>
      <w:r w:rsidR="00790FE0" w:rsidRPr="00453036">
        <w:rPr>
          <w:rFonts w:ascii="ＭＳ Ｐ明朝" w:eastAsia="ＭＳ Ｐ明朝" w:hAnsi="ＭＳ Ｐ明朝" w:hint="eastAsia"/>
          <w:sz w:val="20"/>
          <w:szCs w:val="20"/>
          <w:lang w:eastAsia="ja-JP"/>
        </w:rPr>
        <w:t xml:space="preserve">　</w:t>
      </w:r>
    </w:p>
    <w:p w:rsidR="009D1AF0" w:rsidRDefault="009D1AF0" w:rsidP="009E10C1">
      <w:pPr>
        <w:spacing w:line="360" w:lineRule="auto"/>
        <w:jc w:val="left"/>
        <w:rPr>
          <w:rFonts w:ascii="ＭＳ Ｐ明朝" w:eastAsia="ＭＳ Ｐ明朝" w:hAnsi="ＭＳ Ｐ明朝"/>
          <w:sz w:val="20"/>
          <w:szCs w:val="20"/>
          <w:lang w:eastAsia="ja-JP"/>
        </w:rPr>
      </w:pPr>
    </w:p>
    <w:p w:rsidR="00816671" w:rsidRPr="00453036" w:rsidRDefault="00553B3F" w:rsidP="008D33C0">
      <w:pPr>
        <w:spacing w:line="360" w:lineRule="auto"/>
        <w:ind w:firstLineChars="100" w:firstLine="190"/>
        <w:rPr>
          <w:rFonts w:ascii="ＭＳ Ｐ明朝" w:eastAsia="ＭＳ Ｐ明朝" w:hAnsi="ＭＳ Ｐ明朝"/>
          <w:sz w:val="20"/>
          <w:szCs w:val="20"/>
          <w:lang w:eastAsia="ja-JP"/>
        </w:rPr>
      </w:pPr>
      <w:r w:rsidRPr="00453036">
        <w:rPr>
          <w:rFonts w:ascii="ＭＳ Ｐ明朝" w:eastAsia="ＭＳ Ｐ明朝" w:hAnsi="ＭＳ Ｐ明朝" w:hint="eastAsia"/>
          <w:sz w:val="20"/>
          <w:szCs w:val="20"/>
          <w:lang w:eastAsia="ja-JP"/>
        </w:rPr>
        <w:t>★総会</w:t>
      </w:r>
      <w:r w:rsidR="007B457B" w:rsidRPr="00453036">
        <w:rPr>
          <w:rFonts w:ascii="ＭＳ Ｐ明朝" w:eastAsia="ＭＳ Ｐ明朝" w:hAnsi="ＭＳ Ｐ明朝"/>
          <w:sz w:val="20"/>
          <w:szCs w:val="20"/>
        </w:rPr>
        <w:t>終了後、</w:t>
      </w:r>
      <w:r w:rsidR="00492F93" w:rsidRPr="00453036">
        <w:rPr>
          <w:rFonts w:ascii="ＭＳ Ｐ明朝" w:eastAsia="ＭＳ Ｐ明朝" w:hAnsi="ＭＳ Ｐ明朝" w:hint="eastAsia"/>
          <w:sz w:val="20"/>
          <w:szCs w:val="20"/>
          <w:lang w:eastAsia="ja-JP"/>
        </w:rPr>
        <w:t>1</w:t>
      </w:r>
      <w:r w:rsidR="00453036" w:rsidRPr="00453036">
        <w:rPr>
          <w:rFonts w:ascii="ＭＳ Ｐ明朝" w:eastAsia="ＭＳ Ｐ明朝" w:hAnsi="ＭＳ Ｐ明朝" w:hint="eastAsia"/>
          <w:sz w:val="20"/>
          <w:szCs w:val="20"/>
          <w:lang w:eastAsia="ja-JP"/>
        </w:rPr>
        <w:t>6</w:t>
      </w:r>
      <w:r w:rsidR="00492F93" w:rsidRPr="00453036">
        <w:rPr>
          <w:rFonts w:ascii="ＭＳ Ｐ明朝" w:eastAsia="ＭＳ Ｐ明朝" w:hAnsi="ＭＳ Ｐ明朝" w:hint="eastAsia"/>
          <w:sz w:val="20"/>
          <w:szCs w:val="20"/>
          <w:lang w:eastAsia="ja-JP"/>
        </w:rPr>
        <w:t>:</w:t>
      </w:r>
      <w:r w:rsidR="00E73C1F">
        <w:rPr>
          <w:rFonts w:ascii="ＭＳ Ｐ明朝" w:eastAsia="ＭＳ Ｐ明朝" w:hAnsi="ＭＳ Ｐ明朝" w:hint="eastAsia"/>
          <w:sz w:val="20"/>
          <w:szCs w:val="20"/>
          <w:lang w:eastAsia="ja-JP"/>
        </w:rPr>
        <w:t>40</w:t>
      </w:r>
      <w:r w:rsidR="00492F93" w:rsidRPr="00453036">
        <w:rPr>
          <w:rFonts w:ascii="ＭＳ Ｐ明朝" w:eastAsia="ＭＳ Ｐ明朝" w:hAnsi="ＭＳ Ｐ明朝" w:hint="eastAsia"/>
          <w:sz w:val="20"/>
          <w:szCs w:val="20"/>
          <w:lang w:eastAsia="ja-JP"/>
        </w:rPr>
        <w:t>～</w:t>
      </w:r>
      <w:r w:rsidR="009D1AF0" w:rsidRPr="00453036">
        <w:rPr>
          <w:rFonts w:ascii="ＭＳ Ｐ明朝" w:eastAsia="ＭＳ Ｐ明朝" w:hAnsi="ＭＳ Ｐ明朝" w:hint="eastAsia"/>
          <w:sz w:val="20"/>
          <w:szCs w:val="20"/>
          <w:lang w:eastAsia="ja-JP"/>
        </w:rPr>
        <w:t xml:space="preserve">　</w:t>
      </w:r>
      <w:r w:rsidR="00625CCB" w:rsidRPr="00453036">
        <w:rPr>
          <w:rFonts w:ascii="ＭＳ Ｐ明朝" w:eastAsia="ＭＳ Ｐ明朝" w:hAnsi="ＭＳ Ｐ明朝" w:hint="eastAsia"/>
          <w:sz w:val="20"/>
          <w:szCs w:val="20"/>
          <w:lang w:eastAsia="ja-JP"/>
        </w:rPr>
        <w:t>国際</w:t>
      </w:r>
      <w:r w:rsidR="007B457B" w:rsidRPr="00453036">
        <w:rPr>
          <w:rFonts w:ascii="ＭＳ Ｐ明朝" w:eastAsia="ＭＳ Ｐ明朝" w:hAnsi="ＭＳ Ｐ明朝"/>
          <w:sz w:val="20"/>
          <w:szCs w:val="20"/>
        </w:rPr>
        <w:t>教育</w:t>
      </w:r>
      <w:r w:rsidR="00625CCB" w:rsidRPr="00453036">
        <w:rPr>
          <w:rFonts w:ascii="ＭＳ Ｐ明朝" w:eastAsia="ＭＳ Ｐ明朝" w:hAnsi="ＭＳ Ｐ明朝" w:hint="eastAsia"/>
          <w:sz w:val="20"/>
          <w:szCs w:val="20"/>
          <w:lang w:eastAsia="ja-JP"/>
        </w:rPr>
        <w:t>懇親会を</w:t>
      </w:r>
      <w:r w:rsidR="00E73C1F">
        <w:rPr>
          <w:rFonts w:ascii="ＭＳ Ｐ明朝" w:eastAsia="ＭＳ Ｐ明朝" w:hAnsi="ＭＳ Ｐ明朝" w:hint="eastAsia"/>
          <w:sz w:val="20"/>
          <w:szCs w:val="20"/>
          <w:lang w:eastAsia="ja-JP"/>
        </w:rPr>
        <w:t>2階Jｓ　Cafe</w:t>
      </w:r>
      <w:r w:rsidR="00492F93" w:rsidRPr="00453036">
        <w:rPr>
          <w:rFonts w:ascii="ＭＳ Ｐ明朝" w:eastAsia="ＭＳ Ｐ明朝" w:hAnsi="ＭＳ Ｐ明朝" w:hint="eastAsia"/>
          <w:sz w:val="20"/>
          <w:szCs w:val="20"/>
          <w:lang w:eastAsia="ja-JP"/>
        </w:rPr>
        <w:t>で予定しております。是非、ご出席ください。</w:t>
      </w:r>
      <w:r w:rsidR="00A64A94" w:rsidRPr="00453036">
        <w:rPr>
          <w:rFonts w:ascii="ＭＳ Ｐ明朝" w:eastAsia="ＭＳ Ｐ明朝" w:hAnsi="ＭＳ Ｐ明朝" w:hint="eastAsia"/>
          <w:sz w:val="20"/>
          <w:szCs w:val="20"/>
          <w:lang w:eastAsia="ja-JP"/>
        </w:rPr>
        <w:t xml:space="preserve"> </w:t>
      </w:r>
    </w:p>
    <w:p w:rsidR="00A64A94" w:rsidRPr="00453036" w:rsidRDefault="00054859" w:rsidP="008D33C0">
      <w:pPr>
        <w:spacing w:line="360" w:lineRule="auto"/>
        <w:ind w:firstLineChars="200" w:firstLine="381"/>
        <w:rPr>
          <w:rFonts w:ascii="ＭＳ Ｐ明朝" w:eastAsia="ＭＳ Ｐ明朝" w:hAnsi="ＭＳ Ｐ明朝"/>
          <w:sz w:val="20"/>
          <w:szCs w:val="20"/>
          <w:lang w:eastAsia="ja-JP"/>
        </w:rPr>
      </w:pPr>
      <w:r w:rsidRPr="00453036">
        <w:rPr>
          <w:rFonts w:ascii="ＭＳ Ｐ明朝" w:eastAsia="ＭＳ Ｐ明朝" w:hAnsi="ＭＳ Ｐ明朝" w:hint="eastAsia"/>
          <w:sz w:val="20"/>
          <w:szCs w:val="20"/>
          <w:lang w:eastAsia="ja-JP"/>
        </w:rPr>
        <w:t>参加費</w:t>
      </w:r>
      <w:r w:rsidR="00A64A94" w:rsidRPr="00453036">
        <w:rPr>
          <w:rFonts w:ascii="ＭＳ Ｐ明朝" w:eastAsia="ＭＳ Ｐ明朝" w:hAnsi="ＭＳ Ｐ明朝" w:hint="eastAsia"/>
          <w:sz w:val="20"/>
          <w:szCs w:val="20"/>
          <w:lang w:eastAsia="ja-JP"/>
        </w:rPr>
        <w:t>は</w:t>
      </w:r>
      <w:r w:rsidRPr="00453036">
        <w:rPr>
          <w:rFonts w:ascii="ＭＳ Ｐ明朝" w:eastAsia="ＭＳ Ｐ明朝" w:hAnsi="ＭＳ Ｐ明朝" w:hint="eastAsia"/>
          <w:sz w:val="20"/>
          <w:szCs w:val="20"/>
          <w:lang w:eastAsia="ja-JP"/>
        </w:rPr>
        <w:t>別途徴収</w:t>
      </w:r>
      <w:r w:rsidR="00A64A94" w:rsidRPr="00453036">
        <w:rPr>
          <w:rFonts w:ascii="ＭＳ Ｐ明朝" w:eastAsia="ＭＳ Ｐ明朝" w:hAnsi="ＭＳ Ｐ明朝" w:hint="eastAsia"/>
          <w:sz w:val="20"/>
          <w:szCs w:val="20"/>
          <w:lang w:eastAsia="ja-JP"/>
        </w:rPr>
        <w:t>します。</w:t>
      </w:r>
    </w:p>
    <w:p w:rsidR="00726E14" w:rsidRPr="00C913FA" w:rsidRDefault="00FA16C9" w:rsidP="00912633">
      <w:pPr>
        <w:spacing w:line="360" w:lineRule="auto"/>
        <w:jc w:val="center"/>
        <w:rPr>
          <w:rFonts w:ascii="ＭＳ Ｐゴシック" w:eastAsia="ＭＳ Ｐゴシック" w:hAnsi="ＭＳ Ｐゴシック"/>
          <w:lang w:eastAsia="ja-JP"/>
        </w:rPr>
      </w:pPr>
      <w:r w:rsidRPr="00796B7B">
        <w:rPr>
          <w:rFonts w:ascii="ＭＳ Ｐゴシック" w:eastAsia="ＭＳ Ｐゴシック" w:hAnsi="ＭＳ Ｐゴシック"/>
          <w:lang w:eastAsia="ja-JP"/>
        </w:rPr>
        <w:br w:type="page"/>
      </w:r>
      <w:r w:rsidR="00553B3F" w:rsidRPr="00C913FA">
        <w:rPr>
          <w:rFonts w:ascii="ＭＳ Ｐゴシック" w:eastAsia="ＭＳ Ｐゴシック" w:hAnsi="ＭＳ Ｐゴシック" w:hint="eastAsia"/>
          <w:b/>
          <w:bdr w:val="single" w:sz="4" w:space="0" w:color="auto"/>
          <w:lang w:eastAsia="ja-JP"/>
        </w:rPr>
        <w:lastRenderedPageBreak/>
        <w:t>議　事</w:t>
      </w:r>
      <w:r w:rsidR="005B7D64" w:rsidRPr="00C913FA">
        <w:rPr>
          <w:rFonts w:ascii="ＭＳ Ｐゴシック" w:eastAsia="ＭＳ Ｐゴシック" w:hAnsi="ＭＳ Ｐゴシック" w:hint="eastAsia"/>
          <w:b/>
          <w:bdr w:val="single" w:sz="4" w:space="0" w:color="auto"/>
          <w:lang w:eastAsia="ja-JP"/>
        </w:rPr>
        <w:t xml:space="preserve">　</w:t>
      </w:r>
      <w:r w:rsidR="007F5345" w:rsidRPr="00C913FA">
        <w:rPr>
          <w:rFonts w:ascii="ＭＳ Ｐゴシック" w:eastAsia="ＭＳ Ｐゴシック" w:hAnsi="ＭＳ Ｐゴシック" w:hint="eastAsia"/>
          <w:b/>
          <w:bdr w:val="single" w:sz="4" w:space="0" w:color="auto"/>
          <w:lang w:eastAsia="zh-TW"/>
        </w:rPr>
        <w:t>資</w:t>
      </w:r>
      <w:r w:rsidR="005B7D64" w:rsidRPr="00C913FA">
        <w:rPr>
          <w:rFonts w:ascii="ＭＳ Ｐゴシック" w:eastAsia="ＭＳ Ｐゴシック" w:hAnsi="ＭＳ Ｐゴシック" w:hint="eastAsia"/>
          <w:b/>
          <w:bdr w:val="single" w:sz="4" w:space="0" w:color="auto"/>
          <w:lang w:eastAsia="ja-JP"/>
        </w:rPr>
        <w:t xml:space="preserve">　</w:t>
      </w:r>
      <w:r w:rsidR="007F5345" w:rsidRPr="00C913FA">
        <w:rPr>
          <w:rFonts w:ascii="ＭＳ Ｐゴシック" w:eastAsia="ＭＳ Ｐゴシック" w:hAnsi="ＭＳ Ｐゴシック" w:hint="eastAsia"/>
          <w:b/>
          <w:bdr w:val="single" w:sz="4" w:space="0" w:color="auto"/>
          <w:lang w:eastAsia="zh-TW"/>
        </w:rPr>
        <w:t>料</w:t>
      </w:r>
    </w:p>
    <w:p w:rsidR="008711FB" w:rsidRPr="003202D0" w:rsidRDefault="008711FB" w:rsidP="007F5345">
      <w:pPr>
        <w:spacing w:line="360" w:lineRule="exact"/>
        <w:rPr>
          <w:rFonts w:ascii="ＭＳ Ｐゴシック" w:eastAsia="ＭＳ Ｐゴシック" w:hAnsi="ＭＳ Ｐゴシック"/>
          <w:b/>
          <w:sz w:val="20"/>
          <w:szCs w:val="20"/>
          <w:lang w:eastAsia="ja-JP"/>
        </w:rPr>
      </w:pPr>
      <w:r w:rsidRPr="003202D0">
        <w:rPr>
          <w:rFonts w:ascii="ＭＳ Ｐゴシック" w:eastAsia="ＭＳ Ｐゴシック" w:hAnsi="ＭＳ Ｐゴシック" w:hint="eastAsia"/>
          <w:b/>
          <w:sz w:val="20"/>
          <w:szCs w:val="20"/>
          <w:lang w:eastAsia="ja-JP"/>
        </w:rPr>
        <w:t>Ⅴ　議事</w:t>
      </w:r>
    </w:p>
    <w:p w:rsidR="00F77FFD" w:rsidRPr="003202D0" w:rsidRDefault="00CB0B6B" w:rsidP="007F5345">
      <w:pPr>
        <w:spacing w:line="360" w:lineRule="exact"/>
        <w:rPr>
          <w:rFonts w:ascii="ＭＳ Ｐゴシック" w:eastAsia="ＭＳ Ｐゴシック" w:hAnsi="ＭＳ Ｐゴシック"/>
          <w:b/>
          <w:sz w:val="20"/>
          <w:szCs w:val="20"/>
          <w:lang w:eastAsia="ja-JP"/>
        </w:rPr>
      </w:pPr>
      <w:r w:rsidRPr="003202D0">
        <w:rPr>
          <w:rFonts w:ascii="ＭＳ Ｐゴシック" w:eastAsia="ＭＳ Ｐゴシック" w:hAnsi="ＭＳ Ｐゴシック" w:cs="ＭＳ 明朝" w:hint="eastAsia"/>
          <w:b/>
          <w:sz w:val="20"/>
          <w:szCs w:val="20"/>
          <w:lang w:eastAsia="ja-JP"/>
        </w:rPr>
        <w:t>１</w:t>
      </w:r>
      <w:r w:rsidR="005B7D64" w:rsidRPr="003202D0">
        <w:rPr>
          <w:rFonts w:ascii="ＭＳ Ｐゴシック" w:eastAsia="ＭＳ Ｐゴシック" w:hAnsi="ＭＳ Ｐゴシック" w:cs="ＭＳ 明朝" w:hint="eastAsia"/>
          <w:b/>
          <w:sz w:val="20"/>
          <w:szCs w:val="20"/>
          <w:lang w:eastAsia="ja-JP"/>
        </w:rPr>
        <w:t xml:space="preserve">　</w:t>
      </w:r>
      <w:r w:rsidR="007B457B" w:rsidRPr="003202D0">
        <w:rPr>
          <w:rFonts w:ascii="ＭＳ Ｐゴシック" w:eastAsia="ＭＳ Ｐゴシック" w:hAnsi="ＭＳ Ｐゴシック" w:cs="ＭＳ 明朝" w:hint="eastAsia"/>
          <w:b/>
          <w:sz w:val="20"/>
          <w:szCs w:val="20"/>
        </w:rPr>
        <w:t>平成</w:t>
      </w:r>
      <w:r w:rsidR="008B02A2">
        <w:rPr>
          <w:rFonts w:ascii="ＭＳ Ｐゴシック" w:eastAsia="ＭＳ Ｐゴシック" w:hAnsi="ＭＳ Ｐゴシック" w:cs="ＭＳ 明朝" w:hint="eastAsia"/>
          <w:b/>
          <w:sz w:val="20"/>
          <w:szCs w:val="20"/>
          <w:lang w:eastAsia="ja-JP"/>
        </w:rPr>
        <w:t>29</w:t>
      </w:r>
      <w:r w:rsidR="008711FB" w:rsidRPr="003202D0">
        <w:rPr>
          <w:rFonts w:ascii="ＭＳ Ｐゴシック" w:eastAsia="ＭＳ Ｐゴシック" w:hAnsi="ＭＳ Ｐゴシック" w:cs="ＭＳ 明朝" w:hint="eastAsia"/>
          <w:b/>
          <w:sz w:val="20"/>
          <w:szCs w:val="20"/>
          <w:lang w:eastAsia="ja-JP"/>
        </w:rPr>
        <w:t>（</w:t>
      </w:r>
      <w:r w:rsidR="008711FB" w:rsidRPr="003202D0">
        <w:rPr>
          <w:rFonts w:ascii="ＭＳ Ｐゴシック" w:eastAsia="ＭＳ Ｐゴシック" w:hAnsi="ＭＳ Ｐゴシック" w:hint="eastAsia"/>
          <w:b/>
          <w:sz w:val="20"/>
          <w:szCs w:val="20"/>
          <w:lang w:eastAsia="ja-JP"/>
        </w:rPr>
        <w:t>20</w:t>
      </w:r>
      <w:r w:rsidR="008B02A2">
        <w:rPr>
          <w:rFonts w:ascii="ＭＳ Ｐゴシック" w:eastAsia="ＭＳ Ｐゴシック" w:hAnsi="ＭＳ Ｐゴシック" w:hint="eastAsia"/>
          <w:b/>
          <w:sz w:val="20"/>
          <w:szCs w:val="20"/>
          <w:lang w:eastAsia="ja-JP"/>
        </w:rPr>
        <w:t>17</w:t>
      </w:r>
      <w:r w:rsidR="008711FB" w:rsidRPr="003202D0">
        <w:rPr>
          <w:rFonts w:ascii="ＭＳ Ｐゴシック" w:eastAsia="ＭＳ Ｐゴシック" w:hAnsi="ＭＳ Ｐゴシック" w:cs="ＭＳ 明朝" w:hint="eastAsia"/>
          <w:b/>
          <w:sz w:val="20"/>
          <w:szCs w:val="20"/>
          <w:lang w:eastAsia="ja-JP"/>
        </w:rPr>
        <w:t>）</w:t>
      </w:r>
      <w:r w:rsidR="007B457B" w:rsidRPr="003202D0">
        <w:rPr>
          <w:rFonts w:ascii="ＭＳ Ｐゴシック" w:eastAsia="ＭＳ Ｐゴシック" w:hAnsi="ＭＳ Ｐゴシック" w:cs="ＭＳ 明朝" w:hint="eastAsia"/>
          <w:b/>
          <w:sz w:val="20"/>
          <w:szCs w:val="20"/>
        </w:rPr>
        <w:t>年度事業報告</w:t>
      </w:r>
    </w:p>
    <w:p w:rsidR="00F77FFD" w:rsidRPr="00267F7E" w:rsidRDefault="00F77FFD" w:rsidP="00267F7E">
      <w:pPr>
        <w:pStyle w:val="aff0"/>
        <w:numPr>
          <w:ilvl w:val="1"/>
          <w:numId w:val="20"/>
        </w:numPr>
        <w:overflowPunct w:val="0"/>
        <w:ind w:leftChars="0"/>
        <w:textAlignment w:val="baseline"/>
        <w:rPr>
          <w:rFonts w:ascii="ＭＳ Ｐゴシック" w:eastAsia="ＭＳ Ｐゴシック" w:hAnsi="ＭＳ Ｐゴシック" w:cs="ＭＳ 明朝"/>
          <w:b/>
          <w:color w:val="000000"/>
          <w:kern w:val="0"/>
          <w:sz w:val="20"/>
          <w:szCs w:val="20"/>
        </w:rPr>
      </w:pPr>
      <w:r w:rsidRPr="00267F7E">
        <w:rPr>
          <w:rFonts w:ascii="ＭＳ Ｐゴシック" w:eastAsia="ＭＳ Ｐゴシック" w:hAnsi="ＭＳ Ｐゴシック" w:cs="ＭＳ 明朝" w:hint="eastAsia"/>
          <w:b/>
          <w:color w:val="000000"/>
          <w:kern w:val="0"/>
          <w:sz w:val="20"/>
          <w:szCs w:val="20"/>
        </w:rPr>
        <w:t>第</w:t>
      </w:r>
      <w:r w:rsidR="008B02A2">
        <w:rPr>
          <w:rFonts w:ascii="ＭＳ Ｐゴシック" w:eastAsia="ＭＳ Ｐゴシック" w:hAnsi="ＭＳ Ｐゴシック" w:hint="eastAsia"/>
          <w:b/>
          <w:color w:val="000000"/>
          <w:kern w:val="0"/>
          <w:sz w:val="20"/>
          <w:szCs w:val="20"/>
        </w:rPr>
        <w:t>５4</w:t>
      </w:r>
      <w:r w:rsidRPr="00267F7E">
        <w:rPr>
          <w:rFonts w:ascii="ＭＳ Ｐゴシック" w:eastAsia="ＭＳ Ｐゴシック" w:hAnsi="ＭＳ Ｐゴシック" w:cs="ＭＳ 明朝" w:hint="eastAsia"/>
          <w:b/>
          <w:color w:val="000000"/>
          <w:kern w:val="0"/>
          <w:sz w:val="20"/>
          <w:szCs w:val="20"/>
        </w:rPr>
        <w:t xml:space="preserve">回全国国際教育研究大会　</w:t>
      </w:r>
      <w:r w:rsidR="008B02A2">
        <w:rPr>
          <w:rFonts w:ascii="ＭＳ Ｐゴシック" w:eastAsia="ＭＳ Ｐゴシック" w:hAnsi="ＭＳ Ｐゴシック" w:cs="ＭＳ 明朝" w:hint="eastAsia"/>
          <w:b/>
          <w:color w:val="000000"/>
          <w:kern w:val="0"/>
          <w:sz w:val="20"/>
          <w:szCs w:val="20"/>
        </w:rPr>
        <w:t>岩手</w:t>
      </w:r>
      <w:r w:rsidRPr="00267F7E">
        <w:rPr>
          <w:rFonts w:ascii="ＭＳ Ｐゴシック" w:eastAsia="ＭＳ Ｐゴシック" w:hAnsi="ＭＳ Ｐゴシック" w:cs="ＭＳ 明朝" w:hint="eastAsia"/>
          <w:b/>
          <w:color w:val="000000"/>
          <w:kern w:val="0"/>
          <w:sz w:val="20"/>
          <w:szCs w:val="20"/>
        </w:rPr>
        <w:t>大会</w:t>
      </w:r>
    </w:p>
    <w:p w:rsidR="00267F7E" w:rsidRPr="00267F7E" w:rsidRDefault="00267F7E" w:rsidP="00267F7E">
      <w:pPr>
        <w:overflowPunct w:val="0"/>
        <w:textAlignment w:val="baseline"/>
        <w:rPr>
          <w:rFonts w:ascii="ＭＳ Ｐゴシック" w:eastAsia="ＭＳ Ｐゴシック" w:hAnsi="ＭＳ Ｐゴシック"/>
          <w:b/>
          <w:color w:val="000000"/>
          <w:kern w:val="0"/>
          <w:sz w:val="20"/>
          <w:szCs w:val="20"/>
          <w:lang w:eastAsia="ja-JP"/>
        </w:rPr>
      </w:pPr>
    </w:p>
    <w:p w:rsidR="00267F7E" w:rsidRPr="00DE15F5" w:rsidRDefault="00267F7E" w:rsidP="00267F7E">
      <w:pPr>
        <w:overflowPunct w:val="0"/>
        <w:jc w:val="center"/>
        <w:textAlignment w:val="baseline"/>
        <w:rPr>
          <w:rFonts w:asciiTheme="majorEastAsia" w:eastAsiaTheme="majorEastAsia" w:hAnsiTheme="majorEastAsia" w:cs="Times New Roman"/>
          <w:b/>
          <w:color w:val="000000"/>
          <w:kern w:val="0"/>
        </w:rPr>
      </w:pPr>
      <w:r w:rsidRPr="00DE15F5">
        <w:rPr>
          <w:rFonts w:asciiTheme="majorEastAsia" w:eastAsiaTheme="majorEastAsia" w:hAnsiTheme="majorEastAsia" w:cs="ＭＳ 明朝" w:hint="eastAsia"/>
          <w:b/>
          <w:color w:val="000000"/>
          <w:kern w:val="0"/>
        </w:rPr>
        <w:t>第</w:t>
      </w:r>
      <w:r w:rsidRPr="00DE15F5">
        <w:rPr>
          <w:rFonts w:asciiTheme="majorEastAsia" w:eastAsiaTheme="majorEastAsia" w:hAnsiTheme="majorEastAsia" w:hint="eastAsia"/>
          <w:b/>
          <w:color w:val="000000"/>
          <w:kern w:val="0"/>
        </w:rPr>
        <w:t>５４</w:t>
      </w:r>
      <w:r w:rsidRPr="00DE15F5">
        <w:rPr>
          <w:rFonts w:asciiTheme="majorEastAsia" w:eastAsiaTheme="majorEastAsia" w:hAnsiTheme="majorEastAsia" w:cs="ＭＳ 明朝" w:hint="eastAsia"/>
          <w:b/>
          <w:color w:val="000000"/>
          <w:kern w:val="0"/>
        </w:rPr>
        <w:t>回全国国際教育研究大会岩手大会</w:t>
      </w:r>
    </w:p>
    <w:p w:rsidR="00267F7E" w:rsidRPr="00DE15F5" w:rsidRDefault="00267F7E" w:rsidP="00267F7E">
      <w:pPr>
        <w:overflowPunct w:val="0"/>
        <w:jc w:val="center"/>
        <w:textAlignment w:val="baseline"/>
        <w:rPr>
          <w:rFonts w:cs="Times New Roman"/>
          <w:b/>
          <w:color w:val="000000"/>
          <w:kern w:val="0"/>
        </w:rPr>
      </w:pPr>
      <w:r w:rsidRPr="00DE15F5">
        <w:rPr>
          <w:rFonts w:cs="Times New Roman"/>
          <w:b/>
          <w:color w:val="000000"/>
          <w:kern w:val="0"/>
        </w:rPr>
        <w:t xml:space="preserve"> </w:t>
      </w:r>
      <w:r w:rsidRPr="00DE15F5">
        <w:rPr>
          <w:rFonts w:cs="Times New Roman"/>
          <w:b/>
          <w:color w:val="000000"/>
          <w:kern w:val="0"/>
        </w:rPr>
        <w:t>“</w:t>
      </w:r>
      <w:r w:rsidRPr="00DE15F5">
        <w:rPr>
          <w:rFonts w:cs="Times New Roman"/>
          <w:b/>
          <w:color w:val="000000"/>
          <w:kern w:val="0"/>
        </w:rPr>
        <w:t>I wish to be a bridge across the world.</w:t>
      </w:r>
      <w:r w:rsidRPr="00DE15F5">
        <w:rPr>
          <w:rFonts w:cs="Times New Roman"/>
          <w:b/>
          <w:color w:val="000000"/>
          <w:kern w:val="0"/>
        </w:rPr>
        <w:t>”</w:t>
      </w:r>
    </w:p>
    <w:p w:rsidR="00267F7E" w:rsidRPr="00DE15F5" w:rsidRDefault="00267F7E" w:rsidP="00267F7E">
      <w:pPr>
        <w:overflowPunct w:val="0"/>
        <w:jc w:val="center"/>
        <w:textAlignment w:val="baseline"/>
        <w:rPr>
          <w:rFonts w:asciiTheme="minorEastAsia" w:hAnsiTheme="minorEastAsia" w:cs="Times New Roman"/>
          <w:b/>
          <w:color w:val="000000"/>
          <w:kern w:val="0"/>
        </w:rPr>
      </w:pPr>
      <w:r w:rsidRPr="00DE15F5">
        <w:rPr>
          <w:rFonts w:asciiTheme="minorEastAsia" w:hAnsiTheme="minorEastAsia" w:cs="Times New Roman" w:hint="eastAsia"/>
          <w:b/>
          <w:color w:val="000000"/>
          <w:kern w:val="0"/>
        </w:rPr>
        <w:t>～地域から</w:t>
      </w:r>
      <w:r w:rsidRPr="00DE15F5">
        <w:rPr>
          <w:rFonts w:asciiTheme="minorEastAsia" w:hAnsiTheme="minorEastAsia" w:cs="Times New Roman"/>
          <w:b/>
          <w:color w:val="000000"/>
          <w:kern w:val="0"/>
        </w:rPr>
        <w:t>羽ばたこう、世界へ～</w:t>
      </w:r>
    </w:p>
    <w:p w:rsidR="00267F7E" w:rsidRPr="008B02A2" w:rsidRDefault="00267F7E" w:rsidP="00267F7E">
      <w:pPr>
        <w:overflowPunct w:val="0"/>
        <w:textAlignment w:val="baseline"/>
        <w:rPr>
          <w:rFonts w:asciiTheme="minorEastAsia" w:eastAsiaTheme="minorEastAsia" w:hAnsiTheme="minorEastAsia" w:cs="Times New Roman"/>
          <w:color w:val="000000"/>
          <w:kern w:val="0"/>
          <w:sz w:val="20"/>
          <w:szCs w:val="20"/>
        </w:rPr>
      </w:pPr>
    </w:p>
    <w:p w:rsidR="00267F7E" w:rsidRPr="008B02A2" w:rsidRDefault="00267F7E" w:rsidP="00267F7E">
      <w:pPr>
        <w:overflowPunct w:val="0"/>
        <w:textAlignment w:val="baseline"/>
        <w:rPr>
          <w:rFonts w:asciiTheme="minorEastAsia" w:eastAsiaTheme="minorEastAsia" w:hAnsiTheme="minorEastAsia" w:cs="Times New Roman"/>
          <w:color w:val="000000"/>
          <w:kern w:val="0"/>
          <w:sz w:val="20"/>
          <w:szCs w:val="20"/>
        </w:rPr>
      </w:pPr>
      <w:r w:rsidRPr="008B02A2">
        <w:rPr>
          <w:rFonts w:asciiTheme="minorEastAsia" w:eastAsiaTheme="minorEastAsia" w:hAnsiTheme="minorEastAsia" w:cs="Times New Roman" w:hint="eastAsia"/>
          <w:color w:val="000000"/>
          <w:kern w:val="0"/>
          <w:sz w:val="20"/>
          <w:szCs w:val="20"/>
        </w:rPr>
        <w:t>１　大会趣旨</w:t>
      </w:r>
    </w:p>
    <w:p w:rsidR="00267F7E" w:rsidRPr="008B02A2" w:rsidRDefault="00267F7E" w:rsidP="008B02A2">
      <w:pPr>
        <w:overflowPunct w:val="0"/>
        <w:ind w:leftChars="100" w:left="200" w:firstLineChars="100" w:firstLine="190"/>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国際的な相互依存関係が深化し拡大する中で、国際社会が直面する様々な課題を解決することが求められています。その課題を解決する主体者には国や組織といった単位だけではなく、一人ひとりが地球市民としてその解決に取り組むグローバルな視野が必要です。</w:t>
      </w:r>
    </w:p>
    <w:p w:rsidR="00267F7E" w:rsidRPr="008B02A2" w:rsidRDefault="00267F7E" w:rsidP="008B02A2">
      <w:pPr>
        <w:spacing w:line="0" w:lineRule="atLeast"/>
        <w:ind w:leftChars="100" w:left="200" w:firstLineChars="100" w:firstLine="190"/>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このグローバルな視野をより一層育むためには、まず自分が住んでいる郷土の魅力を知る</w:t>
      </w:r>
      <w:r w:rsidRPr="008B02A2">
        <w:rPr>
          <w:rFonts w:asciiTheme="minorEastAsia" w:eastAsiaTheme="minorEastAsia" w:hAnsiTheme="minorEastAsia"/>
          <w:sz w:val="20"/>
          <w:szCs w:val="20"/>
        </w:rPr>
        <w:t>ことに努め</w:t>
      </w:r>
      <w:r w:rsidRPr="008B02A2">
        <w:rPr>
          <w:rFonts w:asciiTheme="minorEastAsia" w:eastAsiaTheme="minorEastAsia" w:hAnsiTheme="minorEastAsia" w:hint="eastAsia"/>
          <w:sz w:val="20"/>
          <w:szCs w:val="20"/>
        </w:rPr>
        <w:t>、地域の課題に関心を持つことが大切です。それらを</w:t>
      </w:r>
      <w:r w:rsidRPr="008B02A2">
        <w:rPr>
          <w:rFonts w:asciiTheme="minorEastAsia" w:eastAsiaTheme="minorEastAsia" w:hAnsiTheme="minorEastAsia"/>
          <w:sz w:val="20"/>
          <w:szCs w:val="20"/>
        </w:rPr>
        <w:t>地球規模の問題として捉え</w:t>
      </w:r>
      <w:r w:rsidRPr="008B02A2">
        <w:rPr>
          <w:rFonts w:asciiTheme="minorEastAsia" w:eastAsiaTheme="minorEastAsia" w:hAnsiTheme="minorEastAsia" w:hint="eastAsia"/>
          <w:sz w:val="20"/>
          <w:szCs w:val="20"/>
        </w:rPr>
        <w:t>直す</w:t>
      </w:r>
      <w:r w:rsidRPr="008B02A2">
        <w:rPr>
          <w:rFonts w:asciiTheme="minorEastAsia" w:eastAsiaTheme="minorEastAsia" w:hAnsiTheme="minorEastAsia"/>
          <w:sz w:val="20"/>
          <w:szCs w:val="20"/>
        </w:rPr>
        <w:t>ことで、国際社会の中で自分は</w:t>
      </w:r>
      <w:r w:rsidRPr="008B02A2">
        <w:rPr>
          <w:rFonts w:asciiTheme="minorEastAsia" w:eastAsiaTheme="minorEastAsia" w:hAnsiTheme="minorEastAsia" w:hint="eastAsia"/>
          <w:sz w:val="20"/>
          <w:szCs w:val="20"/>
        </w:rPr>
        <w:t>何が</w:t>
      </w:r>
      <w:r w:rsidRPr="008B02A2">
        <w:rPr>
          <w:rFonts w:asciiTheme="minorEastAsia" w:eastAsiaTheme="minorEastAsia" w:hAnsiTheme="minorEastAsia"/>
          <w:sz w:val="20"/>
          <w:szCs w:val="20"/>
        </w:rPr>
        <w:t>できるかを考えることができます。</w:t>
      </w:r>
      <w:r w:rsidRPr="008B02A2">
        <w:rPr>
          <w:rFonts w:asciiTheme="minorEastAsia" w:eastAsiaTheme="minorEastAsia" w:hAnsiTheme="minorEastAsia" w:hint="eastAsia"/>
          <w:sz w:val="20"/>
          <w:szCs w:val="20"/>
        </w:rPr>
        <w:t>また、身近な</w:t>
      </w:r>
      <w:r w:rsidRPr="008B02A2">
        <w:rPr>
          <w:rFonts w:asciiTheme="minorEastAsia" w:eastAsiaTheme="minorEastAsia" w:hAnsiTheme="minorEastAsia"/>
          <w:sz w:val="20"/>
          <w:szCs w:val="20"/>
        </w:rPr>
        <w:t>ところに潜む</w:t>
      </w:r>
      <w:r w:rsidRPr="008B02A2">
        <w:rPr>
          <w:rFonts w:asciiTheme="minorEastAsia" w:eastAsiaTheme="minorEastAsia" w:hAnsiTheme="minorEastAsia" w:hint="eastAsia"/>
          <w:sz w:val="20"/>
          <w:szCs w:val="20"/>
        </w:rPr>
        <w:t>人権問題や環境問題などに関心を持つことは、空間的にも文化的にも隔たりのある海外の課題を理解し、解決しようとする意欲へとつながるのです</w:t>
      </w:r>
      <w:r w:rsidRPr="008B02A2">
        <w:rPr>
          <w:rFonts w:asciiTheme="minorEastAsia" w:eastAsiaTheme="minorEastAsia" w:hAnsiTheme="minorEastAsia"/>
          <w:sz w:val="20"/>
          <w:szCs w:val="20"/>
        </w:rPr>
        <w:t>。</w:t>
      </w:r>
    </w:p>
    <w:p w:rsidR="00267F7E" w:rsidRPr="008B02A2" w:rsidRDefault="00267F7E" w:rsidP="008B02A2">
      <w:pPr>
        <w:overflowPunct w:val="0"/>
        <w:ind w:leftChars="100" w:left="200" w:firstLineChars="100" w:firstLine="190"/>
        <w:textAlignment w:val="baseline"/>
        <w:rPr>
          <w:rFonts w:asciiTheme="minorEastAsia" w:eastAsiaTheme="minorEastAsia" w:hAnsiTheme="minorEastAsia" w:cs="Times New Roman"/>
          <w:color w:val="000000"/>
          <w:kern w:val="0"/>
          <w:sz w:val="20"/>
          <w:szCs w:val="20"/>
        </w:rPr>
      </w:pPr>
      <w:r w:rsidRPr="008B02A2">
        <w:rPr>
          <w:rFonts w:asciiTheme="minorEastAsia" w:eastAsiaTheme="minorEastAsia" w:hAnsiTheme="minorEastAsia" w:cs="Times New Roman" w:hint="eastAsia"/>
          <w:color w:val="000000"/>
          <w:kern w:val="0"/>
          <w:sz w:val="20"/>
          <w:szCs w:val="20"/>
        </w:rPr>
        <w:t>さて、岩手県出身の</w:t>
      </w:r>
      <w:r w:rsidRPr="008B02A2">
        <w:rPr>
          <w:rFonts w:asciiTheme="minorEastAsia" w:eastAsiaTheme="minorEastAsia" w:hAnsiTheme="minorEastAsia" w:cs="Times New Roman"/>
          <w:color w:val="000000"/>
          <w:kern w:val="0"/>
          <w:sz w:val="20"/>
          <w:szCs w:val="20"/>
        </w:rPr>
        <w:t>国際人</w:t>
      </w:r>
      <w:r w:rsidRPr="008B02A2">
        <w:rPr>
          <w:rFonts w:asciiTheme="minorEastAsia" w:eastAsiaTheme="minorEastAsia" w:hAnsiTheme="minorEastAsia" w:cs="Times New Roman" w:hint="eastAsia"/>
          <w:color w:val="000000"/>
          <w:kern w:val="0"/>
          <w:sz w:val="20"/>
          <w:szCs w:val="20"/>
        </w:rPr>
        <w:t>といえば</w:t>
      </w:r>
      <w:r w:rsidRPr="008B02A2">
        <w:rPr>
          <w:rFonts w:asciiTheme="minorEastAsia" w:eastAsiaTheme="minorEastAsia" w:hAnsiTheme="minorEastAsia" w:cs="Times New Roman"/>
          <w:color w:val="000000"/>
          <w:kern w:val="0"/>
          <w:sz w:val="20"/>
          <w:szCs w:val="20"/>
        </w:rPr>
        <w:t>新渡戸稲造</w:t>
      </w:r>
      <w:r w:rsidRPr="008B02A2">
        <w:rPr>
          <w:rFonts w:asciiTheme="minorEastAsia" w:eastAsiaTheme="minorEastAsia" w:hAnsiTheme="minorEastAsia" w:cs="Times New Roman" w:hint="eastAsia"/>
          <w:color w:val="000000"/>
          <w:kern w:val="0"/>
          <w:sz w:val="20"/>
          <w:szCs w:val="20"/>
        </w:rPr>
        <w:t>があげられます</w:t>
      </w:r>
      <w:r w:rsidRPr="008B02A2">
        <w:rPr>
          <w:rFonts w:asciiTheme="minorEastAsia" w:eastAsiaTheme="minorEastAsia" w:hAnsiTheme="minorEastAsia" w:cs="Times New Roman"/>
          <w:color w:val="000000"/>
          <w:kern w:val="0"/>
          <w:sz w:val="20"/>
          <w:szCs w:val="20"/>
        </w:rPr>
        <w:t>。</w:t>
      </w:r>
      <w:r w:rsidRPr="008B02A2">
        <w:rPr>
          <w:rFonts w:asciiTheme="minorEastAsia" w:eastAsiaTheme="minorEastAsia" w:hAnsiTheme="minorEastAsia" w:cs="Times New Roman" w:hint="eastAsia"/>
          <w:color w:val="000000"/>
          <w:kern w:val="0"/>
          <w:sz w:val="20"/>
          <w:szCs w:val="20"/>
        </w:rPr>
        <w:t>稲造の</w:t>
      </w:r>
      <w:r w:rsidRPr="008B02A2">
        <w:rPr>
          <w:rFonts w:asciiTheme="minorEastAsia" w:eastAsiaTheme="minorEastAsia" w:hAnsiTheme="minorEastAsia" w:cs="Times New Roman"/>
          <w:color w:val="000000"/>
          <w:kern w:val="0"/>
          <w:sz w:val="20"/>
          <w:szCs w:val="20"/>
        </w:rPr>
        <w:t>残した</w:t>
      </w:r>
      <w:r w:rsidRPr="008B02A2">
        <w:rPr>
          <w:rFonts w:asciiTheme="minorEastAsia" w:eastAsiaTheme="minorEastAsia" w:hAnsiTheme="minorEastAsia" w:cs="Times New Roman" w:hint="eastAsia"/>
          <w:color w:val="000000"/>
          <w:kern w:val="0"/>
          <w:sz w:val="20"/>
          <w:szCs w:val="20"/>
        </w:rPr>
        <w:t>言葉</w:t>
      </w:r>
      <w:r w:rsidRPr="008B02A2">
        <w:rPr>
          <w:rFonts w:asciiTheme="minorEastAsia" w:eastAsiaTheme="minorEastAsia" w:hAnsiTheme="minorEastAsia" w:cs="Times New Roman"/>
          <w:color w:val="000000"/>
          <w:kern w:val="0"/>
          <w:sz w:val="20"/>
          <w:szCs w:val="20"/>
        </w:rPr>
        <w:t>に、「われ、太平洋の</w:t>
      </w:r>
      <w:r w:rsidRPr="008B02A2">
        <w:rPr>
          <w:rFonts w:asciiTheme="minorEastAsia" w:eastAsiaTheme="minorEastAsia" w:hAnsiTheme="minorEastAsia" w:cs="Times New Roman" w:hint="eastAsia"/>
          <w:color w:val="000000"/>
          <w:kern w:val="0"/>
          <w:sz w:val="20"/>
          <w:szCs w:val="20"/>
        </w:rPr>
        <w:t>架け橋と</w:t>
      </w:r>
      <w:r w:rsidRPr="008B02A2">
        <w:rPr>
          <w:rFonts w:asciiTheme="minorEastAsia" w:eastAsiaTheme="minorEastAsia" w:hAnsiTheme="minorEastAsia" w:cs="Times New Roman"/>
          <w:color w:val="000000"/>
          <w:kern w:val="0"/>
          <w:sz w:val="20"/>
          <w:szCs w:val="20"/>
        </w:rPr>
        <w:t>ならん</w:t>
      </w:r>
      <w:r w:rsidRPr="008B02A2">
        <w:rPr>
          <w:rFonts w:asciiTheme="minorEastAsia" w:eastAsiaTheme="minorEastAsia" w:hAnsiTheme="minorEastAsia" w:cs="Times New Roman" w:hint="eastAsia"/>
          <w:color w:val="000000"/>
          <w:kern w:val="0"/>
          <w:sz w:val="20"/>
          <w:szCs w:val="20"/>
        </w:rPr>
        <w:t>」</w:t>
      </w:r>
      <w:r w:rsidRPr="008B02A2">
        <w:rPr>
          <w:rFonts w:asciiTheme="minorEastAsia" w:eastAsiaTheme="minorEastAsia" w:hAnsiTheme="minorEastAsia" w:cs="Times New Roman"/>
          <w:color w:val="000000"/>
          <w:kern w:val="0"/>
          <w:sz w:val="20"/>
          <w:szCs w:val="20"/>
        </w:rPr>
        <w:t>という名言</w:t>
      </w:r>
      <w:r w:rsidRPr="008B02A2">
        <w:rPr>
          <w:rFonts w:asciiTheme="minorEastAsia" w:eastAsiaTheme="minorEastAsia" w:hAnsiTheme="minorEastAsia" w:cs="Times New Roman" w:hint="eastAsia"/>
          <w:color w:val="000000"/>
          <w:kern w:val="0"/>
          <w:sz w:val="20"/>
          <w:szCs w:val="20"/>
        </w:rPr>
        <w:t>が</w:t>
      </w:r>
      <w:r w:rsidRPr="008B02A2">
        <w:rPr>
          <w:rFonts w:asciiTheme="minorEastAsia" w:eastAsiaTheme="minorEastAsia" w:hAnsiTheme="minorEastAsia" w:cs="Times New Roman"/>
          <w:color w:val="000000"/>
          <w:kern w:val="0"/>
          <w:sz w:val="20"/>
          <w:szCs w:val="20"/>
        </w:rPr>
        <w:t>あります。</w:t>
      </w:r>
      <w:r w:rsidRPr="008B02A2">
        <w:rPr>
          <w:rFonts w:asciiTheme="minorEastAsia" w:eastAsiaTheme="minorEastAsia" w:hAnsiTheme="minorEastAsia" w:cs="Times New Roman" w:hint="eastAsia"/>
          <w:color w:val="000000"/>
          <w:kern w:val="0"/>
          <w:sz w:val="20"/>
          <w:szCs w:val="20"/>
        </w:rPr>
        <w:t>岩手</w:t>
      </w:r>
      <w:r w:rsidRPr="008B02A2">
        <w:rPr>
          <w:rFonts w:asciiTheme="minorEastAsia" w:eastAsiaTheme="minorEastAsia" w:hAnsiTheme="minorEastAsia" w:cs="Times New Roman"/>
          <w:color w:val="000000"/>
          <w:kern w:val="0"/>
          <w:sz w:val="20"/>
          <w:szCs w:val="20"/>
        </w:rPr>
        <w:t>で生を受け、後に国連事務</w:t>
      </w:r>
      <w:r w:rsidRPr="008B02A2">
        <w:rPr>
          <w:rFonts w:asciiTheme="minorEastAsia" w:eastAsiaTheme="minorEastAsia" w:hAnsiTheme="minorEastAsia" w:cs="Times New Roman" w:hint="eastAsia"/>
          <w:color w:val="000000"/>
          <w:kern w:val="0"/>
          <w:sz w:val="20"/>
          <w:szCs w:val="20"/>
        </w:rPr>
        <w:t>次長</w:t>
      </w:r>
      <w:r w:rsidRPr="008B02A2">
        <w:rPr>
          <w:rFonts w:asciiTheme="minorEastAsia" w:eastAsiaTheme="minorEastAsia" w:hAnsiTheme="minorEastAsia" w:cs="Times New Roman"/>
          <w:color w:val="000000"/>
          <w:kern w:val="0"/>
          <w:sz w:val="20"/>
          <w:szCs w:val="20"/>
        </w:rPr>
        <w:t>まで</w:t>
      </w:r>
      <w:r w:rsidRPr="008B02A2">
        <w:rPr>
          <w:rFonts w:asciiTheme="minorEastAsia" w:eastAsiaTheme="minorEastAsia" w:hAnsiTheme="minorEastAsia" w:cs="Times New Roman" w:hint="eastAsia"/>
          <w:color w:val="000000"/>
          <w:kern w:val="0"/>
          <w:sz w:val="20"/>
          <w:szCs w:val="20"/>
        </w:rPr>
        <w:t>務めた</w:t>
      </w:r>
      <w:r w:rsidRPr="008B02A2">
        <w:rPr>
          <w:rFonts w:asciiTheme="minorEastAsia" w:eastAsiaTheme="minorEastAsia" w:hAnsiTheme="minorEastAsia" w:cs="Times New Roman"/>
          <w:color w:val="000000"/>
          <w:kern w:val="0"/>
          <w:sz w:val="20"/>
          <w:szCs w:val="20"/>
        </w:rPr>
        <w:t>稲造の精神</w:t>
      </w:r>
      <w:r w:rsidRPr="008B02A2">
        <w:rPr>
          <w:rFonts w:asciiTheme="minorEastAsia" w:eastAsiaTheme="minorEastAsia" w:hAnsiTheme="minorEastAsia" w:cs="Times New Roman" w:hint="eastAsia"/>
          <w:color w:val="000000"/>
          <w:kern w:val="0"/>
          <w:sz w:val="20"/>
          <w:szCs w:val="20"/>
        </w:rPr>
        <w:t>を</w:t>
      </w:r>
      <w:r w:rsidRPr="008B02A2">
        <w:rPr>
          <w:rFonts w:asciiTheme="minorEastAsia" w:eastAsiaTheme="minorEastAsia" w:hAnsiTheme="minorEastAsia" w:cs="Times New Roman"/>
          <w:color w:val="000000"/>
          <w:kern w:val="0"/>
          <w:sz w:val="20"/>
          <w:szCs w:val="20"/>
        </w:rPr>
        <w:t>受け継</w:t>
      </w:r>
      <w:r w:rsidRPr="008B02A2">
        <w:rPr>
          <w:rFonts w:asciiTheme="minorEastAsia" w:eastAsiaTheme="minorEastAsia" w:hAnsiTheme="minorEastAsia" w:cs="Times New Roman" w:hint="eastAsia"/>
          <w:color w:val="000000"/>
          <w:kern w:val="0"/>
          <w:sz w:val="20"/>
          <w:szCs w:val="20"/>
        </w:rPr>
        <w:t>ぎ、</w:t>
      </w:r>
      <w:r w:rsidRPr="008B02A2">
        <w:rPr>
          <w:rFonts w:asciiTheme="minorEastAsia" w:eastAsiaTheme="minorEastAsia" w:hAnsiTheme="minorEastAsia" w:cs="Times New Roman"/>
          <w:color w:val="000000"/>
          <w:kern w:val="0"/>
          <w:sz w:val="20"/>
          <w:szCs w:val="20"/>
        </w:rPr>
        <w:t>世界の架け橋となる</w:t>
      </w:r>
      <w:r w:rsidRPr="008B02A2">
        <w:rPr>
          <w:rFonts w:asciiTheme="minorEastAsia" w:eastAsiaTheme="minorEastAsia" w:hAnsiTheme="minorEastAsia" w:cs="Times New Roman" w:hint="eastAsia"/>
          <w:color w:val="000000"/>
          <w:kern w:val="0"/>
          <w:sz w:val="20"/>
          <w:szCs w:val="20"/>
        </w:rPr>
        <w:t>人物が、岩手</w:t>
      </w:r>
      <w:r w:rsidRPr="008B02A2">
        <w:rPr>
          <w:rFonts w:asciiTheme="minorEastAsia" w:eastAsiaTheme="minorEastAsia" w:hAnsiTheme="minorEastAsia" w:cs="Times New Roman"/>
          <w:color w:val="000000"/>
          <w:kern w:val="0"/>
          <w:sz w:val="20"/>
          <w:szCs w:val="20"/>
        </w:rPr>
        <w:t>そして日本</w:t>
      </w:r>
      <w:r w:rsidRPr="008B02A2">
        <w:rPr>
          <w:rFonts w:asciiTheme="minorEastAsia" w:eastAsiaTheme="minorEastAsia" w:hAnsiTheme="minorEastAsia" w:cs="Times New Roman" w:hint="eastAsia"/>
          <w:color w:val="000000"/>
          <w:kern w:val="0"/>
          <w:sz w:val="20"/>
          <w:szCs w:val="20"/>
        </w:rPr>
        <w:t>全国から</w:t>
      </w:r>
      <w:r w:rsidRPr="008B02A2">
        <w:rPr>
          <w:rFonts w:asciiTheme="minorEastAsia" w:eastAsiaTheme="minorEastAsia" w:hAnsiTheme="minorEastAsia" w:cs="Times New Roman"/>
          <w:color w:val="000000"/>
          <w:kern w:val="0"/>
          <w:sz w:val="20"/>
          <w:szCs w:val="20"/>
        </w:rPr>
        <w:t>数多く</w:t>
      </w:r>
      <w:r w:rsidRPr="008B02A2">
        <w:rPr>
          <w:rFonts w:asciiTheme="minorEastAsia" w:eastAsiaTheme="minorEastAsia" w:hAnsiTheme="minorEastAsia" w:cs="Times New Roman" w:hint="eastAsia"/>
          <w:color w:val="000000"/>
          <w:kern w:val="0"/>
          <w:sz w:val="20"/>
          <w:szCs w:val="20"/>
        </w:rPr>
        <w:t>羽ばたいていくことを</w:t>
      </w:r>
      <w:r w:rsidRPr="008B02A2">
        <w:rPr>
          <w:rFonts w:asciiTheme="minorEastAsia" w:eastAsiaTheme="minorEastAsia" w:hAnsiTheme="minorEastAsia" w:cs="Times New Roman"/>
          <w:color w:val="000000"/>
          <w:kern w:val="0"/>
          <w:sz w:val="20"/>
          <w:szCs w:val="20"/>
        </w:rPr>
        <w:t>願って</w:t>
      </w:r>
      <w:r w:rsidRPr="008B02A2">
        <w:rPr>
          <w:rFonts w:asciiTheme="minorEastAsia" w:eastAsiaTheme="minorEastAsia" w:hAnsiTheme="minorEastAsia" w:cs="Times New Roman" w:hint="eastAsia"/>
          <w:color w:val="000000"/>
          <w:kern w:val="0"/>
          <w:sz w:val="20"/>
          <w:szCs w:val="20"/>
        </w:rPr>
        <w:t>このテーマを</w:t>
      </w:r>
      <w:r w:rsidRPr="008B02A2">
        <w:rPr>
          <w:rFonts w:asciiTheme="minorEastAsia" w:eastAsiaTheme="minorEastAsia" w:hAnsiTheme="minorEastAsia" w:cs="Times New Roman"/>
          <w:color w:val="000000"/>
          <w:kern w:val="0"/>
          <w:sz w:val="20"/>
          <w:szCs w:val="20"/>
        </w:rPr>
        <w:t>設定しました。</w:t>
      </w:r>
    </w:p>
    <w:p w:rsidR="00267F7E" w:rsidRPr="008B02A2" w:rsidRDefault="00267F7E" w:rsidP="00267F7E">
      <w:pPr>
        <w:overflowPunct w:val="0"/>
        <w:textAlignment w:val="baseline"/>
        <w:rPr>
          <w:rFonts w:asciiTheme="minorEastAsia" w:eastAsiaTheme="minorEastAsia" w:hAnsiTheme="minorEastAsia" w:cs="Times New Roman"/>
          <w:b/>
          <w:color w:val="000000"/>
          <w:kern w:val="0"/>
          <w:sz w:val="20"/>
          <w:szCs w:val="20"/>
        </w:rPr>
      </w:pPr>
    </w:p>
    <w:p w:rsidR="00267F7E" w:rsidRPr="008B02A2" w:rsidRDefault="00267F7E" w:rsidP="00267F7E">
      <w:pPr>
        <w:overflowPunct w:val="0"/>
        <w:textAlignment w:val="baseline"/>
        <w:rPr>
          <w:rFonts w:asciiTheme="minorEastAsia" w:eastAsiaTheme="minorEastAsia" w:hAnsiTheme="minorEastAsia" w:cs="Times New Roman"/>
          <w:color w:val="000000"/>
          <w:kern w:val="0"/>
          <w:sz w:val="20"/>
          <w:szCs w:val="20"/>
        </w:rPr>
      </w:pPr>
      <w:r w:rsidRPr="008B02A2">
        <w:rPr>
          <w:rFonts w:asciiTheme="minorEastAsia" w:eastAsiaTheme="minorEastAsia" w:hAnsiTheme="minorEastAsia" w:cs="ＭＳ 明朝" w:hint="eastAsia"/>
          <w:color w:val="000000"/>
          <w:kern w:val="0"/>
          <w:sz w:val="20"/>
          <w:szCs w:val="20"/>
        </w:rPr>
        <w:t>２　主催</w:t>
      </w:r>
      <w:r w:rsidRPr="008B02A2">
        <w:rPr>
          <w:rFonts w:asciiTheme="minorEastAsia" w:eastAsiaTheme="minorEastAsia" w:hAnsiTheme="minorEastAsia" w:cs="ＭＳ 明朝"/>
          <w:color w:val="000000"/>
          <w:kern w:val="0"/>
          <w:sz w:val="20"/>
          <w:szCs w:val="20"/>
        </w:rPr>
        <w:tab/>
      </w:r>
      <w:r w:rsidRPr="008B02A2">
        <w:rPr>
          <w:rFonts w:asciiTheme="minorEastAsia" w:eastAsiaTheme="minorEastAsia" w:hAnsiTheme="minorEastAsia" w:cs="ＭＳ 明朝" w:hint="eastAsia"/>
          <w:color w:val="000000"/>
          <w:kern w:val="0"/>
          <w:sz w:val="20"/>
          <w:szCs w:val="20"/>
        </w:rPr>
        <w:t xml:space="preserve">　　　全国国際教育研究協議会</w:t>
      </w:r>
    </w:p>
    <w:p w:rsidR="00267F7E" w:rsidRPr="008B02A2" w:rsidRDefault="00267F7E" w:rsidP="00267F7E">
      <w:pPr>
        <w:overflowPunct w:val="0"/>
        <w:jc w:val="left"/>
        <w:textAlignment w:val="baseline"/>
        <w:rPr>
          <w:rFonts w:asciiTheme="minorEastAsia" w:eastAsiaTheme="minorEastAsia" w:hAnsiTheme="minorEastAsia" w:cs="ＭＳ 明朝"/>
          <w:color w:val="000000"/>
          <w:kern w:val="0"/>
          <w:sz w:val="20"/>
          <w:szCs w:val="20"/>
        </w:rPr>
      </w:pPr>
      <w:r w:rsidRPr="008B02A2">
        <w:rPr>
          <w:rFonts w:asciiTheme="minorEastAsia" w:eastAsiaTheme="minorEastAsia" w:hAnsiTheme="minorEastAsia" w:cs="ＭＳ 明朝" w:hint="eastAsia"/>
          <w:color w:val="000000"/>
          <w:kern w:val="0"/>
          <w:sz w:val="20"/>
          <w:szCs w:val="20"/>
        </w:rPr>
        <w:t>３　共催</w:t>
      </w:r>
      <w:r w:rsidRPr="008B02A2">
        <w:rPr>
          <w:rFonts w:asciiTheme="minorEastAsia" w:eastAsiaTheme="minorEastAsia" w:hAnsiTheme="minorEastAsia" w:cs="ＭＳ 明朝"/>
          <w:color w:val="000000"/>
          <w:kern w:val="0"/>
          <w:sz w:val="20"/>
          <w:szCs w:val="20"/>
        </w:rPr>
        <w:tab/>
      </w:r>
      <w:r w:rsidRPr="008B02A2">
        <w:rPr>
          <w:rFonts w:asciiTheme="minorEastAsia" w:eastAsiaTheme="minorEastAsia" w:hAnsiTheme="minorEastAsia" w:cs="ＭＳ 明朝" w:hint="eastAsia"/>
          <w:color w:val="000000"/>
          <w:kern w:val="0"/>
          <w:sz w:val="20"/>
          <w:szCs w:val="20"/>
        </w:rPr>
        <w:t xml:space="preserve">　　　国際協力機構　　東北地区国際教育研究協議会</w:t>
      </w:r>
    </w:p>
    <w:p w:rsidR="00267F7E" w:rsidRPr="008B02A2" w:rsidRDefault="00267F7E" w:rsidP="00267F7E">
      <w:pPr>
        <w:overflowPunct w:val="0"/>
        <w:textAlignment w:val="baseline"/>
        <w:rPr>
          <w:rFonts w:asciiTheme="minorEastAsia" w:eastAsiaTheme="minorEastAsia" w:hAnsiTheme="minorEastAsia" w:cs="ＭＳ 明朝"/>
          <w:color w:val="000000"/>
          <w:kern w:val="0"/>
          <w:sz w:val="20"/>
          <w:szCs w:val="20"/>
        </w:rPr>
      </w:pPr>
      <w:r w:rsidRPr="008B02A2">
        <w:rPr>
          <w:rFonts w:asciiTheme="minorEastAsia" w:eastAsiaTheme="minorEastAsia" w:hAnsiTheme="minorEastAsia" w:cs="ＭＳ 明朝" w:hint="eastAsia"/>
          <w:color w:val="000000"/>
          <w:kern w:val="0"/>
          <w:sz w:val="20"/>
          <w:szCs w:val="20"/>
        </w:rPr>
        <w:t xml:space="preserve">４　主管　　　</w:t>
      </w:r>
      <w:r w:rsidR="008B02A2">
        <w:rPr>
          <w:rFonts w:asciiTheme="minorEastAsia" w:eastAsiaTheme="minorEastAsia" w:hAnsiTheme="minorEastAsia" w:cs="ＭＳ 明朝" w:hint="eastAsia"/>
          <w:color w:val="000000"/>
          <w:kern w:val="0"/>
          <w:sz w:val="20"/>
          <w:szCs w:val="20"/>
          <w:lang w:eastAsia="ja-JP"/>
        </w:rPr>
        <w:t xml:space="preserve"> </w:t>
      </w:r>
      <w:r w:rsidRPr="008B02A2">
        <w:rPr>
          <w:rFonts w:asciiTheme="minorEastAsia" w:eastAsiaTheme="minorEastAsia" w:hAnsiTheme="minorEastAsia" w:cs="ＭＳ 明朝" w:hint="eastAsia"/>
          <w:color w:val="000000"/>
          <w:kern w:val="0"/>
          <w:sz w:val="20"/>
          <w:szCs w:val="20"/>
        </w:rPr>
        <w:t>岩手県高等学校教育研究会国際教育部会</w:t>
      </w:r>
    </w:p>
    <w:p w:rsidR="00267F7E" w:rsidRPr="008B02A2" w:rsidRDefault="00267F7E" w:rsidP="008B02A2">
      <w:pPr>
        <w:overflowPunct w:val="0"/>
        <w:ind w:left="1427" w:hangingChars="750" w:hanging="1427"/>
        <w:jc w:val="left"/>
        <w:textAlignment w:val="baseline"/>
        <w:rPr>
          <w:rFonts w:asciiTheme="minorEastAsia" w:eastAsiaTheme="minorEastAsia" w:hAnsiTheme="minorEastAsia" w:cs="ＭＳ 明朝"/>
          <w:color w:val="000000" w:themeColor="text1"/>
          <w:kern w:val="0"/>
          <w:sz w:val="20"/>
          <w:szCs w:val="20"/>
        </w:rPr>
      </w:pPr>
      <w:r w:rsidRPr="008B02A2">
        <w:rPr>
          <w:rFonts w:asciiTheme="minorEastAsia" w:eastAsiaTheme="minorEastAsia" w:hAnsiTheme="minorEastAsia" w:cs="ＭＳ 明朝" w:hint="eastAsia"/>
          <w:color w:val="000000"/>
          <w:kern w:val="0"/>
          <w:sz w:val="20"/>
          <w:szCs w:val="20"/>
        </w:rPr>
        <w:t>５　後援</w:t>
      </w:r>
      <w:r w:rsidR="008B02A2">
        <w:rPr>
          <w:rFonts w:asciiTheme="minorEastAsia" w:eastAsiaTheme="minorEastAsia" w:hAnsiTheme="minorEastAsia" w:cs="ＭＳ 明朝" w:hint="eastAsia"/>
          <w:color w:val="000000"/>
          <w:kern w:val="0"/>
          <w:sz w:val="20"/>
          <w:szCs w:val="20"/>
        </w:rPr>
        <w:t xml:space="preserve">　　</w:t>
      </w:r>
      <w:r w:rsidR="008B02A2">
        <w:rPr>
          <w:rFonts w:asciiTheme="minorEastAsia" w:eastAsiaTheme="minorEastAsia" w:hAnsiTheme="minorEastAsia" w:cs="ＭＳ 明朝" w:hint="eastAsia"/>
          <w:color w:val="000000"/>
          <w:kern w:val="0"/>
          <w:sz w:val="20"/>
          <w:szCs w:val="20"/>
          <w:lang w:eastAsia="ja-JP"/>
        </w:rPr>
        <w:t xml:space="preserve"> 　</w:t>
      </w:r>
      <w:r w:rsidRPr="008B02A2">
        <w:rPr>
          <w:rFonts w:asciiTheme="minorEastAsia" w:eastAsiaTheme="minorEastAsia" w:hAnsiTheme="minorEastAsia" w:cs="ＭＳ 明朝" w:hint="eastAsia"/>
          <w:color w:val="000000"/>
          <w:kern w:val="0"/>
          <w:sz w:val="20"/>
          <w:szCs w:val="20"/>
        </w:rPr>
        <w:t>外務省</w:t>
      </w:r>
      <w:r w:rsidRPr="008B02A2">
        <w:rPr>
          <w:rFonts w:asciiTheme="minorEastAsia" w:eastAsiaTheme="minorEastAsia" w:hAnsiTheme="minorEastAsia" w:hint="eastAsia"/>
          <w:color w:val="000000"/>
          <w:kern w:val="0"/>
          <w:sz w:val="20"/>
          <w:szCs w:val="20"/>
        </w:rPr>
        <w:t xml:space="preserve">　</w:t>
      </w:r>
      <w:r w:rsidRPr="008B02A2">
        <w:rPr>
          <w:rFonts w:asciiTheme="minorEastAsia" w:eastAsiaTheme="minorEastAsia" w:hAnsiTheme="minorEastAsia" w:cs="ＭＳ 明朝" w:hint="eastAsia"/>
          <w:color w:val="000000"/>
          <w:kern w:val="0"/>
          <w:sz w:val="20"/>
          <w:szCs w:val="20"/>
        </w:rPr>
        <w:t xml:space="preserve">文部科学省　</w:t>
      </w:r>
      <w:r w:rsidRPr="008B02A2">
        <w:rPr>
          <w:rFonts w:asciiTheme="minorEastAsia" w:eastAsiaTheme="minorEastAsia" w:hAnsiTheme="minorEastAsia" w:cs="Times New Roman" w:hint="eastAsia"/>
          <w:color w:val="000000"/>
          <w:kern w:val="0"/>
          <w:sz w:val="20"/>
          <w:szCs w:val="20"/>
        </w:rPr>
        <w:t xml:space="preserve">岩手県　</w:t>
      </w:r>
      <w:r w:rsidRPr="008B02A2">
        <w:rPr>
          <w:rFonts w:asciiTheme="minorEastAsia" w:eastAsiaTheme="minorEastAsia" w:hAnsiTheme="minorEastAsia" w:cs="ＭＳ 明朝" w:hint="eastAsia"/>
          <w:color w:val="000000"/>
          <w:kern w:val="0"/>
          <w:sz w:val="20"/>
          <w:szCs w:val="20"/>
        </w:rPr>
        <w:t xml:space="preserve">国際交流基金　日本国際協力センター　　青年海外協力協会　</w:t>
      </w:r>
      <w:r w:rsidRPr="008B02A2">
        <w:rPr>
          <w:rFonts w:asciiTheme="minorEastAsia" w:eastAsiaTheme="minorEastAsia" w:hAnsiTheme="minorEastAsia" w:cs="ＭＳ 明朝" w:hint="eastAsia"/>
          <w:color w:val="000000" w:themeColor="text1"/>
          <w:kern w:val="0"/>
          <w:sz w:val="20"/>
          <w:szCs w:val="20"/>
        </w:rPr>
        <w:t>全国国際教育協会　　全国高等学校</w:t>
      </w:r>
      <w:r w:rsidRPr="008B02A2">
        <w:rPr>
          <w:rFonts w:asciiTheme="minorEastAsia" w:eastAsiaTheme="minorEastAsia" w:hAnsiTheme="minorEastAsia" w:cs="ＭＳ 明朝"/>
          <w:color w:val="000000" w:themeColor="text1"/>
          <w:kern w:val="0"/>
          <w:sz w:val="20"/>
          <w:szCs w:val="20"/>
        </w:rPr>
        <w:t>文化連盟</w:t>
      </w:r>
      <w:r w:rsidRPr="008B02A2">
        <w:rPr>
          <w:rFonts w:asciiTheme="minorEastAsia" w:eastAsiaTheme="minorEastAsia" w:hAnsiTheme="minorEastAsia" w:cs="ＭＳ 明朝" w:hint="eastAsia"/>
          <w:color w:val="000000" w:themeColor="text1"/>
          <w:kern w:val="0"/>
          <w:sz w:val="20"/>
          <w:szCs w:val="20"/>
        </w:rPr>
        <w:t xml:space="preserve">　　</w:t>
      </w:r>
    </w:p>
    <w:p w:rsidR="00267F7E" w:rsidRPr="008B02A2" w:rsidRDefault="00267F7E" w:rsidP="00267F7E">
      <w:pPr>
        <w:overflowPunct w:val="0"/>
        <w:ind w:leftChars="700" w:left="1402"/>
        <w:jc w:val="left"/>
        <w:textAlignment w:val="baseline"/>
        <w:rPr>
          <w:rFonts w:asciiTheme="minorEastAsia" w:eastAsiaTheme="minorEastAsia" w:hAnsiTheme="minorEastAsia" w:cs="Times New Roman"/>
          <w:color w:val="000000"/>
          <w:kern w:val="0"/>
          <w:sz w:val="20"/>
          <w:szCs w:val="20"/>
        </w:rPr>
      </w:pPr>
      <w:r w:rsidRPr="008B02A2">
        <w:rPr>
          <w:rFonts w:asciiTheme="minorEastAsia" w:eastAsiaTheme="minorEastAsia" w:hAnsiTheme="minorEastAsia" w:cs="ＭＳ 明朝" w:hint="eastAsia"/>
          <w:color w:val="000000"/>
          <w:kern w:val="0"/>
          <w:sz w:val="20"/>
          <w:szCs w:val="20"/>
        </w:rPr>
        <w:t>日本教育公務員弘済会岩手支部　秋田県教育委員会　青森県教育委員会　宮城県教育委員会　　岩手県教育委員会</w:t>
      </w:r>
    </w:p>
    <w:p w:rsidR="00267F7E" w:rsidRPr="008B02A2" w:rsidRDefault="00267F7E" w:rsidP="00267F7E">
      <w:pPr>
        <w:overflowPunct w:val="0"/>
        <w:textAlignment w:val="baseline"/>
        <w:rPr>
          <w:rFonts w:asciiTheme="minorEastAsia" w:eastAsiaTheme="minorEastAsia" w:hAnsiTheme="minorEastAsia" w:cs="Times New Roman"/>
          <w:color w:val="000000"/>
          <w:kern w:val="0"/>
          <w:sz w:val="20"/>
          <w:szCs w:val="20"/>
        </w:rPr>
      </w:pPr>
      <w:r w:rsidRPr="008B02A2">
        <w:rPr>
          <w:rFonts w:asciiTheme="minorEastAsia" w:eastAsiaTheme="minorEastAsia" w:hAnsiTheme="minorEastAsia" w:cs="ＭＳ 明朝" w:hint="eastAsia"/>
          <w:color w:val="000000"/>
          <w:kern w:val="0"/>
          <w:sz w:val="20"/>
          <w:szCs w:val="20"/>
        </w:rPr>
        <w:t>６　会期</w:t>
      </w:r>
      <w:r w:rsidRPr="008B02A2">
        <w:rPr>
          <w:rFonts w:asciiTheme="minorEastAsia" w:eastAsiaTheme="minorEastAsia" w:hAnsiTheme="minorEastAsia" w:cs="ＭＳ 明朝"/>
          <w:color w:val="000000"/>
          <w:kern w:val="0"/>
          <w:sz w:val="20"/>
          <w:szCs w:val="20"/>
        </w:rPr>
        <w:tab/>
      </w:r>
      <w:r w:rsidR="008B02A2">
        <w:rPr>
          <w:rFonts w:asciiTheme="minorEastAsia" w:eastAsiaTheme="minorEastAsia" w:hAnsiTheme="minorEastAsia" w:cs="ＭＳ 明朝" w:hint="eastAsia"/>
          <w:color w:val="000000"/>
          <w:kern w:val="0"/>
          <w:sz w:val="20"/>
          <w:szCs w:val="20"/>
          <w:lang w:eastAsia="ja-JP"/>
        </w:rPr>
        <w:t xml:space="preserve">　　</w:t>
      </w:r>
      <w:r w:rsidRPr="008B02A2">
        <w:rPr>
          <w:rFonts w:asciiTheme="minorEastAsia" w:eastAsiaTheme="minorEastAsia" w:hAnsiTheme="minorEastAsia" w:cs="ＭＳ 明朝" w:hint="eastAsia"/>
          <w:color w:val="000000"/>
          <w:kern w:val="0"/>
          <w:sz w:val="20"/>
          <w:szCs w:val="20"/>
        </w:rPr>
        <w:t>平成２９年８月８日（火）から８月９日（水）まで</w:t>
      </w:r>
    </w:p>
    <w:p w:rsidR="00267F7E" w:rsidRPr="008B02A2" w:rsidRDefault="00267F7E" w:rsidP="00267F7E">
      <w:pPr>
        <w:overflowPunct w:val="0"/>
        <w:textAlignment w:val="baseline"/>
        <w:rPr>
          <w:rFonts w:asciiTheme="minorEastAsia" w:eastAsiaTheme="minorEastAsia" w:hAnsiTheme="minorEastAsia"/>
          <w:sz w:val="20"/>
          <w:szCs w:val="20"/>
        </w:rPr>
      </w:pPr>
      <w:r w:rsidRPr="008B02A2">
        <w:rPr>
          <w:rFonts w:asciiTheme="minorEastAsia" w:eastAsiaTheme="minorEastAsia" w:hAnsiTheme="minorEastAsia" w:cs="ＭＳ 明朝" w:hint="eastAsia"/>
          <w:color w:val="000000"/>
          <w:kern w:val="0"/>
          <w:sz w:val="20"/>
          <w:szCs w:val="20"/>
        </w:rPr>
        <w:t>７　会場</w:t>
      </w:r>
      <w:r w:rsidRPr="008B02A2">
        <w:rPr>
          <w:rFonts w:asciiTheme="minorEastAsia" w:eastAsiaTheme="minorEastAsia" w:hAnsiTheme="minorEastAsia" w:cs="ＭＳ 明朝"/>
          <w:color w:val="000000"/>
          <w:kern w:val="0"/>
          <w:sz w:val="20"/>
          <w:szCs w:val="20"/>
        </w:rPr>
        <w:tab/>
      </w:r>
      <w:r w:rsidR="008B02A2">
        <w:rPr>
          <w:rFonts w:asciiTheme="minorEastAsia" w:eastAsiaTheme="minorEastAsia" w:hAnsiTheme="minorEastAsia" w:cs="ＭＳ 明朝" w:hint="eastAsia"/>
          <w:color w:val="000000"/>
          <w:kern w:val="0"/>
          <w:sz w:val="20"/>
          <w:szCs w:val="20"/>
          <w:lang w:eastAsia="ja-JP"/>
        </w:rPr>
        <w:t xml:space="preserve">　　</w:t>
      </w:r>
      <w:r w:rsidRPr="008B02A2">
        <w:rPr>
          <w:rFonts w:asciiTheme="minorEastAsia" w:eastAsiaTheme="minorEastAsia" w:hAnsiTheme="minorEastAsia" w:cs="ＭＳ 明朝" w:hint="eastAsia"/>
          <w:color w:val="000000"/>
          <w:kern w:val="0"/>
          <w:sz w:val="20"/>
          <w:szCs w:val="20"/>
        </w:rPr>
        <w:t>花巻温泉ホテル千秋</w:t>
      </w:r>
      <w:r w:rsidRPr="008B02A2">
        <w:rPr>
          <w:rFonts w:asciiTheme="minorEastAsia" w:eastAsiaTheme="minorEastAsia" w:hAnsiTheme="minorEastAsia" w:cs="ＭＳ 明朝"/>
          <w:color w:val="000000"/>
          <w:kern w:val="0"/>
          <w:sz w:val="20"/>
          <w:szCs w:val="20"/>
        </w:rPr>
        <w:t>閣</w:t>
      </w:r>
      <w:r w:rsidRPr="008B02A2">
        <w:rPr>
          <w:rFonts w:asciiTheme="minorEastAsia" w:eastAsiaTheme="minorEastAsia" w:hAnsiTheme="minorEastAsia" w:cs="ＭＳ 明朝" w:hint="eastAsia"/>
          <w:color w:val="000000"/>
          <w:kern w:val="0"/>
          <w:sz w:val="20"/>
          <w:szCs w:val="20"/>
        </w:rPr>
        <w:t>（</w:t>
      </w:r>
      <w:r w:rsidRPr="008B02A2">
        <w:rPr>
          <w:rFonts w:asciiTheme="minorEastAsia" w:eastAsiaTheme="minorEastAsia" w:hAnsiTheme="minorEastAsia" w:cs="ＭＳ 明朝"/>
          <w:color w:val="000000"/>
          <w:kern w:val="0"/>
          <w:sz w:val="20"/>
          <w:szCs w:val="20"/>
        </w:rPr>
        <w:t>岩手県花巻市湯本1-125</w:t>
      </w:r>
      <w:r w:rsidRPr="008B02A2">
        <w:rPr>
          <w:rFonts w:asciiTheme="minorEastAsia" w:eastAsiaTheme="minorEastAsia" w:hAnsiTheme="minorEastAsia" w:cs="ＭＳ 明朝" w:hint="eastAsia"/>
          <w:color w:val="000000"/>
          <w:kern w:val="0"/>
          <w:sz w:val="20"/>
          <w:szCs w:val="20"/>
        </w:rPr>
        <w:t>）</w:t>
      </w:r>
    </w:p>
    <w:p w:rsidR="00D1156F" w:rsidRDefault="00D1156F" w:rsidP="00267F7E">
      <w:pPr>
        <w:overflowPunct w:val="0"/>
        <w:textAlignment w:val="baseline"/>
        <w:rPr>
          <w:rFonts w:asciiTheme="minorEastAsia" w:eastAsiaTheme="minorEastAsia" w:hAnsiTheme="minorEastAsia"/>
          <w:sz w:val="20"/>
          <w:szCs w:val="20"/>
          <w:lang w:eastAsia="ja-JP"/>
        </w:rPr>
      </w:pPr>
    </w:p>
    <w:p w:rsidR="00267F7E" w:rsidRPr="008B02A2" w:rsidRDefault="00267F7E" w:rsidP="00267F7E">
      <w:pPr>
        <w:overflowPunct w:val="0"/>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８　大会日程</w:t>
      </w:r>
    </w:p>
    <w:p w:rsidR="00267F7E" w:rsidRPr="008B02A2" w:rsidRDefault="00267F7E" w:rsidP="008B02A2">
      <w:pPr>
        <w:overflowPunct w:val="0"/>
        <w:ind w:firstLineChars="50" w:firstLine="95"/>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第１日　８月８日</w:t>
      </w:r>
      <w:r w:rsidRPr="008B02A2">
        <w:rPr>
          <w:rFonts w:asciiTheme="minorEastAsia" w:eastAsiaTheme="minorEastAsia" w:hAnsiTheme="minorEastAsia"/>
          <w:sz w:val="20"/>
          <w:szCs w:val="20"/>
        </w:rPr>
        <w:t>(</w:t>
      </w:r>
      <w:r w:rsidRPr="008B02A2">
        <w:rPr>
          <w:rFonts w:asciiTheme="minorEastAsia" w:eastAsiaTheme="minorEastAsia" w:hAnsiTheme="minorEastAsia" w:hint="eastAsia"/>
          <w:sz w:val="20"/>
          <w:szCs w:val="20"/>
        </w:rPr>
        <w:t>火</w:t>
      </w:r>
      <w:r w:rsidRPr="008B02A2">
        <w:rPr>
          <w:rFonts w:asciiTheme="minorEastAsia" w:eastAsiaTheme="minorEastAsia" w:hAnsiTheme="minorEastAsia"/>
          <w:sz w:val="20"/>
          <w:szCs w:val="20"/>
        </w:rPr>
        <w:t>)</w:t>
      </w:r>
      <w:r w:rsidRPr="008B02A2">
        <w:rPr>
          <w:rFonts w:asciiTheme="minorEastAsia" w:eastAsiaTheme="minorEastAsia" w:hAnsiTheme="minorEastAsia" w:hint="eastAsia"/>
          <w:sz w:val="20"/>
          <w:szCs w:val="20"/>
        </w:rPr>
        <w:t xml:space="preserve">　　　　　　　司会：岩手県立花巻北高等学校放送部</w:t>
      </w:r>
    </w:p>
    <w:p w:rsidR="00267F7E" w:rsidRPr="008B02A2" w:rsidRDefault="00267F7E" w:rsidP="008B02A2">
      <w:pPr>
        <w:overflowPunct w:val="0"/>
        <w:ind w:firstLineChars="100" w:firstLine="190"/>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 xml:space="preserve">９：３０～１０：００　</w:t>
      </w:r>
      <w:r w:rsidRPr="008B02A2">
        <w:rPr>
          <w:rFonts w:asciiTheme="minorEastAsia" w:eastAsiaTheme="minorEastAsia" w:hAnsiTheme="minorEastAsia"/>
          <w:sz w:val="20"/>
          <w:szCs w:val="20"/>
        </w:rPr>
        <w:t xml:space="preserve">　</w:t>
      </w:r>
      <w:r w:rsidRPr="008B02A2">
        <w:rPr>
          <w:rFonts w:asciiTheme="minorEastAsia" w:eastAsiaTheme="minorEastAsia" w:hAnsiTheme="minorEastAsia"/>
          <w:sz w:val="20"/>
          <w:szCs w:val="20"/>
        </w:rPr>
        <w:tab/>
      </w:r>
      <w:r w:rsidRPr="008B02A2">
        <w:rPr>
          <w:rFonts w:asciiTheme="minorEastAsia" w:eastAsiaTheme="minorEastAsia" w:hAnsiTheme="minorEastAsia" w:hint="eastAsia"/>
          <w:sz w:val="20"/>
          <w:szCs w:val="20"/>
        </w:rPr>
        <w:t>開会行事</w:t>
      </w:r>
    </w:p>
    <w:p w:rsidR="00267F7E" w:rsidRPr="008B02A2" w:rsidRDefault="00267F7E" w:rsidP="008B02A2">
      <w:pPr>
        <w:overflowPunct w:val="0"/>
        <w:ind w:leftChars="100" w:left="1532" w:hangingChars="700" w:hanging="1332"/>
        <w:jc w:val="left"/>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主催者挨拶　大会会長（岩手県立花巻北高等学校長）</w:t>
      </w:r>
      <w:r w:rsidRPr="008B02A2">
        <w:rPr>
          <w:rFonts w:asciiTheme="minorEastAsia" w:eastAsiaTheme="minorEastAsia" w:hAnsiTheme="minorEastAsia"/>
          <w:sz w:val="20"/>
          <w:szCs w:val="20"/>
        </w:rPr>
        <w:t xml:space="preserve">      </w:t>
      </w:r>
      <w:r w:rsidRPr="008B02A2">
        <w:rPr>
          <w:rFonts w:asciiTheme="minorEastAsia" w:eastAsiaTheme="minorEastAsia" w:hAnsiTheme="minorEastAsia"/>
          <w:sz w:val="20"/>
          <w:szCs w:val="20"/>
        </w:rPr>
        <w:tab/>
      </w:r>
      <w:r w:rsidRPr="008B02A2">
        <w:rPr>
          <w:rFonts w:asciiTheme="minorEastAsia" w:eastAsiaTheme="minorEastAsia" w:hAnsiTheme="minorEastAsia" w:hint="eastAsia"/>
          <w:sz w:val="20"/>
          <w:szCs w:val="20"/>
        </w:rPr>
        <w:t xml:space="preserve">　　　   　</w:t>
      </w:r>
      <w:r w:rsidR="008B02A2">
        <w:rPr>
          <w:rFonts w:asciiTheme="minorEastAsia" w:eastAsiaTheme="minorEastAsia" w:hAnsiTheme="minorEastAsia" w:hint="eastAsia"/>
          <w:sz w:val="20"/>
          <w:szCs w:val="20"/>
          <w:lang w:eastAsia="ja-JP"/>
        </w:rPr>
        <w:t xml:space="preserve"> </w:t>
      </w:r>
      <w:r w:rsidRPr="008B02A2">
        <w:rPr>
          <w:rFonts w:asciiTheme="minorEastAsia" w:eastAsiaTheme="minorEastAsia" w:hAnsiTheme="minorEastAsia" w:hint="eastAsia"/>
          <w:sz w:val="20"/>
          <w:szCs w:val="20"/>
        </w:rPr>
        <w:t xml:space="preserve">下町 </w:t>
      </w:r>
      <w:r w:rsidRPr="008B02A2">
        <w:rPr>
          <w:rFonts w:asciiTheme="minorEastAsia" w:eastAsiaTheme="minorEastAsia" w:hAnsiTheme="minorEastAsia"/>
          <w:sz w:val="20"/>
          <w:szCs w:val="20"/>
        </w:rPr>
        <w:t xml:space="preserve">壽男 </w:t>
      </w:r>
    </w:p>
    <w:p w:rsidR="00267F7E" w:rsidRPr="008B02A2" w:rsidRDefault="00267F7E" w:rsidP="00D1156F">
      <w:pPr>
        <w:overflowPunct w:val="0"/>
        <w:ind w:leftChars="550" w:left="1578" w:hangingChars="250" w:hanging="476"/>
        <w:jc w:val="left"/>
        <w:textAlignment w:val="baseline"/>
        <w:rPr>
          <w:rFonts w:asciiTheme="minorEastAsia" w:eastAsiaTheme="minorEastAsia" w:hAnsiTheme="minorEastAsia"/>
          <w:sz w:val="20"/>
          <w:szCs w:val="20"/>
        </w:rPr>
      </w:pPr>
      <w:r w:rsidRPr="008B02A2">
        <w:rPr>
          <w:rFonts w:asciiTheme="minorEastAsia" w:eastAsiaTheme="minorEastAsia" w:hAnsiTheme="minorEastAsia"/>
          <w:sz w:val="20"/>
          <w:szCs w:val="20"/>
        </w:rPr>
        <w:t xml:space="preserve">   </w:t>
      </w:r>
      <w:r w:rsidRPr="008B02A2">
        <w:rPr>
          <w:rFonts w:asciiTheme="minorEastAsia" w:eastAsiaTheme="minorEastAsia" w:hAnsiTheme="minorEastAsia" w:hint="eastAsia"/>
          <w:sz w:val="20"/>
          <w:szCs w:val="20"/>
        </w:rPr>
        <w:t>全国国際教育研究協議会会長（東京都立多摩工業高等学校長）</w:t>
      </w:r>
      <w:r w:rsidR="00CF1A25">
        <w:rPr>
          <w:rFonts w:asciiTheme="minorEastAsia" w:eastAsiaTheme="minorEastAsia" w:hAnsiTheme="minorEastAsia" w:hint="eastAsia"/>
          <w:sz w:val="20"/>
          <w:szCs w:val="20"/>
          <w:lang w:eastAsia="ja-JP"/>
        </w:rPr>
        <w:t xml:space="preserve">  </w:t>
      </w:r>
      <w:r w:rsidR="00F16A96">
        <w:rPr>
          <w:rFonts w:asciiTheme="minorEastAsia" w:eastAsiaTheme="minorEastAsia" w:hAnsiTheme="minorEastAsia" w:hint="eastAsia"/>
          <w:sz w:val="20"/>
          <w:szCs w:val="20"/>
          <w:lang w:eastAsia="ja-JP"/>
        </w:rPr>
        <w:t xml:space="preserve"> </w:t>
      </w:r>
      <w:r w:rsidR="008B02A2">
        <w:rPr>
          <w:rFonts w:asciiTheme="minorEastAsia" w:eastAsiaTheme="minorEastAsia" w:hAnsiTheme="minorEastAsia" w:hint="eastAsia"/>
          <w:sz w:val="20"/>
          <w:szCs w:val="20"/>
          <w:lang w:eastAsia="ja-JP"/>
        </w:rPr>
        <w:t xml:space="preserve"> </w:t>
      </w:r>
      <w:r w:rsidRPr="008B02A2">
        <w:rPr>
          <w:rFonts w:asciiTheme="minorEastAsia" w:eastAsiaTheme="minorEastAsia" w:hAnsiTheme="minorEastAsia" w:hint="eastAsia"/>
          <w:sz w:val="20"/>
          <w:szCs w:val="20"/>
        </w:rPr>
        <w:t>早川　信一</w:t>
      </w:r>
    </w:p>
    <w:p w:rsidR="00267F7E" w:rsidRPr="008B02A2" w:rsidRDefault="00267F7E" w:rsidP="008B02A2">
      <w:pPr>
        <w:overflowPunct w:val="0"/>
        <w:ind w:firstLineChars="100" w:firstLine="190"/>
        <w:jc w:val="left"/>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共催者挨拶　独立行政法人国際協力機構東北支部　市民参加協力</w:t>
      </w:r>
      <w:r w:rsidRPr="008B02A2">
        <w:rPr>
          <w:rFonts w:asciiTheme="minorEastAsia" w:eastAsiaTheme="minorEastAsia" w:hAnsiTheme="minorEastAsia"/>
          <w:sz w:val="20"/>
          <w:szCs w:val="20"/>
        </w:rPr>
        <w:t>課長</w:t>
      </w:r>
      <w:r w:rsidRPr="008B02A2">
        <w:rPr>
          <w:rFonts w:asciiTheme="minorEastAsia" w:eastAsiaTheme="minorEastAsia" w:hAnsiTheme="minorEastAsia" w:hint="eastAsia"/>
          <w:sz w:val="20"/>
          <w:szCs w:val="20"/>
        </w:rPr>
        <w:t xml:space="preserve">  </w:t>
      </w:r>
      <w:r w:rsidR="00F16A96">
        <w:rPr>
          <w:rFonts w:asciiTheme="minorEastAsia" w:eastAsiaTheme="minorEastAsia" w:hAnsiTheme="minorEastAsia" w:hint="eastAsia"/>
          <w:sz w:val="20"/>
          <w:szCs w:val="20"/>
          <w:lang w:eastAsia="ja-JP"/>
        </w:rPr>
        <w:t xml:space="preserve">         </w:t>
      </w:r>
      <w:r w:rsidRPr="008B02A2">
        <w:rPr>
          <w:rFonts w:asciiTheme="minorEastAsia" w:eastAsiaTheme="minorEastAsia" w:hAnsiTheme="minorEastAsia" w:hint="eastAsia"/>
          <w:sz w:val="20"/>
          <w:szCs w:val="20"/>
        </w:rPr>
        <w:t>鍬田　伸利様</w:t>
      </w:r>
    </w:p>
    <w:p w:rsidR="00267F7E" w:rsidRPr="008B02A2" w:rsidRDefault="00267F7E" w:rsidP="008B02A2">
      <w:pPr>
        <w:overflowPunct w:val="0"/>
        <w:ind w:firstLineChars="100" w:firstLine="190"/>
        <w:jc w:val="left"/>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来賓挨拶　　外務省国際協力局審議官</w:t>
      </w:r>
      <w:r w:rsidRPr="008B02A2">
        <w:rPr>
          <w:rFonts w:asciiTheme="minorEastAsia" w:eastAsiaTheme="minorEastAsia" w:hAnsiTheme="minorEastAsia"/>
          <w:sz w:val="20"/>
          <w:szCs w:val="20"/>
        </w:rPr>
        <w:tab/>
      </w:r>
      <w:r w:rsidRPr="008B02A2">
        <w:rPr>
          <w:rFonts w:asciiTheme="minorEastAsia" w:eastAsiaTheme="minorEastAsia" w:hAnsiTheme="minorEastAsia" w:hint="eastAsia"/>
          <w:sz w:val="20"/>
          <w:szCs w:val="20"/>
        </w:rPr>
        <w:t xml:space="preserve">　　　　　　　　　　　</w:t>
      </w:r>
      <w:r w:rsidR="008B02A2">
        <w:rPr>
          <w:rFonts w:asciiTheme="minorEastAsia" w:eastAsiaTheme="minorEastAsia" w:hAnsiTheme="minorEastAsia" w:hint="eastAsia"/>
          <w:sz w:val="20"/>
          <w:szCs w:val="20"/>
          <w:lang w:eastAsia="ja-JP"/>
        </w:rPr>
        <w:t xml:space="preserve">       </w:t>
      </w:r>
      <w:r w:rsidR="00F16A96">
        <w:rPr>
          <w:rFonts w:asciiTheme="minorEastAsia" w:eastAsiaTheme="minorEastAsia" w:hAnsiTheme="minorEastAsia" w:hint="eastAsia"/>
          <w:sz w:val="20"/>
          <w:szCs w:val="20"/>
          <w:lang w:eastAsia="ja-JP"/>
        </w:rPr>
        <w:t xml:space="preserve"> </w:t>
      </w:r>
      <w:r w:rsidRPr="008B02A2">
        <w:rPr>
          <w:rFonts w:asciiTheme="minorEastAsia" w:eastAsiaTheme="minorEastAsia" w:hAnsiTheme="minorEastAsia" w:hint="eastAsia"/>
          <w:sz w:val="20"/>
          <w:szCs w:val="20"/>
        </w:rPr>
        <w:t>増島   稔様</w:t>
      </w:r>
    </w:p>
    <w:p w:rsidR="00267F7E" w:rsidRPr="008B02A2" w:rsidRDefault="00267F7E" w:rsidP="00267F7E">
      <w:pPr>
        <w:overflowPunct w:val="0"/>
        <w:jc w:val="left"/>
        <w:textAlignment w:val="baseline"/>
        <w:rPr>
          <w:rFonts w:asciiTheme="minorEastAsia" w:eastAsiaTheme="minorEastAsia" w:hAnsiTheme="minorEastAsia"/>
          <w:sz w:val="20"/>
          <w:szCs w:val="20"/>
        </w:rPr>
      </w:pPr>
      <w:r w:rsidRPr="008B02A2">
        <w:rPr>
          <w:rFonts w:asciiTheme="minorEastAsia" w:eastAsiaTheme="minorEastAsia" w:hAnsiTheme="minorEastAsia"/>
          <w:sz w:val="20"/>
          <w:szCs w:val="20"/>
        </w:rPr>
        <w:tab/>
      </w:r>
      <w:r w:rsidRPr="008B02A2">
        <w:rPr>
          <w:rFonts w:asciiTheme="minorEastAsia" w:eastAsiaTheme="minorEastAsia" w:hAnsiTheme="minorEastAsia" w:hint="eastAsia"/>
          <w:sz w:val="20"/>
          <w:szCs w:val="20"/>
        </w:rPr>
        <w:t xml:space="preserve">　</w:t>
      </w:r>
      <w:r w:rsidR="00D1156F">
        <w:rPr>
          <w:rFonts w:asciiTheme="minorEastAsia" w:eastAsiaTheme="minorEastAsia" w:hAnsiTheme="minorEastAsia" w:hint="eastAsia"/>
          <w:sz w:val="20"/>
          <w:szCs w:val="20"/>
          <w:lang w:eastAsia="ja-JP"/>
        </w:rPr>
        <w:t xml:space="preserve">　 </w:t>
      </w:r>
      <w:r w:rsidRPr="008B02A2">
        <w:rPr>
          <w:rFonts w:asciiTheme="minorEastAsia" w:eastAsiaTheme="minorEastAsia" w:hAnsiTheme="minorEastAsia" w:hint="eastAsia"/>
          <w:sz w:val="20"/>
          <w:szCs w:val="20"/>
        </w:rPr>
        <w:t>文部科学省初等中等教育局国際教育課外国語教育推進室　教科調査官</w:t>
      </w:r>
    </w:p>
    <w:p w:rsidR="00267F7E" w:rsidRPr="008B02A2" w:rsidRDefault="00267F7E" w:rsidP="008B02A2">
      <w:pPr>
        <w:overflowPunct w:val="0"/>
        <w:ind w:firstLineChars="700" w:firstLine="1332"/>
        <w:jc w:val="left"/>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国立教育政策研究所教育課程研究センター研究開発部　教育課程調査官</w:t>
      </w:r>
    </w:p>
    <w:p w:rsidR="00267F7E" w:rsidRPr="008B02A2" w:rsidRDefault="00267F7E" w:rsidP="00267F7E">
      <w:pPr>
        <w:overflowPunct w:val="0"/>
        <w:jc w:val="left"/>
        <w:textAlignment w:val="baseline"/>
        <w:rPr>
          <w:rFonts w:asciiTheme="minorEastAsia" w:eastAsiaTheme="minorEastAsia" w:hAnsiTheme="minorEastAsia"/>
          <w:sz w:val="20"/>
          <w:szCs w:val="20"/>
        </w:rPr>
      </w:pPr>
      <w:r w:rsidRPr="008B02A2">
        <w:rPr>
          <w:rFonts w:asciiTheme="minorEastAsia" w:eastAsiaTheme="minorEastAsia" w:hAnsiTheme="minorEastAsia"/>
          <w:sz w:val="20"/>
          <w:szCs w:val="20"/>
        </w:rPr>
        <w:tab/>
      </w:r>
      <w:r w:rsidRPr="008B02A2">
        <w:rPr>
          <w:rFonts w:asciiTheme="minorEastAsia" w:eastAsiaTheme="minorEastAsia" w:hAnsiTheme="minorEastAsia"/>
          <w:sz w:val="20"/>
          <w:szCs w:val="20"/>
        </w:rPr>
        <w:tab/>
      </w:r>
      <w:r w:rsidRPr="008B02A2">
        <w:rPr>
          <w:rFonts w:asciiTheme="minorEastAsia" w:eastAsiaTheme="minorEastAsia" w:hAnsiTheme="minorEastAsia"/>
          <w:sz w:val="20"/>
          <w:szCs w:val="20"/>
        </w:rPr>
        <w:tab/>
      </w:r>
      <w:r w:rsidRPr="008B02A2">
        <w:rPr>
          <w:rFonts w:asciiTheme="minorEastAsia" w:eastAsiaTheme="minorEastAsia" w:hAnsiTheme="minorEastAsia"/>
          <w:sz w:val="20"/>
          <w:szCs w:val="20"/>
        </w:rPr>
        <w:tab/>
      </w:r>
      <w:r w:rsidRPr="008B02A2">
        <w:rPr>
          <w:rFonts w:asciiTheme="minorEastAsia" w:eastAsiaTheme="minorEastAsia" w:hAnsiTheme="minorEastAsia"/>
          <w:sz w:val="20"/>
          <w:szCs w:val="20"/>
        </w:rPr>
        <w:tab/>
      </w:r>
      <w:r w:rsidRPr="008B02A2">
        <w:rPr>
          <w:rFonts w:asciiTheme="minorEastAsia" w:eastAsiaTheme="minorEastAsia" w:hAnsiTheme="minorEastAsia" w:hint="eastAsia"/>
          <w:sz w:val="20"/>
          <w:szCs w:val="20"/>
        </w:rPr>
        <w:t xml:space="preserve">　　　　　　　　　　　</w:t>
      </w:r>
      <w:r w:rsidR="008B02A2">
        <w:rPr>
          <w:rFonts w:asciiTheme="minorEastAsia" w:eastAsiaTheme="minorEastAsia" w:hAnsiTheme="minorEastAsia" w:hint="eastAsia"/>
          <w:sz w:val="20"/>
          <w:szCs w:val="20"/>
          <w:lang w:eastAsia="ja-JP"/>
        </w:rPr>
        <w:t xml:space="preserve">      </w:t>
      </w:r>
      <w:r w:rsidRPr="008B02A2">
        <w:rPr>
          <w:rFonts w:asciiTheme="minorEastAsia" w:eastAsiaTheme="minorEastAsia" w:hAnsiTheme="minorEastAsia" w:hint="eastAsia"/>
          <w:sz w:val="20"/>
          <w:szCs w:val="20"/>
        </w:rPr>
        <w:t xml:space="preserve">　下山田　芳子様</w:t>
      </w:r>
    </w:p>
    <w:p w:rsidR="00267F7E" w:rsidRPr="008B02A2" w:rsidRDefault="00267F7E" w:rsidP="00267F7E">
      <w:pPr>
        <w:overflowPunct w:val="0"/>
        <w:jc w:val="left"/>
        <w:textAlignment w:val="baseline"/>
        <w:rPr>
          <w:rFonts w:asciiTheme="minorEastAsia" w:eastAsiaTheme="minorEastAsia" w:hAnsiTheme="minorEastAsia"/>
          <w:sz w:val="20"/>
          <w:szCs w:val="20"/>
        </w:rPr>
      </w:pPr>
      <w:r w:rsidRPr="008B02A2">
        <w:rPr>
          <w:rFonts w:asciiTheme="minorEastAsia" w:eastAsiaTheme="minorEastAsia" w:hAnsiTheme="minorEastAsia"/>
          <w:sz w:val="20"/>
          <w:szCs w:val="20"/>
        </w:rPr>
        <w:tab/>
      </w:r>
      <w:r w:rsidR="008B02A2">
        <w:rPr>
          <w:rFonts w:asciiTheme="minorEastAsia" w:eastAsiaTheme="minorEastAsia" w:hAnsiTheme="minorEastAsia" w:hint="eastAsia"/>
          <w:sz w:val="20"/>
          <w:szCs w:val="20"/>
        </w:rPr>
        <w:t xml:space="preserve">　　</w:t>
      </w:r>
      <w:r w:rsidR="008B02A2">
        <w:rPr>
          <w:rFonts w:asciiTheme="minorEastAsia" w:eastAsiaTheme="minorEastAsia" w:hAnsiTheme="minorEastAsia" w:hint="eastAsia"/>
          <w:sz w:val="20"/>
          <w:szCs w:val="20"/>
          <w:lang w:eastAsia="ja-JP"/>
        </w:rPr>
        <w:t xml:space="preserve"> </w:t>
      </w:r>
      <w:r w:rsidRPr="008B02A2">
        <w:rPr>
          <w:rFonts w:asciiTheme="minorEastAsia" w:eastAsiaTheme="minorEastAsia" w:hAnsiTheme="minorEastAsia" w:hint="eastAsia"/>
          <w:sz w:val="20"/>
          <w:szCs w:val="20"/>
        </w:rPr>
        <w:t xml:space="preserve">岩手県教育委員会事務局教育長　　　　　　　　　　 </w:t>
      </w:r>
      <w:r w:rsidR="008B02A2">
        <w:rPr>
          <w:rFonts w:asciiTheme="minorEastAsia" w:eastAsiaTheme="minorEastAsia" w:hAnsiTheme="minorEastAsia" w:hint="eastAsia"/>
          <w:sz w:val="20"/>
          <w:szCs w:val="20"/>
          <w:lang w:eastAsia="ja-JP"/>
        </w:rPr>
        <w:t xml:space="preserve">         </w:t>
      </w:r>
      <w:r w:rsidRPr="008B02A2">
        <w:rPr>
          <w:rFonts w:asciiTheme="minorEastAsia" w:eastAsiaTheme="minorEastAsia" w:hAnsiTheme="minorEastAsia" w:hint="eastAsia"/>
          <w:sz w:val="20"/>
          <w:szCs w:val="20"/>
        </w:rPr>
        <w:t xml:space="preserve">   高橋</w:t>
      </w:r>
      <w:r w:rsidRPr="008B02A2">
        <w:rPr>
          <w:rFonts w:asciiTheme="minorEastAsia" w:eastAsiaTheme="minorEastAsia" w:hAnsiTheme="minorEastAsia"/>
          <w:sz w:val="20"/>
          <w:szCs w:val="20"/>
        </w:rPr>
        <w:t xml:space="preserve">　嘉行</w:t>
      </w:r>
      <w:r w:rsidRPr="008B02A2">
        <w:rPr>
          <w:rFonts w:asciiTheme="minorEastAsia" w:eastAsiaTheme="minorEastAsia" w:hAnsiTheme="minorEastAsia" w:hint="eastAsia"/>
          <w:sz w:val="20"/>
          <w:szCs w:val="20"/>
        </w:rPr>
        <w:t>様</w:t>
      </w:r>
    </w:p>
    <w:p w:rsidR="00267F7E" w:rsidRPr="008B02A2" w:rsidRDefault="00267F7E" w:rsidP="008B02A2">
      <w:pPr>
        <w:overflowPunct w:val="0"/>
        <w:ind w:firstLineChars="100" w:firstLine="190"/>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 xml:space="preserve">功労者表彰　全国国際教育研究協議会　前会長　　　　　</w:t>
      </w:r>
      <w:r w:rsidRPr="008B02A2">
        <w:rPr>
          <w:rFonts w:asciiTheme="minorEastAsia" w:eastAsiaTheme="minorEastAsia" w:hAnsiTheme="minorEastAsia" w:hint="eastAsia"/>
          <w:sz w:val="20"/>
          <w:szCs w:val="20"/>
        </w:rPr>
        <w:tab/>
        <w:t xml:space="preserve"> 　</w:t>
      </w:r>
      <w:r w:rsidR="008B02A2">
        <w:rPr>
          <w:rFonts w:asciiTheme="minorEastAsia" w:eastAsiaTheme="minorEastAsia" w:hAnsiTheme="minorEastAsia" w:hint="eastAsia"/>
          <w:sz w:val="20"/>
          <w:szCs w:val="20"/>
          <w:lang w:eastAsia="ja-JP"/>
        </w:rPr>
        <w:t xml:space="preserve">      </w:t>
      </w:r>
      <w:r w:rsidRPr="008B02A2">
        <w:rPr>
          <w:rFonts w:asciiTheme="minorEastAsia" w:eastAsiaTheme="minorEastAsia" w:hAnsiTheme="minorEastAsia" w:hint="eastAsia"/>
          <w:sz w:val="20"/>
          <w:szCs w:val="20"/>
        </w:rPr>
        <w:t xml:space="preserve">　 宮下　義弘</w:t>
      </w:r>
    </w:p>
    <w:p w:rsidR="00267F7E" w:rsidRPr="008B02A2" w:rsidRDefault="00267F7E" w:rsidP="008B02A2">
      <w:pPr>
        <w:overflowPunct w:val="0"/>
        <w:ind w:firstLineChars="700" w:firstLine="1332"/>
        <w:textAlignment w:val="baseline"/>
        <w:rPr>
          <w:rFonts w:asciiTheme="minorEastAsia" w:eastAsiaTheme="minorEastAsia" w:hAnsiTheme="minorEastAsia"/>
          <w:sz w:val="20"/>
          <w:szCs w:val="20"/>
        </w:rPr>
      </w:pPr>
      <w:r w:rsidRPr="008B02A2">
        <w:rPr>
          <w:rFonts w:asciiTheme="minorEastAsia" w:eastAsiaTheme="minorEastAsia" w:hAnsiTheme="minorEastAsia"/>
          <w:sz w:val="20"/>
          <w:szCs w:val="20"/>
        </w:rPr>
        <w:t>石川県高等学校国際教育研究協議会</w:t>
      </w:r>
      <w:r w:rsidRPr="008B02A2">
        <w:rPr>
          <w:rFonts w:asciiTheme="minorEastAsia" w:eastAsiaTheme="minorEastAsia" w:hAnsiTheme="minorEastAsia" w:hint="eastAsia"/>
          <w:sz w:val="20"/>
          <w:szCs w:val="20"/>
        </w:rPr>
        <w:t xml:space="preserve">　</w:t>
      </w:r>
      <w:r w:rsidRPr="008B02A2">
        <w:rPr>
          <w:rFonts w:asciiTheme="minorEastAsia" w:eastAsiaTheme="minorEastAsia" w:hAnsiTheme="minorEastAsia"/>
          <w:sz w:val="20"/>
          <w:szCs w:val="20"/>
        </w:rPr>
        <w:t>事務局長</w:t>
      </w:r>
      <w:r w:rsidRPr="008B02A2">
        <w:rPr>
          <w:rFonts w:asciiTheme="minorEastAsia" w:eastAsiaTheme="minorEastAsia" w:hAnsiTheme="minorEastAsia" w:hint="eastAsia"/>
          <w:sz w:val="20"/>
          <w:szCs w:val="20"/>
        </w:rPr>
        <w:t xml:space="preserve">  　    </w:t>
      </w:r>
      <w:r w:rsidR="008B02A2">
        <w:rPr>
          <w:rFonts w:asciiTheme="minorEastAsia" w:eastAsiaTheme="minorEastAsia" w:hAnsiTheme="minorEastAsia" w:hint="eastAsia"/>
          <w:sz w:val="20"/>
          <w:szCs w:val="20"/>
          <w:lang w:eastAsia="ja-JP"/>
        </w:rPr>
        <w:t xml:space="preserve">           </w:t>
      </w:r>
      <w:r w:rsidRPr="008B02A2">
        <w:rPr>
          <w:rFonts w:asciiTheme="minorEastAsia" w:eastAsiaTheme="minorEastAsia" w:hAnsiTheme="minorEastAsia"/>
          <w:sz w:val="20"/>
          <w:szCs w:val="20"/>
        </w:rPr>
        <w:t>前田　昌寛</w:t>
      </w:r>
      <w:r w:rsidRPr="008B02A2">
        <w:rPr>
          <w:rFonts w:asciiTheme="minorEastAsia" w:eastAsiaTheme="minorEastAsia" w:hAnsiTheme="minorEastAsia" w:hint="eastAsia"/>
          <w:sz w:val="20"/>
          <w:szCs w:val="20"/>
        </w:rPr>
        <w:t xml:space="preserve">　</w:t>
      </w:r>
    </w:p>
    <w:p w:rsidR="00267F7E" w:rsidRPr="008B02A2" w:rsidRDefault="00267F7E" w:rsidP="00267F7E">
      <w:pPr>
        <w:overflowPunct w:val="0"/>
        <w:textAlignment w:val="baseline"/>
        <w:rPr>
          <w:rFonts w:asciiTheme="minorEastAsia" w:eastAsiaTheme="minorEastAsia" w:hAnsiTheme="minorEastAsia"/>
          <w:sz w:val="20"/>
          <w:szCs w:val="20"/>
        </w:rPr>
      </w:pPr>
      <w:r w:rsidRPr="008B02A2">
        <w:rPr>
          <w:rFonts w:asciiTheme="minorEastAsia" w:eastAsiaTheme="minorEastAsia" w:hAnsiTheme="minorEastAsia"/>
          <w:sz w:val="20"/>
          <w:szCs w:val="20"/>
        </w:rPr>
        <w:tab/>
      </w:r>
      <w:r w:rsidRPr="008B02A2">
        <w:rPr>
          <w:rFonts w:asciiTheme="minorEastAsia" w:eastAsiaTheme="minorEastAsia" w:hAnsiTheme="minorEastAsia" w:hint="eastAsia"/>
          <w:sz w:val="20"/>
          <w:szCs w:val="20"/>
        </w:rPr>
        <w:t xml:space="preserve">     宮城県高等学校国際教育研究会　常任幹事     　   </w:t>
      </w:r>
      <w:r w:rsidR="008B02A2">
        <w:rPr>
          <w:rFonts w:asciiTheme="minorEastAsia" w:eastAsiaTheme="minorEastAsia" w:hAnsiTheme="minorEastAsia" w:hint="eastAsia"/>
          <w:sz w:val="20"/>
          <w:szCs w:val="20"/>
          <w:lang w:eastAsia="ja-JP"/>
        </w:rPr>
        <w:t xml:space="preserve">          </w:t>
      </w:r>
      <w:r w:rsidRPr="008B02A2">
        <w:rPr>
          <w:rFonts w:asciiTheme="minorEastAsia" w:eastAsiaTheme="minorEastAsia" w:hAnsiTheme="minorEastAsia" w:hint="eastAsia"/>
          <w:sz w:val="20"/>
          <w:szCs w:val="20"/>
        </w:rPr>
        <w:t xml:space="preserve"> </w:t>
      </w:r>
      <w:r w:rsidR="00D1156F">
        <w:rPr>
          <w:rFonts w:asciiTheme="minorEastAsia" w:eastAsiaTheme="minorEastAsia" w:hAnsiTheme="minorEastAsia" w:hint="eastAsia"/>
          <w:sz w:val="20"/>
          <w:szCs w:val="20"/>
          <w:lang w:eastAsia="ja-JP"/>
        </w:rPr>
        <w:t xml:space="preserve"> </w:t>
      </w:r>
      <w:r w:rsidRPr="008B02A2">
        <w:rPr>
          <w:rFonts w:asciiTheme="minorEastAsia" w:eastAsiaTheme="minorEastAsia" w:hAnsiTheme="minorEastAsia" w:hint="eastAsia"/>
          <w:sz w:val="20"/>
          <w:szCs w:val="20"/>
        </w:rPr>
        <w:t xml:space="preserve"> 石森　広美</w:t>
      </w:r>
    </w:p>
    <w:p w:rsidR="00267F7E" w:rsidRPr="008B02A2" w:rsidRDefault="00267F7E" w:rsidP="00267F7E">
      <w:pPr>
        <w:overflowPunct w:val="0"/>
        <w:textAlignment w:val="baseline"/>
        <w:rPr>
          <w:rFonts w:asciiTheme="minorEastAsia" w:eastAsiaTheme="minorEastAsia" w:hAnsiTheme="minorEastAsia"/>
          <w:sz w:val="20"/>
          <w:szCs w:val="20"/>
        </w:rPr>
      </w:pPr>
      <w:r w:rsidRPr="008B02A2">
        <w:rPr>
          <w:rFonts w:asciiTheme="minorEastAsia" w:eastAsiaTheme="minorEastAsia" w:hAnsiTheme="minorEastAsia"/>
          <w:sz w:val="20"/>
          <w:szCs w:val="20"/>
        </w:rPr>
        <w:tab/>
      </w:r>
      <w:r w:rsidRPr="008B02A2">
        <w:rPr>
          <w:rFonts w:asciiTheme="minorEastAsia" w:eastAsiaTheme="minorEastAsia" w:hAnsiTheme="minorEastAsia"/>
          <w:sz w:val="20"/>
          <w:szCs w:val="20"/>
        </w:rPr>
        <w:tab/>
      </w:r>
      <w:r w:rsidRPr="008B02A2">
        <w:rPr>
          <w:rFonts w:asciiTheme="minorEastAsia" w:eastAsiaTheme="minorEastAsia" w:hAnsiTheme="minorEastAsia"/>
          <w:sz w:val="20"/>
          <w:szCs w:val="20"/>
        </w:rPr>
        <w:tab/>
      </w:r>
      <w:r w:rsidRPr="008B02A2">
        <w:rPr>
          <w:rFonts w:asciiTheme="minorEastAsia" w:eastAsiaTheme="minorEastAsia" w:hAnsiTheme="minorEastAsia"/>
          <w:sz w:val="20"/>
          <w:szCs w:val="20"/>
        </w:rPr>
        <w:tab/>
      </w:r>
      <w:r w:rsidRPr="008B02A2">
        <w:rPr>
          <w:rFonts w:asciiTheme="minorEastAsia" w:eastAsiaTheme="minorEastAsia" w:hAnsiTheme="minorEastAsia"/>
          <w:sz w:val="20"/>
          <w:szCs w:val="20"/>
        </w:rPr>
        <w:tab/>
      </w:r>
    </w:p>
    <w:p w:rsidR="00267F7E" w:rsidRPr="008B02A2" w:rsidRDefault="00267F7E" w:rsidP="008B02A2">
      <w:pPr>
        <w:overflowPunct w:val="0"/>
        <w:ind w:firstLineChars="50" w:firstLine="95"/>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 xml:space="preserve">１０：１５～１２：２５　</w:t>
      </w:r>
      <w:r w:rsidRPr="008B02A2">
        <w:rPr>
          <w:rFonts w:asciiTheme="minorEastAsia" w:eastAsiaTheme="minorEastAsia" w:hAnsiTheme="minorEastAsia" w:hint="eastAsia"/>
          <w:sz w:val="20"/>
          <w:szCs w:val="20"/>
        </w:rPr>
        <w:tab/>
        <w:t xml:space="preserve">　  　　　　　</w:t>
      </w:r>
    </w:p>
    <w:p w:rsidR="00267F7E" w:rsidRPr="008B02A2" w:rsidRDefault="00267F7E" w:rsidP="008B02A2">
      <w:pPr>
        <w:overflowPunct w:val="0"/>
        <w:ind w:firstLineChars="50" w:firstLine="95"/>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第３７回英語弁論大会（英語弁論９名）</w:t>
      </w:r>
    </w:p>
    <w:p w:rsidR="00267F7E" w:rsidRPr="008B02A2" w:rsidRDefault="00267F7E" w:rsidP="008B02A2">
      <w:pPr>
        <w:overflowPunct w:val="0"/>
        <w:ind w:firstLineChars="100" w:firstLine="190"/>
        <w:textAlignment w:val="baseline"/>
        <w:rPr>
          <w:rFonts w:asciiTheme="minorEastAsia" w:eastAsiaTheme="minorEastAsia" w:hAnsiTheme="minorEastAsia" w:cs="ＭＳ 明朝"/>
          <w:color w:val="000000"/>
          <w:kern w:val="0"/>
          <w:sz w:val="20"/>
          <w:szCs w:val="20"/>
        </w:rPr>
      </w:pPr>
      <w:r w:rsidRPr="008B02A2">
        <w:rPr>
          <w:rFonts w:asciiTheme="minorEastAsia" w:eastAsiaTheme="minorEastAsia" w:hAnsiTheme="minorEastAsia" w:cs="ＭＳ ゴシック" w:hint="eastAsia"/>
          <w:color w:val="000000"/>
          <w:kern w:val="0"/>
          <w:sz w:val="20"/>
          <w:szCs w:val="20"/>
        </w:rPr>
        <w:t>外務大臣賞　　　　　　　　　　　和歌山県</w:t>
      </w:r>
      <w:r w:rsidRPr="008B02A2">
        <w:rPr>
          <w:rFonts w:asciiTheme="minorEastAsia" w:eastAsiaTheme="minorEastAsia" w:hAnsiTheme="minorEastAsia" w:cs="ＭＳ 明朝" w:hint="eastAsia"/>
          <w:color w:val="000000"/>
          <w:kern w:val="0"/>
          <w:sz w:val="20"/>
          <w:szCs w:val="20"/>
        </w:rPr>
        <w:t xml:space="preserve">立星林高等学校　　　　</w:t>
      </w:r>
      <w:r w:rsidR="008B02A2">
        <w:rPr>
          <w:rFonts w:asciiTheme="minorEastAsia" w:eastAsiaTheme="minorEastAsia" w:hAnsiTheme="minorEastAsia" w:cs="ＭＳ 明朝" w:hint="eastAsia"/>
          <w:color w:val="000000"/>
          <w:kern w:val="0"/>
          <w:sz w:val="20"/>
          <w:szCs w:val="20"/>
          <w:lang w:eastAsia="ja-JP"/>
        </w:rPr>
        <w:t xml:space="preserve"> </w:t>
      </w:r>
      <w:r w:rsidRPr="008B02A2">
        <w:rPr>
          <w:rFonts w:asciiTheme="minorEastAsia" w:eastAsiaTheme="minorEastAsia" w:hAnsiTheme="minorEastAsia" w:cs="ＭＳ 明朝" w:hint="eastAsia"/>
          <w:color w:val="000000"/>
          <w:kern w:val="0"/>
          <w:sz w:val="20"/>
          <w:szCs w:val="20"/>
        </w:rPr>
        <w:t xml:space="preserve">　菅田　利佳</w:t>
      </w:r>
    </w:p>
    <w:p w:rsidR="00267F7E" w:rsidRPr="008B02A2" w:rsidRDefault="00267F7E" w:rsidP="008B02A2">
      <w:pPr>
        <w:overflowPunct w:val="0"/>
        <w:ind w:firstLineChars="100" w:firstLine="190"/>
        <w:textAlignment w:val="baseline"/>
        <w:rPr>
          <w:rFonts w:asciiTheme="minorEastAsia" w:eastAsiaTheme="minorEastAsia" w:hAnsiTheme="minorEastAsia" w:cs="ＭＳ 明朝"/>
          <w:color w:val="000000"/>
          <w:kern w:val="0"/>
          <w:sz w:val="20"/>
          <w:szCs w:val="20"/>
        </w:rPr>
      </w:pPr>
      <w:r w:rsidRPr="008B02A2">
        <w:rPr>
          <w:rFonts w:asciiTheme="minorEastAsia" w:eastAsiaTheme="minorEastAsia" w:hAnsiTheme="minorEastAsia" w:cs="ＭＳ ゴシック" w:hint="eastAsia"/>
          <w:color w:val="000000"/>
          <w:kern w:val="0"/>
          <w:sz w:val="20"/>
          <w:szCs w:val="20"/>
        </w:rPr>
        <w:lastRenderedPageBreak/>
        <w:t>文部科学大臣賞　　　　　　　　　佐野日本大学中等教育</w:t>
      </w:r>
      <w:r w:rsidRPr="008B02A2">
        <w:rPr>
          <w:rFonts w:asciiTheme="minorEastAsia" w:eastAsiaTheme="minorEastAsia" w:hAnsiTheme="minorEastAsia" w:cs="ＭＳ 明朝" w:hint="eastAsia"/>
          <w:color w:val="000000"/>
          <w:kern w:val="0"/>
          <w:sz w:val="20"/>
          <w:szCs w:val="20"/>
        </w:rPr>
        <w:t xml:space="preserve">学校　　　</w:t>
      </w:r>
      <w:r w:rsidR="008B02A2">
        <w:rPr>
          <w:rFonts w:asciiTheme="minorEastAsia" w:eastAsiaTheme="minorEastAsia" w:hAnsiTheme="minorEastAsia" w:cs="ＭＳ 明朝" w:hint="eastAsia"/>
          <w:color w:val="000000"/>
          <w:kern w:val="0"/>
          <w:sz w:val="20"/>
          <w:szCs w:val="20"/>
          <w:lang w:eastAsia="ja-JP"/>
        </w:rPr>
        <w:t xml:space="preserve"> </w:t>
      </w:r>
      <w:r w:rsidRPr="008B02A2">
        <w:rPr>
          <w:rFonts w:asciiTheme="minorEastAsia" w:eastAsiaTheme="minorEastAsia" w:hAnsiTheme="minorEastAsia" w:cs="ＭＳ 明朝" w:hint="eastAsia"/>
          <w:color w:val="000000"/>
          <w:kern w:val="0"/>
          <w:sz w:val="20"/>
          <w:szCs w:val="20"/>
        </w:rPr>
        <w:t xml:space="preserve">　横田　菜々子</w:t>
      </w:r>
    </w:p>
    <w:p w:rsidR="00267F7E" w:rsidRPr="008B02A2" w:rsidRDefault="00267F7E" w:rsidP="008B02A2">
      <w:pPr>
        <w:overflowPunct w:val="0"/>
        <w:ind w:firstLineChars="100" w:firstLine="190"/>
        <w:textAlignment w:val="baseline"/>
        <w:rPr>
          <w:rFonts w:asciiTheme="minorEastAsia" w:eastAsiaTheme="minorEastAsia" w:hAnsiTheme="minorEastAsia" w:cs="ＭＳ 明朝"/>
          <w:color w:val="000000"/>
          <w:kern w:val="0"/>
          <w:sz w:val="20"/>
          <w:szCs w:val="20"/>
        </w:rPr>
      </w:pPr>
      <w:r w:rsidRPr="008B02A2">
        <w:rPr>
          <w:rFonts w:asciiTheme="minorEastAsia" w:eastAsiaTheme="minorEastAsia" w:hAnsiTheme="minorEastAsia" w:cs="ＭＳ ゴシック" w:hint="eastAsia"/>
          <w:color w:val="000000"/>
          <w:kern w:val="0"/>
          <w:sz w:val="20"/>
          <w:szCs w:val="20"/>
        </w:rPr>
        <w:t>国際協力機構理事長賞　　　　　　香川県</w:t>
      </w:r>
      <w:r w:rsidRPr="008B02A2">
        <w:rPr>
          <w:rFonts w:asciiTheme="minorEastAsia" w:eastAsiaTheme="minorEastAsia" w:hAnsiTheme="minorEastAsia" w:cs="ＭＳ 明朝" w:hint="eastAsia"/>
          <w:color w:val="000000"/>
          <w:kern w:val="0"/>
          <w:sz w:val="20"/>
          <w:szCs w:val="20"/>
        </w:rPr>
        <w:t xml:space="preserve">立三木高等学校　　　　　</w:t>
      </w:r>
      <w:r w:rsidR="008B02A2">
        <w:rPr>
          <w:rFonts w:asciiTheme="minorEastAsia" w:eastAsiaTheme="minorEastAsia" w:hAnsiTheme="minorEastAsia" w:cs="ＭＳ 明朝" w:hint="eastAsia"/>
          <w:color w:val="000000"/>
          <w:kern w:val="0"/>
          <w:sz w:val="20"/>
          <w:szCs w:val="20"/>
          <w:lang w:eastAsia="ja-JP"/>
        </w:rPr>
        <w:t xml:space="preserve"> </w:t>
      </w:r>
      <w:r w:rsidRPr="008B02A2">
        <w:rPr>
          <w:rFonts w:asciiTheme="minorEastAsia" w:eastAsiaTheme="minorEastAsia" w:hAnsiTheme="minorEastAsia" w:cs="ＭＳ 明朝" w:hint="eastAsia"/>
          <w:color w:val="000000"/>
          <w:kern w:val="0"/>
          <w:sz w:val="20"/>
          <w:szCs w:val="20"/>
        </w:rPr>
        <w:t xml:space="preserve">　吉田　美和</w:t>
      </w:r>
    </w:p>
    <w:p w:rsidR="00267F7E" w:rsidRPr="008B02A2" w:rsidRDefault="00267F7E" w:rsidP="008B02A2">
      <w:pPr>
        <w:overflowPunct w:val="0"/>
        <w:ind w:firstLineChars="100" w:firstLine="190"/>
        <w:textAlignment w:val="baseline"/>
        <w:rPr>
          <w:rFonts w:asciiTheme="minorEastAsia" w:eastAsiaTheme="minorEastAsia" w:hAnsiTheme="minorEastAsia" w:cs="ＭＳ 明朝"/>
          <w:color w:val="000000"/>
          <w:kern w:val="0"/>
          <w:sz w:val="20"/>
          <w:szCs w:val="20"/>
        </w:rPr>
      </w:pPr>
      <w:r w:rsidRPr="008B02A2">
        <w:rPr>
          <w:rFonts w:asciiTheme="minorEastAsia" w:eastAsiaTheme="minorEastAsia" w:hAnsiTheme="minorEastAsia" w:cs="ＭＳ ゴシック" w:hint="eastAsia"/>
          <w:color w:val="000000"/>
          <w:kern w:val="0"/>
          <w:sz w:val="20"/>
          <w:szCs w:val="20"/>
        </w:rPr>
        <w:t>国際交流基金理事長賞　　　　　　仙台市</w:t>
      </w:r>
      <w:r w:rsidRPr="008B02A2">
        <w:rPr>
          <w:rFonts w:asciiTheme="minorEastAsia" w:eastAsiaTheme="minorEastAsia" w:hAnsiTheme="minorEastAsia" w:cs="ＭＳ 明朝" w:hint="eastAsia"/>
          <w:color w:val="000000"/>
          <w:kern w:val="0"/>
          <w:sz w:val="20"/>
          <w:szCs w:val="20"/>
        </w:rPr>
        <w:t xml:space="preserve">立仙台青陵高等学校　　　</w:t>
      </w:r>
      <w:r w:rsidR="008B02A2">
        <w:rPr>
          <w:rFonts w:asciiTheme="minorEastAsia" w:eastAsiaTheme="minorEastAsia" w:hAnsiTheme="minorEastAsia" w:cs="ＭＳ 明朝" w:hint="eastAsia"/>
          <w:color w:val="000000"/>
          <w:kern w:val="0"/>
          <w:sz w:val="20"/>
          <w:szCs w:val="20"/>
          <w:lang w:eastAsia="ja-JP"/>
        </w:rPr>
        <w:t xml:space="preserve"> </w:t>
      </w:r>
      <w:r w:rsidRPr="008B02A2">
        <w:rPr>
          <w:rFonts w:asciiTheme="minorEastAsia" w:eastAsiaTheme="minorEastAsia" w:hAnsiTheme="minorEastAsia" w:cs="ＭＳ 明朝" w:hint="eastAsia"/>
          <w:color w:val="000000"/>
          <w:kern w:val="0"/>
          <w:sz w:val="20"/>
          <w:szCs w:val="20"/>
        </w:rPr>
        <w:t xml:space="preserve">　木村　佳里奈</w:t>
      </w:r>
    </w:p>
    <w:p w:rsidR="00267F7E" w:rsidRPr="008B02A2" w:rsidRDefault="00267F7E" w:rsidP="008B02A2">
      <w:pPr>
        <w:overflowPunct w:val="0"/>
        <w:ind w:firstLineChars="100" w:firstLine="190"/>
        <w:textAlignment w:val="baseline"/>
        <w:rPr>
          <w:rFonts w:asciiTheme="minorEastAsia" w:eastAsiaTheme="minorEastAsia" w:hAnsiTheme="minorEastAsia" w:cs="ＭＳ 明朝"/>
          <w:color w:val="000000"/>
          <w:kern w:val="0"/>
          <w:sz w:val="20"/>
          <w:szCs w:val="20"/>
        </w:rPr>
      </w:pPr>
      <w:r w:rsidRPr="008B02A2">
        <w:rPr>
          <w:rFonts w:asciiTheme="minorEastAsia" w:eastAsiaTheme="minorEastAsia" w:hAnsiTheme="minorEastAsia" w:cs="ＭＳ ゴシック" w:hint="eastAsia"/>
          <w:color w:val="000000"/>
          <w:kern w:val="0"/>
          <w:sz w:val="20"/>
          <w:szCs w:val="20"/>
        </w:rPr>
        <w:t>日本国際協力センター理事長賞　　盛岡</w:t>
      </w:r>
      <w:r w:rsidRPr="008B02A2">
        <w:rPr>
          <w:rFonts w:asciiTheme="minorEastAsia" w:eastAsiaTheme="minorEastAsia" w:hAnsiTheme="minorEastAsia" w:cs="ＭＳ 明朝" w:hint="eastAsia"/>
          <w:color w:val="000000"/>
          <w:kern w:val="0"/>
          <w:sz w:val="20"/>
          <w:szCs w:val="20"/>
        </w:rPr>
        <w:t xml:space="preserve">県立盛岡第二高等学校　　　</w:t>
      </w:r>
      <w:r w:rsidR="008B02A2">
        <w:rPr>
          <w:rFonts w:asciiTheme="minorEastAsia" w:eastAsiaTheme="minorEastAsia" w:hAnsiTheme="minorEastAsia" w:cs="ＭＳ 明朝" w:hint="eastAsia"/>
          <w:color w:val="000000"/>
          <w:kern w:val="0"/>
          <w:sz w:val="20"/>
          <w:szCs w:val="20"/>
          <w:lang w:eastAsia="ja-JP"/>
        </w:rPr>
        <w:t xml:space="preserve"> </w:t>
      </w:r>
      <w:r w:rsidRPr="008B02A2">
        <w:rPr>
          <w:rFonts w:asciiTheme="minorEastAsia" w:eastAsiaTheme="minorEastAsia" w:hAnsiTheme="minorEastAsia" w:cs="ＭＳ 明朝" w:hint="eastAsia"/>
          <w:color w:val="000000"/>
          <w:kern w:val="0"/>
          <w:sz w:val="20"/>
          <w:szCs w:val="20"/>
        </w:rPr>
        <w:t xml:space="preserve">　東山　楓佳</w:t>
      </w:r>
    </w:p>
    <w:p w:rsidR="00267F7E" w:rsidRPr="008B02A2" w:rsidRDefault="00267F7E" w:rsidP="008B02A2">
      <w:pPr>
        <w:autoSpaceDE w:val="0"/>
        <w:autoSpaceDN w:val="0"/>
        <w:adjustRightInd w:val="0"/>
        <w:ind w:firstLineChars="100" w:firstLine="190"/>
        <w:rPr>
          <w:rFonts w:asciiTheme="minorEastAsia" w:eastAsiaTheme="minorEastAsia" w:hAnsiTheme="minorEastAsia" w:cs="ＭＳ 明朝"/>
          <w:color w:val="000000"/>
          <w:kern w:val="0"/>
          <w:sz w:val="20"/>
          <w:szCs w:val="20"/>
        </w:rPr>
      </w:pPr>
      <w:r w:rsidRPr="008B02A2">
        <w:rPr>
          <w:rFonts w:asciiTheme="minorEastAsia" w:eastAsiaTheme="minorEastAsia" w:hAnsiTheme="minorEastAsia" w:cs="ＭＳ ゴシック" w:hint="eastAsia"/>
          <w:color w:val="000000"/>
          <w:kern w:val="0"/>
          <w:sz w:val="20"/>
          <w:szCs w:val="20"/>
        </w:rPr>
        <w:t>全国国際教育研究協議会会長賞　　多摩大学附属聖ヶ丘中学</w:t>
      </w:r>
      <w:r w:rsidRPr="008B02A2">
        <w:rPr>
          <w:rFonts w:asciiTheme="minorEastAsia" w:eastAsiaTheme="minorEastAsia" w:hAnsiTheme="minorEastAsia" w:cs="ＭＳ 明朝" w:hint="eastAsia"/>
          <w:color w:val="000000"/>
          <w:kern w:val="0"/>
          <w:sz w:val="20"/>
          <w:szCs w:val="20"/>
        </w:rPr>
        <w:t xml:space="preserve">高等学校　</w:t>
      </w:r>
      <w:r w:rsidR="008B02A2">
        <w:rPr>
          <w:rFonts w:asciiTheme="minorEastAsia" w:eastAsiaTheme="minorEastAsia" w:hAnsiTheme="minorEastAsia" w:cs="ＭＳ 明朝" w:hint="eastAsia"/>
          <w:color w:val="000000"/>
          <w:kern w:val="0"/>
          <w:sz w:val="20"/>
          <w:szCs w:val="20"/>
          <w:lang w:eastAsia="ja-JP"/>
        </w:rPr>
        <w:t xml:space="preserve"> </w:t>
      </w:r>
      <w:r w:rsidRPr="008B02A2">
        <w:rPr>
          <w:rFonts w:asciiTheme="minorEastAsia" w:eastAsiaTheme="minorEastAsia" w:hAnsiTheme="minorEastAsia" w:cs="ＭＳ 明朝" w:hint="eastAsia"/>
          <w:color w:val="000000"/>
          <w:kern w:val="0"/>
          <w:sz w:val="20"/>
          <w:szCs w:val="20"/>
        </w:rPr>
        <w:t>正木　向日葵</w:t>
      </w:r>
    </w:p>
    <w:p w:rsidR="00267F7E" w:rsidRPr="008B02A2" w:rsidRDefault="00267F7E" w:rsidP="008B02A2">
      <w:pPr>
        <w:overflowPunct w:val="0"/>
        <w:ind w:firstLineChars="100" w:firstLine="190"/>
        <w:textAlignment w:val="baseline"/>
        <w:rPr>
          <w:rFonts w:asciiTheme="minorEastAsia" w:eastAsiaTheme="minorEastAsia" w:hAnsiTheme="minorEastAsia" w:cs="ＭＳ 明朝"/>
          <w:color w:val="000000"/>
          <w:kern w:val="0"/>
          <w:sz w:val="20"/>
          <w:szCs w:val="20"/>
        </w:rPr>
      </w:pPr>
      <w:r w:rsidRPr="008B02A2">
        <w:rPr>
          <w:rFonts w:asciiTheme="minorEastAsia" w:eastAsiaTheme="minorEastAsia" w:hAnsiTheme="minorEastAsia" w:cs="ＭＳ ゴシック" w:hint="eastAsia"/>
          <w:color w:val="000000"/>
          <w:kern w:val="0"/>
          <w:sz w:val="20"/>
          <w:szCs w:val="20"/>
        </w:rPr>
        <w:t>全国国際教育研究協議会会長賞　　富山県立伏木</w:t>
      </w:r>
      <w:r w:rsidRPr="008B02A2">
        <w:rPr>
          <w:rFonts w:asciiTheme="minorEastAsia" w:eastAsiaTheme="minorEastAsia" w:hAnsiTheme="minorEastAsia" w:cs="ＭＳ 明朝" w:hint="eastAsia"/>
          <w:color w:val="000000"/>
          <w:kern w:val="0"/>
          <w:sz w:val="20"/>
          <w:szCs w:val="20"/>
        </w:rPr>
        <w:t xml:space="preserve">高等学校　　　　　</w:t>
      </w:r>
      <w:r w:rsidR="008B02A2">
        <w:rPr>
          <w:rFonts w:asciiTheme="minorEastAsia" w:eastAsiaTheme="minorEastAsia" w:hAnsiTheme="minorEastAsia" w:cs="ＭＳ 明朝" w:hint="eastAsia"/>
          <w:color w:val="000000"/>
          <w:kern w:val="0"/>
          <w:sz w:val="20"/>
          <w:szCs w:val="20"/>
          <w:lang w:eastAsia="ja-JP"/>
        </w:rPr>
        <w:t xml:space="preserve"> </w:t>
      </w:r>
      <w:r w:rsidRPr="008B02A2">
        <w:rPr>
          <w:rFonts w:asciiTheme="minorEastAsia" w:eastAsiaTheme="minorEastAsia" w:hAnsiTheme="minorEastAsia" w:cs="ＭＳ 明朝" w:hint="eastAsia"/>
          <w:color w:val="000000"/>
          <w:kern w:val="0"/>
          <w:sz w:val="20"/>
          <w:szCs w:val="20"/>
        </w:rPr>
        <w:t xml:space="preserve">　河原　真帆</w:t>
      </w:r>
    </w:p>
    <w:p w:rsidR="00267F7E" w:rsidRPr="008B02A2" w:rsidRDefault="00267F7E" w:rsidP="008B02A2">
      <w:pPr>
        <w:overflowPunct w:val="0"/>
        <w:ind w:firstLineChars="100" w:firstLine="190"/>
        <w:textAlignment w:val="baseline"/>
        <w:rPr>
          <w:rFonts w:asciiTheme="minorEastAsia" w:eastAsiaTheme="minorEastAsia" w:hAnsiTheme="minorEastAsia" w:cs="ＭＳ 明朝"/>
          <w:color w:val="000000"/>
          <w:kern w:val="0"/>
          <w:sz w:val="20"/>
          <w:szCs w:val="20"/>
        </w:rPr>
      </w:pPr>
      <w:r w:rsidRPr="008B02A2">
        <w:rPr>
          <w:rFonts w:asciiTheme="minorEastAsia" w:eastAsiaTheme="minorEastAsia" w:hAnsiTheme="minorEastAsia" w:cs="ＭＳ ゴシック" w:hint="eastAsia"/>
          <w:color w:val="000000"/>
          <w:kern w:val="0"/>
          <w:sz w:val="20"/>
          <w:szCs w:val="20"/>
        </w:rPr>
        <w:t>全国国際教育研究協議会会長賞　　島根県</w:t>
      </w:r>
      <w:r w:rsidRPr="008B02A2">
        <w:rPr>
          <w:rFonts w:asciiTheme="minorEastAsia" w:eastAsiaTheme="minorEastAsia" w:hAnsiTheme="minorEastAsia" w:cs="ＭＳ 明朝" w:hint="eastAsia"/>
          <w:color w:val="000000"/>
          <w:kern w:val="0"/>
          <w:sz w:val="20"/>
          <w:szCs w:val="20"/>
        </w:rPr>
        <w:t xml:space="preserve">立松江商業高等学校　　　</w:t>
      </w:r>
      <w:r w:rsidR="008B02A2">
        <w:rPr>
          <w:rFonts w:asciiTheme="minorEastAsia" w:eastAsiaTheme="minorEastAsia" w:hAnsiTheme="minorEastAsia" w:cs="ＭＳ 明朝" w:hint="eastAsia"/>
          <w:color w:val="000000"/>
          <w:kern w:val="0"/>
          <w:sz w:val="20"/>
          <w:szCs w:val="20"/>
          <w:lang w:eastAsia="ja-JP"/>
        </w:rPr>
        <w:t xml:space="preserve"> </w:t>
      </w:r>
      <w:r w:rsidRPr="008B02A2">
        <w:rPr>
          <w:rFonts w:asciiTheme="minorEastAsia" w:eastAsiaTheme="minorEastAsia" w:hAnsiTheme="minorEastAsia" w:cs="ＭＳ 明朝" w:hint="eastAsia"/>
          <w:color w:val="000000"/>
          <w:kern w:val="0"/>
          <w:sz w:val="20"/>
          <w:szCs w:val="20"/>
        </w:rPr>
        <w:t xml:space="preserve">　福原　啓</w:t>
      </w:r>
    </w:p>
    <w:p w:rsidR="00267F7E" w:rsidRPr="008B02A2" w:rsidRDefault="00267F7E" w:rsidP="008B02A2">
      <w:pPr>
        <w:overflowPunct w:val="0"/>
        <w:ind w:firstLineChars="100" w:firstLine="190"/>
        <w:textAlignment w:val="baseline"/>
        <w:rPr>
          <w:rFonts w:asciiTheme="minorEastAsia" w:eastAsiaTheme="minorEastAsia" w:hAnsiTheme="minorEastAsia" w:cs="ＭＳ 明朝"/>
          <w:color w:val="000000"/>
          <w:kern w:val="0"/>
          <w:sz w:val="20"/>
          <w:szCs w:val="20"/>
        </w:rPr>
      </w:pPr>
      <w:r w:rsidRPr="008B02A2">
        <w:rPr>
          <w:rFonts w:asciiTheme="minorEastAsia" w:eastAsiaTheme="minorEastAsia" w:hAnsiTheme="minorEastAsia" w:cs="ＭＳ ゴシック" w:hint="eastAsia"/>
          <w:color w:val="000000"/>
          <w:kern w:val="0"/>
          <w:sz w:val="20"/>
          <w:szCs w:val="20"/>
        </w:rPr>
        <w:t>全国国際教育研究協議会会長賞　　鹿児島県</w:t>
      </w:r>
      <w:r w:rsidRPr="008B02A2">
        <w:rPr>
          <w:rFonts w:asciiTheme="minorEastAsia" w:eastAsiaTheme="minorEastAsia" w:hAnsiTheme="minorEastAsia" w:cs="ＭＳ 明朝" w:hint="eastAsia"/>
          <w:color w:val="000000"/>
          <w:kern w:val="0"/>
          <w:sz w:val="20"/>
          <w:szCs w:val="20"/>
        </w:rPr>
        <w:t xml:space="preserve">立甲南高等学校　　　　</w:t>
      </w:r>
      <w:r w:rsidR="008B02A2">
        <w:rPr>
          <w:rFonts w:asciiTheme="minorEastAsia" w:eastAsiaTheme="minorEastAsia" w:hAnsiTheme="minorEastAsia" w:cs="ＭＳ 明朝" w:hint="eastAsia"/>
          <w:color w:val="000000"/>
          <w:kern w:val="0"/>
          <w:sz w:val="20"/>
          <w:szCs w:val="20"/>
          <w:lang w:eastAsia="ja-JP"/>
        </w:rPr>
        <w:t xml:space="preserve"> </w:t>
      </w:r>
      <w:r w:rsidRPr="008B02A2">
        <w:rPr>
          <w:rFonts w:asciiTheme="minorEastAsia" w:eastAsiaTheme="minorEastAsia" w:hAnsiTheme="minorEastAsia" w:cs="ＭＳ 明朝" w:hint="eastAsia"/>
          <w:color w:val="000000"/>
          <w:kern w:val="0"/>
          <w:sz w:val="20"/>
          <w:szCs w:val="20"/>
        </w:rPr>
        <w:t xml:space="preserve">　岩元　美月</w:t>
      </w:r>
    </w:p>
    <w:p w:rsidR="00267F7E" w:rsidRPr="008B02A2" w:rsidRDefault="00267F7E" w:rsidP="00267F7E">
      <w:pPr>
        <w:overflowPunct w:val="0"/>
        <w:textAlignment w:val="baseline"/>
        <w:rPr>
          <w:rFonts w:asciiTheme="minorEastAsia" w:eastAsiaTheme="minorEastAsia" w:hAnsiTheme="minorEastAsia"/>
          <w:sz w:val="20"/>
          <w:szCs w:val="20"/>
        </w:rPr>
      </w:pPr>
    </w:p>
    <w:p w:rsidR="00267F7E" w:rsidRPr="008B02A2" w:rsidRDefault="00267F7E" w:rsidP="008B02A2">
      <w:pPr>
        <w:overflowPunct w:val="0"/>
        <w:ind w:firstLineChars="50" w:firstLine="95"/>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第１７回日本語弁論大会（日本語弁論６名）</w:t>
      </w:r>
    </w:p>
    <w:p w:rsidR="00267F7E" w:rsidRPr="008B02A2" w:rsidRDefault="00267F7E" w:rsidP="008B02A2">
      <w:pPr>
        <w:overflowPunct w:val="0"/>
        <w:ind w:firstLineChars="100" w:firstLine="190"/>
        <w:textAlignment w:val="baseline"/>
        <w:rPr>
          <w:rFonts w:asciiTheme="minorEastAsia" w:eastAsiaTheme="minorEastAsia" w:hAnsiTheme="minorEastAsia" w:cs="ＭＳ 明朝"/>
          <w:color w:val="000000"/>
          <w:kern w:val="0"/>
          <w:sz w:val="20"/>
          <w:szCs w:val="20"/>
        </w:rPr>
      </w:pPr>
      <w:r w:rsidRPr="008B02A2">
        <w:rPr>
          <w:rFonts w:asciiTheme="minorEastAsia" w:eastAsiaTheme="minorEastAsia" w:hAnsiTheme="minorEastAsia" w:cs="ＭＳ ゴシック" w:hint="eastAsia"/>
          <w:color w:val="000000"/>
          <w:kern w:val="0"/>
          <w:sz w:val="20"/>
          <w:szCs w:val="20"/>
        </w:rPr>
        <w:t>外務大臣賞　　　　　　　　　　　千葉県柏市立柏</w:t>
      </w:r>
      <w:r w:rsidRPr="008B02A2">
        <w:rPr>
          <w:rFonts w:asciiTheme="minorEastAsia" w:eastAsiaTheme="minorEastAsia" w:hAnsiTheme="minorEastAsia" w:cs="ＭＳ 明朝" w:hint="eastAsia"/>
          <w:color w:val="000000"/>
          <w:kern w:val="0"/>
          <w:sz w:val="20"/>
          <w:szCs w:val="20"/>
        </w:rPr>
        <w:t xml:space="preserve">高等学校　　　</w:t>
      </w:r>
      <w:r w:rsidR="008B02A2">
        <w:rPr>
          <w:rFonts w:asciiTheme="minorEastAsia" w:eastAsiaTheme="minorEastAsia" w:hAnsiTheme="minorEastAsia" w:cs="ＭＳ 明朝" w:hint="eastAsia"/>
          <w:color w:val="000000"/>
          <w:kern w:val="0"/>
          <w:sz w:val="20"/>
          <w:szCs w:val="20"/>
          <w:lang w:eastAsia="ja-JP"/>
        </w:rPr>
        <w:t xml:space="preserve">  </w:t>
      </w:r>
      <w:r w:rsidRPr="008B02A2">
        <w:rPr>
          <w:rFonts w:asciiTheme="minorEastAsia" w:eastAsiaTheme="minorEastAsia" w:hAnsiTheme="minorEastAsia" w:cs="ＭＳ 明朝" w:hint="eastAsia"/>
          <w:color w:val="000000"/>
          <w:kern w:val="0"/>
          <w:sz w:val="20"/>
          <w:szCs w:val="20"/>
        </w:rPr>
        <w:t xml:space="preserve">　ミラド　ラジャイ</w:t>
      </w:r>
    </w:p>
    <w:p w:rsidR="00267F7E" w:rsidRPr="008B02A2" w:rsidRDefault="00267F7E" w:rsidP="008B02A2">
      <w:pPr>
        <w:overflowPunct w:val="0"/>
        <w:ind w:firstLineChars="100" w:firstLine="190"/>
        <w:textAlignment w:val="baseline"/>
        <w:rPr>
          <w:rFonts w:asciiTheme="minorEastAsia" w:eastAsiaTheme="minorEastAsia" w:hAnsiTheme="minorEastAsia" w:cs="ＭＳ 明朝"/>
          <w:color w:val="000000"/>
          <w:kern w:val="0"/>
          <w:sz w:val="20"/>
          <w:szCs w:val="20"/>
        </w:rPr>
      </w:pPr>
      <w:r w:rsidRPr="008B02A2">
        <w:rPr>
          <w:rFonts w:asciiTheme="minorEastAsia" w:eastAsiaTheme="minorEastAsia" w:hAnsiTheme="minorEastAsia" w:cs="ＭＳ ゴシック" w:hint="eastAsia"/>
          <w:color w:val="000000"/>
          <w:kern w:val="0"/>
          <w:sz w:val="20"/>
          <w:szCs w:val="20"/>
        </w:rPr>
        <w:t>文部科学大臣賞　　　　　　　　　東京都関東国際</w:t>
      </w:r>
      <w:r w:rsidRPr="008B02A2">
        <w:rPr>
          <w:rFonts w:asciiTheme="minorEastAsia" w:eastAsiaTheme="minorEastAsia" w:hAnsiTheme="minorEastAsia" w:cs="ＭＳ 明朝" w:hint="eastAsia"/>
          <w:color w:val="000000"/>
          <w:kern w:val="0"/>
          <w:sz w:val="20"/>
          <w:szCs w:val="20"/>
        </w:rPr>
        <w:t xml:space="preserve">高等学校　　　</w:t>
      </w:r>
      <w:r w:rsidR="008B02A2">
        <w:rPr>
          <w:rFonts w:asciiTheme="minorEastAsia" w:eastAsiaTheme="minorEastAsia" w:hAnsiTheme="minorEastAsia" w:cs="ＭＳ 明朝" w:hint="eastAsia"/>
          <w:color w:val="000000"/>
          <w:kern w:val="0"/>
          <w:sz w:val="20"/>
          <w:szCs w:val="20"/>
          <w:lang w:eastAsia="ja-JP"/>
        </w:rPr>
        <w:t xml:space="preserve"> </w:t>
      </w:r>
      <w:r w:rsidRPr="008B02A2">
        <w:rPr>
          <w:rFonts w:asciiTheme="minorEastAsia" w:eastAsiaTheme="minorEastAsia" w:hAnsiTheme="minorEastAsia" w:cs="ＭＳ 明朝" w:hint="eastAsia"/>
          <w:color w:val="000000"/>
          <w:kern w:val="0"/>
          <w:sz w:val="20"/>
          <w:szCs w:val="20"/>
        </w:rPr>
        <w:t xml:space="preserve">　</w:t>
      </w:r>
      <w:r w:rsidR="008B02A2">
        <w:rPr>
          <w:rFonts w:asciiTheme="minorEastAsia" w:eastAsiaTheme="minorEastAsia" w:hAnsiTheme="minorEastAsia" w:cs="ＭＳ 明朝" w:hint="eastAsia"/>
          <w:color w:val="000000"/>
          <w:kern w:val="0"/>
          <w:sz w:val="20"/>
          <w:szCs w:val="20"/>
          <w:lang w:eastAsia="ja-JP"/>
        </w:rPr>
        <w:t xml:space="preserve"> </w:t>
      </w:r>
      <w:r w:rsidRPr="008B02A2">
        <w:rPr>
          <w:rFonts w:asciiTheme="minorEastAsia" w:eastAsiaTheme="minorEastAsia" w:hAnsiTheme="minorEastAsia" w:cs="ＭＳ 明朝" w:hint="eastAsia"/>
          <w:color w:val="000000"/>
          <w:kern w:val="0"/>
          <w:sz w:val="20"/>
          <w:szCs w:val="20"/>
        </w:rPr>
        <w:t>ブダトキ　デヴィ</w:t>
      </w:r>
    </w:p>
    <w:p w:rsidR="00267F7E" w:rsidRPr="008B02A2" w:rsidRDefault="00267F7E" w:rsidP="008B02A2">
      <w:pPr>
        <w:overflowPunct w:val="0"/>
        <w:ind w:firstLineChars="100" w:firstLine="190"/>
        <w:textAlignment w:val="baseline"/>
        <w:rPr>
          <w:rFonts w:asciiTheme="minorEastAsia" w:eastAsiaTheme="minorEastAsia" w:hAnsiTheme="minorEastAsia" w:cs="ＭＳ 明朝"/>
          <w:color w:val="000000"/>
          <w:kern w:val="0"/>
          <w:sz w:val="20"/>
          <w:szCs w:val="20"/>
        </w:rPr>
      </w:pPr>
      <w:r w:rsidRPr="008B02A2">
        <w:rPr>
          <w:rFonts w:asciiTheme="minorEastAsia" w:eastAsiaTheme="minorEastAsia" w:hAnsiTheme="minorEastAsia" w:cs="ＭＳ ゴシック" w:hint="eastAsia"/>
          <w:color w:val="000000"/>
          <w:kern w:val="0"/>
          <w:sz w:val="20"/>
          <w:szCs w:val="20"/>
        </w:rPr>
        <w:t>国際協力機構理事長賞　　　　　　静岡県</w:t>
      </w:r>
      <w:r w:rsidRPr="008B02A2">
        <w:rPr>
          <w:rFonts w:asciiTheme="minorEastAsia" w:eastAsiaTheme="minorEastAsia" w:hAnsiTheme="minorEastAsia" w:cs="ＭＳ 明朝" w:hint="eastAsia"/>
          <w:color w:val="000000"/>
          <w:kern w:val="0"/>
          <w:sz w:val="20"/>
          <w:szCs w:val="20"/>
        </w:rPr>
        <w:t xml:space="preserve">立静岡城北高等学校　　</w:t>
      </w:r>
      <w:r w:rsidR="008B02A2">
        <w:rPr>
          <w:rFonts w:asciiTheme="minorEastAsia" w:eastAsiaTheme="minorEastAsia" w:hAnsiTheme="minorEastAsia" w:cs="ＭＳ 明朝" w:hint="eastAsia"/>
          <w:color w:val="000000"/>
          <w:kern w:val="0"/>
          <w:sz w:val="20"/>
          <w:szCs w:val="20"/>
          <w:lang w:eastAsia="ja-JP"/>
        </w:rPr>
        <w:t xml:space="preserve">  </w:t>
      </w:r>
      <w:r w:rsidRPr="008B02A2">
        <w:rPr>
          <w:rFonts w:asciiTheme="minorEastAsia" w:eastAsiaTheme="minorEastAsia" w:hAnsiTheme="minorEastAsia" w:cs="ＭＳ 明朝" w:hint="eastAsia"/>
          <w:color w:val="000000"/>
          <w:kern w:val="0"/>
          <w:sz w:val="20"/>
          <w:szCs w:val="20"/>
        </w:rPr>
        <w:t xml:space="preserve">　天野　美来</w:t>
      </w:r>
    </w:p>
    <w:p w:rsidR="00267F7E" w:rsidRPr="008B02A2" w:rsidRDefault="00267F7E" w:rsidP="008B02A2">
      <w:pPr>
        <w:overflowPunct w:val="0"/>
        <w:ind w:firstLineChars="100" w:firstLine="190"/>
        <w:textAlignment w:val="baseline"/>
        <w:rPr>
          <w:rFonts w:asciiTheme="minorEastAsia" w:eastAsiaTheme="minorEastAsia" w:hAnsiTheme="minorEastAsia" w:cs="ＭＳ 明朝"/>
          <w:color w:val="000000"/>
          <w:kern w:val="0"/>
          <w:sz w:val="20"/>
          <w:szCs w:val="20"/>
        </w:rPr>
      </w:pPr>
      <w:r w:rsidRPr="008B02A2">
        <w:rPr>
          <w:rFonts w:asciiTheme="minorEastAsia" w:eastAsiaTheme="minorEastAsia" w:hAnsiTheme="minorEastAsia" w:cs="ＭＳ ゴシック" w:hint="eastAsia"/>
          <w:color w:val="000000"/>
          <w:kern w:val="0"/>
          <w:sz w:val="20"/>
          <w:szCs w:val="20"/>
        </w:rPr>
        <w:t>国際交流基金理事長賞　　　　　　富山県</w:t>
      </w:r>
      <w:r w:rsidRPr="008B02A2">
        <w:rPr>
          <w:rFonts w:asciiTheme="minorEastAsia" w:eastAsiaTheme="minorEastAsia" w:hAnsiTheme="minorEastAsia" w:cs="ＭＳ 明朝" w:hint="eastAsia"/>
          <w:color w:val="000000"/>
          <w:kern w:val="0"/>
          <w:sz w:val="20"/>
          <w:szCs w:val="20"/>
        </w:rPr>
        <w:t xml:space="preserve">立伏木高等学校　　　　</w:t>
      </w:r>
      <w:r w:rsidR="008B02A2">
        <w:rPr>
          <w:rFonts w:asciiTheme="minorEastAsia" w:eastAsiaTheme="minorEastAsia" w:hAnsiTheme="minorEastAsia" w:cs="ＭＳ 明朝" w:hint="eastAsia"/>
          <w:color w:val="000000"/>
          <w:kern w:val="0"/>
          <w:sz w:val="20"/>
          <w:szCs w:val="20"/>
          <w:lang w:eastAsia="ja-JP"/>
        </w:rPr>
        <w:t xml:space="preserve">  </w:t>
      </w:r>
      <w:r w:rsidRPr="008B02A2">
        <w:rPr>
          <w:rFonts w:asciiTheme="minorEastAsia" w:eastAsiaTheme="minorEastAsia" w:hAnsiTheme="minorEastAsia" w:cs="ＭＳ 明朝" w:hint="eastAsia"/>
          <w:color w:val="000000"/>
          <w:kern w:val="0"/>
          <w:sz w:val="20"/>
          <w:szCs w:val="20"/>
        </w:rPr>
        <w:t xml:space="preserve">　中川　ロネロ</w:t>
      </w:r>
    </w:p>
    <w:p w:rsidR="00267F7E" w:rsidRPr="008B02A2" w:rsidRDefault="00267F7E" w:rsidP="008B02A2">
      <w:pPr>
        <w:overflowPunct w:val="0"/>
        <w:ind w:firstLineChars="100" w:firstLine="190"/>
        <w:textAlignment w:val="baseline"/>
        <w:rPr>
          <w:rFonts w:asciiTheme="minorEastAsia" w:eastAsiaTheme="minorEastAsia" w:hAnsiTheme="minorEastAsia" w:cs="ＭＳ 明朝"/>
          <w:color w:val="000000"/>
          <w:kern w:val="0"/>
          <w:sz w:val="20"/>
          <w:szCs w:val="20"/>
        </w:rPr>
      </w:pPr>
      <w:r w:rsidRPr="008B02A2">
        <w:rPr>
          <w:rFonts w:asciiTheme="minorEastAsia" w:eastAsiaTheme="minorEastAsia" w:hAnsiTheme="minorEastAsia" w:cs="ＭＳ ゴシック" w:hint="eastAsia"/>
          <w:color w:val="000000"/>
          <w:kern w:val="0"/>
          <w:sz w:val="20"/>
          <w:szCs w:val="20"/>
        </w:rPr>
        <w:t>日本国際協力センター理事長賞　　埼玉県立</w:t>
      </w:r>
      <w:r w:rsidRPr="008B02A2">
        <w:rPr>
          <w:rFonts w:asciiTheme="minorEastAsia" w:eastAsiaTheme="minorEastAsia" w:hAnsiTheme="minorEastAsia" w:cs="ＭＳ 明朝" w:hint="eastAsia"/>
          <w:color w:val="000000"/>
          <w:kern w:val="0"/>
          <w:sz w:val="20"/>
          <w:szCs w:val="20"/>
        </w:rPr>
        <w:t xml:space="preserve">坂戸高等学校　　</w:t>
      </w:r>
      <w:r w:rsidR="008B02A2">
        <w:rPr>
          <w:rFonts w:asciiTheme="minorEastAsia" w:eastAsiaTheme="minorEastAsia" w:hAnsiTheme="minorEastAsia" w:cs="ＭＳ 明朝" w:hint="eastAsia"/>
          <w:color w:val="000000"/>
          <w:kern w:val="0"/>
          <w:sz w:val="20"/>
          <w:szCs w:val="20"/>
          <w:lang w:eastAsia="ja-JP"/>
        </w:rPr>
        <w:t xml:space="preserve">      </w:t>
      </w:r>
      <w:r w:rsidRPr="008B02A2">
        <w:rPr>
          <w:rFonts w:asciiTheme="minorEastAsia" w:eastAsiaTheme="minorEastAsia" w:hAnsiTheme="minorEastAsia" w:cs="ＭＳ 明朝" w:hint="eastAsia"/>
          <w:color w:val="000000"/>
          <w:kern w:val="0"/>
          <w:sz w:val="20"/>
          <w:szCs w:val="20"/>
        </w:rPr>
        <w:t xml:space="preserve">　</w:t>
      </w:r>
      <w:r w:rsidRPr="008B02A2">
        <w:rPr>
          <w:rFonts w:asciiTheme="minorEastAsia" w:eastAsiaTheme="minorEastAsia" w:hAnsiTheme="minorEastAsia" w:cs="ＭＳ 明朝"/>
          <w:color w:val="000000"/>
          <w:kern w:val="0"/>
          <w:sz w:val="20"/>
          <w:szCs w:val="20"/>
        </w:rPr>
        <w:t>Dharma Elise Hernandez  Pineda</w:t>
      </w:r>
    </w:p>
    <w:p w:rsidR="00267F7E" w:rsidRPr="008B02A2" w:rsidRDefault="00267F7E" w:rsidP="008B02A2">
      <w:pPr>
        <w:autoSpaceDE w:val="0"/>
        <w:autoSpaceDN w:val="0"/>
        <w:adjustRightInd w:val="0"/>
        <w:ind w:firstLineChars="100" w:firstLine="190"/>
        <w:rPr>
          <w:rFonts w:asciiTheme="minorEastAsia" w:eastAsiaTheme="minorEastAsia" w:hAnsiTheme="minorEastAsia" w:cs="ＭＳ 明朝"/>
          <w:color w:val="000000"/>
          <w:kern w:val="0"/>
          <w:sz w:val="20"/>
          <w:szCs w:val="20"/>
        </w:rPr>
      </w:pPr>
      <w:r w:rsidRPr="008B02A2">
        <w:rPr>
          <w:rFonts w:asciiTheme="minorEastAsia" w:eastAsiaTheme="minorEastAsia" w:hAnsiTheme="minorEastAsia" w:cs="ＭＳ ゴシック" w:hint="eastAsia"/>
          <w:color w:val="000000"/>
          <w:kern w:val="0"/>
          <w:sz w:val="20"/>
          <w:szCs w:val="20"/>
        </w:rPr>
        <w:t>全国国際教育研究協議会会長賞　　岩手</w:t>
      </w:r>
      <w:r w:rsidRPr="008B02A2">
        <w:rPr>
          <w:rFonts w:asciiTheme="minorEastAsia" w:eastAsiaTheme="minorEastAsia" w:hAnsiTheme="minorEastAsia" w:cs="ＭＳ 明朝" w:hint="eastAsia"/>
          <w:color w:val="000000"/>
          <w:kern w:val="0"/>
          <w:sz w:val="20"/>
          <w:szCs w:val="20"/>
        </w:rPr>
        <w:t>県立一関第二高等学校　　　　Lovino  Satchi</w:t>
      </w:r>
    </w:p>
    <w:p w:rsidR="00267F7E" w:rsidRPr="008B02A2" w:rsidRDefault="00267F7E" w:rsidP="00267F7E">
      <w:pPr>
        <w:overflowPunct w:val="0"/>
        <w:textAlignment w:val="baseline"/>
        <w:rPr>
          <w:rFonts w:asciiTheme="minorEastAsia" w:eastAsiaTheme="minorEastAsia" w:hAnsiTheme="minorEastAsia"/>
          <w:sz w:val="20"/>
          <w:szCs w:val="20"/>
        </w:rPr>
      </w:pPr>
      <w:r w:rsidRPr="008B02A2">
        <w:rPr>
          <w:rFonts w:asciiTheme="minorEastAsia" w:eastAsiaTheme="minorEastAsia" w:hAnsiTheme="minorEastAsia"/>
          <w:sz w:val="20"/>
          <w:szCs w:val="20"/>
        </w:rPr>
        <w:tab/>
      </w:r>
      <w:r w:rsidRPr="008B02A2">
        <w:rPr>
          <w:rFonts w:asciiTheme="minorEastAsia" w:eastAsiaTheme="minorEastAsia" w:hAnsiTheme="minorEastAsia"/>
          <w:sz w:val="20"/>
          <w:szCs w:val="20"/>
        </w:rPr>
        <w:tab/>
      </w:r>
      <w:r w:rsidRPr="008B02A2">
        <w:rPr>
          <w:rFonts w:asciiTheme="minorEastAsia" w:eastAsiaTheme="minorEastAsia" w:hAnsiTheme="minorEastAsia"/>
          <w:sz w:val="20"/>
          <w:szCs w:val="20"/>
        </w:rPr>
        <w:tab/>
      </w:r>
      <w:r w:rsidRPr="008B02A2">
        <w:rPr>
          <w:rFonts w:asciiTheme="minorEastAsia" w:eastAsiaTheme="minorEastAsia" w:hAnsiTheme="minorEastAsia" w:hint="eastAsia"/>
          <w:sz w:val="20"/>
          <w:szCs w:val="20"/>
        </w:rPr>
        <w:tab/>
      </w:r>
      <w:r w:rsidRPr="008B02A2">
        <w:rPr>
          <w:rFonts w:asciiTheme="minorEastAsia" w:eastAsiaTheme="minorEastAsia" w:hAnsiTheme="minorEastAsia"/>
          <w:sz w:val="20"/>
          <w:szCs w:val="20"/>
        </w:rPr>
        <w:tab/>
      </w:r>
      <w:r w:rsidRPr="008B02A2">
        <w:rPr>
          <w:rFonts w:asciiTheme="minorEastAsia" w:eastAsiaTheme="minorEastAsia" w:hAnsiTheme="minorEastAsia"/>
          <w:sz w:val="20"/>
          <w:szCs w:val="20"/>
        </w:rPr>
        <w:tab/>
      </w:r>
      <w:r w:rsidRPr="008B02A2">
        <w:rPr>
          <w:rFonts w:asciiTheme="minorEastAsia" w:eastAsiaTheme="minorEastAsia" w:hAnsiTheme="minorEastAsia"/>
          <w:sz w:val="20"/>
          <w:szCs w:val="20"/>
        </w:rPr>
        <w:tab/>
      </w:r>
      <w:r w:rsidRPr="008B02A2">
        <w:rPr>
          <w:rFonts w:asciiTheme="minorEastAsia" w:eastAsiaTheme="minorEastAsia" w:hAnsiTheme="minorEastAsia"/>
          <w:sz w:val="20"/>
          <w:szCs w:val="20"/>
        </w:rPr>
        <w:tab/>
      </w:r>
    </w:p>
    <w:p w:rsidR="00267F7E" w:rsidRPr="008B02A2" w:rsidRDefault="00267F7E" w:rsidP="00267F7E">
      <w:pPr>
        <w:overflowPunct w:val="0"/>
        <w:jc w:val="left"/>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 xml:space="preserve">１３：３０～１４：５０　</w:t>
      </w:r>
      <w:r w:rsidRPr="008B02A2">
        <w:rPr>
          <w:rFonts w:asciiTheme="minorEastAsia" w:eastAsiaTheme="minorEastAsia" w:hAnsiTheme="minorEastAsia"/>
          <w:sz w:val="20"/>
          <w:szCs w:val="20"/>
        </w:rPr>
        <w:t xml:space="preserve">　　</w:t>
      </w:r>
      <w:r w:rsidRPr="008B02A2">
        <w:rPr>
          <w:rFonts w:asciiTheme="minorEastAsia" w:eastAsiaTheme="minorEastAsia" w:hAnsiTheme="minorEastAsia" w:hint="eastAsia"/>
          <w:sz w:val="20"/>
          <w:szCs w:val="20"/>
        </w:rPr>
        <w:t>全体交流『国際情勢パーティ』</w:t>
      </w:r>
    </w:p>
    <w:p w:rsidR="00267F7E" w:rsidRPr="008B02A2" w:rsidRDefault="00267F7E" w:rsidP="008B02A2">
      <w:pPr>
        <w:overflowPunct w:val="0"/>
        <w:ind w:firstLineChars="800" w:firstLine="1522"/>
        <w:jc w:val="left"/>
        <w:textAlignment w:val="baseline"/>
        <w:rPr>
          <w:rFonts w:asciiTheme="minorEastAsia" w:eastAsiaTheme="minorEastAsia" w:hAnsiTheme="minorEastAsia"/>
          <w:sz w:val="20"/>
          <w:szCs w:val="20"/>
        </w:rPr>
      </w:pPr>
      <w:r w:rsidRPr="008B02A2">
        <w:rPr>
          <w:rFonts w:asciiTheme="minorEastAsia" w:eastAsiaTheme="minorEastAsia" w:hAnsiTheme="minorEastAsia"/>
          <w:sz w:val="20"/>
          <w:szCs w:val="20"/>
        </w:rPr>
        <w:tab/>
      </w:r>
      <w:r w:rsidRPr="008B02A2">
        <w:rPr>
          <w:rFonts w:asciiTheme="minorEastAsia" w:eastAsiaTheme="minorEastAsia" w:hAnsiTheme="minorEastAsia"/>
          <w:sz w:val="20"/>
          <w:szCs w:val="20"/>
        </w:rPr>
        <w:tab/>
      </w:r>
      <w:r w:rsidR="008B02A2">
        <w:rPr>
          <w:rFonts w:asciiTheme="minorEastAsia" w:eastAsiaTheme="minorEastAsia" w:hAnsiTheme="minorEastAsia" w:hint="eastAsia"/>
          <w:sz w:val="20"/>
          <w:szCs w:val="20"/>
          <w:lang w:eastAsia="ja-JP"/>
        </w:rPr>
        <w:t xml:space="preserve">    </w:t>
      </w:r>
      <w:r w:rsidRPr="008B02A2">
        <w:rPr>
          <w:rFonts w:asciiTheme="minorEastAsia" w:eastAsiaTheme="minorEastAsia" w:hAnsiTheme="minorEastAsia" w:hint="eastAsia"/>
          <w:sz w:val="20"/>
          <w:szCs w:val="20"/>
        </w:rPr>
        <w:t xml:space="preserve">　　司会・進行　</w:t>
      </w:r>
      <w:r w:rsidRPr="008B02A2">
        <w:rPr>
          <w:rFonts w:asciiTheme="minorEastAsia" w:eastAsiaTheme="minorEastAsia" w:hAnsiTheme="minorEastAsia" w:hint="eastAsia"/>
          <w:sz w:val="20"/>
          <w:szCs w:val="20"/>
        </w:rPr>
        <w:tab/>
        <w:t xml:space="preserve">　佐藤</w:t>
      </w:r>
      <w:r w:rsidRPr="008B02A2">
        <w:rPr>
          <w:rFonts w:asciiTheme="minorEastAsia" w:eastAsiaTheme="minorEastAsia" w:hAnsiTheme="minorEastAsia"/>
          <w:sz w:val="20"/>
          <w:szCs w:val="20"/>
        </w:rPr>
        <w:t xml:space="preserve">　漸</w:t>
      </w:r>
      <w:r w:rsidRPr="008B02A2">
        <w:rPr>
          <w:rFonts w:asciiTheme="minorEastAsia" w:eastAsiaTheme="minorEastAsia" w:hAnsiTheme="minorEastAsia" w:hint="eastAsia"/>
          <w:sz w:val="20"/>
          <w:szCs w:val="20"/>
        </w:rPr>
        <w:t>（聖和学園高等学校教諭）</w:t>
      </w:r>
    </w:p>
    <w:p w:rsidR="00267F7E" w:rsidRPr="008B02A2" w:rsidRDefault="00267F7E" w:rsidP="00267F7E">
      <w:pPr>
        <w:overflowPunct w:val="0"/>
        <w:jc w:val="left"/>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１５：１０～１６：２０</w:t>
      </w:r>
      <w:r w:rsidRPr="008B02A2">
        <w:rPr>
          <w:rFonts w:asciiTheme="minorEastAsia" w:eastAsiaTheme="minorEastAsia" w:hAnsiTheme="minorEastAsia" w:hint="eastAsia"/>
          <w:sz w:val="20"/>
          <w:szCs w:val="20"/>
        </w:rPr>
        <w:tab/>
      </w:r>
      <w:r w:rsidRPr="008B02A2">
        <w:rPr>
          <w:rFonts w:asciiTheme="minorEastAsia" w:eastAsiaTheme="minorEastAsia" w:hAnsiTheme="minorEastAsia"/>
          <w:sz w:val="20"/>
          <w:szCs w:val="20"/>
        </w:rPr>
        <w:t xml:space="preserve">　　</w:t>
      </w:r>
      <w:r w:rsidRPr="008B02A2">
        <w:rPr>
          <w:rFonts w:asciiTheme="minorEastAsia" w:eastAsiaTheme="minorEastAsia" w:hAnsiTheme="minorEastAsia" w:hint="eastAsia"/>
          <w:sz w:val="20"/>
          <w:szCs w:val="20"/>
        </w:rPr>
        <w:t xml:space="preserve">記念講演　</w:t>
      </w:r>
      <w:r w:rsidRPr="008B02A2">
        <w:rPr>
          <w:rFonts w:asciiTheme="minorEastAsia" w:eastAsiaTheme="minorEastAsia" w:hAnsiTheme="minorEastAsia"/>
          <w:sz w:val="20"/>
          <w:szCs w:val="20"/>
        </w:rPr>
        <w:tab/>
      </w:r>
    </w:p>
    <w:p w:rsidR="00267F7E" w:rsidRPr="008B02A2" w:rsidRDefault="00267F7E" w:rsidP="008B02A2">
      <w:pPr>
        <w:overflowPunct w:val="0"/>
        <w:ind w:firstLineChars="750" w:firstLine="1427"/>
        <w:jc w:val="left"/>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 xml:space="preserve">講師　   </w:t>
      </w:r>
      <w:r w:rsidRPr="008B02A2">
        <w:rPr>
          <w:rFonts w:asciiTheme="minorEastAsia" w:eastAsiaTheme="minorEastAsia" w:hAnsiTheme="minorEastAsia"/>
          <w:sz w:val="20"/>
          <w:szCs w:val="20"/>
        </w:rPr>
        <w:t xml:space="preserve"> </w:t>
      </w:r>
      <w:r w:rsidRPr="008B02A2">
        <w:rPr>
          <w:rFonts w:asciiTheme="minorEastAsia" w:eastAsiaTheme="minorEastAsia" w:hAnsiTheme="minorEastAsia" w:hint="eastAsia"/>
          <w:sz w:val="20"/>
          <w:szCs w:val="20"/>
        </w:rPr>
        <w:t>国際教養大学</w:t>
      </w:r>
      <w:r w:rsidRPr="008B02A2">
        <w:rPr>
          <w:rFonts w:asciiTheme="minorEastAsia" w:eastAsiaTheme="minorEastAsia" w:hAnsiTheme="minorEastAsia"/>
          <w:sz w:val="20"/>
          <w:szCs w:val="20"/>
        </w:rPr>
        <w:t xml:space="preserve">　</w:t>
      </w:r>
      <w:r w:rsidRPr="008B02A2">
        <w:rPr>
          <w:rFonts w:asciiTheme="minorEastAsia" w:eastAsiaTheme="minorEastAsia" w:hAnsiTheme="minorEastAsia" w:hint="eastAsia"/>
          <w:sz w:val="20"/>
          <w:szCs w:val="20"/>
        </w:rPr>
        <w:t>理事長・</w:t>
      </w:r>
      <w:r w:rsidRPr="008B02A2">
        <w:rPr>
          <w:rFonts w:asciiTheme="minorEastAsia" w:eastAsiaTheme="minorEastAsia" w:hAnsiTheme="minorEastAsia"/>
          <w:sz w:val="20"/>
          <w:szCs w:val="20"/>
        </w:rPr>
        <w:t>学長</w:t>
      </w:r>
      <w:r w:rsidRPr="008B02A2">
        <w:rPr>
          <w:rFonts w:asciiTheme="minorEastAsia" w:eastAsiaTheme="minorEastAsia" w:hAnsiTheme="minorEastAsia" w:hint="eastAsia"/>
          <w:sz w:val="20"/>
          <w:szCs w:val="20"/>
        </w:rPr>
        <w:t xml:space="preserve">　　　鈴木</w:t>
      </w:r>
      <w:r w:rsidRPr="008B02A2">
        <w:rPr>
          <w:rFonts w:asciiTheme="minorEastAsia" w:eastAsiaTheme="minorEastAsia" w:hAnsiTheme="minorEastAsia"/>
          <w:sz w:val="20"/>
          <w:szCs w:val="20"/>
        </w:rPr>
        <w:t xml:space="preserve">　典</w:t>
      </w:r>
      <w:r w:rsidRPr="008B02A2">
        <w:rPr>
          <w:rFonts w:asciiTheme="minorEastAsia" w:eastAsiaTheme="minorEastAsia" w:hAnsiTheme="minorEastAsia" w:hint="eastAsia"/>
          <w:sz w:val="20"/>
          <w:szCs w:val="20"/>
        </w:rPr>
        <w:t>比古　氏</w:t>
      </w:r>
    </w:p>
    <w:p w:rsidR="00267F7E" w:rsidRPr="008B02A2" w:rsidRDefault="00267F7E" w:rsidP="00267F7E">
      <w:pPr>
        <w:overflowPunct w:val="0"/>
        <w:jc w:val="left"/>
        <w:textAlignment w:val="baseline"/>
        <w:rPr>
          <w:rFonts w:asciiTheme="minorEastAsia" w:eastAsiaTheme="minorEastAsia" w:hAnsiTheme="minorEastAsia"/>
          <w:sz w:val="20"/>
          <w:szCs w:val="20"/>
        </w:rPr>
      </w:pPr>
      <w:r w:rsidRPr="008B02A2">
        <w:rPr>
          <w:rFonts w:asciiTheme="minorEastAsia" w:eastAsiaTheme="minorEastAsia" w:hAnsiTheme="minorEastAsia"/>
          <w:sz w:val="20"/>
          <w:szCs w:val="20"/>
        </w:rPr>
        <w:t xml:space="preserve">         </w:t>
      </w:r>
      <w:r w:rsidRPr="008B02A2">
        <w:rPr>
          <w:rFonts w:asciiTheme="minorEastAsia" w:eastAsiaTheme="minorEastAsia" w:hAnsiTheme="minorEastAsia" w:hint="eastAsia"/>
          <w:sz w:val="20"/>
          <w:szCs w:val="20"/>
        </w:rPr>
        <w:t xml:space="preserve">　</w:t>
      </w:r>
      <w:r w:rsidR="008B02A2">
        <w:rPr>
          <w:rFonts w:asciiTheme="minorEastAsia" w:eastAsiaTheme="minorEastAsia" w:hAnsiTheme="minorEastAsia" w:hint="eastAsia"/>
          <w:sz w:val="20"/>
          <w:szCs w:val="20"/>
          <w:lang w:eastAsia="ja-JP"/>
        </w:rPr>
        <w:t xml:space="preserve"> </w:t>
      </w:r>
      <w:r w:rsidRPr="008B02A2">
        <w:rPr>
          <w:rFonts w:asciiTheme="minorEastAsia" w:eastAsiaTheme="minorEastAsia" w:hAnsiTheme="minorEastAsia" w:hint="eastAsia"/>
          <w:sz w:val="20"/>
          <w:szCs w:val="20"/>
        </w:rPr>
        <w:t xml:space="preserve">　</w:t>
      </w:r>
      <w:r w:rsidRPr="008B02A2">
        <w:rPr>
          <w:rFonts w:asciiTheme="minorEastAsia" w:eastAsiaTheme="minorEastAsia" w:hAnsiTheme="minorEastAsia"/>
          <w:sz w:val="20"/>
          <w:szCs w:val="20"/>
        </w:rPr>
        <w:t xml:space="preserve"> </w:t>
      </w:r>
      <w:r w:rsidRPr="008B02A2">
        <w:rPr>
          <w:rFonts w:asciiTheme="minorEastAsia" w:eastAsiaTheme="minorEastAsia" w:hAnsiTheme="minorEastAsia" w:hint="eastAsia"/>
          <w:sz w:val="20"/>
          <w:szCs w:val="20"/>
        </w:rPr>
        <w:t>演題「グローバル</w:t>
      </w:r>
      <w:r w:rsidRPr="008B02A2">
        <w:rPr>
          <w:rFonts w:asciiTheme="minorEastAsia" w:eastAsiaTheme="minorEastAsia" w:hAnsiTheme="minorEastAsia"/>
          <w:sz w:val="20"/>
          <w:szCs w:val="20"/>
        </w:rPr>
        <w:t>化時代の最小単位と最大単位</w:t>
      </w:r>
      <w:r w:rsidRPr="008B02A2">
        <w:rPr>
          <w:rFonts w:asciiTheme="minorEastAsia" w:eastAsiaTheme="minorEastAsia" w:hAnsiTheme="minorEastAsia" w:hint="eastAsia"/>
          <w:sz w:val="20"/>
          <w:szCs w:val="20"/>
        </w:rPr>
        <w:t xml:space="preserve">　</w:t>
      </w:r>
      <w:r w:rsidRPr="008B02A2">
        <w:rPr>
          <w:rFonts w:asciiTheme="minorEastAsia" w:eastAsiaTheme="minorEastAsia" w:hAnsiTheme="minorEastAsia"/>
          <w:sz w:val="20"/>
          <w:szCs w:val="20"/>
        </w:rPr>
        <w:t>－個の確立と教養教育－</w:t>
      </w:r>
      <w:r w:rsidRPr="008B02A2">
        <w:rPr>
          <w:rFonts w:asciiTheme="minorEastAsia" w:eastAsiaTheme="minorEastAsia" w:hAnsiTheme="minorEastAsia" w:hint="eastAsia"/>
          <w:sz w:val="20"/>
          <w:szCs w:val="20"/>
        </w:rPr>
        <w:t>」</w:t>
      </w:r>
    </w:p>
    <w:p w:rsidR="00267F7E" w:rsidRPr="008B02A2" w:rsidRDefault="00267F7E" w:rsidP="00267F7E">
      <w:pPr>
        <w:overflowPunct w:val="0"/>
        <w:jc w:val="left"/>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 xml:space="preserve">１６：４０～１７：１０ 　</w:t>
      </w:r>
      <w:r w:rsidRPr="008B02A2">
        <w:rPr>
          <w:rFonts w:asciiTheme="minorEastAsia" w:eastAsiaTheme="minorEastAsia" w:hAnsiTheme="minorEastAsia"/>
          <w:sz w:val="20"/>
          <w:szCs w:val="20"/>
        </w:rPr>
        <w:t xml:space="preserve">　　　</w:t>
      </w:r>
      <w:r w:rsidRPr="008B02A2">
        <w:rPr>
          <w:rFonts w:asciiTheme="minorEastAsia" w:eastAsiaTheme="minorEastAsia" w:hAnsiTheme="minorEastAsia" w:hint="eastAsia"/>
          <w:sz w:val="20"/>
          <w:szCs w:val="20"/>
        </w:rPr>
        <w:t xml:space="preserve">弁論大会表彰式　</w:t>
      </w:r>
      <w:r w:rsidRPr="008B02A2">
        <w:rPr>
          <w:rFonts w:asciiTheme="minorEastAsia" w:eastAsiaTheme="minorEastAsia" w:hAnsiTheme="minorEastAsia"/>
          <w:sz w:val="20"/>
          <w:szCs w:val="20"/>
        </w:rPr>
        <w:tab/>
      </w:r>
      <w:r w:rsidRPr="008B02A2">
        <w:rPr>
          <w:rFonts w:asciiTheme="minorEastAsia" w:eastAsiaTheme="minorEastAsia" w:hAnsiTheme="minorEastAsia"/>
          <w:sz w:val="20"/>
          <w:szCs w:val="20"/>
        </w:rPr>
        <w:tab/>
      </w:r>
    </w:p>
    <w:p w:rsidR="00267F7E" w:rsidRPr="008B02A2" w:rsidRDefault="00267F7E" w:rsidP="00267F7E">
      <w:pPr>
        <w:overflowPunct w:val="0"/>
        <w:jc w:val="left"/>
        <w:textAlignment w:val="baseline"/>
        <w:rPr>
          <w:rFonts w:asciiTheme="minorEastAsia" w:eastAsiaTheme="minorEastAsia" w:hAnsiTheme="minorEastAsia"/>
          <w:sz w:val="20"/>
          <w:szCs w:val="20"/>
        </w:rPr>
      </w:pPr>
      <w:r w:rsidRPr="008B02A2">
        <w:rPr>
          <w:rFonts w:asciiTheme="minorEastAsia" w:eastAsiaTheme="minorEastAsia" w:hAnsiTheme="minorEastAsia"/>
          <w:sz w:val="20"/>
          <w:szCs w:val="20"/>
        </w:rPr>
        <w:tab/>
      </w:r>
      <w:r w:rsidRPr="008B02A2">
        <w:rPr>
          <w:rFonts w:asciiTheme="minorEastAsia" w:eastAsiaTheme="minorEastAsia" w:hAnsiTheme="minorEastAsia" w:hint="eastAsia"/>
          <w:sz w:val="20"/>
          <w:szCs w:val="20"/>
        </w:rPr>
        <w:t xml:space="preserve"> </w:t>
      </w:r>
      <w:r w:rsidR="00F16A96">
        <w:rPr>
          <w:rFonts w:asciiTheme="minorEastAsia" w:eastAsiaTheme="minorEastAsia" w:hAnsiTheme="minorEastAsia" w:hint="eastAsia"/>
          <w:sz w:val="20"/>
          <w:szCs w:val="20"/>
          <w:lang w:eastAsia="ja-JP"/>
        </w:rPr>
        <w:t xml:space="preserve"> </w:t>
      </w:r>
      <w:r w:rsidRPr="008B02A2">
        <w:rPr>
          <w:rFonts w:asciiTheme="minorEastAsia" w:eastAsiaTheme="minorEastAsia" w:hAnsiTheme="minorEastAsia" w:hint="eastAsia"/>
          <w:sz w:val="20"/>
          <w:szCs w:val="20"/>
        </w:rPr>
        <w:t xml:space="preserve">  英語弁論大会・日本語弁論大会　講評および結果発表</w:t>
      </w:r>
      <w:r w:rsidR="008B02A2">
        <w:rPr>
          <w:rFonts w:asciiTheme="minorEastAsia" w:eastAsiaTheme="minorEastAsia" w:hAnsiTheme="minorEastAsia" w:hint="eastAsia"/>
          <w:sz w:val="20"/>
          <w:szCs w:val="20"/>
          <w:lang w:eastAsia="ja-JP"/>
        </w:rPr>
        <w:t xml:space="preserve">  </w:t>
      </w:r>
      <w:r w:rsidRPr="008B02A2">
        <w:rPr>
          <w:rFonts w:asciiTheme="minorEastAsia" w:eastAsiaTheme="minorEastAsia" w:hAnsiTheme="minorEastAsia" w:hint="eastAsia"/>
          <w:sz w:val="20"/>
          <w:szCs w:val="20"/>
        </w:rPr>
        <w:t>審査委員長(文部科学省)下山田芳子様</w:t>
      </w:r>
      <w:r w:rsidRPr="008B02A2">
        <w:rPr>
          <w:rFonts w:asciiTheme="minorEastAsia" w:eastAsiaTheme="minorEastAsia" w:hAnsiTheme="minorEastAsia"/>
          <w:sz w:val="20"/>
          <w:szCs w:val="20"/>
        </w:rPr>
        <w:tab/>
      </w:r>
    </w:p>
    <w:p w:rsidR="00267F7E" w:rsidRPr="008B02A2" w:rsidRDefault="00267F7E" w:rsidP="00267F7E">
      <w:pPr>
        <w:overflowPunct w:val="0"/>
        <w:jc w:val="left"/>
        <w:textAlignment w:val="baseline"/>
        <w:rPr>
          <w:rFonts w:asciiTheme="minorEastAsia" w:eastAsiaTheme="minorEastAsia" w:hAnsiTheme="minorEastAsia"/>
          <w:sz w:val="20"/>
          <w:szCs w:val="20"/>
        </w:rPr>
      </w:pPr>
      <w:r w:rsidRPr="008B02A2">
        <w:rPr>
          <w:rFonts w:asciiTheme="minorEastAsia" w:eastAsiaTheme="minorEastAsia" w:hAnsiTheme="minorEastAsia"/>
          <w:sz w:val="20"/>
          <w:szCs w:val="20"/>
        </w:rPr>
        <w:t>１７：２５～１８：２５</w:t>
      </w:r>
      <w:r w:rsidRPr="008B02A2">
        <w:rPr>
          <w:rFonts w:asciiTheme="minorEastAsia" w:eastAsiaTheme="minorEastAsia" w:hAnsiTheme="minorEastAsia" w:hint="eastAsia"/>
          <w:sz w:val="20"/>
          <w:szCs w:val="20"/>
        </w:rPr>
        <w:t xml:space="preserve"> 　</w:t>
      </w:r>
      <w:r w:rsidRPr="008B02A2">
        <w:rPr>
          <w:rFonts w:asciiTheme="minorEastAsia" w:eastAsiaTheme="minorEastAsia" w:hAnsiTheme="minorEastAsia"/>
          <w:sz w:val="20"/>
          <w:szCs w:val="20"/>
        </w:rPr>
        <w:t xml:space="preserve">　</w:t>
      </w:r>
      <w:r w:rsidRPr="008B02A2">
        <w:rPr>
          <w:rFonts w:asciiTheme="minorEastAsia" w:eastAsiaTheme="minorEastAsia" w:hAnsiTheme="minorEastAsia" w:hint="eastAsia"/>
          <w:sz w:val="20"/>
          <w:szCs w:val="20"/>
        </w:rPr>
        <w:t xml:space="preserve">全国事務局長会議　　</w:t>
      </w:r>
    </w:p>
    <w:p w:rsidR="00267F7E" w:rsidRPr="008B02A2" w:rsidRDefault="00267F7E" w:rsidP="00267F7E">
      <w:pPr>
        <w:overflowPunct w:val="0"/>
        <w:jc w:val="left"/>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 xml:space="preserve">１８：３０～２０：３０ 　（生徒向け）生徒交流会　</w:t>
      </w:r>
    </w:p>
    <w:p w:rsidR="00267F7E" w:rsidRPr="008B02A2" w:rsidRDefault="00267F7E" w:rsidP="008B02A2">
      <w:pPr>
        <w:overflowPunct w:val="0"/>
        <w:ind w:firstLineChars="1250" w:firstLine="2378"/>
        <w:jc w:val="left"/>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 xml:space="preserve">（教員向け）教育懇談会　</w:t>
      </w:r>
    </w:p>
    <w:p w:rsidR="00267F7E" w:rsidRPr="008B02A2" w:rsidRDefault="00267F7E" w:rsidP="00267F7E">
      <w:pPr>
        <w:overflowPunct w:val="0"/>
        <w:textAlignment w:val="baseline"/>
        <w:rPr>
          <w:rFonts w:asciiTheme="minorEastAsia" w:eastAsiaTheme="minorEastAsia" w:hAnsiTheme="minorEastAsia"/>
          <w:sz w:val="20"/>
          <w:szCs w:val="20"/>
        </w:rPr>
      </w:pPr>
      <w:r w:rsidRPr="008B02A2">
        <w:rPr>
          <w:rFonts w:asciiTheme="minorEastAsia" w:eastAsiaTheme="minorEastAsia" w:hAnsiTheme="minorEastAsia"/>
          <w:sz w:val="20"/>
          <w:szCs w:val="20"/>
        </w:rPr>
        <w:t xml:space="preserve">                </w:t>
      </w:r>
      <w:r w:rsidRPr="008B02A2">
        <w:rPr>
          <w:rFonts w:asciiTheme="minorEastAsia" w:eastAsiaTheme="minorEastAsia" w:hAnsiTheme="minorEastAsia" w:hint="eastAsia"/>
          <w:sz w:val="20"/>
          <w:szCs w:val="20"/>
        </w:rPr>
        <w:t xml:space="preserve">　　　　　　　　　　　　　　　　　　　　　 　</w:t>
      </w:r>
    </w:p>
    <w:p w:rsidR="00267F7E" w:rsidRPr="008B02A2" w:rsidRDefault="00267F7E" w:rsidP="00267F7E">
      <w:pPr>
        <w:overflowPunct w:val="0"/>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u w:val="double"/>
        </w:rPr>
        <w:t>第２日　８月９日</w:t>
      </w:r>
      <w:r w:rsidRPr="008B02A2">
        <w:rPr>
          <w:rFonts w:asciiTheme="minorEastAsia" w:eastAsiaTheme="minorEastAsia" w:hAnsiTheme="minorEastAsia"/>
          <w:sz w:val="20"/>
          <w:szCs w:val="20"/>
          <w:u w:val="double"/>
        </w:rPr>
        <w:t>(</w:t>
      </w:r>
      <w:r w:rsidRPr="008B02A2">
        <w:rPr>
          <w:rFonts w:asciiTheme="minorEastAsia" w:eastAsiaTheme="minorEastAsia" w:hAnsiTheme="minorEastAsia" w:hint="eastAsia"/>
          <w:sz w:val="20"/>
          <w:szCs w:val="20"/>
          <w:u w:val="double"/>
        </w:rPr>
        <w:t>水</w:t>
      </w:r>
      <w:r w:rsidRPr="008B02A2">
        <w:rPr>
          <w:rFonts w:asciiTheme="minorEastAsia" w:eastAsiaTheme="minorEastAsia" w:hAnsiTheme="minorEastAsia"/>
          <w:sz w:val="20"/>
          <w:szCs w:val="20"/>
          <w:u w:val="double"/>
        </w:rPr>
        <w:t>)</w:t>
      </w:r>
      <w:r w:rsidRPr="008B02A2">
        <w:rPr>
          <w:rFonts w:asciiTheme="minorEastAsia" w:eastAsiaTheme="minorEastAsia" w:hAnsiTheme="minorEastAsia" w:hint="eastAsia"/>
          <w:sz w:val="20"/>
          <w:szCs w:val="20"/>
          <w:u w:val="double"/>
        </w:rPr>
        <w:t xml:space="preserve">　　</w:t>
      </w:r>
      <w:r w:rsidRPr="008B02A2">
        <w:rPr>
          <w:rFonts w:asciiTheme="minorEastAsia" w:eastAsiaTheme="minorEastAsia" w:hAnsiTheme="minorEastAsia" w:hint="eastAsia"/>
          <w:sz w:val="20"/>
          <w:szCs w:val="20"/>
        </w:rPr>
        <w:t>司会：岩手県立花巻北高等学校放送部</w:t>
      </w:r>
    </w:p>
    <w:p w:rsidR="00267F7E" w:rsidRPr="008B02A2" w:rsidRDefault="00267F7E" w:rsidP="00267F7E">
      <w:pPr>
        <w:overflowPunct w:val="0"/>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 xml:space="preserve">９：００～１０：３０ </w:t>
      </w:r>
      <w:r w:rsidRPr="008B02A2">
        <w:rPr>
          <w:rFonts w:asciiTheme="minorEastAsia" w:eastAsiaTheme="minorEastAsia" w:hAnsiTheme="minorEastAsia" w:hint="eastAsia"/>
          <w:sz w:val="20"/>
          <w:szCs w:val="20"/>
        </w:rPr>
        <w:tab/>
        <w:t xml:space="preserve">   司会：岩手県立花巻北高等学校放送部</w:t>
      </w:r>
    </w:p>
    <w:p w:rsidR="00267F7E" w:rsidRPr="008B02A2" w:rsidRDefault="00267F7E" w:rsidP="00267F7E">
      <w:pPr>
        <w:overflowPunct w:val="0"/>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第６回高校生国際理解・国際協力に関する生徒研究発表会</w:t>
      </w:r>
    </w:p>
    <w:p w:rsidR="00267F7E" w:rsidRPr="008B02A2" w:rsidRDefault="00267F7E" w:rsidP="008B02A2">
      <w:pPr>
        <w:autoSpaceDE w:val="0"/>
        <w:autoSpaceDN w:val="0"/>
        <w:adjustRightInd w:val="0"/>
        <w:ind w:firstLineChars="100" w:firstLine="190"/>
        <w:jc w:val="left"/>
        <w:rPr>
          <w:rFonts w:asciiTheme="minorEastAsia" w:eastAsiaTheme="minorEastAsia" w:hAnsiTheme="minorEastAsia" w:cs="ＭＳ ゴシック"/>
          <w:color w:val="000000"/>
          <w:kern w:val="0"/>
          <w:sz w:val="20"/>
          <w:szCs w:val="20"/>
        </w:rPr>
      </w:pPr>
      <w:r w:rsidRPr="008B02A2">
        <w:rPr>
          <w:rFonts w:asciiTheme="minorEastAsia" w:eastAsiaTheme="minorEastAsia" w:hAnsiTheme="minorEastAsia" w:cs="ＭＳ ゴシック" w:hint="eastAsia"/>
          <w:color w:val="000000"/>
          <w:kern w:val="0"/>
          <w:sz w:val="20"/>
          <w:szCs w:val="20"/>
        </w:rPr>
        <w:t>国際協力機構東北支部長賞　　　　　　　　岩手県岩手高等学校</w:t>
      </w:r>
    </w:p>
    <w:p w:rsidR="00267F7E" w:rsidRPr="008B02A2" w:rsidRDefault="00267F7E" w:rsidP="008B02A2">
      <w:pPr>
        <w:autoSpaceDE w:val="0"/>
        <w:autoSpaceDN w:val="0"/>
        <w:adjustRightInd w:val="0"/>
        <w:ind w:firstLineChars="550" w:firstLine="1047"/>
        <w:jc w:val="left"/>
        <w:rPr>
          <w:rFonts w:asciiTheme="minorEastAsia" w:eastAsiaTheme="minorEastAsia" w:hAnsiTheme="minorEastAsia" w:cs="ＭＳ ゴシック"/>
          <w:color w:val="000000"/>
          <w:kern w:val="0"/>
          <w:sz w:val="20"/>
          <w:szCs w:val="20"/>
        </w:rPr>
      </w:pPr>
      <w:r w:rsidRPr="008B02A2">
        <w:rPr>
          <w:rFonts w:asciiTheme="minorEastAsia" w:eastAsiaTheme="minorEastAsia" w:hAnsiTheme="minorEastAsia" w:cs="ＭＳ ゴシック" w:hint="eastAsia"/>
          <w:color w:val="000000"/>
          <w:kern w:val="0"/>
          <w:sz w:val="20"/>
          <w:szCs w:val="20"/>
        </w:rPr>
        <w:t>『目指せ、真の国際人!！郷土の先人Respact！!我「世界の架け橋」とならん』</w:t>
      </w:r>
    </w:p>
    <w:p w:rsidR="00267F7E" w:rsidRPr="008B02A2" w:rsidRDefault="00267F7E" w:rsidP="008B02A2">
      <w:pPr>
        <w:autoSpaceDE w:val="0"/>
        <w:autoSpaceDN w:val="0"/>
        <w:adjustRightInd w:val="0"/>
        <w:ind w:firstLineChars="100" w:firstLine="190"/>
        <w:jc w:val="left"/>
        <w:rPr>
          <w:rFonts w:asciiTheme="minorEastAsia" w:eastAsiaTheme="minorEastAsia" w:hAnsiTheme="minorEastAsia" w:cs="ＭＳ ゴシック"/>
          <w:color w:val="000000"/>
          <w:kern w:val="0"/>
          <w:sz w:val="20"/>
          <w:szCs w:val="20"/>
        </w:rPr>
      </w:pPr>
      <w:r w:rsidRPr="008B02A2">
        <w:rPr>
          <w:rFonts w:asciiTheme="minorEastAsia" w:eastAsiaTheme="minorEastAsia" w:hAnsiTheme="minorEastAsia" w:cs="ＭＳ ゴシック" w:hint="eastAsia"/>
          <w:color w:val="000000"/>
          <w:kern w:val="0"/>
          <w:sz w:val="20"/>
          <w:szCs w:val="20"/>
        </w:rPr>
        <w:t>国際交流基金賞　　　　　　　　　　　　　岩手県岩手中央高等学校</w:t>
      </w:r>
    </w:p>
    <w:p w:rsidR="00267F7E" w:rsidRPr="008B02A2" w:rsidRDefault="00267F7E" w:rsidP="008B02A2">
      <w:pPr>
        <w:autoSpaceDE w:val="0"/>
        <w:autoSpaceDN w:val="0"/>
        <w:adjustRightInd w:val="0"/>
        <w:ind w:firstLineChars="550" w:firstLine="1047"/>
        <w:jc w:val="left"/>
        <w:rPr>
          <w:rFonts w:asciiTheme="minorEastAsia" w:eastAsiaTheme="minorEastAsia" w:hAnsiTheme="minorEastAsia" w:cs="ＭＳ ゴシック"/>
          <w:color w:val="000000"/>
          <w:kern w:val="0"/>
          <w:sz w:val="20"/>
          <w:szCs w:val="20"/>
        </w:rPr>
      </w:pPr>
      <w:r w:rsidRPr="008B02A2">
        <w:rPr>
          <w:rFonts w:asciiTheme="minorEastAsia" w:eastAsiaTheme="minorEastAsia" w:hAnsiTheme="minorEastAsia" w:cs="ＭＳ ゴシック" w:hint="eastAsia"/>
          <w:color w:val="000000"/>
          <w:kern w:val="0"/>
          <w:sz w:val="20"/>
          <w:szCs w:val="20"/>
        </w:rPr>
        <w:t>『</w:t>
      </w:r>
      <w:r w:rsidRPr="008B02A2">
        <w:rPr>
          <w:rFonts w:asciiTheme="minorEastAsia" w:eastAsiaTheme="minorEastAsia" w:hAnsiTheme="minorEastAsia" w:cs="ＭＳ ゴシック"/>
          <w:color w:val="000000"/>
          <w:kern w:val="0"/>
          <w:sz w:val="20"/>
          <w:szCs w:val="20"/>
        </w:rPr>
        <w:t xml:space="preserve">Glibal Citizens for a more </w:t>
      </w:r>
      <w:r w:rsidRPr="008B02A2">
        <w:rPr>
          <w:rFonts w:asciiTheme="minorEastAsia" w:eastAsiaTheme="minorEastAsia" w:hAnsiTheme="minorEastAsia" w:cs="ＭＳ ゴシック" w:hint="eastAsia"/>
          <w:color w:val="000000"/>
          <w:kern w:val="0"/>
          <w:sz w:val="20"/>
          <w:szCs w:val="20"/>
        </w:rPr>
        <w:t>p</w:t>
      </w:r>
      <w:r w:rsidRPr="008B02A2">
        <w:rPr>
          <w:rFonts w:asciiTheme="minorEastAsia" w:eastAsiaTheme="minorEastAsia" w:hAnsiTheme="minorEastAsia" w:cs="ＭＳ ゴシック"/>
          <w:color w:val="000000"/>
          <w:kern w:val="0"/>
          <w:sz w:val="20"/>
          <w:szCs w:val="20"/>
        </w:rPr>
        <w:t>eceful and tolerant world』</w:t>
      </w:r>
    </w:p>
    <w:p w:rsidR="00267F7E" w:rsidRPr="008B02A2" w:rsidRDefault="00267F7E" w:rsidP="00267F7E">
      <w:pPr>
        <w:overflowPunct w:val="0"/>
        <w:textAlignment w:val="baseline"/>
        <w:rPr>
          <w:rFonts w:asciiTheme="minorEastAsia" w:eastAsiaTheme="minorEastAsia" w:hAnsiTheme="minorEastAsia"/>
          <w:sz w:val="20"/>
          <w:szCs w:val="20"/>
        </w:rPr>
      </w:pPr>
      <w:r w:rsidRPr="008B02A2">
        <w:rPr>
          <w:rFonts w:asciiTheme="minorEastAsia" w:eastAsiaTheme="minorEastAsia" w:hAnsiTheme="minorEastAsia" w:cs="ＭＳ ゴシック" w:hint="eastAsia"/>
          <w:color w:val="000000"/>
          <w:kern w:val="0"/>
          <w:sz w:val="20"/>
          <w:szCs w:val="20"/>
        </w:rPr>
        <w:t xml:space="preserve">　日本国際協力センター賞　　　　　　　　　神奈川県立相模原青陵高校</w:t>
      </w:r>
    </w:p>
    <w:p w:rsidR="00267F7E" w:rsidRPr="008B02A2" w:rsidRDefault="00267F7E" w:rsidP="008B02A2">
      <w:pPr>
        <w:autoSpaceDE w:val="0"/>
        <w:autoSpaceDN w:val="0"/>
        <w:adjustRightInd w:val="0"/>
        <w:ind w:firstLineChars="550" w:firstLine="1047"/>
        <w:jc w:val="left"/>
        <w:rPr>
          <w:rFonts w:asciiTheme="minorEastAsia" w:eastAsiaTheme="minorEastAsia" w:hAnsiTheme="minorEastAsia" w:cs="ＭＳ ゴシック"/>
          <w:color w:val="000000"/>
          <w:kern w:val="0"/>
          <w:sz w:val="20"/>
          <w:szCs w:val="20"/>
        </w:rPr>
      </w:pPr>
      <w:r w:rsidRPr="008B02A2">
        <w:rPr>
          <w:rFonts w:asciiTheme="minorEastAsia" w:eastAsiaTheme="minorEastAsia" w:hAnsiTheme="minorEastAsia" w:cs="ＭＳ ゴシック" w:hint="eastAsia"/>
          <w:color w:val="000000"/>
          <w:kern w:val="0"/>
          <w:sz w:val="20"/>
          <w:szCs w:val="20"/>
        </w:rPr>
        <w:t>『高校生の視点から作成した日本語教材』</w:t>
      </w:r>
    </w:p>
    <w:p w:rsidR="00267F7E" w:rsidRPr="008B02A2" w:rsidRDefault="00267F7E" w:rsidP="008B02A2">
      <w:pPr>
        <w:autoSpaceDE w:val="0"/>
        <w:autoSpaceDN w:val="0"/>
        <w:adjustRightInd w:val="0"/>
        <w:ind w:firstLineChars="100" w:firstLine="190"/>
        <w:jc w:val="left"/>
        <w:rPr>
          <w:rFonts w:asciiTheme="minorEastAsia" w:eastAsiaTheme="minorEastAsia" w:hAnsiTheme="minorEastAsia" w:cs="ＭＳ ゴシック"/>
          <w:color w:val="000000"/>
          <w:kern w:val="0"/>
          <w:sz w:val="20"/>
          <w:szCs w:val="20"/>
        </w:rPr>
      </w:pPr>
      <w:r w:rsidRPr="008B02A2">
        <w:rPr>
          <w:rFonts w:asciiTheme="minorEastAsia" w:eastAsiaTheme="minorEastAsia" w:hAnsiTheme="minorEastAsia" w:cs="ＭＳ ゴシック" w:hint="eastAsia"/>
          <w:color w:val="000000"/>
          <w:kern w:val="0"/>
          <w:sz w:val="20"/>
          <w:szCs w:val="20"/>
        </w:rPr>
        <w:t>全国国際教育研究協議会会長賞　　　　　　秋田県立由利高等学校</w:t>
      </w:r>
    </w:p>
    <w:p w:rsidR="00267F7E" w:rsidRPr="008B02A2" w:rsidRDefault="00267F7E" w:rsidP="008B02A2">
      <w:pPr>
        <w:autoSpaceDE w:val="0"/>
        <w:autoSpaceDN w:val="0"/>
        <w:adjustRightInd w:val="0"/>
        <w:ind w:firstLineChars="550" w:firstLine="1047"/>
        <w:jc w:val="left"/>
        <w:rPr>
          <w:rFonts w:asciiTheme="minorEastAsia" w:eastAsiaTheme="minorEastAsia" w:hAnsiTheme="minorEastAsia" w:cs="ＭＳ ゴシック"/>
          <w:color w:val="000000"/>
          <w:kern w:val="0"/>
          <w:sz w:val="20"/>
          <w:szCs w:val="20"/>
        </w:rPr>
      </w:pPr>
      <w:r w:rsidRPr="008B02A2">
        <w:rPr>
          <w:rFonts w:asciiTheme="minorEastAsia" w:eastAsiaTheme="minorEastAsia" w:hAnsiTheme="minorEastAsia" w:cs="ＭＳ ゴシック" w:hint="eastAsia"/>
          <w:color w:val="000000"/>
          <w:kern w:val="0"/>
          <w:sz w:val="20"/>
          <w:szCs w:val="20"/>
        </w:rPr>
        <w:t xml:space="preserve">『異文化と異国語を乗り越えて』　</w:t>
      </w:r>
    </w:p>
    <w:p w:rsidR="00267F7E" w:rsidRPr="008B02A2" w:rsidRDefault="00267F7E" w:rsidP="008B02A2">
      <w:pPr>
        <w:autoSpaceDE w:val="0"/>
        <w:autoSpaceDN w:val="0"/>
        <w:adjustRightInd w:val="0"/>
        <w:ind w:firstLineChars="100" w:firstLine="190"/>
        <w:jc w:val="left"/>
        <w:rPr>
          <w:rFonts w:asciiTheme="minorEastAsia" w:eastAsiaTheme="minorEastAsia" w:hAnsiTheme="minorEastAsia" w:cs="ＭＳ ゴシック"/>
          <w:color w:val="000000"/>
          <w:kern w:val="0"/>
          <w:sz w:val="20"/>
          <w:szCs w:val="20"/>
        </w:rPr>
      </w:pPr>
      <w:r w:rsidRPr="008B02A2">
        <w:rPr>
          <w:rFonts w:asciiTheme="minorEastAsia" w:eastAsiaTheme="minorEastAsia" w:hAnsiTheme="minorEastAsia" w:cs="ＭＳ ゴシック" w:hint="eastAsia"/>
          <w:color w:val="000000"/>
          <w:kern w:val="0"/>
          <w:sz w:val="20"/>
          <w:szCs w:val="20"/>
        </w:rPr>
        <w:t>国際理解・国際協力奨励賞　　　　　　　　秋田県立西仙北高等学校</w:t>
      </w:r>
    </w:p>
    <w:p w:rsidR="00267F7E" w:rsidRPr="008B02A2" w:rsidRDefault="00267F7E" w:rsidP="008B02A2">
      <w:pPr>
        <w:autoSpaceDE w:val="0"/>
        <w:autoSpaceDN w:val="0"/>
        <w:adjustRightInd w:val="0"/>
        <w:ind w:firstLineChars="550" w:firstLine="1047"/>
        <w:jc w:val="left"/>
        <w:rPr>
          <w:rFonts w:asciiTheme="minorEastAsia" w:eastAsiaTheme="minorEastAsia" w:hAnsiTheme="minorEastAsia" w:cs="ＭＳ ゴシック"/>
          <w:color w:val="000000"/>
          <w:kern w:val="0"/>
          <w:sz w:val="20"/>
          <w:szCs w:val="20"/>
        </w:rPr>
      </w:pPr>
      <w:r w:rsidRPr="008B02A2">
        <w:rPr>
          <w:rFonts w:asciiTheme="minorEastAsia" w:eastAsiaTheme="minorEastAsia" w:hAnsiTheme="minorEastAsia" w:cs="ＭＳ ゴシック" w:hint="eastAsia"/>
          <w:color w:val="000000"/>
          <w:kern w:val="0"/>
          <w:sz w:val="20"/>
          <w:szCs w:val="20"/>
        </w:rPr>
        <w:t>『なぜデンマーク人は幸福なのか？－デンマーク社会福祉研修の報告』</w:t>
      </w:r>
    </w:p>
    <w:p w:rsidR="00267F7E" w:rsidRPr="008B02A2" w:rsidRDefault="00267F7E" w:rsidP="008B02A2">
      <w:pPr>
        <w:autoSpaceDE w:val="0"/>
        <w:autoSpaceDN w:val="0"/>
        <w:adjustRightInd w:val="0"/>
        <w:ind w:firstLineChars="100" w:firstLine="190"/>
        <w:jc w:val="left"/>
        <w:rPr>
          <w:rFonts w:asciiTheme="minorEastAsia" w:eastAsiaTheme="minorEastAsia" w:hAnsiTheme="minorEastAsia" w:cs="ＭＳ ゴシック"/>
          <w:color w:val="000000"/>
          <w:kern w:val="0"/>
          <w:sz w:val="20"/>
          <w:szCs w:val="20"/>
        </w:rPr>
      </w:pPr>
      <w:r w:rsidRPr="008B02A2">
        <w:rPr>
          <w:rFonts w:asciiTheme="minorEastAsia" w:eastAsiaTheme="minorEastAsia" w:hAnsiTheme="minorEastAsia" w:cs="ＭＳ ゴシック" w:hint="eastAsia"/>
          <w:color w:val="000000"/>
          <w:kern w:val="0"/>
          <w:sz w:val="20"/>
          <w:szCs w:val="20"/>
        </w:rPr>
        <w:t>国際理解・国際協力奨励賞　　　　　　　　東京都立杉並総合高等学校</w:t>
      </w:r>
    </w:p>
    <w:p w:rsidR="00267F7E" w:rsidRPr="008B02A2" w:rsidRDefault="00267F7E" w:rsidP="008B02A2">
      <w:pPr>
        <w:autoSpaceDE w:val="0"/>
        <w:autoSpaceDN w:val="0"/>
        <w:adjustRightInd w:val="0"/>
        <w:ind w:firstLineChars="550" w:firstLine="1047"/>
        <w:jc w:val="left"/>
        <w:rPr>
          <w:rFonts w:asciiTheme="minorEastAsia" w:eastAsiaTheme="minorEastAsia" w:hAnsiTheme="minorEastAsia"/>
          <w:sz w:val="20"/>
          <w:szCs w:val="20"/>
        </w:rPr>
      </w:pPr>
      <w:r w:rsidRPr="008B02A2">
        <w:rPr>
          <w:rFonts w:asciiTheme="minorEastAsia" w:eastAsiaTheme="minorEastAsia" w:hAnsiTheme="minorEastAsia" w:cs="ＭＳ ゴシック" w:hint="eastAsia"/>
          <w:color w:val="000000"/>
          <w:kern w:val="0"/>
          <w:sz w:val="20"/>
          <w:szCs w:val="20"/>
        </w:rPr>
        <w:t>『公立高校が普通にできる国際交流：</w:t>
      </w:r>
      <w:r w:rsidRPr="008B02A2">
        <w:rPr>
          <w:rFonts w:asciiTheme="minorEastAsia" w:eastAsiaTheme="minorEastAsia" w:hAnsiTheme="minorEastAsia" w:cs="ＭＳ ゴシック"/>
          <w:color w:val="000000"/>
          <w:kern w:val="0"/>
          <w:sz w:val="20"/>
          <w:szCs w:val="20"/>
        </w:rPr>
        <w:t>tobitatte</w:t>
      </w:r>
      <w:r w:rsidRPr="008B02A2">
        <w:rPr>
          <w:rFonts w:asciiTheme="minorEastAsia" w:eastAsiaTheme="minorEastAsia" w:hAnsiTheme="minorEastAsia" w:cs="ＭＳ ゴシック" w:hint="eastAsia"/>
          <w:color w:val="000000"/>
          <w:kern w:val="0"/>
          <w:sz w:val="20"/>
          <w:szCs w:val="20"/>
        </w:rPr>
        <w:t>みました</w:t>
      </w:r>
      <w:r w:rsidRPr="008B02A2">
        <w:rPr>
          <w:rFonts w:asciiTheme="minorEastAsia" w:eastAsiaTheme="minorEastAsia" w:hAnsiTheme="minorEastAsia" w:cs="ＭＳ ゴシック"/>
          <w:color w:val="000000"/>
          <w:kern w:val="0"/>
          <w:sz w:val="20"/>
          <w:szCs w:val="20"/>
        </w:rPr>
        <w:t>Term</w:t>
      </w:r>
      <w:r w:rsidRPr="008B02A2">
        <w:rPr>
          <w:rFonts w:asciiTheme="minorEastAsia" w:eastAsiaTheme="minorEastAsia" w:hAnsiTheme="minorEastAsia" w:cs="ＭＳ ゴシック" w:hint="eastAsia"/>
          <w:color w:val="000000"/>
          <w:kern w:val="0"/>
          <w:sz w:val="20"/>
          <w:szCs w:val="20"/>
        </w:rPr>
        <w:t xml:space="preserve"> </w:t>
      </w:r>
      <w:r w:rsidRPr="008B02A2">
        <w:rPr>
          <w:rFonts w:asciiTheme="minorEastAsia" w:eastAsiaTheme="minorEastAsia" w:hAnsiTheme="minorEastAsia" w:cs="ＭＳ ゴシック"/>
          <w:color w:val="000000"/>
          <w:kern w:val="0"/>
          <w:sz w:val="20"/>
          <w:szCs w:val="20"/>
        </w:rPr>
        <w:t>F』</w:t>
      </w:r>
      <w:r w:rsidRPr="008B02A2">
        <w:rPr>
          <w:rFonts w:asciiTheme="minorEastAsia" w:eastAsiaTheme="minorEastAsia" w:hAnsiTheme="minorEastAsia" w:cs="ＭＳ ゴシック" w:hint="eastAsia"/>
          <w:color w:val="000000"/>
          <w:kern w:val="0"/>
          <w:sz w:val="20"/>
          <w:szCs w:val="20"/>
        </w:rPr>
        <w:t xml:space="preserve"> </w:t>
      </w:r>
    </w:p>
    <w:p w:rsidR="00267F7E" w:rsidRPr="008B02A2" w:rsidRDefault="00267F7E" w:rsidP="00267F7E">
      <w:pPr>
        <w:overflowPunct w:val="0"/>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１０：４５～１１：４５</w:t>
      </w:r>
      <w:r w:rsidRPr="008B02A2">
        <w:rPr>
          <w:rFonts w:asciiTheme="minorEastAsia" w:eastAsiaTheme="minorEastAsia" w:hAnsiTheme="minorEastAsia" w:hint="eastAsia"/>
          <w:sz w:val="20"/>
          <w:szCs w:val="20"/>
        </w:rPr>
        <w:tab/>
        <w:t xml:space="preserve">　</w:t>
      </w:r>
      <w:r w:rsidRPr="008B02A2">
        <w:rPr>
          <w:rFonts w:asciiTheme="minorEastAsia" w:eastAsiaTheme="minorEastAsia" w:hAnsiTheme="minorEastAsia"/>
          <w:sz w:val="20"/>
          <w:szCs w:val="20"/>
        </w:rPr>
        <w:t xml:space="preserve">　</w:t>
      </w:r>
    </w:p>
    <w:p w:rsidR="00267F7E" w:rsidRPr="008B02A2" w:rsidRDefault="00267F7E" w:rsidP="00267F7E">
      <w:pPr>
        <w:overflowPunct w:val="0"/>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（生徒向け）</w:t>
      </w:r>
      <w:r w:rsidRPr="008B02A2">
        <w:rPr>
          <w:rFonts w:asciiTheme="minorEastAsia" w:eastAsiaTheme="minorEastAsia" w:hAnsiTheme="minorEastAsia"/>
          <w:sz w:val="20"/>
          <w:szCs w:val="20"/>
        </w:rPr>
        <w:t xml:space="preserve">　World Presentation</w:t>
      </w:r>
    </w:p>
    <w:p w:rsidR="00267F7E" w:rsidRPr="008B02A2" w:rsidRDefault="00267F7E" w:rsidP="008B02A2">
      <w:pPr>
        <w:overflowPunct w:val="0"/>
        <w:ind w:left="571" w:hangingChars="300" w:hanging="571"/>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 xml:space="preserve">　　　</w:t>
      </w:r>
      <w:r w:rsidRPr="008B02A2">
        <w:rPr>
          <w:rFonts w:asciiTheme="minorEastAsia" w:eastAsiaTheme="minorEastAsia" w:hAnsiTheme="minorEastAsia"/>
          <w:sz w:val="20"/>
          <w:szCs w:val="20"/>
        </w:rPr>
        <w:t>Arkansas School for Mathematics Sciences and Art(ASMSA)</w:t>
      </w:r>
      <w:r w:rsidRPr="008B02A2">
        <w:rPr>
          <w:rFonts w:asciiTheme="minorEastAsia" w:eastAsiaTheme="minorEastAsia" w:hAnsiTheme="minorEastAsia" w:hint="eastAsia"/>
          <w:sz w:val="20"/>
          <w:szCs w:val="20"/>
        </w:rPr>
        <w:t>（アメリカ）と台湾の高校生との交流</w:t>
      </w:r>
    </w:p>
    <w:p w:rsidR="00267F7E" w:rsidRPr="008B02A2" w:rsidRDefault="00267F7E" w:rsidP="008B02A2">
      <w:pPr>
        <w:overflowPunct w:val="0"/>
        <w:ind w:left="190" w:hangingChars="100" w:hanging="190"/>
        <w:textAlignment w:val="baseline"/>
        <w:rPr>
          <w:rFonts w:asciiTheme="minorEastAsia" w:eastAsiaTheme="minorEastAsia" w:hAnsiTheme="minorEastAsia"/>
          <w:sz w:val="20"/>
          <w:szCs w:val="20"/>
        </w:rPr>
      </w:pPr>
    </w:p>
    <w:p w:rsidR="00267F7E" w:rsidRPr="008B02A2" w:rsidRDefault="00267F7E" w:rsidP="00267F7E">
      <w:pPr>
        <w:overflowPunct w:val="0"/>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（教員向け）教員による研究発表分科会</w:t>
      </w:r>
    </w:p>
    <w:p w:rsidR="00267F7E" w:rsidRPr="008B02A2" w:rsidRDefault="00267F7E" w:rsidP="008B02A2">
      <w:pPr>
        <w:overflowPunct w:val="0"/>
        <w:ind w:firstLineChars="100" w:firstLine="190"/>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bdr w:val="single" w:sz="4" w:space="0" w:color="auto"/>
        </w:rPr>
        <w:t>第１分科会</w:t>
      </w:r>
    </w:p>
    <w:p w:rsidR="00267F7E" w:rsidRPr="008B02A2" w:rsidRDefault="00267F7E" w:rsidP="008B02A2">
      <w:pPr>
        <w:overflowPunct w:val="0"/>
        <w:ind w:firstLineChars="200" w:firstLine="381"/>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○岩手県岩手中学校・岩手高等学校　　　　　田中　佳恵</w:t>
      </w:r>
    </w:p>
    <w:p w:rsidR="00267F7E" w:rsidRPr="008B02A2" w:rsidRDefault="00267F7E" w:rsidP="008B02A2">
      <w:pPr>
        <w:overflowPunct w:val="0"/>
        <w:ind w:leftChars="200" w:left="591" w:hangingChars="100" w:hanging="190"/>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『「真の国際人」を目指し、「世界の架け橋」となろう！！～地域と日本の魅力を発見、継承、貢献、創造、発信、成長せよ～』</w:t>
      </w:r>
    </w:p>
    <w:p w:rsidR="00267F7E" w:rsidRPr="008B02A2" w:rsidRDefault="00267F7E" w:rsidP="008B02A2">
      <w:pPr>
        <w:overflowPunct w:val="0"/>
        <w:ind w:firstLineChars="200" w:firstLine="381"/>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lastRenderedPageBreak/>
        <w:t>○東京都立両国高等学校・附属中学校　　　　布村　奈緒子</w:t>
      </w:r>
    </w:p>
    <w:p w:rsidR="00267F7E" w:rsidRPr="008B02A2" w:rsidRDefault="00267F7E" w:rsidP="008B02A2">
      <w:pPr>
        <w:overflowPunct w:val="0"/>
        <w:ind w:leftChars="200" w:left="591" w:hangingChars="100" w:hanging="190"/>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『英語を学ぶ、英語で学ぶ－国際的に活躍する人材を育てるには－アクティブラーニングと４技能試験対応力』</w:t>
      </w:r>
    </w:p>
    <w:p w:rsidR="00267F7E" w:rsidRPr="008B02A2" w:rsidRDefault="00267F7E" w:rsidP="008B02A2">
      <w:pPr>
        <w:overflowPunct w:val="0"/>
        <w:ind w:firstLineChars="100" w:firstLine="190"/>
        <w:textAlignment w:val="baseline"/>
        <w:rPr>
          <w:rFonts w:asciiTheme="minorEastAsia" w:eastAsiaTheme="minorEastAsia" w:hAnsiTheme="minorEastAsia"/>
          <w:sz w:val="20"/>
          <w:szCs w:val="20"/>
          <w:bdr w:val="single" w:sz="4" w:space="0" w:color="auto"/>
        </w:rPr>
      </w:pPr>
      <w:r w:rsidRPr="008B02A2">
        <w:rPr>
          <w:rFonts w:asciiTheme="minorEastAsia" w:eastAsiaTheme="minorEastAsia" w:hAnsiTheme="minorEastAsia" w:hint="eastAsia"/>
          <w:sz w:val="20"/>
          <w:szCs w:val="20"/>
          <w:bdr w:val="single" w:sz="4" w:space="0" w:color="auto"/>
        </w:rPr>
        <w:t>第２分科会</w:t>
      </w:r>
    </w:p>
    <w:p w:rsidR="00267F7E" w:rsidRPr="008B02A2" w:rsidRDefault="00267F7E" w:rsidP="008B02A2">
      <w:pPr>
        <w:overflowPunct w:val="0"/>
        <w:ind w:firstLineChars="200" w:firstLine="381"/>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○神奈川県立相模原青陵高等学校　　　　　　多田　浩樹</w:t>
      </w:r>
    </w:p>
    <w:p w:rsidR="00267F7E" w:rsidRPr="008B02A2" w:rsidRDefault="00267F7E" w:rsidP="008B02A2">
      <w:pPr>
        <w:overflowPunct w:val="0"/>
        <w:ind w:firstLineChars="200" w:firstLine="381"/>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『多文化共生社会実現のために～神奈川県立相模原青陵高等学校の取り組み～』</w:t>
      </w:r>
    </w:p>
    <w:p w:rsidR="00267F7E" w:rsidRPr="008B02A2" w:rsidRDefault="00267F7E" w:rsidP="008B02A2">
      <w:pPr>
        <w:overflowPunct w:val="0"/>
        <w:ind w:firstLineChars="200" w:firstLine="381"/>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 xml:space="preserve">○岩手県立大船渡高等学校　</w:t>
      </w:r>
      <w:r w:rsidR="00F16A96">
        <w:rPr>
          <w:rFonts w:asciiTheme="minorEastAsia" w:eastAsiaTheme="minorEastAsia" w:hAnsiTheme="minorEastAsia" w:hint="eastAsia"/>
          <w:sz w:val="20"/>
          <w:szCs w:val="20"/>
          <w:lang w:eastAsia="ja-JP"/>
        </w:rPr>
        <w:t xml:space="preserve">   </w:t>
      </w:r>
      <w:r w:rsidRPr="008B02A2">
        <w:rPr>
          <w:rFonts w:asciiTheme="minorEastAsia" w:eastAsiaTheme="minorEastAsia" w:hAnsiTheme="minorEastAsia" w:hint="eastAsia"/>
          <w:sz w:val="20"/>
          <w:szCs w:val="20"/>
        </w:rPr>
        <w:t xml:space="preserve">　熊谷　美奈子　　『世界は目の前に』</w:t>
      </w:r>
    </w:p>
    <w:p w:rsidR="00267F7E" w:rsidRPr="008B02A2" w:rsidRDefault="00267F7E" w:rsidP="00F16A96">
      <w:pPr>
        <w:overflowPunct w:val="0"/>
        <w:ind w:firstLineChars="50" w:firstLine="95"/>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 xml:space="preserve">１２：００～１２：１５　</w:t>
      </w:r>
      <w:r w:rsidRPr="008B02A2">
        <w:rPr>
          <w:rFonts w:asciiTheme="minorEastAsia" w:eastAsiaTheme="minorEastAsia" w:hAnsiTheme="minorEastAsia"/>
          <w:sz w:val="20"/>
          <w:szCs w:val="20"/>
        </w:rPr>
        <w:t xml:space="preserve">　　</w:t>
      </w:r>
      <w:r w:rsidRPr="008B02A2">
        <w:rPr>
          <w:rFonts w:asciiTheme="minorEastAsia" w:eastAsiaTheme="minorEastAsia" w:hAnsiTheme="minorEastAsia" w:hint="eastAsia"/>
          <w:sz w:val="20"/>
          <w:szCs w:val="20"/>
        </w:rPr>
        <w:t xml:space="preserve"> 生徒研究発表会表彰式　</w:t>
      </w:r>
      <w:r w:rsidRPr="008B02A2">
        <w:rPr>
          <w:rFonts w:asciiTheme="minorEastAsia" w:eastAsiaTheme="minorEastAsia" w:hAnsiTheme="minorEastAsia"/>
          <w:sz w:val="20"/>
          <w:szCs w:val="20"/>
        </w:rPr>
        <w:tab/>
      </w:r>
    </w:p>
    <w:p w:rsidR="00267F7E" w:rsidRPr="008B02A2" w:rsidRDefault="00267F7E" w:rsidP="00F16A96">
      <w:pPr>
        <w:overflowPunct w:val="0"/>
        <w:ind w:firstLineChars="200" w:firstLine="381"/>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 xml:space="preserve">　講評・結果発表　　　　　審査委員長　下町　壽男（岩手県立花巻北高等学校長）</w:t>
      </w:r>
    </w:p>
    <w:p w:rsidR="00267F7E" w:rsidRPr="008B02A2" w:rsidRDefault="00267F7E" w:rsidP="00F16A96">
      <w:pPr>
        <w:overflowPunct w:val="0"/>
        <w:ind w:firstLineChars="50" w:firstLine="95"/>
        <w:textAlignment w:val="baseline"/>
        <w:rPr>
          <w:rFonts w:asciiTheme="minorEastAsia" w:eastAsiaTheme="minorEastAsia" w:hAnsiTheme="minorEastAsia"/>
          <w:sz w:val="20"/>
          <w:szCs w:val="20"/>
        </w:rPr>
      </w:pPr>
      <w:r w:rsidRPr="008B02A2">
        <w:rPr>
          <w:rFonts w:asciiTheme="minorEastAsia" w:eastAsiaTheme="minorEastAsia" w:hAnsiTheme="minorEastAsia" w:hint="eastAsia"/>
          <w:sz w:val="20"/>
          <w:szCs w:val="20"/>
        </w:rPr>
        <w:t>１２：２０～１２：４０</w:t>
      </w:r>
      <w:r w:rsidRPr="008B02A2">
        <w:rPr>
          <w:rFonts w:asciiTheme="minorEastAsia" w:eastAsiaTheme="minorEastAsia" w:hAnsiTheme="minorEastAsia"/>
          <w:sz w:val="20"/>
          <w:szCs w:val="20"/>
        </w:rPr>
        <w:t xml:space="preserve">   </w:t>
      </w:r>
      <w:r w:rsidRPr="008B02A2">
        <w:rPr>
          <w:rFonts w:asciiTheme="minorEastAsia" w:eastAsiaTheme="minorEastAsia" w:hAnsiTheme="minorEastAsia" w:hint="eastAsia"/>
          <w:sz w:val="20"/>
          <w:szCs w:val="20"/>
        </w:rPr>
        <w:tab/>
        <w:t xml:space="preserve">閉会行事　</w:t>
      </w:r>
    </w:p>
    <w:p w:rsidR="00267F7E" w:rsidRPr="008B02A2" w:rsidRDefault="00267F7E" w:rsidP="00267F7E">
      <w:pPr>
        <w:overflowPunct w:val="0"/>
        <w:textAlignment w:val="baseline"/>
        <w:rPr>
          <w:rFonts w:asciiTheme="minorEastAsia" w:eastAsiaTheme="minorEastAsia" w:hAnsiTheme="minorEastAsia"/>
          <w:sz w:val="20"/>
          <w:szCs w:val="20"/>
        </w:rPr>
      </w:pPr>
      <w:r w:rsidRPr="008B02A2">
        <w:rPr>
          <w:rFonts w:asciiTheme="minorEastAsia" w:eastAsiaTheme="minorEastAsia" w:hAnsiTheme="minorEastAsia"/>
          <w:sz w:val="20"/>
          <w:szCs w:val="20"/>
        </w:rPr>
        <w:tab/>
      </w:r>
      <w:r w:rsidRPr="008B02A2">
        <w:rPr>
          <w:rFonts w:asciiTheme="minorEastAsia" w:eastAsiaTheme="minorEastAsia" w:hAnsiTheme="minorEastAsia"/>
          <w:sz w:val="20"/>
          <w:szCs w:val="20"/>
        </w:rPr>
        <w:tab/>
      </w:r>
    </w:p>
    <w:p w:rsidR="00E14C4F" w:rsidRDefault="008B02A2" w:rsidP="00E14C4F">
      <w:pPr>
        <w:rPr>
          <w:rFonts w:ascii="ＭＳ Ｐ明朝" w:eastAsia="ＭＳ Ｐ明朝" w:hAnsi="ＭＳ Ｐ明朝" w:cs="ＭＳ 明朝"/>
          <w:sz w:val="20"/>
          <w:szCs w:val="20"/>
          <w:lang w:eastAsia="ja-JP"/>
        </w:rPr>
      </w:pPr>
      <w:r>
        <w:rPr>
          <w:rFonts w:ascii="ＭＳ Ｐ明朝" w:eastAsia="ＭＳ Ｐ明朝" w:hAnsi="ＭＳ Ｐ明朝" w:cs="ＭＳ 明朝" w:hint="eastAsia"/>
          <w:sz w:val="20"/>
          <w:szCs w:val="20"/>
          <w:lang w:eastAsia="ja-JP"/>
        </w:rPr>
        <w:t xml:space="preserve">9 </w:t>
      </w:r>
      <w:r w:rsidR="000D1E2A">
        <w:rPr>
          <w:rFonts w:ascii="ＭＳ Ｐ明朝" w:eastAsia="ＭＳ Ｐ明朝" w:hAnsi="ＭＳ Ｐ明朝" w:cs="ＭＳ 明朝" w:hint="eastAsia"/>
          <w:sz w:val="20"/>
          <w:szCs w:val="20"/>
          <w:lang w:eastAsia="ja-JP"/>
        </w:rPr>
        <w:t xml:space="preserve">　</w:t>
      </w:r>
      <w:r w:rsidR="00FB7DFA">
        <w:rPr>
          <w:rFonts w:ascii="ＭＳ Ｐ明朝" w:eastAsia="ＭＳ Ｐ明朝" w:hAnsi="ＭＳ Ｐ明朝" w:cs="ＭＳ 明朝" w:hint="eastAsia"/>
          <w:sz w:val="20"/>
          <w:szCs w:val="20"/>
        </w:rPr>
        <w:t>第５</w:t>
      </w:r>
      <w:r w:rsidR="008F3F2D">
        <w:rPr>
          <w:rFonts w:ascii="ＭＳ Ｐ明朝" w:eastAsia="ＭＳ Ｐ明朝" w:hAnsi="ＭＳ Ｐ明朝" w:cs="ＭＳ 明朝" w:hint="eastAsia"/>
          <w:sz w:val="20"/>
          <w:szCs w:val="20"/>
          <w:lang w:eastAsia="ja-JP"/>
        </w:rPr>
        <w:t>４</w:t>
      </w:r>
      <w:r w:rsidR="00FB7DFA">
        <w:rPr>
          <w:rFonts w:ascii="ＭＳ Ｐ明朝" w:eastAsia="ＭＳ Ｐ明朝" w:hAnsi="ＭＳ Ｐ明朝" w:cs="ＭＳ 明朝" w:hint="eastAsia"/>
          <w:sz w:val="20"/>
          <w:szCs w:val="20"/>
        </w:rPr>
        <w:t xml:space="preserve">回全国国際教育研究大会　</w:t>
      </w:r>
      <w:r w:rsidR="008F3F2D">
        <w:rPr>
          <w:rFonts w:ascii="ＭＳ Ｐ明朝" w:eastAsia="ＭＳ Ｐ明朝" w:hAnsi="ＭＳ Ｐ明朝" w:cs="ＭＳ 明朝" w:hint="eastAsia"/>
          <w:sz w:val="20"/>
          <w:szCs w:val="20"/>
          <w:lang w:eastAsia="ja-JP"/>
        </w:rPr>
        <w:t>岩手</w:t>
      </w:r>
      <w:r w:rsidR="00FB7DFA">
        <w:rPr>
          <w:rFonts w:ascii="ＭＳ Ｐ明朝" w:eastAsia="ＭＳ Ｐ明朝" w:hAnsi="ＭＳ Ｐ明朝" w:cs="ＭＳ 明朝" w:hint="eastAsia"/>
          <w:sz w:val="20"/>
          <w:szCs w:val="20"/>
        </w:rPr>
        <w:t>大会</w:t>
      </w:r>
      <w:r w:rsidR="00FB7DFA">
        <w:rPr>
          <w:rFonts w:ascii="ＭＳ Ｐ明朝" w:eastAsia="ＭＳ Ｐ明朝" w:hAnsi="ＭＳ Ｐ明朝" w:cs="ＭＳ 明朝" w:hint="eastAsia"/>
          <w:sz w:val="20"/>
          <w:szCs w:val="20"/>
          <w:lang w:eastAsia="ja-JP"/>
        </w:rPr>
        <w:t xml:space="preserve">　報告書の発行　　平成</w:t>
      </w:r>
      <w:r w:rsidR="008F3F2D">
        <w:rPr>
          <w:rFonts w:ascii="ＭＳ Ｐ明朝" w:eastAsia="ＭＳ Ｐ明朝" w:hAnsi="ＭＳ Ｐ明朝" w:cs="ＭＳ 明朝" w:hint="eastAsia"/>
          <w:sz w:val="20"/>
          <w:szCs w:val="20"/>
          <w:lang w:eastAsia="ja-JP"/>
        </w:rPr>
        <w:t>30</w:t>
      </w:r>
      <w:r w:rsidR="00FB7DFA">
        <w:rPr>
          <w:rFonts w:ascii="ＭＳ Ｐ明朝" w:eastAsia="ＭＳ Ｐ明朝" w:hAnsi="ＭＳ Ｐ明朝" w:cs="ＭＳ 明朝" w:hint="eastAsia"/>
          <w:sz w:val="20"/>
          <w:szCs w:val="20"/>
          <w:lang w:eastAsia="ja-JP"/>
        </w:rPr>
        <w:t>年</w:t>
      </w:r>
      <w:r>
        <w:rPr>
          <w:rFonts w:ascii="ＭＳ Ｐ明朝" w:eastAsia="ＭＳ Ｐ明朝" w:hAnsi="ＭＳ Ｐ明朝" w:cs="ＭＳ 明朝" w:hint="eastAsia"/>
          <w:sz w:val="20"/>
          <w:szCs w:val="20"/>
          <w:lang w:eastAsia="ja-JP"/>
        </w:rPr>
        <w:t>2</w:t>
      </w:r>
      <w:r w:rsidR="00FB7DFA">
        <w:rPr>
          <w:rFonts w:ascii="ＭＳ Ｐ明朝" w:eastAsia="ＭＳ Ｐ明朝" w:hAnsi="ＭＳ Ｐ明朝" w:cs="ＭＳ 明朝" w:hint="eastAsia"/>
          <w:sz w:val="20"/>
          <w:szCs w:val="20"/>
          <w:lang w:eastAsia="ja-JP"/>
        </w:rPr>
        <w:t>月</w:t>
      </w:r>
    </w:p>
    <w:tbl>
      <w:tblPr>
        <w:tblpPr w:leftFromText="142" w:rightFromText="142" w:vertAnchor="text" w:horzAnchor="margin" w:tblpX="241" w:tblpY="97"/>
        <w:tblW w:w="9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171"/>
      </w:tblGrid>
      <w:tr w:rsidR="00F16A96" w:rsidTr="009936E5">
        <w:trPr>
          <w:trHeight w:val="1975"/>
        </w:trPr>
        <w:tc>
          <w:tcPr>
            <w:tcW w:w="9171" w:type="dxa"/>
          </w:tcPr>
          <w:p w:rsidR="00F16A96" w:rsidRPr="008B02A2" w:rsidRDefault="00F16A96" w:rsidP="009936E5">
            <w:pPr>
              <w:pStyle w:val="af0"/>
              <w:snapToGrid w:val="0"/>
              <w:ind w:firstLineChars="50" w:firstLine="90"/>
              <w:rPr>
                <w:rFonts w:asciiTheme="minorEastAsia" w:eastAsiaTheme="minorEastAsia" w:hAnsiTheme="minorEastAsia"/>
                <w:sz w:val="20"/>
              </w:rPr>
            </w:pPr>
            <w:r w:rsidRPr="008B02A2">
              <w:rPr>
                <w:rFonts w:asciiTheme="minorEastAsia" w:eastAsiaTheme="minorEastAsia" w:hAnsiTheme="minorEastAsia" w:hint="eastAsia"/>
                <w:sz w:val="20"/>
              </w:rPr>
              <w:t>第５４回研究大会　2017(平成29)年　　岩手県花巻市（東北地区）</w:t>
            </w:r>
          </w:p>
          <w:p w:rsidR="00F16A96" w:rsidRDefault="00F16A96" w:rsidP="009936E5">
            <w:pPr>
              <w:spacing w:line="0" w:lineRule="atLeast"/>
              <w:rPr>
                <w:rFonts w:asciiTheme="minorEastAsia" w:eastAsiaTheme="minorEastAsia" w:hAnsiTheme="minorEastAsia"/>
                <w:sz w:val="20"/>
                <w:szCs w:val="20"/>
                <w:lang w:eastAsia="ja-JP"/>
              </w:rPr>
            </w:pPr>
            <w:r w:rsidRPr="008B02A2">
              <w:rPr>
                <w:rFonts w:asciiTheme="minorEastAsia" w:eastAsiaTheme="minorEastAsia" w:hAnsiTheme="minorEastAsia" w:hint="eastAsia"/>
                <w:sz w:val="20"/>
                <w:szCs w:val="20"/>
              </w:rPr>
              <w:t>「</w:t>
            </w:r>
            <w:r w:rsidRPr="008B02A2">
              <w:rPr>
                <w:rFonts w:asciiTheme="minorEastAsia" w:eastAsiaTheme="minorEastAsia" w:hAnsiTheme="minorEastAsia"/>
                <w:color w:val="000000"/>
                <w:kern w:val="0"/>
                <w:sz w:val="20"/>
                <w:szCs w:val="20"/>
              </w:rPr>
              <w:t xml:space="preserve"> “</w:t>
            </w:r>
            <w:r w:rsidRPr="008B02A2">
              <w:rPr>
                <w:rFonts w:asciiTheme="minorEastAsia" w:eastAsiaTheme="minorEastAsia" w:hAnsiTheme="minorEastAsia" w:hint="eastAsia"/>
                <w:sz w:val="20"/>
                <w:szCs w:val="20"/>
              </w:rPr>
              <w:t>I wish to be a bridge across the world</w:t>
            </w:r>
            <w:r w:rsidRPr="008B02A2">
              <w:rPr>
                <w:rFonts w:asciiTheme="minorEastAsia" w:eastAsiaTheme="minorEastAsia" w:hAnsiTheme="minorEastAsia"/>
                <w:sz w:val="20"/>
                <w:szCs w:val="20"/>
              </w:rPr>
              <w:t>”</w:t>
            </w:r>
            <w:r w:rsidRPr="008B02A2">
              <w:rPr>
                <w:rFonts w:asciiTheme="minorEastAsia" w:eastAsiaTheme="minorEastAsia" w:hAnsiTheme="minorEastAsia" w:hint="eastAsia"/>
                <w:sz w:val="20"/>
                <w:szCs w:val="20"/>
              </w:rPr>
              <w:t>～」地域から羽ばたこう、世界へ～」を大会テーマ</w:t>
            </w:r>
          </w:p>
          <w:p w:rsidR="00F16A96" w:rsidRPr="008B02A2" w:rsidRDefault="00F16A96" w:rsidP="009936E5">
            <w:pPr>
              <w:spacing w:line="0" w:lineRule="atLeast"/>
              <w:rPr>
                <w:rFonts w:asciiTheme="minorEastAsia" w:eastAsiaTheme="minorEastAsia" w:hAnsiTheme="minorEastAsia" w:cs="ＭＳ 明朝"/>
                <w:sz w:val="20"/>
                <w:szCs w:val="20"/>
                <w:lang w:eastAsia="ja-JP"/>
              </w:rPr>
            </w:pPr>
            <w:r w:rsidRPr="008B02A2">
              <w:rPr>
                <w:rFonts w:asciiTheme="minorEastAsia" w:eastAsiaTheme="minorEastAsia" w:hAnsiTheme="minorEastAsia" w:hint="eastAsia"/>
                <w:sz w:val="20"/>
                <w:szCs w:val="20"/>
              </w:rPr>
              <w:t>として、東北地区共同での開催となった。国際教養大学理事長・学長の鈴木典比古様の講演では、真の国際人としての力について国際教養大学の教育実践などを踏まえた具体的な内容を伺うことができました。また研究発表や分科会では、郷土の魅力を知り、地域の課題</w:t>
            </w:r>
            <w:r>
              <w:rPr>
                <w:rFonts w:asciiTheme="minorEastAsia" w:eastAsiaTheme="minorEastAsia" w:hAnsiTheme="minorEastAsia" w:hint="eastAsia"/>
                <w:sz w:val="20"/>
                <w:szCs w:val="20"/>
              </w:rPr>
              <w:t>から世界的な課題に広げていく活動実践</w:t>
            </w:r>
            <w:r w:rsidRPr="008B02A2">
              <w:rPr>
                <w:rFonts w:asciiTheme="minorEastAsia" w:eastAsiaTheme="minorEastAsia" w:hAnsiTheme="minorEastAsia" w:hint="eastAsia"/>
                <w:sz w:val="20"/>
                <w:szCs w:val="20"/>
              </w:rPr>
              <w:t>発表されました。まさに、岩手県出身の新渡戸稲造の「われ、太平洋の架け橋とならん」ということばそのものでした。実行委員と生徒の皆様の丁寧な態度と細やかな心配り、そして名湯　花巻温泉を満喫し、身も心もリフレッシュし、アイディアと活力をいただいた大会となりました。（文責：全国事務局長　高島</w:t>
            </w:r>
            <w:r w:rsidRPr="008B02A2">
              <w:rPr>
                <w:rFonts w:asciiTheme="minorEastAsia" w:eastAsiaTheme="minorEastAsia" w:hAnsiTheme="minorEastAsia" w:hint="eastAsia"/>
                <w:sz w:val="20"/>
                <w:szCs w:val="20"/>
                <w:lang w:eastAsia="ja-JP"/>
              </w:rPr>
              <w:t>）</w:t>
            </w:r>
          </w:p>
        </w:tc>
      </w:tr>
    </w:tbl>
    <w:p w:rsidR="00F16A96" w:rsidRDefault="001D0CA1" w:rsidP="005E597D">
      <w:pPr>
        <w:rPr>
          <w:rFonts w:ascii="ＭＳ Ｐゴシック" w:eastAsia="ＭＳ Ｐゴシック" w:hAnsi="ＭＳ Ｐゴシック"/>
          <w:b/>
          <w:sz w:val="20"/>
          <w:szCs w:val="20"/>
          <w:lang w:eastAsia="ja-JP"/>
        </w:rPr>
      </w:pPr>
      <w:r w:rsidRPr="00247C32">
        <w:rPr>
          <w:rFonts w:asciiTheme="minorEastAsia" w:hAnsiTheme="minorEastAsia" w:cs="ＭＳ 明朝" w:hint="eastAsia"/>
          <w:noProof/>
          <w:color w:val="000000"/>
          <w:kern w:val="0"/>
          <w:sz w:val="20"/>
          <w:szCs w:val="20"/>
          <w:lang w:eastAsia="ja-JP"/>
        </w:rPr>
        <w:t xml:space="preserve"> </w:t>
      </w:r>
      <w:r w:rsidR="00F77FFD" w:rsidRPr="00247C32">
        <w:rPr>
          <w:rFonts w:asciiTheme="minorEastAsia" w:hAnsiTheme="minorEastAsia"/>
          <w:color w:val="000000"/>
          <w:kern w:val="0"/>
          <w:sz w:val="20"/>
          <w:szCs w:val="20"/>
        </w:rPr>
        <w:t xml:space="preserve">                       </w:t>
      </w:r>
    </w:p>
    <w:p w:rsidR="005E597D" w:rsidRPr="00F16A96" w:rsidRDefault="005E597D" w:rsidP="00F16A96">
      <w:pPr>
        <w:pStyle w:val="aff0"/>
        <w:numPr>
          <w:ilvl w:val="1"/>
          <w:numId w:val="20"/>
        </w:numPr>
        <w:ind w:leftChars="0"/>
        <w:rPr>
          <w:rFonts w:ascii="ＭＳ Ｐゴシック" w:eastAsia="ＭＳ Ｐゴシック" w:hAnsi="ＭＳ Ｐゴシック"/>
          <w:b/>
          <w:sz w:val="20"/>
          <w:szCs w:val="20"/>
        </w:rPr>
      </w:pPr>
      <w:r w:rsidRPr="00F16A96">
        <w:rPr>
          <w:rFonts w:ascii="ＭＳ Ｐゴシック" w:eastAsia="ＭＳ Ｐゴシック" w:hAnsi="ＭＳ Ｐゴシック" w:hint="eastAsia"/>
          <w:b/>
          <w:sz w:val="20"/>
          <w:szCs w:val="20"/>
        </w:rPr>
        <w:t>全国理事会の活性化</w:t>
      </w:r>
    </w:p>
    <w:p w:rsidR="00F16A96" w:rsidRPr="00F16A96" w:rsidRDefault="00F16A96" w:rsidP="00F16A96">
      <w:pPr>
        <w:ind w:firstLineChars="100" w:firstLine="190"/>
        <w:rPr>
          <w:rFonts w:ascii="ＭＳ Ｐ明朝" w:eastAsia="ＭＳ Ｐ明朝" w:hAnsi="ＭＳ Ｐ明朝"/>
          <w:sz w:val="20"/>
          <w:szCs w:val="20"/>
          <w:lang w:eastAsia="ja-JP"/>
        </w:rPr>
      </w:pPr>
      <w:r w:rsidRPr="00F16A96">
        <w:rPr>
          <w:rFonts w:ascii="ＭＳ Ｐ明朝" w:eastAsia="ＭＳ Ｐ明朝" w:hAnsi="ＭＳ Ｐ明朝" w:hint="eastAsia"/>
          <w:sz w:val="20"/>
          <w:szCs w:val="20"/>
          <w:lang w:eastAsia="ja-JP"/>
        </w:rPr>
        <w:t>以下の通り、会の規約改正、活性化</w:t>
      </w:r>
      <w:r>
        <w:rPr>
          <w:rFonts w:ascii="ＭＳ Ｐ明朝" w:eastAsia="ＭＳ Ｐ明朝" w:hAnsi="ＭＳ Ｐ明朝" w:hint="eastAsia"/>
          <w:sz w:val="20"/>
          <w:szCs w:val="20"/>
          <w:lang w:eastAsia="ja-JP"/>
        </w:rPr>
        <w:t>等</w:t>
      </w:r>
      <w:r w:rsidRPr="00F16A96">
        <w:rPr>
          <w:rFonts w:ascii="ＭＳ Ｐ明朝" w:eastAsia="ＭＳ Ｐ明朝" w:hAnsi="ＭＳ Ｐ明朝" w:hint="eastAsia"/>
          <w:sz w:val="20"/>
          <w:szCs w:val="20"/>
          <w:lang w:eastAsia="ja-JP"/>
        </w:rPr>
        <w:t>について、多くの全国理事の参加をいただき、議論をし</w:t>
      </w:r>
      <w:r w:rsidR="009936E5">
        <w:rPr>
          <w:rFonts w:ascii="ＭＳ Ｐ明朝" w:eastAsia="ＭＳ Ｐ明朝" w:hAnsi="ＭＳ Ｐ明朝" w:hint="eastAsia"/>
          <w:sz w:val="20"/>
          <w:szCs w:val="20"/>
          <w:lang w:eastAsia="ja-JP"/>
        </w:rPr>
        <w:t>まし</w:t>
      </w:r>
      <w:r w:rsidRPr="00F16A96">
        <w:rPr>
          <w:rFonts w:ascii="ＭＳ Ｐ明朝" w:eastAsia="ＭＳ Ｐ明朝" w:hAnsi="ＭＳ Ｐ明朝" w:hint="eastAsia"/>
          <w:sz w:val="20"/>
          <w:szCs w:val="20"/>
          <w:lang w:eastAsia="ja-JP"/>
        </w:rPr>
        <w:t>た。</w:t>
      </w:r>
    </w:p>
    <w:p w:rsidR="005E597D" w:rsidRDefault="005E597D" w:rsidP="005E597D">
      <w:pPr>
        <w:rPr>
          <w:rFonts w:ascii="ＭＳ Ｐゴシック" w:eastAsia="ＭＳ Ｐゴシック" w:hAnsi="ＭＳ Ｐゴシック"/>
          <w:b/>
          <w:sz w:val="20"/>
          <w:szCs w:val="20"/>
          <w:lang w:eastAsia="ja-JP"/>
        </w:rPr>
      </w:pPr>
      <w:r w:rsidRPr="003202D0">
        <w:rPr>
          <w:rFonts w:ascii="ＭＳ Ｐゴシック" w:eastAsia="ＭＳ Ｐゴシック" w:hAnsi="ＭＳ Ｐゴシック" w:hint="eastAsia"/>
          <w:b/>
          <w:sz w:val="20"/>
          <w:szCs w:val="20"/>
          <w:lang w:eastAsia="ja-JP"/>
        </w:rPr>
        <w:t>【第1回</w:t>
      </w:r>
      <w:r w:rsidRPr="003202D0">
        <w:rPr>
          <w:rFonts w:ascii="ＭＳ Ｐゴシック" w:eastAsia="ＭＳ Ｐゴシック" w:hAnsi="ＭＳ Ｐゴシック" w:hint="eastAsia"/>
          <w:b/>
          <w:sz w:val="20"/>
          <w:szCs w:val="20"/>
        </w:rPr>
        <w:t>全国理事会</w:t>
      </w:r>
      <w:r w:rsidRPr="003202D0">
        <w:rPr>
          <w:rFonts w:ascii="ＭＳ Ｐゴシック" w:eastAsia="ＭＳ Ｐゴシック" w:hAnsi="ＭＳ Ｐゴシック" w:hint="eastAsia"/>
          <w:b/>
          <w:sz w:val="20"/>
          <w:szCs w:val="20"/>
          <w:lang w:eastAsia="ja-JP"/>
        </w:rPr>
        <w:t>】</w:t>
      </w:r>
      <w:r w:rsidRPr="003202D0">
        <w:rPr>
          <w:rFonts w:ascii="ＭＳ Ｐゴシック" w:eastAsia="ＭＳ Ｐゴシック" w:hAnsi="ＭＳ Ｐゴシック" w:hint="eastAsia"/>
          <w:b/>
          <w:sz w:val="20"/>
          <w:szCs w:val="20"/>
        </w:rPr>
        <w:t xml:space="preserve">　</w:t>
      </w:r>
    </w:p>
    <w:p w:rsidR="005E597D" w:rsidRPr="000F43C9" w:rsidRDefault="005E597D" w:rsidP="005E597D">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w:t>
      </w:r>
      <w:r w:rsidRPr="000F43C9">
        <w:rPr>
          <w:rFonts w:ascii="ＭＳ Ｐ明朝" w:eastAsia="ＭＳ Ｐ明朝" w:hAnsi="ＭＳ Ｐ明朝" w:hint="eastAsia"/>
          <w:sz w:val="20"/>
          <w:szCs w:val="20"/>
          <w:lang w:eastAsia="ja-JP"/>
        </w:rPr>
        <w:t xml:space="preserve">日時：　</w:t>
      </w:r>
      <w:r w:rsidR="009936E5" w:rsidRPr="000F43C9">
        <w:rPr>
          <w:rFonts w:ascii="ＭＳ Ｐ明朝" w:eastAsia="ＭＳ Ｐ明朝" w:hAnsi="ＭＳ Ｐ明朝" w:hint="eastAsia"/>
          <w:sz w:val="20"/>
          <w:szCs w:val="20"/>
          <w:lang w:eastAsia="ja-JP"/>
        </w:rPr>
        <w:t>平成</w:t>
      </w:r>
      <w:r w:rsidR="009936E5">
        <w:rPr>
          <w:rFonts w:ascii="ＭＳ Ｐ明朝" w:eastAsia="ＭＳ Ｐ明朝" w:hAnsi="ＭＳ Ｐ明朝" w:hint="eastAsia"/>
          <w:sz w:val="20"/>
          <w:szCs w:val="20"/>
          <w:lang w:eastAsia="ja-JP"/>
        </w:rPr>
        <w:t>２９</w:t>
      </w:r>
      <w:r w:rsidR="009936E5" w:rsidRPr="000F43C9">
        <w:rPr>
          <w:rFonts w:ascii="ＭＳ Ｐ明朝" w:eastAsia="ＭＳ Ｐ明朝" w:hAnsi="ＭＳ Ｐ明朝" w:hint="eastAsia"/>
          <w:sz w:val="20"/>
          <w:szCs w:val="20"/>
          <w:lang w:eastAsia="ja-JP"/>
        </w:rPr>
        <w:t>年</w:t>
      </w:r>
      <w:r w:rsidR="009936E5">
        <w:rPr>
          <w:rFonts w:ascii="ＭＳ Ｐ明朝" w:eastAsia="ＭＳ Ｐ明朝" w:hAnsi="ＭＳ Ｐ明朝" w:hint="eastAsia"/>
          <w:sz w:val="20"/>
          <w:szCs w:val="20"/>
          <w:lang w:eastAsia="ja-JP"/>
        </w:rPr>
        <w:t>（</w:t>
      </w:r>
      <w:r w:rsidR="00CF1A25">
        <w:rPr>
          <w:rFonts w:ascii="ＭＳ Ｐ明朝" w:eastAsia="ＭＳ Ｐ明朝" w:hAnsi="ＭＳ Ｐ明朝" w:hint="eastAsia"/>
          <w:sz w:val="20"/>
          <w:szCs w:val="20"/>
          <w:lang w:eastAsia="ja-JP"/>
        </w:rPr>
        <w:t>２０１７</w:t>
      </w:r>
      <w:r w:rsidR="009936E5">
        <w:rPr>
          <w:rFonts w:ascii="ＭＳ Ｐ明朝" w:eastAsia="ＭＳ Ｐ明朝" w:hAnsi="ＭＳ Ｐ明朝" w:hint="eastAsia"/>
          <w:sz w:val="20"/>
          <w:szCs w:val="20"/>
          <w:lang w:eastAsia="ja-JP"/>
        </w:rPr>
        <w:t>）</w:t>
      </w:r>
      <w:r w:rsidRPr="000F43C9">
        <w:rPr>
          <w:rFonts w:ascii="ＭＳ Ｐ明朝" w:eastAsia="ＭＳ Ｐ明朝" w:hAnsi="ＭＳ Ｐ明朝" w:hint="eastAsia"/>
          <w:sz w:val="20"/>
          <w:szCs w:val="20"/>
          <w:lang w:eastAsia="ja-JP"/>
        </w:rPr>
        <w:t>年</w:t>
      </w:r>
      <w:r w:rsidR="00CF1A25">
        <w:rPr>
          <w:rFonts w:ascii="ＭＳ Ｐ明朝" w:eastAsia="ＭＳ Ｐ明朝" w:hAnsi="ＭＳ Ｐ明朝" w:hint="eastAsia"/>
          <w:sz w:val="20"/>
          <w:szCs w:val="20"/>
          <w:lang w:eastAsia="ja-JP"/>
        </w:rPr>
        <w:t>８</w:t>
      </w:r>
      <w:r w:rsidRPr="000F43C9">
        <w:rPr>
          <w:rFonts w:ascii="ＭＳ Ｐ明朝" w:eastAsia="ＭＳ Ｐ明朝" w:hAnsi="ＭＳ Ｐ明朝" w:hint="eastAsia"/>
          <w:sz w:val="20"/>
          <w:szCs w:val="20"/>
          <w:lang w:eastAsia="ja-JP"/>
        </w:rPr>
        <w:t>月</w:t>
      </w:r>
      <w:r w:rsidR="00CF1A25">
        <w:rPr>
          <w:rFonts w:ascii="ＭＳ Ｐ明朝" w:eastAsia="ＭＳ Ｐ明朝" w:hAnsi="ＭＳ Ｐ明朝" w:hint="eastAsia"/>
          <w:sz w:val="20"/>
          <w:szCs w:val="20"/>
          <w:lang w:eastAsia="ja-JP"/>
        </w:rPr>
        <w:t>８</w:t>
      </w:r>
      <w:r w:rsidRPr="000F43C9">
        <w:rPr>
          <w:rFonts w:ascii="ＭＳ Ｐ明朝" w:eastAsia="ＭＳ Ｐ明朝" w:hAnsi="ＭＳ Ｐ明朝" w:hint="eastAsia"/>
          <w:sz w:val="20"/>
          <w:szCs w:val="20"/>
          <w:lang w:eastAsia="ja-JP"/>
        </w:rPr>
        <w:t>日</w:t>
      </w:r>
      <w:r w:rsidR="008B02A2">
        <w:rPr>
          <w:rFonts w:ascii="ＭＳ Ｐ明朝" w:eastAsia="ＭＳ Ｐ明朝" w:hAnsi="ＭＳ Ｐ明朝" w:hint="eastAsia"/>
          <w:sz w:val="20"/>
          <w:szCs w:val="20"/>
          <w:lang w:eastAsia="ja-JP"/>
        </w:rPr>
        <w:t>（月</w:t>
      </w:r>
      <w:r>
        <w:rPr>
          <w:rFonts w:ascii="ＭＳ Ｐ明朝" w:eastAsia="ＭＳ Ｐ明朝" w:hAnsi="ＭＳ Ｐ明朝" w:hint="eastAsia"/>
          <w:sz w:val="20"/>
          <w:szCs w:val="20"/>
          <w:lang w:eastAsia="ja-JP"/>
        </w:rPr>
        <w:t>）</w:t>
      </w:r>
      <w:r w:rsidRPr="000F43C9">
        <w:rPr>
          <w:rFonts w:ascii="ＭＳ Ｐ明朝" w:eastAsia="ＭＳ Ｐ明朝" w:hAnsi="ＭＳ Ｐ明朝" w:hint="eastAsia"/>
          <w:sz w:val="20"/>
          <w:szCs w:val="20"/>
          <w:lang w:eastAsia="ja-JP"/>
        </w:rPr>
        <w:t xml:space="preserve">　</w:t>
      </w:r>
      <w:r w:rsidR="00CF1A25">
        <w:rPr>
          <w:rFonts w:ascii="ＭＳ Ｐ明朝" w:eastAsia="ＭＳ Ｐ明朝" w:hAnsi="ＭＳ Ｐ明朝" w:hint="eastAsia"/>
          <w:sz w:val="20"/>
          <w:szCs w:val="20"/>
          <w:lang w:eastAsia="ja-JP"/>
        </w:rPr>
        <w:t>１４：００</w:t>
      </w:r>
      <w:r w:rsidRPr="000F43C9">
        <w:rPr>
          <w:rFonts w:ascii="ＭＳ Ｐ明朝" w:eastAsia="ＭＳ Ｐ明朝" w:hAnsi="ＭＳ Ｐ明朝" w:hint="eastAsia"/>
          <w:sz w:val="20"/>
          <w:szCs w:val="20"/>
          <w:lang w:eastAsia="ja-JP"/>
        </w:rPr>
        <w:t>～</w:t>
      </w:r>
      <w:r w:rsidR="00CF1A25">
        <w:rPr>
          <w:rFonts w:ascii="ＭＳ Ｐ明朝" w:eastAsia="ＭＳ Ｐ明朝" w:hAnsi="ＭＳ Ｐ明朝" w:hint="eastAsia"/>
          <w:sz w:val="20"/>
          <w:szCs w:val="20"/>
          <w:lang w:eastAsia="ja-JP"/>
        </w:rPr>
        <w:t>１７：００</w:t>
      </w:r>
    </w:p>
    <w:p w:rsidR="005E597D" w:rsidRDefault="005E597D" w:rsidP="005E597D">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■場所：</w:t>
      </w:r>
      <w:r w:rsidR="008B02A2" w:rsidRPr="008B02A2">
        <w:rPr>
          <w:rFonts w:asciiTheme="minorEastAsia" w:eastAsiaTheme="minorEastAsia" w:hAnsiTheme="minorEastAsia" w:cs="ＭＳ 明朝" w:hint="eastAsia"/>
          <w:color w:val="000000"/>
          <w:kern w:val="0"/>
          <w:sz w:val="20"/>
          <w:szCs w:val="20"/>
        </w:rPr>
        <w:t>花巻温泉ホテル千秋</w:t>
      </w:r>
      <w:r w:rsidR="008B02A2" w:rsidRPr="008B02A2">
        <w:rPr>
          <w:rFonts w:asciiTheme="minorEastAsia" w:eastAsiaTheme="minorEastAsia" w:hAnsiTheme="minorEastAsia" w:cs="ＭＳ 明朝"/>
          <w:color w:val="000000"/>
          <w:kern w:val="0"/>
          <w:sz w:val="20"/>
          <w:szCs w:val="20"/>
        </w:rPr>
        <w:t>閣</w:t>
      </w:r>
    </w:p>
    <w:p w:rsidR="005E597D" w:rsidRPr="000F43C9" w:rsidRDefault="005E597D" w:rsidP="005E597D">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w:t>
      </w:r>
      <w:r w:rsidRPr="000F43C9">
        <w:rPr>
          <w:rFonts w:ascii="ＭＳ Ｐ明朝" w:eastAsia="ＭＳ Ｐ明朝" w:hAnsi="ＭＳ Ｐ明朝" w:hint="eastAsia"/>
          <w:sz w:val="20"/>
          <w:szCs w:val="20"/>
          <w:lang w:eastAsia="ja-JP"/>
        </w:rPr>
        <w:t>参加者：</w:t>
      </w:r>
      <w:r>
        <w:rPr>
          <w:rFonts w:ascii="ＭＳ Ｐ明朝" w:eastAsia="ＭＳ Ｐ明朝" w:hAnsi="ＭＳ Ｐ明朝" w:hint="eastAsia"/>
          <w:sz w:val="20"/>
          <w:szCs w:val="20"/>
          <w:lang w:eastAsia="ja-JP"/>
        </w:rPr>
        <w:t xml:space="preserve">（敬称略）　</w:t>
      </w:r>
    </w:p>
    <w:p w:rsidR="00933071" w:rsidRPr="00933071" w:rsidRDefault="00933071" w:rsidP="00933071">
      <w:pPr>
        <w:ind w:left="193"/>
        <w:rPr>
          <w:rFonts w:asciiTheme="minorEastAsia" w:eastAsiaTheme="minorEastAsia" w:hAnsiTheme="minorEastAsia" w:cs="ＭＳ ゴシック"/>
          <w:sz w:val="20"/>
          <w:szCs w:val="20"/>
          <w:lang w:eastAsia="ja-JP"/>
        </w:rPr>
      </w:pPr>
      <w:r w:rsidRPr="00933071">
        <w:rPr>
          <w:rFonts w:asciiTheme="minorEastAsia" w:eastAsiaTheme="minorEastAsia" w:hAnsiTheme="minorEastAsia" w:cs="ＭＳ ゴシック" w:hint="eastAsia"/>
          <w:sz w:val="20"/>
          <w:szCs w:val="20"/>
          <w:lang w:eastAsia="ja-JP"/>
        </w:rPr>
        <w:t>【管理職１名】下町（岩手：花巻北）</w:t>
      </w:r>
    </w:p>
    <w:p w:rsidR="00933071" w:rsidRDefault="00933071" w:rsidP="00933071">
      <w:pPr>
        <w:ind w:left="193"/>
        <w:rPr>
          <w:rFonts w:asciiTheme="minorEastAsia" w:eastAsiaTheme="minorEastAsia" w:hAnsiTheme="minorEastAsia" w:cs="ＭＳ ゴシック"/>
          <w:sz w:val="20"/>
          <w:szCs w:val="20"/>
          <w:lang w:eastAsia="ja-JP"/>
        </w:rPr>
      </w:pPr>
      <w:r w:rsidRPr="00933071">
        <w:rPr>
          <w:rFonts w:asciiTheme="minorEastAsia" w:eastAsiaTheme="minorEastAsia" w:hAnsiTheme="minorEastAsia" w:cs="ＭＳ ゴシック" w:hint="eastAsia"/>
          <w:sz w:val="20"/>
          <w:szCs w:val="20"/>
          <w:lang w:eastAsia="ja-JP"/>
        </w:rPr>
        <w:t>【</w:t>
      </w:r>
      <w:r w:rsidRPr="00933071">
        <w:rPr>
          <w:rFonts w:asciiTheme="minorEastAsia" w:eastAsiaTheme="minorEastAsia" w:hAnsiTheme="minorEastAsia" w:cs="ＭＳ ゴシック"/>
          <w:sz w:val="20"/>
          <w:szCs w:val="20"/>
        </w:rPr>
        <w:t>教員</w:t>
      </w:r>
      <w:r w:rsidRPr="00933071">
        <w:rPr>
          <w:rFonts w:asciiTheme="minorEastAsia" w:eastAsiaTheme="minorEastAsia" w:hAnsiTheme="minorEastAsia" w:cs="ＭＳ ゴシック" w:hint="eastAsia"/>
          <w:sz w:val="20"/>
          <w:szCs w:val="20"/>
          <w:lang w:eastAsia="ja-JP"/>
        </w:rPr>
        <w:t>１３名】細川（岩手：花巻北）</w:t>
      </w:r>
      <w:r>
        <w:rPr>
          <w:rFonts w:asciiTheme="minorEastAsia" w:eastAsiaTheme="minorEastAsia" w:hAnsiTheme="minorEastAsia" w:cs="ＭＳ ゴシック" w:hint="eastAsia"/>
          <w:sz w:val="20"/>
          <w:szCs w:val="20"/>
          <w:lang w:eastAsia="ja-JP"/>
        </w:rPr>
        <w:t>、</w:t>
      </w:r>
      <w:r w:rsidRPr="00933071">
        <w:rPr>
          <w:rFonts w:asciiTheme="minorEastAsia" w:eastAsiaTheme="minorEastAsia" w:hAnsiTheme="minorEastAsia" w:cs="ＭＳ ゴシック" w:hint="eastAsia"/>
          <w:sz w:val="20"/>
          <w:szCs w:val="20"/>
          <w:lang w:eastAsia="ja-JP"/>
        </w:rPr>
        <w:t>大山（茨城：水戸第二）</w:t>
      </w:r>
      <w:r>
        <w:rPr>
          <w:rFonts w:asciiTheme="minorEastAsia" w:eastAsiaTheme="minorEastAsia" w:hAnsiTheme="minorEastAsia" w:cs="ＭＳ ゴシック" w:hint="eastAsia"/>
          <w:sz w:val="20"/>
          <w:szCs w:val="20"/>
          <w:lang w:eastAsia="ja-JP"/>
        </w:rPr>
        <w:t>、</w:t>
      </w:r>
      <w:r w:rsidRPr="00933071">
        <w:rPr>
          <w:rFonts w:asciiTheme="minorEastAsia" w:eastAsiaTheme="minorEastAsia" w:hAnsiTheme="minorEastAsia" w:cs="ＭＳ ゴシック" w:hint="eastAsia"/>
          <w:sz w:val="20"/>
          <w:szCs w:val="20"/>
          <w:lang w:eastAsia="ja-JP"/>
        </w:rPr>
        <w:t>田中（千葉：県立船橋）</w:t>
      </w:r>
      <w:r>
        <w:rPr>
          <w:rFonts w:asciiTheme="minorEastAsia" w:eastAsiaTheme="minorEastAsia" w:hAnsiTheme="minorEastAsia" w:cs="ＭＳ ゴシック" w:hint="eastAsia"/>
          <w:sz w:val="20"/>
          <w:szCs w:val="20"/>
          <w:lang w:eastAsia="ja-JP"/>
        </w:rPr>
        <w:t>、</w:t>
      </w:r>
      <w:r w:rsidRPr="00933071">
        <w:rPr>
          <w:rFonts w:asciiTheme="minorEastAsia" w:eastAsiaTheme="minorEastAsia" w:hAnsiTheme="minorEastAsia" w:cs="ＭＳ ゴシック" w:hint="eastAsia"/>
          <w:sz w:val="20"/>
          <w:szCs w:val="20"/>
          <w:lang w:eastAsia="ja-JP"/>
        </w:rPr>
        <w:t xml:space="preserve"> </w:t>
      </w:r>
    </w:p>
    <w:p w:rsidR="00933071" w:rsidRDefault="00933071" w:rsidP="00933071">
      <w:pPr>
        <w:ind w:left="193" w:firstLineChars="700" w:firstLine="1332"/>
        <w:rPr>
          <w:rFonts w:asciiTheme="minorEastAsia" w:eastAsiaTheme="minorEastAsia" w:hAnsiTheme="minorEastAsia" w:cs="ＭＳ ゴシック"/>
          <w:sz w:val="20"/>
          <w:szCs w:val="20"/>
          <w:lang w:eastAsia="ja-JP"/>
        </w:rPr>
      </w:pPr>
      <w:r w:rsidRPr="00933071">
        <w:rPr>
          <w:rFonts w:asciiTheme="minorEastAsia" w:eastAsiaTheme="minorEastAsia" w:hAnsiTheme="minorEastAsia" w:cs="ＭＳ ゴシック"/>
          <w:sz w:val="20"/>
          <w:szCs w:val="20"/>
        </w:rPr>
        <w:t>女屋（東京</w:t>
      </w:r>
      <w:r w:rsidRPr="00933071">
        <w:rPr>
          <w:rFonts w:asciiTheme="minorEastAsia" w:eastAsiaTheme="minorEastAsia" w:hAnsiTheme="minorEastAsia" w:cs="ＭＳ ゴシック" w:hint="eastAsia"/>
          <w:sz w:val="20"/>
          <w:szCs w:val="20"/>
          <w:lang w:eastAsia="ja-JP"/>
        </w:rPr>
        <w:t>：竹早</w:t>
      </w:r>
      <w:r w:rsidRPr="00933071">
        <w:rPr>
          <w:rFonts w:asciiTheme="minorEastAsia" w:eastAsiaTheme="minorEastAsia" w:hAnsiTheme="minorEastAsia" w:cs="ＭＳ ゴシック"/>
          <w:sz w:val="20"/>
          <w:szCs w:val="20"/>
        </w:rPr>
        <w:t>）</w:t>
      </w:r>
      <w:r>
        <w:rPr>
          <w:rFonts w:asciiTheme="minorEastAsia" w:eastAsiaTheme="minorEastAsia" w:hAnsiTheme="minorEastAsia" w:cs="ＭＳ ゴシック" w:hint="eastAsia"/>
          <w:sz w:val="20"/>
          <w:szCs w:val="20"/>
          <w:lang w:eastAsia="ja-JP"/>
        </w:rPr>
        <w:t>、</w:t>
      </w:r>
      <w:r w:rsidRPr="00933071">
        <w:rPr>
          <w:rFonts w:asciiTheme="minorEastAsia" w:eastAsiaTheme="minorEastAsia" w:hAnsiTheme="minorEastAsia" w:cs="ＭＳ ゴシック"/>
          <w:sz w:val="20"/>
          <w:szCs w:val="20"/>
        </w:rPr>
        <w:t>竹山（東京</w:t>
      </w:r>
      <w:r w:rsidRPr="00933071">
        <w:rPr>
          <w:rFonts w:asciiTheme="minorEastAsia" w:eastAsiaTheme="minorEastAsia" w:hAnsiTheme="minorEastAsia" w:cs="ＭＳ ゴシック" w:hint="eastAsia"/>
          <w:sz w:val="20"/>
          <w:szCs w:val="20"/>
          <w:lang w:eastAsia="ja-JP"/>
        </w:rPr>
        <w:t>：新宿山吹</w:t>
      </w:r>
      <w:r w:rsidRPr="00933071">
        <w:rPr>
          <w:rFonts w:asciiTheme="minorEastAsia" w:eastAsiaTheme="minorEastAsia" w:hAnsiTheme="minorEastAsia" w:cs="ＭＳ ゴシック"/>
          <w:sz w:val="20"/>
          <w:szCs w:val="20"/>
        </w:rPr>
        <w:t>）</w:t>
      </w:r>
      <w:r>
        <w:rPr>
          <w:rFonts w:asciiTheme="minorEastAsia" w:eastAsiaTheme="minorEastAsia" w:hAnsiTheme="minorEastAsia" w:cs="ＭＳ ゴシック" w:hint="eastAsia"/>
          <w:sz w:val="20"/>
          <w:szCs w:val="20"/>
          <w:lang w:eastAsia="ja-JP"/>
        </w:rPr>
        <w:t>、</w:t>
      </w:r>
      <w:r w:rsidRPr="00933071">
        <w:rPr>
          <w:rFonts w:asciiTheme="minorEastAsia" w:eastAsiaTheme="minorEastAsia" w:hAnsiTheme="minorEastAsia" w:cs="ＭＳ ゴシック" w:hint="eastAsia"/>
          <w:sz w:val="20"/>
          <w:szCs w:val="20"/>
          <w:lang w:eastAsia="ja-JP"/>
        </w:rPr>
        <w:t>中村（東京：瑞穂農芸）</w:t>
      </w:r>
      <w:r>
        <w:rPr>
          <w:rFonts w:asciiTheme="minorEastAsia" w:eastAsiaTheme="minorEastAsia" w:hAnsiTheme="minorEastAsia" w:cs="ＭＳ ゴシック" w:hint="eastAsia"/>
          <w:sz w:val="20"/>
          <w:szCs w:val="20"/>
          <w:lang w:eastAsia="ja-JP"/>
        </w:rPr>
        <w:t>、</w:t>
      </w:r>
      <w:r w:rsidRPr="00933071">
        <w:rPr>
          <w:rFonts w:asciiTheme="minorEastAsia" w:eastAsiaTheme="minorEastAsia" w:hAnsiTheme="minorEastAsia" w:cs="ＭＳ ゴシック" w:hint="eastAsia"/>
          <w:sz w:val="20"/>
          <w:szCs w:val="20"/>
          <w:lang w:eastAsia="ja-JP"/>
        </w:rPr>
        <w:t>林（東京：永山）</w:t>
      </w:r>
      <w:r>
        <w:rPr>
          <w:rFonts w:asciiTheme="minorEastAsia" w:eastAsiaTheme="minorEastAsia" w:hAnsiTheme="minorEastAsia" w:cs="ＭＳ ゴシック" w:hint="eastAsia"/>
          <w:sz w:val="20"/>
          <w:szCs w:val="20"/>
          <w:lang w:eastAsia="ja-JP"/>
        </w:rPr>
        <w:t>、</w:t>
      </w:r>
      <w:r w:rsidRPr="00933071">
        <w:rPr>
          <w:rFonts w:asciiTheme="minorEastAsia" w:eastAsiaTheme="minorEastAsia" w:hAnsiTheme="minorEastAsia" w:cs="ＭＳ ゴシック" w:hint="eastAsia"/>
          <w:sz w:val="20"/>
          <w:szCs w:val="20"/>
          <w:lang w:eastAsia="ja-JP"/>
        </w:rPr>
        <w:t xml:space="preserve">　</w:t>
      </w:r>
    </w:p>
    <w:p w:rsidR="00933071" w:rsidRDefault="00933071" w:rsidP="00933071">
      <w:pPr>
        <w:ind w:left="193" w:firstLineChars="700" w:firstLine="1332"/>
        <w:rPr>
          <w:rFonts w:asciiTheme="minorEastAsia" w:eastAsiaTheme="minorEastAsia" w:hAnsiTheme="minorEastAsia" w:cs="ＭＳ ゴシック"/>
          <w:sz w:val="20"/>
          <w:szCs w:val="20"/>
          <w:lang w:eastAsia="ja-JP"/>
        </w:rPr>
      </w:pPr>
      <w:r w:rsidRPr="00933071">
        <w:rPr>
          <w:rFonts w:asciiTheme="minorEastAsia" w:eastAsiaTheme="minorEastAsia" w:hAnsiTheme="minorEastAsia" w:cs="ＭＳ ゴシック" w:hint="eastAsia"/>
          <w:sz w:val="20"/>
          <w:szCs w:val="20"/>
          <w:lang w:eastAsia="ja-JP"/>
        </w:rPr>
        <w:t>木村（神奈川：神奈川国際）</w:t>
      </w:r>
      <w:r>
        <w:rPr>
          <w:rFonts w:asciiTheme="minorEastAsia" w:eastAsiaTheme="minorEastAsia" w:hAnsiTheme="minorEastAsia" w:cs="ＭＳ ゴシック" w:hint="eastAsia"/>
          <w:sz w:val="20"/>
          <w:szCs w:val="20"/>
          <w:lang w:eastAsia="ja-JP"/>
        </w:rPr>
        <w:t>、</w:t>
      </w:r>
      <w:r w:rsidRPr="00933071">
        <w:rPr>
          <w:rFonts w:asciiTheme="minorEastAsia" w:eastAsiaTheme="minorEastAsia" w:hAnsiTheme="minorEastAsia" w:cs="ＭＳ ゴシック" w:hint="eastAsia"/>
          <w:sz w:val="20"/>
          <w:szCs w:val="20"/>
          <w:lang w:eastAsia="ja-JP"/>
        </w:rPr>
        <w:t xml:space="preserve"> 藤田（福井：三国）</w:t>
      </w:r>
      <w:r>
        <w:rPr>
          <w:rFonts w:asciiTheme="minorEastAsia" w:eastAsiaTheme="minorEastAsia" w:hAnsiTheme="minorEastAsia" w:cs="ＭＳ ゴシック" w:hint="eastAsia"/>
          <w:sz w:val="20"/>
          <w:szCs w:val="20"/>
          <w:lang w:eastAsia="ja-JP"/>
        </w:rPr>
        <w:t>、</w:t>
      </w:r>
      <w:r w:rsidRPr="00933071">
        <w:rPr>
          <w:rFonts w:asciiTheme="minorEastAsia" w:eastAsiaTheme="minorEastAsia" w:hAnsiTheme="minorEastAsia" w:cs="ＭＳ ゴシック" w:hint="eastAsia"/>
          <w:sz w:val="20"/>
          <w:szCs w:val="20"/>
          <w:lang w:eastAsia="ja-JP"/>
        </w:rPr>
        <w:t>宮崎（和歌山：海南）</w:t>
      </w:r>
      <w:r>
        <w:rPr>
          <w:rFonts w:asciiTheme="minorEastAsia" w:eastAsiaTheme="minorEastAsia" w:hAnsiTheme="minorEastAsia" w:cs="ＭＳ ゴシック" w:hint="eastAsia"/>
          <w:sz w:val="20"/>
          <w:szCs w:val="20"/>
          <w:lang w:eastAsia="ja-JP"/>
        </w:rPr>
        <w:t>、</w:t>
      </w:r>
    </w:p>
    <w:p w:rsidR="00D1156F" w:rsidRDefault="00933071" w:rsidP="00F16A96">
      <w:pPr>
        <w:ind w:left="193" w:firstLineChars="700" w:firstLine="1332"/>
        <w:rPr>
          <w:rFonts w:ascii="ＭＳ Ｐゴシック" w:eastAsia="ＭＳ Ｐゴシック" w:hAnsi="ＭＳ Ｐゴシック"/>
          <w:b/>
          <w:sz w:val="20"/>
          <w:szCs w:val="20"/>
          <w:lang w:eastAsia="ja-JP"/>
        </w:rPr>
      </w:pPr>
      <w:r w:rsidRPr="00933071">
        <w:rPr>
          <w:rFonts w:asciiTheme="minorEastAsia" w:eastAsiaTheme="minorEastAsia" w:hAnsiTheme="minorEastAsia" w:cs="ＭＳ ゴシック" w:hint="eastAsia"/>
          <w:sz w:val="20"/>
          <w:szCs w:val="20"/>
          <w:lang w:eastAsia="ja-JP"/>
        </w:rPr>
        <w:t>談儀（和歌山：南紀）</w:t>
      </w:r>
      <w:r>
        <w:rPr>
          <w:rFonts w:asciiTheme="minorEastAsia" w:eastAsiaTheme="minorEastAsia" w:hAnsiTheme="minorEastAsia" w:cs="ＭＳ ゴシック" w:hint="eastAsia"/>
          <w:sz w:val="20"/>
          <w:szCs w:val="20"/>
          <w:lang w:eastAsia="ja-JP"/>
        </w:rPr>
        <w:t>、</w:t>
      </w:r>
      <w:r w:rsidRPr="00933071">
        <w:rPr>
          <w:rFonts w:asciiTheme="minorEastAsia" w:eastAsiaTheme="minorEastAsia" w:hAnsiTheme="minorEastAsia" w:cs="ＭＳ ゴシック" w:hint="eastAsia"/>
          <w:sz w:val="20"/>
          <w:szCs w:val="20"/>
          <w:lang w:eastAsia="ja-JP"/>
        </w:rPr>
        <w:t xml:space="preserve"> </w:t>
      </w:r>
      <w:r w:rsidRPr="00933071">
        <w:rPr>
          <w:rFonts w:asciiTheme="minorEastAsia" w:eastAsiaTheme="minorEastAsia" w:hAnsiTheme="minorEastAsia" w:cs="ＭＳ ゴシック"/>
          <w:sz w:val="20"/>
          <w:szCs w:val="20"/>
        </w:rPr>
        <w:t>中村（高知</w:t>
      </w:r>
      <w:r w:rsidRPr="00933071">
        <w:rPr>
          <w:rFonts w:asciiTheme="minorEastAsia" w:eastAsiaTheme="minorEastAsia" w:hAnsiTheme="minorEastAsia" w:cs="ＭＳ ゴシック" w:hint="eastAsia"/>
          <w:sz w:val="20"/>
          <w:szCs w:val="20"/>
          <w:lang w:eastAsia="ja-JP"/>
        </w:rPr>
        <w:t>：伊野商業</w:t>
      </w:r>
      <w:r w:rsidRPr="00933071">
        <w:rPr>
          <w:rFonts w:asciiTheme="minorEastAsia" w:eastAsiaTheme="minorEastAsia" w:hAnsiTheme="minorEastAsia" w:cs="ＭＳ ゴシック"/>
          <w:sz w:val="20"/>
          <w:szCs w:val="20"/>
        </w:rPr>
        <w:t>）</w:t>
      </w:r>
      <w:r>
        <w:rPr>
          <w:rFonts w:asciiTheme="minorEastAsia" w:eastAsiaTheme="minorEastAsia" w:hAnsiTheme="minorEastAsia" w:cs="ＭＳ ゴシック" w:hint="eastAsia"/>
          <w:sz w:val="20"/>
          <w:szCs w:val="20"/>
          <w:lang w:eastAsia="ja-JP"/>
        </w:rPr>
        <w:t>、</w:t>
      </w:r>
      <w:r w:rsidRPr="00933071">
        <w:rPr>
          <w:rFonts w:asciiTheme="minorEastAsia" w:eastAsiaTheme="minorEastAsia" w:hAnsiTheme="minorEastAsia" w:cs="ＭＳ ゴシック" w:hint="eastAsia"/>
          <w:sz w:val="20"/>
          <w:szCs w:val="20"/>
          <w:lang w:eastAsia="ja-JP"/>
        </w:rPr>
        <w:t xml:space="preserve">　</w:t>
      </w:r>
      <w:r w:rsidRPr="00933071">
        <w:rPr>
          <w:rFonts w:asciiTheme="minorEastAsia" w:eastAsiaTheme="minorEastAsia" w:hAnsiTheme="minorEastAsia" w:cs="ＭＳ ゴシック"/>
          <w:sz w:val="20"/>
          <w:szCs w:val="20"/>
        </w:rPr>
        <w:t>高島（東京</w:t>
      </w:r>
      <w:r w:rsidRPr="00933071">
        <w:rPr>
          <w:rFonts w:asciiTheme="minorEastAsia" w:eastAsiaTheme="minorEastAsia" w:hAnsiTheme="minorEastAsia" w:cs="ＭＳ ゴシック" w:hint="eastAsia"/>
          <w:sz w:val="20"/>
          <w:szCs w:val="20"/>
          <w:lang w:eastAsia="ja-JP"/>
        </w:rPr>
        <w:t>：永山</w:t>
      </w:r>
      <w:r w:rsidRPr="00933071">
        <w:rPr>
          <w:rFonts w:asciiTheme="minorEastAsia" w:eastAsiaTheme="minorEastAsia" w:hAnsiTheme="minorEastAsia" w:cs="ＭＳ ゴシック"/>
          <w:sz w:val="20"/>
          <w:szCs w:val="20"/>
        </w:rPr>
        <w:t>）</w:t>
      </w:r>
    </w:p>
    <w:p w:rsidR="005E597D" w:rsidRDefault="005E597D" w:rsidP="005E597D">
      <w:pPr>
        <w:rPr>
          <w:rFonts w:ascii="ＭＳ Ｐゴシック" w:eastAsia="ＭＳ Ｐゴシック" w:hAnsi="ＭＳ Ｐゴシック"/>
          <w:b/>
          <w:sz w:val="20"/>
          <w:szCs w:val="20"/>
          <w:lang w:eastAsia="ja-JP"/>
        </w:rPr>
      </w:pPr>
      <w:r w:rsidRPr="003202D0">
        <w:rPr>
          <w:rFonts w:ascii="ＭＳ Ｐゴシック" w:eastAsia="ＭＳ Ｐゴシック" w:hAnsi="ＭＳ Ｐゴシック" w:hint="eastAsia"/>
          <w:b/>
          <w:sz w:val="20"/>
          <w:szCs w:val="20"/>
          <w:lang w:eastAsia="ja-JP"/>
        </w:rPr>
        <w:t>【第</w:t>
      </w:r>
      <w:r w:rsidRPr="005E597D">
        <w:rPr>
          <w:rFonts w:ascii="ＭＳ Ｐゴシック" w:eastAsia="ＭＳ Ｐゴシック" w:hAnsi="ＭＳ Ｐゴシック" w:hint="eastAsia"/>
          <w:b/>
          <w:sz w:val="20"/>
          <w:szCs w:val="20"/>
          <w:lang w:eastAsia="ja-JP"/>
        </w:rPr>
        <w:t>２回</w:t>
      </w:r>
      <w:r w:rsidRPr="003202D0">
        <w:rPr>
          <w:rFonts w:ascii="ＭＳ Ｐゴシック" w:eastAsia="ＭＳ Ｐゴシック" w:hAnsi="ＭＳ Ｐゴシック" w:hint="eastAsia"/>
          <w:b/>
          <w:sz w:val="20"/>
          <w:szCs w:val="20"/>
        </w:rPr>
        <w:t>全国理事会</w:t>
      </w:r>
      <w:r w:rsidRPr="003202D0">
        <w:rPr>
          <w:rFonts w:ascii="ＭＳ Ｐゴシック" w:eastAsia="ＭＳ Ｐゴシック" w:hAnsi="ＭＳ Ｐゴシック" w:hint="eastAsia"/>
          <w:b/>
          <w:sz w:val="20"/>
          <w:szCs w:val="20"/>
          <w:lang w:eastAsia="ja-JP"/>
        </w:rPr>
        <w:t>】</w:t>
      </w:r>
    </w:p>
    <w:p w:rsidR="005E597D" w:rsidRPr="009936E5" w:rsidRDefault="005E597D" w:rsidP="00933071">
      <w:pPr>
        <w:jc w:val="lef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■日時：</w:t>
      </w:r>
      <w:r>
        <w:rPr>
          <w:rFonts w:asciiTheme="minorEastAsia" w:eastAsiaTheme="minorEastAsia" w:hAnsiTheme="minorEastAsia" w:hint="eastAsia"/>
          <w:sz w:val="20"/>
          <w:szCs w:val="20"/>
          <w:lang w:eastAsia="ja-JP"/>
        </w:rPr>
        <w:t xml:space="preserve">全国理事会　</w:t>
      </w:r>
      <w:r w:rsidR="00D75390">
        <w:rPr>
          <w:rFonts w:asciiTheme="minorEastAsia" w:eastAsiaTheme="minorEastAsia" w:hAnsiTheme="minorEastAsia" w:hint="eastAsia"/>
          <w:sz w:val="20"/>
          <w:szCs w:val="20"/>
          <w:lang w:eastAsia="ja-JP"/>
        </w:rPr>
        <w:t xml:space="preserve"> </w:t>
      </w:r>
      <w:r w:rsidRPr="009936E5">
        <w:rPr>
          <w:rFonts w:asciiTheme="minorEastAsia" w:eastAsiaTheme="minorEastAsia" w:hAnsiTheme="minorEastAsia" w:hint="eastAsia"/>
          <w:w w:val="90"/>
          <w:sz w:val="20"/>
          <w:szCs w:val="20"/>
          <w:lang w:eastAsia="ja-JP"/>
        </w:rPr>
        <w:t>平成</w:t>
      </w:r>
      <w:r w:rsidR="00CF1A25" w:rsidRPr="009936E5">
        <w:rPr>
          <w:rFonts w:asciiTheme="minorEastAsia" w:eastAsiaTheme="minorEastAsia" w:hAnsiTheme="minorEastAsia" w:hint="eastAsia"/>
          <w:w w:val="90"/>
          <w:sz w:val="20"/>
          <w:szCs w:val="20"/>
          <w:lang w:eastAsia="ja-JP"/>
        </w:rPr>
        <w:t>３０</w:t>
      </w:r>
      <w:r w:rsidRPr="009936E5">
        <w:rPr>
          <w:rFonts w:asciiTheme="minorEastAsia" w:eastAsiaTheme="minorEastAsia" w:hAnsiTheme="minorEastAsia" w:hint="eastAsia"/>
          <w:w w:val="90"/>
          <w:sz w:val="20"/>
          <w:szCs w:val="20"/>
          <w:lang w:eastAsia="ja-JP"/>
        </w:rPr>
        <w:t>（</w:t>
      </w:r>
      <w:r w:rsidR="00CF1A25" w:rsidRPr="009936E5">
        <w:rPr>
          <w:rFonts w:asciiTheme="minorEastAsia" w:eastAsiaTheme="minorEastAsia" w:hAnsiTheme="minorEastAsia" w:hint="eastAsia"/>
          <w:w w:val="90"/>
          <w:sz w:val="20"/>
          <w:szCs w:val="20"/>
          <w:lang w:eastAsia="ja-JP"/>
        </w:rPr>
        <w:t>２０１８</w:t>
      </w:r>
      <w:r w:rsidRPr="009936E5">
        <w:rPr>
          <w:rFonts w:asciiTheme="minorEastAsia" w:eastAsiaTheme="minorEastAsia" w:hAnsiTheme="minorEastAsia" w:hint="eastAsia"/>
          <w:w w:val="90"/>
          <w:sz w:val="20"/>
          <w:szCs w:val="20"/>
          <w:lang w:eastAsia="ja-JP"/>
        </w:rPr>
        <w:t>）年</w:t>
      </w:r>
      <w:r w:rsidR="00CF1A25" w:rsidRPr="009936E5">
        <w:rPr>
          <w:rFonts w:asciiTheme="minorEastAsia" w:eastAsiaTheme="minorEastAsia" w:hAnsiTheme="minorEastAsia" w:hint="eastAsia"/>
          <w:w w:val="90"/>
          <w:sz w:val="20"/>
          <w:szCs w:val="20"/>
          <w:lang w:eastAsia="ja-JP"/>
        </w:rPr>
        <w:t>２</w:t>
      </w:r>
      <w:r w:rsidRPr="009936E5">
        <w:rPr>
          <w:rFonts w:asciiTheme="minorEastAsia" w:eastAsiaTheme="minorEastAsia" w:hAnsiTheme="minorEastAsia" w:hint="eastAsia"/>
          <w:w w:val="90"/>
          <w:sz w:val="20"/>
          <w:szCs w:val="20"/>
          <w:lang w:eastAsia="ja-JP"/>
        </w:rPr>
        <w:t>月</w:t>
      </w:r>
      <w:r w:rsidR="00CF1A25" w:rsidRPr="009936E5">
        <w:rPr>
          <w:rFonts w:asciiTheme="minorEastAsia" w:eastAsiaTheme="minorEastAsia" w:hAnsiTheme="minorEastAsia" w:hint="eastAsia"/>
          <w:w w:val="90"/>
          <w:sz w:val="20"/>
          <w:szCs w:val="20"/>
          <w:lang w:eastAsia="ja-JP"/>
        </w:rPr>
        <w:t>１７</w:t>
      </w:r>
      <w:r w:rsidRPr="009936E5">
        <w:rPr>
          <w:rFonts w:asciiTheme="minorEastAsia" w:eastAsiaTheme="minorEastAsia" w:hAnsiTheme="minorEastAsia" w:hint="eastAsia"/>
          <w:w w:val="90"/>
          <w:sz w:val="20"/>
          <w:szCs w:val="20"/>
          <w:lang w:eastAsia="ja-JP"/>
        </w:rPr>
        <w:t>日（土）</w:t>
      </w:r>
      <w:r w:rsidR="00CF1A25" w:rsidRPr="009936E5">
        <w:rPr>
          <w:rFonts w:asciiTheme="minorEastAsia" w:eastAsiaTheme="minorEastAsia" w:hAnsiTheme="minorEastAsia" w:hint="eastAsia"/>
          <w:w w:val="90"/>
          <w:sz w:val="20"/>
          <w:szCs w:val="20"/>
          <w:lang w:eastAsia="ja-JP"/>
        </w:rPr>
        <w:t>１３：３０</w:t>
      </w:r>
      <w:r w:rsidRPr="009936E5">
        <w:rPr>
          <w:rFonts w:asciiTheme="minorEastAsia" w:eastAsiaTheme="minorEastAsia" w:hAnsiTheme="minorEastAsia" w:hint="eastAsia"/>
          <w:w w:val="90"/>
          <w:sz w:val="20"/>
          <w:szCs w:val="20"/>
          <w:lang w:eastAsia="ja-JP"/>
        </w:rPr>
        <w:t>～</w:t>
      </w:r>
      <w:r w:rsidR="00CF1A25" w:rsidRPr="009936E5">
        <w:rPr>
          <w:rFonts w:asciiTheme="minorEastAsia" w:eastAsiaTheme="minorEastAsia" w:hAnsiTheme="minorEastAsia" w:hint="eastAsia"/>
          <w:w w:val="90"/>
          <w:sz w:val="20"/>
          <w:szCs w:val="20"/>
          <w:lang w:eastAsia="ja-JP"/>
        </w:rPr>
        <w:t>１７：００</w:t>
      </w:r>
      <w:r w:rsidR="00D75390" w:rsidRPr="009936E5">
        <w:rPr>
          <w:rFonts w:asciiTheme="minorEastAsia" w:eastAsiaTheme="minorEastAsia" w:hAnsiTheme="minorEastAsia" w:hint="eastAsia"/>
          <w:w w:val="90"/>
          <w:sz w:val="20"/>
          <w:szCs w:val="20"/>
          <w:lang w:eastAsia="ja-JP"/>
        </w:rPr>
        <w:t xml:space="preserve">   </w:t>
      </w:r>
      <w:r w:rsidR="00D75390" w:rsidRPr="009936E5">
        <w:rPr>
          <w:rFonts w:asciiTheme="minorEastAsia" w:eastAsiaTheme="minorEastAsia" w:hAnsiTheme="minorEastAsia" w:hint="eastAsia"/>
          <w:sz w:val="20"/>
          <w:szCs w:val="20"/>
          <w:lang w:eastAsia="ja-JP"/>
        </w:rPr>
        <w:t xml:space="preserve"> </w:t>
      </w:r>
    </w:p>
    <w:p w:rsidR="005E597D" w:rsidRPr="00C87544" w:rsidRDefault="005E597D" w:rsidP="005E597D">
      <w:pPr>
        <w:jc w:val="left"/>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lang w:eastAsia="ja-JP"/>
        </w:rPr>
        <w:t>■場所：東京都立</w:t>
      </w:r>
      <w:r w:rsidR="008B02A2">
        <w:rPr>
          <w:rFonts w:asciiTheme="minorEastAsia" w:eastAsiaTheme="minorEastAsia" w:hAnsiTheme="minorEastAsia" w:hint="eastAsia"/>
          <w:sz w:val="20"/>
          <w:szCs w:val="20"/>
          <w:lang w:eastAsia="ja-JP"/>
        </w:rPr>
        <w:t>練馬工業</w:t>
      </w:r>
      <w:r w:rsidRPr="00C87544">
        <w:rPr>
          <w:rFonts w:asciiTheme="minorEastAsia" w:eastAsiaTheme="minorEastAsia" w:hAnsiTheme="minorEastAsia" w:hint="eastAsia"/>
          <w:sz w:val="20"/>
          <w:szCs w:val="20"/>
          <w:lang w:eastAsia="ja-JP"/>
        </w:rPr>
        <w:t>高等学校</w:t>
      </w:r>
    </w:p>
    <w:p w:rsidR="005E597D" w:rsidRDefault="005E597D" w:rsidP="005E597D">
      <w:pPr>
        <w:rPr>
          <w:rFonts w:asciiTheme="minorEastAsia" w:eastAsiaTheme="minorEastAsia" w:hAnsiTheme="minorEastAsia" w:cs="ＭＳ ゴシック"/>
          <w:sz w:val="20"/>
          <w:szCs w:val="20"/>
          <w:lang w:eastAsia="ja-JP"/>
        </w:rPr>
      </w:pPr>
      <w:r w:rsidRPr="00C87544">
        <w:rPr>
          <w:rFonts w:asciiTheme="minorEastAsia" w:eastAsiaTheme="minorEastAsia" w:hAnsiTheme="minorEastAsia" w:hint="eastAsia"/>
          <w:sz w:val="20"/>
          <w:szCs w:val="20"/>
          <w:lang w:eastAsia="ja-JP"/>
        </w:rPr>
        <w:t xml:space="preserve">■参加者：（敬称略）　</w:t>
      </w:r>
      <w:r w:rsidRPr="00C87544">
        <w:rPr>
          <w:rFonts w:asciiTheme="minorEastAsia" w:eastAsiaTheme="minorEastAsia" w:hAnsiTheme="minorEastAsia" w:cs="ＭＳ ゴシック" w:hint="eastAsia"/>
          <w:sz w:val="20"/>
          <w:szCs w:val="20"/>
          <w:lang w:eastAsia="ja-JP"/>
        </w:rPr>
        <w:t xml:space="preserve">　　</w:t>
      </w:r>
    </w:p>
    <w:p w:rsidR="00933071" w:rsidRPr="00933071" w:rsidRDefault="00933071" w:rsidP="00933071">
      <w:pPr>
        <w:rPr>
          <w:rFonts w:asciiTheme="minorEastAsia" w:eastAsiaTheme="minorEastAsia" w:hAnsiTheme="minorEastAsia" w:cs="ＭＳ ゴシック"/>
          <w:sz w:val="20"/>
          <w:szCs w:val="20"/>
          <w:lang w:eastAsia="ja-JP"/>
        </w:rPr>
      </w:pPr>
      <w:r w:rsidRPr="00933071">
        <w:rPr>
          <w:rFonts w:ascii="ＭＳ Ｐ明朝" w:eastAsia="ＭＳ Ｐ明朝" w:hAnsi="ＭＳ Ｐ明朝" w:hint="eastAsia"/>
          <w:sz w:val="20"/>
          <w:szCs w:val="20"/>
          <w:lang w:eastAsia="ja-JP"/>
        </w:rPr>
        <w:t xml:space="preserve">　</w:t>
      </w:r>
      <w:r w:rsidRPr="00933071">
        <w:rPr>
          <w:rFonts w:asciiTheme="minorEastAsia" w:eastAsiaTheme="minorEastAsia" w:hAnsiTheme="minorEastAsia" w:cs="ＭＳ ゴシック" w:hint="eastAsia"/>
          <w:sz w:val="20"/>
          <w:szCs w:val="20"/>
          <w:lang w:eastAsia="ja-JP"/>
        </w:rPr>
        <w:t>【管理職４名】早川（東京：多摩工業）辻（滋賀：草津東）大泉（東京：五日市）中里（東京：大泉）</w:t>
      </w:r>
    </w:p>
    <w:p w:rsidR="00933071" w:rsidRPr="00933071" w:rsidRDefault="00933071" w:rsidP="00933071">
      <w:pPr>
        <w:ind w:firstLineChars="100" w:firstLine="190"/>
        <w:rPr>
          <w:rFonts w:asciiTheme="minorEastAsia" w:eastAsiaTheme="minorEastAsia" w:hAnsiTheme="minorEastAsia" w:cs="ＭＳ ゴシック"/>
          <w:sz w:val="20"/>
          <w:szCs w:val="20"/>
          <w:lang w:eastAsia="ja-JP"/>
        </w:rPr>
      </w:pPr>
      <w:r w:rsidRPr="00933071">
        <w:rPr>
          <w:rFonts w:asciiTheme="minorEastAsia" w:eastAsiaTheme="minorEastAsia" w:hAnsiTheme="minorEastAsia" w:cs="ＭＳ ゴシック" w:hint="eastAsia"/>
          <w:sz w:val="20"/>
          <w:szCs w:val="20"/>
          <w:lang w:eastAsia="ja-JP"/>
        </w:rPr>
        <w:t>【</w:t>
      </w:r>
      <w:r w:rsidRPr="00933071">
        <w:rPr>
          <w:rFonts w:asciiTheme="minorEastAsia" w:eastAsiaTheme="minorEastAsia" w:hAnsiTheme="minorEastAsia" w:cs="ＭＳ ゴシック"/>
          <w:sz w:val="20"/>
          <w:szCs w:val="20"/>
        </w:rPr>
        <w:t>教員</w:t>
      </w:r>
      <w:r w:rsidRPr="00933071">
        <w:rPr>
          <w:rFonts w:asciiTheme="minorEastAsia" w:eastAsiaTheme="minorEastAsia" w:hAnsiTheme="minorEastAsia" w:cs="ＭＳ ゴシック" w:hint="eastAsia"/>
          <w:sz w:val="20"/>
          <w:szCs w:val="20"/>
          <w:lang w:eastAsia="ja-JP"/>
        </w:rPr>
        <w:t xml:space="preserve">１５名】細川（岩手：花巻北）　大山（茨城：水戸第二）　田中（千葉：県立船橋） </w:t>
      </w:r>
    </w:p>
    <w:p w:rsidR="00933071" w:rsidRPr="00933071" w:rsidRDefault="00933071" w:rsidP="00933071">
      <w:pPr>
        <w:ind w:left="193" w:firstLineChars="550" w:firstLine="1047"/>
        <w:rPr>
          <w:rFonts w:asciiTheme="minorEastAsia" w:eastAsiaTheme="minorEastAsia" w:hAnsiTheme="minorEastAsia" w:cs="ＭＳ ゴシック"/>
          <w:sz w:val="20"/>
          <w:szCs w:val="20"/>
          <w:lang w:eastAsia="ja-JP"/>
        </w:rPr>
      </w:pPr>
      <w:r w:rsidRPr="00933071">
        <w:rPr>
          <w:rFonts w:asciiTheme="minorEastAsia" w:eastAsiaTheme="minorEastAsia" w:hAnsiTheme="minorEastAsia" w:cs="ＭＳ ゴシック" w:hint="eastAsia"/>
          <w:sz w:val="20"/>
          <w:szCs w:val="20"/>
          <w:lang w:eastAsia="ja-JP"/>
        </w:rPr>
        <w:t xml:space="preserve"> </w:t>
      </w:r>
      <w:r>
        <w:rPr>
          <w:rFonts w:asciiTheme="minorEastAsia" w:eastAsiaTheme="minorEastAsia" w:hAnsiTheme="minorEastAsia" w:cs="ＭＳ ゴシック" w:hint="eastAsia"/>
          <w:sz w:val="20"/>
          <w:szCs w:val="20"/>
          <w:lang w:eastAsia="ja-JP"/>
        </w:rPr>
        <w:t xml:space="preserve">　</w:t>
      </w:r>
      <w:r w:rsidRPr="00933071">
        <w:rPr>
          <w:rFonts w:asciiTheme="minorEastAsia" w:eastAsiaTheme="minorEastAsia" w:hAnsiTheme="minorEastAsia" w:cs="ＭＳ ゴシック"/>
          <w:sz w:val="20"/>
          <w:szCs w:val="20"/>
        </w:rPr>
        <w:t>女屋（東京</w:t>
      </w:r>
      <w:r w:rsidRPr="00933071">
        <w:rPr>
          <w:rFonts w:asciiTheme="minorEastAsia" w:eastAsiaTheme="minorEastAsia" w:hAnsiTheme="minorEastAsia" w:cs="ＭＳ ゴシック" w:hint="eastAsia"/>
          <w:sz w:val="20"/>
          <w:szCs w:val="20"/>
          <w:lang w:eastAsia="ja-JP"/>
        </w:rPr>
        <w:t>：竹早</w:t>
      </w:r>
      <w:r w:rsidRPr="00933071">
        <w:rPr>
          <w:rFonts w:asciiTheme="minorEastAsia" w:eastAsiaTheme="minorEastAsia" w:hAnsiTheme="minorEastAsia" w:cs="ＭＳ ゴシック"/>
          <w:sz w:val="20"/>
          <w:szCs w:val="20"/>
        </w:rPr>
        <w:t>）</w:t>
      </w:r>
      <w:r w:rsidRPr="00933071">
        <w:rPr>
          <w:rFonts w:asciiTheme="minorEastAsia" w:eastAsiaTheme="minorEastAsia" w:hAnsiTheme="minorEastAsia" w:cs="ＭＳ ゴシック" w:hint="eastAsia"/>
          <w:sz w:val="20"/>
          <w:szCs w:val="20"/>
          <w:lang w:eastAsia="ja-JP"/>
        </w:rPr>
        <w:t xml:space="preserve">   </w:t>
      </w:r>
      <w:r w:rsidRPr="00933071">
        <w:rPr>
          <w:rFonts w:asciiTheme="minorEastAsia" w:eastAsiaTheme="minorEastAsia" w:hAnsiTheme="minorEastAsia" w:cs="ＭＳ ゴシック"/>
          <w:sz w:val="20"/>
          <w:szCs w:val="20"/>
        </w:rPr>
        <w:t>竹山（東京</w:t>
      </w:r>
      <w:r w:rsidRPr="00933071">
        <w:rPr>
          <w:rFonts w:asciiTheme="minorEastAsia" w:eastAsiaTheme="minorEastAsia" w:hAnsiTheme="minorEastAsia" w:cs="ＭＳ ゴシック" w:hint="eastAsia"/>
          <w:sz w:val="20"/>
          <w:szCs w:val="20"/>
          <w:lang w:eastAsia="ja-JP"/>
        </w:rPr>
        <w:t>：新宿山吹</w:t>
      </w:r>
      <w:r w:rsidRPr="00933071">
        <w:rPr>
          <w:rFonts w:asciiTheme="minorEastAsia" w:eastAsiaTheme="minorEastAsia" w:hAnsiTheme="minorEastAsia" w:cs="ＭＳ ゴシック"/>
          <w:sz w:val="20"/>
          <w:szCs w:val="20"/>
        </w:rPr>
        <w:t>）</w:t>
      </w:r>
      <w:r w:rsidRPr="00933071">
        <w:rPr>
          <w:rFonts w:asciiTheme="minorEastAsia" w:eastAsiaTheme="minorEastAsia" w:hAnsiTheme="minorEastAsia" w:cs="ＭＳ ゴシック" w:hint="eastAsia"/>
          <w:sz w:val="20"/>
          <w:szCs w:val="20"/>
          <w:lang w:eastAsia="ja-JP"/>
        </w:rPr>
        <w:t xml:space="preserve">　　中村（東京：瑞穂農芸）　　</w:t>
      </w:r>
    </w:p>
    <w:p w:rsidR="00933071" w:rsidRPr="00933071" w:rsidRDefault="00933071" w:rsidP="00933071">
      <w:pPr>
        <w:ind w:firstLineChars="800" w:firstLine="1522"/>
        <w:rPr>
          <w:rFonts w:asciiTheme="minorEastAsia" w:eastAsiaTheme="minorEastAsia" w:hAnsiTheme="minorEastAsia" w:cs="ＭＳ ゴシック"/>
          <w:sz w:val="20"/>
          <w:szCs w:val="20"/>
          <w:lang w:eastAsia="ja-JP"/>
        </w:rPr>
      </w:pPr>
      <w:r w:rsidRPr="00933071">
        <w:rPr>
          <w:rFonts w:asciiTheme="minorEastAsia" w:eastAsiaTheme="minorEastAsia" w:hAnsiTheme="minorEastAsia" w:cs="ＭＳ ゴシック" w:hint="eastAsia"/>
          <w:sz w:val="20"/>
          <w:szCs w:val="20"/>
          <w:lang w:eastAsia="ja-JP"/>
        </w:rPr>
        <w:t>林（東京：永山）　　小林（東京：練馬工業）　　木村（神奈川：神奈川国際）</w:t>
      </w:r>
    </w:p>
    <w:p w:rsidR="00933071" w:rsidRPr="00933071" w:rsidRDefault="00933071" w:rsidP="00933071">
      <w:pPr>
        <w:ind w:firstLineChars="800" w:firstLine="1522"/>
        <w:rPr>
          <w:rFonts w:asciiTheme="minorEastAsia" w:eastAsiaTheme="minorEastAsia" w:hAnsiTheme="minorEastAsia" w:cs="ＭＳ ゴシック"/>
          <w:sz w:val="20"/>
          <w:szCs w:val="20"/>
          <w:lang w:eastAsia="ja-JP"/>
        </w:rPr>
      </w:pPr>
      <w:r w:rsidRPr="00933071">
        <w:rPr>
          <w:rFonts w:asciiTheme="minorEastAsia" w:eastAsiaTheme="minorEastAsia" w:hAnsiTheme="minorEastAsia" w:cs="ＭＳ ゴシック" w:hint="eastAsia"/>
          <w:sz w:val="20"/>
          <w:szCs w:val="20"/>
          <w:lang w:eastAsia="ja-JP"/>
        </w:rPr>
        <w:t xml:space="preserve">藤田（福井：三国）　宮崎（和歌山：日高）　　　談儀（和歌山：南紀） 　</w:t>
      </w:r>
    </w:p>
    <w:p w:rsidR="00933071" w:rsidRPr="00933071" w:rsidRDefault="00933071" w:rsidP="00933071">
      <w:pPr>
        <w:ind w:firstLineChars="800" w:firstLine="1522"/>
        <w:rPr>
          <w:rFonts w:asciiTheme="minorEastAsia" w:eastAsiaTheme="minorEastAsia" w:hAnsiTheme="minorEastAsia" w:cs="ＭＳ ゴシック"/>
          <w:sz w:val="20"/>
          <w:szCs w:val="20"/>
          <w:lang w:eastAsia="ja-JP"/>
        </w:rPr>
      </w:pPr>
      <w:r w:rsidRPr="00933071">
        <w:rPr>
          <w:rFonts w:asciiTheme="minorEastAsia" w:eastAsiaTheme="minorEastAsia" w:hAnsiTheme="minorEastAsia" w:cs="ＭＳ ゴシック"/>
          <w:sz w:val="20"/>
          <w:szCs w:val="20"/>
        </w:rPr>
        <w:t>中村（高知</w:t>
      </w:r>
      <w:r w:rsidRPr="00933071">
        <w:rPr>
          <w:rFonts w:asciiTheme="minorEastAsia" w:eastAsiaTheme="minorEastAsia" w:hAnsiTheme="minorEastAsia" w:cs="ＭＳ ゴシック" w:hint="eastAsia"/>
          <w:sz w:val="20"/>
          <w:szCs w:val="20"/>
          <w:lang w:eastAsia="ja-JP"/>
        </w:rPr>
        <w:t>：伊野商業</w:t>
      </w:r>
      <w:r w:rsidRPr="00933071">
        <w:rPr>
          <w:rFonts w:asciiTheme="minorEastAsia" w:eastAsiaTheme="minorEastAsia" w:hAnsiTheme="minorEastAsia" w:cs="ＭＳ ゴシック"/>
          <w:sz w:val="20"/>
          <w:szCs w:val="20"/>
        </w:rPr>
        <w:t>）</w:t>
      </w:r>
      <w:r w:rsidRPr="00933071">
        <w:rPr>
          <w:rFonts w:asciiTheme="minorEastAsia" w:eastAsiaTheme="minorEastAsia" w:hAnsiTheme="minorEastAsia" w:cs="ＭＳ ゴシック" w:hint="eastAsia"/>
          <w:sz w:val="20"/>
          <w:szCs w:val="20"/>
          <w:lang w:eastAsia="ja-JP"/>
        </w:rPr>
        <w:t xml:space="preserve">　伊東（宮崎：宮崎学園）　</w:t>
      </w:r>
      <w:r w:rsidRPr="00933071">
        <w:rPr>
          <w:rFonts w:asciiTheme="minorEastAsia" w:eastAsiaTheme="minorEastAsia" w:hAnsiTheme="minorEastAsia" w:cs="ＭＳ ゴシック"/>
          <w:sz w:val="20"/>
          <w:szCs w:val="20"/>
        </w:rPr>
        <w:t>高島（東京</w:t>
      </w:r>
      <w:r w:rsidRPr="00933071">
        <w:rPr>
          <w:rFonts w:asciiTheme="minorEastAsia" w:eastAsiaTheme="minorEastAsia" w:hAnsiTheme="minorEastAsia" w:cs="ＭＳ ゴシック" w:hint="eastAsia"/>
          <w:sz w:val="20"/>
          <w:szCs w:val="20"/>
          <w:lang w:eastAsia="ja-JP"/>
        </w:rPr>
        <w:t>：永山</w:t>
      </w:r>
      <w:r w:rsidRPr="00933071">
        <w:rPr>
          <w:rFonts w:asciiTheme="minorEastAsia" w:eastAsiaTheme="minorEastAsia" w:hAnsiTheme="minorEastAsia" w:cs="ＭＳ ゴシック"/>
          <w:sz w:val="20"/>
          <w:szCs w:val="20"/>
        </w:rPr>
        <w:t>）</w:t>
      </w:r>
    </w:p>
    <w:p w:rsidR="008F3F2D" w:rsidRDefault="008F3F2D" w:rsidP="005E597D">
      <w:pPr>
        <w:rPr>
          <w:rFonts w:ascii="ＭＳ Ｐゴシック" w:eastAsia="ＭＳ Ｐゴシック" w:hAnsi="ＭＳ Ｐゴシック"/>
          <w:b/>
          <w:sz w:val="20"/>
          <w:szCs w:val="20"/>
          <w:lang w:eastAsia="ja-JP"/>
        </w:rPr>
      </w:pPr>
    </w:p>
    <w:p w:rsidR="005E597D" w:rsidRPr="003202D0" w:rsidRDefault="005E597D" w:rsidP="005E597D">
      <w:pPr>
        <w:rPr>
          <w:rFonts w:ascii="ＭＳ Ｐゴシック" w:eastAsia="ＭＳ Ｐゴシック" w:hAnsi="ＭＳ Ｐゴシック"/>
          <w:b/>
          <w:sz w:val="20"/>
          <w:szCs w:val="20"/>
          <w:lang w:eastAsia="ja-JP"/>
        </w:rPr>
      </w:pPr>
      <w:r>
        <w:rPr>
          <w:rFonts w:ascii="ＭＳ Ｐゴシック" w:eastAsia="ＭＳ Ｐゴシック" w:hAnsi="ＭＳ Ｐゴシック" w:hint="eastAsia"/>
          <w:b/>
          <w:sz w:val="20"/>
          <w:szCs w:val="20"/>
          <w:lang w:eastAsia="ja-JP"/>
        </w:rPr>
        <w:t>1-3</w:t>
      </w:r>
      <w:r w:rsidRPr="003202D0">
        <w:rPr>
          <w:rFonts w:ascii="ＭＳ Ｐゴシック" w:eastAsia="ＭＳ Ｐゴシック" w:hAnsi="ＭＳ Ｐゴシック" w:hint="eastAsia"/>
          <w:b/>
          <w:sz w:val="20"/>
          <w:szCs w:val="20"/>
          <w:lang w:eastAsia="ja-JP"/>
        </w:rPr>
        <w:t>インフォメーションの編集印刷</w:t>
      </w:r>
    </w:p>
    <w:p w:rsidR="009616D7" w:rsidRPr="0016465F" w:rsidRDefault="009616D7" w:rsidP="009616D7">
      <w:pPr>
        <w:widowControl/>
        <w:suppressAutoHyphens w:val="0"/>
        <w:jc w:val="left"/>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１）</w:t>
      </w:r>
      <w:r w:rsidR="00CF1A25">
        <w:rPr>
          <w:rFonts w:asciiTheme="minorEastAsia" w:eastAsiaTheme="minorEastAsia" w:hAnsiTheme="minorEastAsia" w:hint="eastAsia"/>
          <w:sz w:val="20"/>
          <w:szCs w:val="20"/>
          <w:lang w:eastAsia="ja-JP"/>
        </w:rPr>
        <w:t>２０１７</w:t>
      </w:r>
      <w:r w:rsidRPr="0016465F">
        <w:rPr>
          <w:rFonts w:asciiTheme="minorEastAsia" w:eastAsiaTheme="minorEastAsia" w:hAnsiTheme="minorEastAsia" w:hint="eastAsia"/>
          <w:sz w:val="20"/>
          <w:szCs w:val="20"/>
          <w:lang w:eastAsia="ja-JP"/>
        </w:rPr>
        <w:t>年度インフォメーション第</w:t>
      </w:r>
      <w:r w:rsidR="00CF1A25">
        <w:rPr>
          <w:rFonts w:asciiTheme="minorEastAsia" w:eastAsiaTheme="minorEastAsia" w:hAnsiTheme="minorEastAsia" w:hint="eastAsia"/>
          <w:sz w:val="20"/>
          <w:szCs w:val="20"/>
          <w:lang w:eastAsia="ja-JP"/>
        </w:rPr>
        <w:t>１３</w:t>
      </w:r>
      <w:r w:rsidRPr="0016465F">
        <w:rPr>
          <w:rFonts w:asciiTheme="minorEastAsia" w:eastAsiaTheme="minorEastAsia" w:hAnsiTheme="minorEastAsia" w:hint="eastAsia"/>
          <w:sz w:val="20"/>
          <w:szCs w:val="20"/>
          <w:lang w:eastAsia="ja-JP"/>
        </w:rPr>
        <w:t>号</w:t>
      </w:r>
      <w:r w:rsidR="00D1156F">
        <w:rPr>
          <w:rFonts w:asciiTheme="minorEastAsia" w:eastAsiaTheme="minorEastAsia" w:hAnsiTheme="minorEastAsia" w:hint="eastAsia"/>
          <w:sz w:val="20"/>
          <w:szCs w:val="20"/>
          <w:lang w:eastAsia="ja-JP"/>
        </w:rPr>
        <w:t xml:space="preserve"> </w:t>
      </w:r>
      <w:r w:rsidR="000D1E2A">
        <w:rPr>
          <w:rFonts w:asciiTheme="minorEastAsia" w:eastAsiaTheme="minorEastAsia" w:hAnsiTheme="minorEastAsia" w:hint="eastAsia"/>
          <w:sz w:val="20"/>
          <w:szCs w:val="20"/>
          <w:lang w:eastAsia="ja-JP"/>
        </w:rPr>
        <w:t xml:space="preserve">　</w:t>
      </w:r>
      <w:r w:rsidRPr="0016465F">
        <w:rPr>
          <w:rFonts w:asciiTheme="minorEastAsia" w:eastAsiaTheme="minorEastAsia" w:hAnsiTheme="minorEastAsia" w:hint="eastAsia"/>
          <w:sz w:val="20"/>
          <w:szCs w:val="20"/>
          <w:lang w:eastAsia="ja-JP"/>
        </w:rPr>
        <w:t>B</w:t>
      </w:r>
      <w:r w:rsidR="00CF1A25">
        <w:rPr>
          <w:rFonts w:asciiTheme="minorEastAsia" w:eastAsiaTheme="minorEastAsia" w:hAnsiTheme="minorEastAsia" w:hint="eastAsia"/>
          <w:sz w:val="20"/>
          <w:szCs w:val="20"/>
          <w:lang w:eastAsia="ja-JP"/>
        </w:rPr>
        <w:t>５</w:t>
      </w:r>
      <w:r w:rsidRPr="0016465F">
        <w:rPr>
          <w:rFonts w:asciiTheme="minorEastAsia" w:eastAsiaTheme="minorEastAsia" w:hAnsiTheme="minorEastAsia" w:hint="eastAsia"/>
          <w:sz w:val="20"/>
          <w:szCs w:val="20"/>
          <w:lang w:eastAsia="ja-JP"/>
        </w:rPr>
        <w:t>版</w:t>
      </w:r>
      <w:r w:rsidR="000D1E2A">
        <w:rPr>
          <w:rFonts w:asciiTheme="minorEastAsia" w:eastAsiaTheme="minorEastAsia" w:hAnsiTheme="minorEastAsia" w:hint="eastAsia"/>
          <w:sz w:val="20"/>
          <w:szCs w:val="20"/>
          <w:lang w:eastAsia="ja-JP"/>
        </w:rPr>
        <w:t xml:space="preserve">　</w:t>
      </w:r>
      <w:r w:rsidR="00CF1A25">
        <w:rPr>
          <w:rFonts w:asciiTheme="minorEastAsia" w:eastAsiaTheme="minorEastAsia" w:hAnsiTheme="minorEastAsia" w:hint="eastAsia"/>
          <w:sz w:val="20"/>
          <w:szCs w:val="20"/>
          <w:lang w:eastAsia="ja-JP"/>
        </w:rPr>
        <w:t>７６</w:t>
      </w:r>
      <w:r w:rsidR="00D1156F">
        <w:rPr>
          <w:rFonts w:asciiTheme="minorEastAsia" w:eastAsiaTheme="minorEastAsia" w:hAnsiTheme="minorEastAsia" w:hint="eastAsia"/>
          <w:sz w:val="20"/>
          <w:szCs w:val="20"/>
          <w:lang w:eastAsia="ja-JP"/>
        </w:rPr>
        <w:t xml:space="preserve">ページ　</w:t>
      </w:r>
      <w:r w:rsidR="00CF1A25">
        <w:rPr>
          <w:rFonts w:asciiTheme="minorEastAsia" w:eastAsiaTheme="minorEastAsia" w:hAnsiTheme="minorEastAsia" w:hint="eastAsia"/>
          <w:sz w:val="20"/>
          <w:szCs w:val="20"/>
          <w:lang w:eastAsia="ja-JP"/>
        </w:rPr>
        <w:t>２０１８</w:t>
      </w:r>
      <w:r w:rsidR="000D1E2A">
        <w:rPr>
          <w:rFonts w:asciiTheme="minorEastAsia" w:eastAsiaTheme="minorEastAsia" w:hAnsiTheme="minorEastAsia" w:hint="eastAsia"/>
          <w:sz w:val="20"/>
          <w:szCs w:val="20"/>
          <w:lang w:eastAsia="ja-JP"/>
        </w:rPr>
        <w:t>年</w:t>
      </w:r>
      <w:r w:rsidR="00CF1A25">
        <w:rPr>
          <w:rFonts w:asciiTheme="minorEastAsia" w:eastAsiaTheme="minorEastAsia" w:hAnsiTheme="minorEastAsia" w:hint="eastAsia"/>
          <w:sz w:val="20"/>
          <w:szCs w:val="20"/>
          <w:lang w:eastAsia="ja-JP"/>
        </w:rPr>
        <w:t>３</w:t>
      </w:r>
      <w:r w:rsidRPr="0016465F">
        <w:rPr>
          <w:rFonts w:asciiTheme="minorEastAsia" w:eastAsiaTheme="minorEastAsia" w:hAnsiTheme="minorEastAsia" w:hint="eastAsia"/>
          <w:sz w:val="20"/>
          <w:szCs w:val="20"/>
          <w:lang w:eastAsia="ja-JP"/>
        </w:rPr>
        <w:t>月</w:t>
      </w:r>
      <w:r>
        <w:rPr>
          <w:rFonts w:asciiTheme="minorEastAsia" w:eastAsiaTheme="minorEastAsia" w:hAnsiTheme="minorEastAsia" w:hint="eastAsia"/>
          <w:sz w:val="20"/>
          <w:szCs w:val="20"/>
          <w:lang w:eastAsia="ja-JP"/>
        </w:rPr>
        <w:t xml:space="preserve">末発行　</w:t>
      </w:r>
      <w:r w:rsidRPr="0016465F">
        <w:rPr>
          <w:rFonts w:asciiTheme="minorEastAsia" w:eastAsiaTheme="minorEastAsia" w:hAnsiTheme="minorEastAsia" w:hint="eastAsia"/>
          <w:sz w:val="20"/>
          <w:szCs w:val="20"/>
          <w:lang w:eastAsia="ja-JP"/>
        </w:rPr>
        <w:t xml:space="preserve">　　　</w:t>
      </w:r>
    </w:p>
    <w:p w:rsidR="00E372CC" w:rsidRDefault="009616D7" w:rsidP="009616D7">
      <w:pPr>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２）</w:t>
      </w:r>
      <w:r w:rsidR="00E372CC" w:rsidRPr="0016465F">
        <w:rPr>
          <w:rFonts w:asciiTheme="minorEastAsia" w:eastAsiaTheme="minorEastAsia" w:hAnsiTheme="minorEastAsia" w:hint="eastAsia"/>
          <w:sz w:val="20"/>
          <w:szCs w:val="20"/>
          <w:lang w:eastAsia="ja-JP"/>
        </w:rPr>
        <w:t>印刷部数</w:t>
      </w:r>
      <w:r w:rsidR="00CF1A25">
        <w:rPr>
          <w:rFonts w:asciiTheme="minorEastAsia" w:eastAsiaTheme="minorEastAsia" w:hAnsiTheme="minorEastAsia" w:hint="eastAsia"/>
          <w:sz w:val="20"/>
          <w:szCs w:val="20"/>
          <w:lang w:eastAsia="ja-JP"/>
        </w:rPr>
        <w:t>５９００</w:t>
      </w:r>
      <w:r w:rsidR="00E372CC" w:rsidRPr="0016465F">
        <w:rPr>
          <w:rFonts w:asciiTheme="minorEastAsia" w:eastAsiaTheme="minorEastAsia" w:hAnsiTheme="minorEastAsia" w:hint="eastAsia"/>
          <w:sz w:val="20"/>
          <w:szCs w:val="20"/>
          <w:lang w:eastAsia="ja-JP"/>
        </w:rPr>
        <w:t>部</w:t>
      </w:r>
    </w:p>
    <w:p w:rsidR="009616D7" w:rsidRDefault="009616D7" w:rsidP="00933071">
      <w:pPr>
        <w:ind w:firstLineChars="300" w:firstLine="57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配布内訳：JICAエッセイコンテストに同封して全国各校1校ずつ配布</w:t>
      </w:r>
      <w:r w:rsidR="009936E5">
        <w:rPr>
          <w:rFonts w:asciiTheme="minorEastAsia" w:eastAsiaTheme="minorEastAsia" w:hAnsiTheme="minorEastAsia" w:hint="eastAsia"/>
          <w:sz w:val="20"/>
          <w:szCs w:val="20"/>
          <w:lang w:eastAsia="ja-JP"/>
        </w:rPr>
        <w:t>４９００</w:t>
      </w:r>
      <w:r w:rsidRPr="0016465F">
        <w:rPr>
          <w:rFonts w:asciiTheme="minorEastAsia" w:eastAsiaTheme="minorEastAsia" w:hAnsiTheme="minorEastAsia" w:hint="eastAsia"/>
          <w:sz w:val="20"/>
          <w:szCs w:val="20"/>
          <w:lang w:eastAsia="ja-JP"/>
        </w:rPr>
        <w:t>部、</w:t>
      </w:r>
    </w:p>
    <w:p w:rsidR="009616D7" w:rsidRDefault="009616D7" w:rsidP="00933071">
      <w:pPr>
        <w:ind w:firstLineChars="300" w:firstLine="57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各県事務局</w:t>
      </w:r>
      <w:r w:rsidR="009936E5">
        <w:rPr>
          <w:rFonts w:asciiTheme="minorEastAsia" w:eastAsiaTheme="minorEastAsia" w:hAnsiTheme="minorEastAsia" w:hint="eastAsia"/>
          <w:sz w:val="20"/>
          <w:szCs w:val="20"/>
          <w:lang w:eastAsia="ja-JP"/>
        </w:rPr>
        <w:t>２０</w:t>
      </w:r>
      <w:r w:rsidRPr="0016465F">
        <w:rPr>
          <w:rFonts w:asciiTheme="minorEastAsia" w:eastAsiaTheme="minorEastAsia" w:hAnsiTheme="minorEastAsia" w:hint="eastAsia"/>
          <w:sz w:val="20"/>
          <w:szCs w:val="20"/>
          <w:lang w:eastAsia="ja-JP"/>
        </w:rPr>
        <w:t>部×</w:t>
      </w:r>
      <w:r w:rsidR="009936E5">
        <w:rPr>
          <w:rFonts w:asciiTheme="minorEastAsia" w:eastAsiaTheme="minorEastAsia" w:hAnsiTheme="minorEastAsia" w:hint="eastAsia"/>
          <w:sz w:val="20"/>
          <w:szCs w:val="20"/>
          <w:lang w:eastAsia="ja-JP"/>
        </w:rPr>
        <w:t>３５</w:t>
      </w:r>
      <w:r w:rsidRPr="0016465F">
        <w:rPr>
          <w:rFonts w:asciiTheme="minorEastAsia" w:eastAsiaTheme="minorEastAsia" w:hAnsiTheme="minorEastAsia" w:hint="eastAsia"/>
          <w:sz w:val="20"/>
          <w:szCs w:val="20"/>
          <w:lang w:eastAsia="ja-JP"/>
        </w:rPr>
        <w:t>＝</w:t>
      </w:r>
      <w:r w:rsidR="009936E5">
        <w:rPr>
          <w:rFonts w:asciiTheme="minorEastAsia" w:eastAsiaTheme="minorEastAsia" w:hAnsiTheme="minorEastAsia" w:hint="eastAsia"/>
          <w:sz w:val="20"/>
          <w:szCs w:val="20"/>
          <w:lang w:eastAsia="ja-JP"/>
        </w:rPr>
        <w:t>７００</w:t>
      </w:r>
      <w:r w:rsidRPr="0016465F">
        <w:rPr>
          <w:rFonts w:asciiTheme="minorEastAsia" w:eastAsiaTheme="minorEastAsia" w:hAnsiTheme="minorEastAsia" w:hint="eastAsia"/>
          <w:sz w:val="20"/>
          <w:szCs w:val="20"/>
          <w:lang w:eastAsia="ja-JP"/>
        </w:rPr>
        <w:t>部、全国総会用</w:t>
      </w:r>
      <w:r w:rsidR="009936E5">
        <w:rPr>
          <w:rFonts w:asciiTheme="minorEastAsia" w:eastAsiaTheme="minorEastAsia" w:hAnsiTheme="minorEastAsia" w:hint="eastAsia"/>
          <w:sz w:val="20"/>
          <w:szCs w:val="20"/>
          <w:lang w:eastAsia="ja-JP"/>
        </w:rPr>
        <w:t>５０</w:t>
      </w:r>
      <w:r w:rsidRPr="0016465F">
        <w:rPr>
          <w:rFonts w:asciiTheme="minorEastAsia" w:eastAsiaTheme="minorEastAsia" w:hAnsiTheme="minorEastAsia" w:hint="eastAsia"/>
          <w:sz w:val="20"/>
          <w:szCs w:val="20"/>
          <w:lang w:eastAsia="ja-JP"/>
        </w:rPr>
        <w:t>部、研究大会</w:t>
      </w:r>
      <w:r w:rsidR="009936E5">
        <w:rPr>
          <w:rFonts w:asciiTheme="minorEastAsia" w:eastAsiaTheme="minorEastAsia" w:hAnsiTheme="minorEastAsia" w:hint="eastAsia"/>
          <w:sz w:val="20"/>
          <w:szCs w:val="20"/>
          <w:lang w:eastAsia="ja-JP"/>
        </w:rPr>
        <w:t>５０</w:t>
      </w:r>
      <w:r w:rsidRPr="0016465F">
        <w:rPr>
          <w:rFonts w:asciiTheme="minorEastAsia" w:eastAsiaTheme="minorEastAsia" w:hAnsiTheme="minorEastAsia" w:hint="eastAsia"/>
          <w:sz w:val="20"/>
          <w:szCs w:val="20"/>
          <w:lang w:eastAsia="ja-JP"/>
        </w:rPr>
        <w:t>部、関係各機関用</w:t>
      </w:r>
      <w:r w:rsidR="009936E5">
        <w:rPr>
          <w:rFonts w:asciiTheme="minorEastAsia" w:eastAsiaTheme="minorEastAsia" w:hAnsiTheme="minorEastAsia" w:hint="eastAsia"/>
          <w:sz w:val="20"/>
          <w:szCs w:val="20"/>
          <w:lang w:eastAsia="ja-JP"/>
        </w:rPr>
        <w:t>５０</w:t>
      </w:r>
      <w:r w:rsidRPr="0016465F">
        <w:rPr>
          <w:rFonts w:asciiTheme="minorEastAsia" w:eastAsiaTheme="minorEastAsia" w:hAnsiTheme="minorEastAsia" w:hint="eastAsia"/>
          <w:sz w:val="20"/>
          <w:szCs w:val="20"/>
          <w:lang w:eastAsia="ja-JP"/>
        </w:rPr>
        <w:t>部、</w:t>
      </w:r>
    </w:p>
    <w:p w:rsidR="009616D7" w:rsidRDefault="009616D7" w:rsidP="00933071">
      <w:pPr>
        <w:ind w:firstLineChars="300" w:firstLine="57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原稿寄稿者用</w:t>
      </w:r>
      <w:r w:rsidR="009936E5">
        <w:rPr>
          <w:rFonts w:asciiTheme="minorEastAsia" w:eastAsiaTheme="minorEastAsia" w:hAnsiTheme="minorEastAsia" w:hint="eastAsia"/>
          <w:sz w:val="20"/>
          <w:szCs w:val="20"/>
          <w:lang w:eastAsia="ja-JP"/>
        </w:rPr>
        <w:t>５０</w:t>
      </w:r>
      <w:r w:rsidRPr="0016465F">
        <w:rPr>
          <w:rFonts w:asciiTheme="minorEastAsia" w:eastAsiaTheme="minorEastAsia" w:hAnsiTheme="minorEastAsia" w:hint="eastAsia"/>
          <w:sz w:val="20"/>
          <w:szCs w:val="20"/>
          <w:lang w:eastAsia="ja-JP"/>
        </w:rPr>
        <w:t>部、事務局</w:t>
      </w:r>
      <w:r>
        <w:rPr>
          <w:rFonts w:asciiTheme="minorEastAsia" w:eastAsiaTheme="minorEastAsia" w:hAnsiTheme="minorEastAsia" w:hint="eastAsia"/>
          <w:sz w:val="20"/>
          <w:szCs w:val="20"/>
          <w:lang w:eastAsia="ja-JP"/>
        </w:rPr>
        <w:t>（</w:t>
      </w:r>
      <w:r w:rsidR="009936E5">
        <w:rPr>
          <w:rFonts w:asciiTheme="minorEastAsia" w:eastAsiaTheme="minorEastAsia" w:hAnsiTheme="minorEastAsia" w:hint="eastAsia"/>
          <w:sz w:val="20"/>
          <w:szCs w:val="20"/>
          <w:lang w:eastAsia="ja-JP"/>
        </w:rPr>
        <w:t>賛助会員・</w:t>
      </w:r>
      <w:r>
        <w:rPr>
          <w:rFonts w:asciiTheme="minorEastAsia" w:eastAsiaTheme="minorEastAsia" w:hAnsiTheme="minorEastAsia" w:hint="eastAsia"/>
          <w:sz w:val="20"/>
          <w:szCs w:val="20"/>
          <w:lang w:eastAsia="ja-JP"/>
        </w:rPr>
        <w:t>未成立研</w:t>
      </w:r>
      <w:r w:rsidRPr="0016465F">
        <w:rPr>
          <w:rFonts w:asciiTheme="minorEastAsia" w:eastAsiaTheme="minorEastAsia" w:hAnsiTheme="minorEastAsia" w:hint="eastAsia"/>
          <w:sz w:val="20"/>
          <w:szCs w:val="20"/>
          <w:lang w:eastAsia="ja-JP"/>
        </w:rPr>
        <w:t>用</w:t>
      </w:r>
      <w:r>
        <w:rPr>
          <w:rFonts w:asciiTheme="minorEastAsia" w:eastAsiaTheme="minorEastAsia" w:hAnsiTheme="minorEastAsia" w:hint="eastAsia"/>
          <w:sz w:val="20"/>
          <w:szCs w:val="20"/>
          <w:lang w:eastAsia="ja-JP"/>
        </w:rPr>
        <w:t>など）</w:t>
      </w:r>
      <w:r w:rsidR="009936E5">
        <w:rPr>
          <w:rFonts w:asciiTheme="minorEastAsia" w:eastAsiaTheme="minorEastAsia" w:hAnsiTheme="minorEastAsia" w:hint="eastAsia"/>
          <w:sz w:val="20"/>
          <w:szCs w:val="20"/>
          <w:lang w:eastAsia="ja-JP"/>
        </w:rPr>
        <w:t>１００</w:t>
      </w:r>
      <w:r w:rsidRPr="0016465F">
        <w:rPr>
          <w:rFonts w:asciiTheme="minorEastAsia" w:eastAsiaTheme="minorEastAsia" w:hAnsiTheme="minorEastAsia" w:hint="eastAsia"/>
          <w:sz w:val="20"/>
          <w:szCs w:val="20"/>
          <w:lang w:eastAsia="ja-JP"/>
        </w:rPr>
        <w:t>部、</w:t>
      </w:r>
    </w:p>
    <w:p w:rsidR="009616D7" w:rsidRPr="0016465F" w:rsidRDefault="009616D7" w:rsidP="009616D7">
      <w:pPr>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３）費用：</w:t>
      </w:r>
      <w:r w:rsidR="00CF1A25">
        <w:rPr>
          <w:rFonts w:asciiTheme="minorEastAsia" w:eastAsiaTheme="minorEastAsia" w:hAnsiTheme="minorEastAsia" w:hint="eastAsia"/>
          <w:sz w:val="20"/>
          <w:szCs w:val="20"/>
          <w:lang w:eastAsia="ja-JP"/>
        </w:rPr>
        <w:t>２０１７</w:t>
      </w:r>
      <w:r w:rsidRPr="0016465F">
        <w:rPr>
          <w:rFonts w:asciiTheme="minorEastAsia" w:eastAsiaTheme="minorEastAsia" w:hAnsiTheme="minorEastAsia" w:hint="eastAsia"/>
          <w:sz w:val="20"/>
          <w:szCs w:val="20"/>
          <w:lang w:eastAsia="ja-JP"/>
        </w:rPr>
        <w:t xml:space="preserve">年度印刷費用　</w:t>
      </w:r>
      <w:r w:rsidR="00CF1A25">
        <w:rPr>
          <w:rFonts w:asciiTheme="minorEastAsia" w:eastAsiaTheme="minorEastAsia" w:hAnsiTheme="minorEastAsia" w:hint="eastAsia"/>
          <w:sz w:val="20"/>
          <w:szCs w:val="20"/>
          <w:lang w:eastAsia="ja-JP"/>
        </w:rPr>
        <w:t>５０９</w:t>
      </w:r>
      <w:r w:rsidR="00F16A96">
        <w:rPr>
          <w:rFonts w:asciiTheme="minorEastAsia" w:eastAsiaTheme="minorEastAsia" w:hAnsiTheme="minorEastAsia" w:hint="eastAsia"/>
          <w:sz w:val="20"/>
          <w:szCs w:val="20"/>
          <w:lang w:eastAsia="ja-JP"/>
        </w:rPr>
        <w:t>、</w:t>
      </w:r>
      <w:r w:rsidR="00CF1A25">
        <w:rPr>
          <w:rFonts w:asciiTheme="minorEastAsia" w:eastAsiaTheme="minorEastAsia" w:hAnsiTheme="minorEastAsia" w:hint="eastAsia"/>
          <w:sz w:val="20"/>
          <w:szCs w:val="20"/>
          <w:lang w:eastAsia="ja-JP"/>
        </w:rPr>
        <w:t>７６０</w:t>
      </w:r>
      <w:r w:rsidRPr="0016465F">
        <w:rPr>
          <w:rFonts w:asciiTheme="minorEastAsia" w:eastAsiaTheme="minorEastAsia" w:hAnsiTheme="minorEastAsia" w:hint="eastAsia"/>
          <w:sz w:val="20"/>
          <w:szCs w:val="20"/>
          <w:lang w:eastAsia="ja-JP"/>
        </w:rPr>
        <w:t>円　　　1冊あたり</w:t>
      </w:r>
      <w:r w:rsidR="00CF1A25">
        <w:rPr>
          <w:rFonts w:asciiTheme="minorEastAsia" w:eastAsiaTheme="minorEastAsia" w:hAnsiTheme="minorEastAsia" w:hint="eastAsia"/>
          <w:sz w:val="20"/>
          <w:szCs w:val="20"/>
          <w:lang w:eastAsia="ja-JP"/>
        </w:rPr>
        <w:t>８６．４</w:t>
      </w:r>
      <w:r w:rsidRPr="0016465F">
        <w:rPr>
          <w:rFonts w:asciiTheme="minorEastAsia" w:eastAsiaTheme="minorEastAsia" w:hAnsiTheme="minorEastAsia" w:hint="eastAsia"/>
          <w:sz w:val="20"/>
          <w:szCs w:val="20"/>
          <w:lang w:eastAsia="ja-JP"/>
        </w:rPr>
        <w:t>円</w:t>
      </w:r>
    </w:p>
    <w:p w:rsidR="009616D7" w:rsidRDefault="009616D7" w:rsidP="00D1156F">
      <w:pPr>
        <w:ind w:leftChars="200" w:left="40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JICAの補助</w:t>
      </w:r>
      <w:r w:rsidR="00CF1A25">
        <w:rPr>
          <w:rFonts w:asciiTheme="minorEastAsia" w:eastAsiaTheme="minorEastAsia" w:hAnsiTheme="minorEastAsia" w:hint="eastAsia"/>
          <w:sz w:val="20"/>
          <w:szCs w:val="20"/>
          <w:lang w:eastAsia="ja-JP"/>
        </w:rPr>
        <w:t>５００，０００</w:t>
      </w:r>
      <w:r w:rsidRPr="0016465F">
        <w:rPr>
          <w:rFonts w:asciiTheme="minorEastAsia" w:eastAsiaTheme="minorEastAsia" w:hAnsiTheme="minorEastAsia" w:hint="eastAsia"/>
          <w:sz w:val="20"/>
          <w:szCs w:val="20"/>
          <w:lang w:eastAsia="ja-JP"/>
        </w:rPr>
        <w:t>円　　全国国際研円の負担</w:t>
      </w:r>
      <w:r w:rsidR="00CF1A25">
        <w:rPr>
          <w:rFonts w:asciiTheme="minorEastAsia" w:eastAsiaTheme="minorEastAsia" w:hAnsiTheme="minorEastAsia" w:hint="eastAsia"/>
          <w:sz w:val="20"/>
          <w:szCs w:val="20"/>
          <w:lang w:eastAsia="ja-JP"/>
        </w:rPr>
        <w:t>９７６０</w:t>
      </w:r>
      <w:r w:rsidR="00F16A96">
        <w:rPr>
          <w:rFonts w:asciiTheme="minorEastAsia" w:eastAsiaTheme="minorEastAsia" w:hAnsiTheme="minorEastAsia" w:hint="eastAsia"/>
          <w:sz w:val="20"/>
          <w:szCs w:val="20"/>
          <w:lang w:eastAsia="ja-JP"/>
        </w:rPr>
        <w:t>円</w:t>
      </w:r>
      <w:r w:rsidR="00B74DD3">
        <w:rPr>
          <w:rFonts w:asciiTheme="minorEastAsia" w:eastAsiaTheme="minorEastAsia" w:hAnsiTheme="minorEastAsia" w:hint="eastAsia"/>
          <w:sz w:val="20"/>
          <w:szCs w:val="20"/>
          <w:lang w:eastAsia="ja-JP"/>
        </w:rPr>
        <w:t xml:space="preserve">　今年度の編集は、全国理事木村光宏が担当し、PDFファイルで印刷会社に提出することにより、経費を</w:t>
      </w:r>
      <w:r w:rsidR="00F16A96">
        <w:rPr>
          <w:rFonts w:asciiTheme="minorEastAsia" w:eastAsiaTheme="minorEastAsia" w:hAnsiTheme="minorEastAsia" w:hint="eastAsia"/>
          <w:sz w:val="20"/>
          <w:szCs w:val="20"/>
          <w:lang w:eastAsia="ja-JP"/>
        </w:rPr>
        <w:t>大幅に</w:t>
      </w:r>
      <w:r w:rsidR="00B74DD3">
        <w:rPr>
          <w:rFonts w:asciiTheme="minorEastAsia" w:eastAsiaTheme="minorEastAsia" w:hAnsiTheme="minorEastAsia" w:hint="eastAsia"/>
          <w:sz w:val="20"/>
          <w:szCs w:val="20"/>
          <w:lang w:eastAsia="ja-JP"/>
        </w:rPr>
        <w:t>削減することができました。</w:t>
      </w:r>
    </w:p>
    <w:p w:rsidR="009616D7" w:rsidRPr="0016465F" w:rsidRDefault="009616D7" w:rsidP="009616D7">
      <w:pPr>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lastRenderedPageBreak/>
        <w:t>４）編集内容</w:t>
      </w:r>
    </w:p>
    <w:p w:rsidR="009616D7" w:rsidRDefault="00E372CC" w:rsidP="00E372CC">
      <w:pPr>
        <w:ind w:leftChars="200" w:left="401"/>
        <w:rPr>
          <w:rFonts w:ascii="ＭＳ Ｐゴシック" w:eastAsia="ＭＳ Ｐゴシック" w:hAnsi="ＭＳ Ｐゴシック"/>
          <w:sz w:val="20"/>
          <w:szCs w:val="20"/>
          <w:lang w:eastAsia="ja-JP"/>
        </w:rPr>
      </w:pPr>
      <w:r>
        <w:rPr>
          <w:rFonts w:ascii="ＭＳ Ｐ明朝" w:eastAsia="ＭＳ Ｐ明朝" w:hAnsi="ＭＳ Ｐ明朝" w:hint="eastAsia"/>
          <w:sz w:val="20"/>
          <w:szCs w:val="20"/>
          <w:lang w:eastAsia="ja-JP"/>
        </w:rPr>
        <w:t>「第</w:t>
      </w:r>
      <w:r w:rsidR="00CF1A25">
        <w:rPr>
          <w:rFonts w:ascii="ＭＳ Ｐ明朝" w:eastAsia="ＭＳ Ｐ明朝" w:hAnsi="ＭＳ Ｐ明朝" w:hint="eastAsia"/>
          <w:sz w:val="20"/>
          <w:szCs w:val="20"/>
          <w:lang w:eastAsia="ja-JP"/>
        </w:rPr>
        <w:t>５４</w:t>
      </w:r>
      <w:r>
        <w:rPr>
          <w:rFonts w:ascii="ＭＳ Ｐ明朝" w:eastAsia="ＭＳ Ｐ明朝" w:hAnsi="ＭＳ Ｐ明朝" w:hint="eastAsia"/>
          <w:sz w:val="20"/>
          <w:szCs w:val="20"/>
          <w:lang w:eastAsia="ja-JP"/>
        </w:rPr>
        <w:t>回全国国際教育研究大会</w:t>
      </w:r>
      <w:r w:rsidR="00933071">
        <w:rPr>
          <w:rFonts w:ascii="ＭＳ Ｐ明朝" w:eastAsia="ＭＳ Ｐ明朝" w:hAnsi="ＭＳ Ｐ明朝" w:hint="eastAsia"/>
          <w:sz w:val="20"/>
          <w:szCs w:val="20"/>
          <w:lang w:eastAsia="ja-JP"/>
        </w:rPr>
        <w:t>岩手</w:t>
      </w:r>
      <w:r>
        <w:rPr>
          <w:rFonts w:ascii="ＭＳ Ｐ明朝" w:eastAsia="ＭＳ Ｐ明朝" w:hAnsi="ＭＳ Ｐ明朝" w:hint="eastAsia"/>
          <w:sz w:val="20"/>
          <w:szCs w:val="20"/>
          <w:lang w:eastAsia="ja-JP"/>
        </w:rPr>
        <w:t>大会の報告」「</w:t>
      </w:r>
      <w:r w:rsidR="009616D7" w:rsidRPr="0016465F">
        <w:rPr>
          <w:rFonts w:asciiTheme="minorEastAsia" w:eastAsiaTheme="minorEastAsia" w:hAnsiTheme="minorEastAsia" w:hint="eastAsia"/>
          <w:sz w:val="20"/>
          <w:szCs w:val="20"/>
          <w:lang w:eastAsia="ja-JP"/>
        </w:rPr>
        <w:t>各地区からの研究教育実践原稿</w:t>
      </w:r>
      <w:r>
        <w:rPr>
          <w:rFonts w:asciiTheme="minorEastAsia" w:eastAsiaTheme="minorEastAsia" w:hAnsiTheme="minorEastAsia" w:hint="eastAsia"/>
          <w:sz w:val="20"/>
          <w:szCs w:val="20"/>
          <w:lang w:eastAsia="ja-JP"/>
        </w:rPr>
        <w:t>」</w:t>
      </w:r>
      <w:r w:rsidR="000D1E2A">
        <w:rPr>
          <w:rFonts w:asciiTheme="minorEastAsia" w:eastAsiaTheme="minorEastAsia" w:hAnsiTheme="minorEastAsia" w:hint="eastAsia"/>
          <w:sz w:val="20"/>
          <w:szCs w:val="20"/>
          <w:lang w:eastAsia="ja-JP"/>
        </w:rPr>
        <w:t>の他、</w:t>
      </w:r>
      <w:r w:rsidR="009616D7" w:rsidRPr="0016465F">
        <w:rPr>
          <w:rFonts w:asciiTheme="minorEastAsia" w:eastAsiaTheme="minorEastAsia" w:hAnsiTheme="minorEastAsia" w:hint="eastAsia"/>
          <w:sz w:val="20"/>
          <w:szCs w:val="20"/>
          <w:lang w:eastAsia="ja-JP"/>
        </w:rPr>
        <w:t>今年度</w:t>
      </w:r>
      <w:r w:rsidR="00B74DD3">
        <w:rPr>
          <w:rFonts w:asciiTheme="minorEastAsia" w:eastAsiaTheme="minorEastAsia" w:hAnsiTheme="minorEastAsia" w:hint="eastAsia"/>
          <w:sz w:val="20"/>
          <w:szCs w:val="20"/>
          <w:lang w:eastAsia="ja-JP"/>
        </w:rPr>
        <w:t>の特集として</w:t>
      </w:r>
      <w:r w:rsidR="009616D7" w:rsidRPr="00F16A96">
        <w:rPr>
          <w:rFonts w:asciiTheme="minorEastAsia" w:eastAsiaTheme="minorEastAsia" w:hAnsiTheme="minorEastAsia" w:hint="eastAsia"/>
          <w:sz w:val="20"/>
          <w:szCs w:val="20"/>
          <w:u w:val="single"/>
          <w:lang w:eastAsia="ja-JP"/>
        </w:rPr>
        <w:t>「</w:t>
      </w:r>
      <w:r w:rsidR="00B74DD3" w:rsidRPr="00F16A96">
        <w:rPr>
          <w:rFonts w:asciiTheme="minorEastAsia" w:eastAsiaTheme="minorEastAsia" w:hAnsiTheme="minorEastAsia" w:hint="eastAsia"/>
          <w:sz w:val="20"/>
          <w:szCs w:val="20"/>
          <w:u w:val="single"/>
          <w:lang w:eastAsia="ja-JP"/>
        </w:rPr>
        <w:t>SDGｓに関する教育実践</w:t>
      </w:r>
      <w:r w:rsidR="009616D7" w:rsidRPr="00F16A96">
        <w:rPr>
          <w:rFonts w:asciiTheme="minorEastAsia" w:eastAsiaTheme="minorEastAsia" w:hAnsiTheme="minorEastAsia" w:hint="eastAsia"/>
          <w:sz w:val="20"/>
          <w:szCs w:val="20"/>
          <w:u w:val="single"/>
          <w:lang w:eastAsia="ja-JP"/>
        </w:rPr>
        <w:t>」</w:t>
      </w:r>
      <w:r w:rsidR="000D1E2A">
        <w:rPr>
          <w:rFonts w:asciiTheme="minorEastAsia" w:eastAsiaTheme="minorEastAsia" w:hAnsiTheme="minorEastAsia" w:hint="eastAsia"/>
          <w:sz w:val="20"/>
          <w:szCs w:val="20"/>
          <w:lang w:eastAsia="ja-JP"/>
        </w:rPr>
        <w:t>を</w:t>
      </w:r>
      <w:r w:rsidR="00B74DD3">
        <w:rPr>
          <w:rFonts w:asciiTheme="minorEastAsia" w:eastAsiaTheme="minorEastAsia" w:hAnsiTheme="minorEastAsia" w:hint="eastAsia"/>
          <w:sz w:val="20"/>
          <w:szCs w:val="20"/>
          <w:lang w:eastAsia="ja-JP"/>
        </w:rPr>
        <w:t>募集し、</w:t>
      </w:r>
      <w:r w:rsidR="000D1E2A">
        <w:rPr>
          <w:rFonts w:asciiTheme="minorEastAsia" w:eastAsiaTheme="minorEastAsia" w:hAnsiTheme="minorEastAsia" w:hint="eastAsia"/>
          <w:sz w:val="20"/>
          <w:szCs w:val="20"/>
          <w:lang w:eastAsia="ja-JP"/>
        </w:rPr>
        <w:t>掲載した。</w:t>
      </w:r>
      <w:r w:rsidR="009616D7" w:rsidRPr="00FB7DFA">
        <w:rPr>
          <w:rFonts w:ascii="ＭＳ Ｐゴシック" w:eastAsia="ＭＳ Ｐゴシック" w:hAnsi="ＭＳ Ｐゴシック" w:hint="eastAsia"/>
          <w:sz w:val="20"/>
          <w:szCs w:val="20"/>
          <w:lang w:eastAsia="ja-JP"/>
        </w:rPr>
        <w:t xml:space="preserve">　　　　　　　　　</w:t>
      </w:r>
    </w:p>
    <w:p w:rsidR="00623A0B" w:rsidRDefault="009616D7" w:rsidP="005E597D">
      <w:pPr>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５）今年度から「PDF化した</w:t>
      </w:r>
      <w:r w:rsidR="00F16A96">
        <w:rPr>
          <w:rFonts w:asciiTheme="minorEastAsia" w:eastAsiaTheme="minorEastAsia" w:hAnsiTheme="minorEastAsia" w:hint="eastAsia"/>
          <w:sz w:val="20"/>
          <w:szCs w:val="20"/>
          <w:lang w:eastAsia="ja-JP"/>
        </w:rPr>
        <w:t>インフォメーション</w:t>
      </w:r>
      <w:r w:rsidRPr="0016465F">
        <w:rPr>
          <w:rFonts w:asciiTheme="minorEastAsia" w:eastAsiaTheme="minorEastAsia" w:hAnsiTheme="minorEastAsia" w:hint="eastAsia"/>
          <w:sz w:val="20"/>
          <w:szCs w:val="20"/>
          <w:lang w:eastAsia="ja-JP"/>
        </w:rPr>
        <w:t>データー」を全国国際研HP</w:t>
      </w:r>
      <w:r w:rsidR="000D1E2A">
        <w:rPr>
          <w:rFonts w:asciiTheme="minorEastAsia" w:eastAsiaTheme="minorEastAsia" w:hAnsiTheme="minorEastAsia" w:hint="eastAsia"/>
          <w:sz w:val="20"/>
          <w:szCs w:val="20"/>
          <w:lang w:eastAsia="ja-JP"/>
        </w:rPr>
        <w:t>します。</w:t>
      </w:r>
      <w:r w:rsidR="00F16A96">
        <w:rPr>
          <w:rFonts w:asciiTheme="minorEastAsia" w:eastAsiaTheme="minorEastAsia" w:hAnsiTheme="minorEastAsia" w:hint="eastAsia"/>
          <w:sz w:val="20"/>
          <w:szCs w:val="20"/>
          <w:lang w:eastAsia="ja-JP"/>
        </w:rPr>
        <w:t>活用お願いします。</w:t>
      </w:r>
    </w:p>
    <w:p w:rsidR="00623A0B" w:rsidRDefault="00623A0B" w:rsidP="005E597D">
      <w:pPr>
        <w:rPr>
          <w:rFonts w:asciiTheme="minorEastAsia" w:eastAsiaTheme="minorEastAsia" w:hAnsiTheme="minorEastAsia"/>
          <w:sz w:val="20"/>
          <w:szCs w:val="20"/>
          <w:lang w:eastAsia="ja-JP"/>
        </w:rPr>
      </w:pPr>
    </w:p>
    <w:p w:rsidR="005E597D" w:rsidRPr="003202D0" w:rsidRDefault="005E597D" w:rsidP="005E597D">
      <w:pPr>
        <w:rPr>
          <w:rFonts w:ascii="ＭＳ Ｐゴシック" w:eastAsia="ＭＳ Ｐゴシック" w:hAnsi="ＭＳ Ｐゴシック"/>
          <w:b/>
          <w:sz w:val="20"/>
          <w:szCs w:val="20"/>
          <w:lang w:eastAsia="ja-JP"/>
        </w:rPr>
      </w:pPr>
      <w:r>
        <w:rPr>
          <w:rFonts w:ascii="ＭＳ Ｐゴシック" w:eastAsia="ＭＳ Ｐゴシック" w:hAnsi="ＭＳ Ｐゴシック" w:hint="eastAsia"/>
          <w:b/>
          <w:sz w:val="20"/>
          <w:szCs w:val="20"/>
          <w:lang w:eastAsia="ja-JP"/>
        </w:rPr>
        <w:t>1-4</w:t>
      </w:r>
      <w:r w:rsidRPr="003202D0">
        <w:rPr>
          <w:rFonts w:ascii="ＭＳ Ｐゴシック" w:eastAsia="ＭＳ Ｐゴシック" w:hAnsi="ＭＳ Ｐゴシック"/>
          <w:b/>
          <w:sz w:val="20"/>
          <w:szCs w:val="20"/>
        </w:rPr>
        <w:t>平成</w:t>
      </w:r>
      <w:r w:rsidR="00CF1A25">
        <w:rPr>
          <w:rFonts w:ascii="ＭＳ Ｐゴシック" w:eastAsia="ＭＳ Ｐゴシック" w:hAnsi="ＭＳ Ｐゴシック" w:hint="eastAsia"/>
          <w:b/>
          <w:sz w:val="20"/>
          <w:szCs w:val="20"/>
          <w:lang w:eastAsia="ja-JP"/>
        </w:rPr>
        <w:t>２９</w:t>
      </w:r>
      <w:r w:rsidRPr="003202D0">
        <w:rPr>
          <w:rFonts w:ascii="ＭＳ Ｐゴシック" w:eastAsia="ＭＳ Ｐゴシック" w:hAnsi="ＭＳ Ｐゴシック"/>
          <w:b/>
          <w:sz w:val="20"/>
          <w:szCs w:val="20"/>
        </w:rPr>
        <w:t>年度</w:t>
      </w:r>
      <w:r>
        <w:rPr>
          <w:rFonts w:ascii="ＭＳ Ｐゴシック" w:eastAsia="ＭＳ Ｐゴシック" w:hAnsi="ＭＳ Ｐゴシック" w:hint="eastAsia"/>
          <w:b/>
          <w:sz w:val="20"/>
          <w:szCs w:val="20"/>
          <w:lang w:eastAsia="ja-JP"/>
        </w:rPr>
        <w:t xml:space="preserve">　</w:t>
      </w:r>
      <w:r w:rsidRPr="003202D0">
        <w:rPr>
          <w:rFonts w:ascii="ＭＳ Ｐゴシック" w:eastAsia="ＭＳ Ｐゴシック" w:hAnsi="ＭＳ Ｐゴシック"/>
          <w:b/>
          <w:sz w:val="20"/>
          <w:szCs w:val="20"/>
        </w:rPr>
        <w:t>全国国際教育研究協議会加盟校名簿</w:t>
      </w:r>
    </w:p>
    <w:p w:rsidR="001D0CA1" w:rsidRPr="009D00A4" w:rsidRDefault="005E597D" w:rsidP="005E597D">
      <w:pPr>
        <w:ind w:firstLineChars="100" w:firstLine="190"/>
        <w:rPr>
          <w:rFonts w:ascii="ＭＳ Ｐ明朝" w:eastAsia="ＭＳ Ｐ明朝" w:hAnsi="ＭＳ Ｐ明朝"/>
          <w:sz w:val="20"/>
          <w:szCs w:val="20"/>
          <w:lang w:eastAsia="ja-JP"/>
        </w:rPr>
      </w:pPr>
      <w:r w:rsidRPr="009D00A4">
        <w:rPr>
          <w:rFonts w:ascii="ＭＳ Ｐ明朝" w:eastAsia="ＭＳ Ｐ明朝" w:hAnsi="ＭＳ Ｐ明朝" w:hint="eastAsia"/>
          <w:sz w:val="20"/>
          <w:szCs w:val="20"/>
          <w:lang w:eastAsia="ja-JP"/>
        </w:rPr>
        <w:t xml:space="preserve">　</w:t>
      </w:r>
      <w:r w:rsidR="00CF1A25">
        <w:rPr>
          <w:rFonts w:ascii="ＭＳ Ｐ明朝" w:eastAsia="ＭＳ Ｐ明朝" w:hAnsi="ＭＳ Ｐ明朝" w:hint="eastAsia"/>
          <w:sz w:val="20"/>
          <w:szCs w:val="20"/>
          <w:lang w:eastAsia="ja-JP"/>
        </w:rPr>
        <w:t>８</w:t>
      </w:r>
      <w:r w:rsidRPr="009D00A4">
        <w:rPr>
          <w:rFonts w:ascii="ＭＳ Ｐ明朝" w:eastAsia="ＭＳ Ｐ明朝" w:hAnsi="ＭＳ Ｐ明朝" w:hint="eastAsia"/>
          <w:sz w:val="20"/>
          <w:szCs w:val="20"/>
          <w:lang w:eastAsia="ja-JP"/>
        </w:rPr>
        <w:t>月に各事務局長宛てに</w:t>
      </w:r>
      <w:r>
        <w:rPr>
          <w:rFonts w:ascii="ＭＳ Ｐ明朝" w:eastAsia="ＭＳ Ｐ明朝" w:hAnsi="ＭＳ Ｐ明朝" w:hint="eastAsia"/>
          <w:sz w:val="20"/>
          <w:szCs w:val="20"/>
          <w:lang w:eastAsia="ja-JP"/>
        </w:rPr>
        <w:t>、</w:t>
      </w:r>
      <w:r w:rsidRPr="009D00A4">
        <w:rPr>
          <w:rFonts w:ascii="ＭＳ Ｐ明朝" w:eastAsia="ＭＳ Ｐ明朝" w:hAnsi="ＭＳ Ｐ明朝" w:hint="eastAsia"/>
          <w:sz w:val="20"/>
          <w:szCs w:val="20"/>
          <w:lang w:eastAsia="ja-JP"/>
        </w:rPr>
        <w:t>添付ファイル</w:t>
      </w:r>
      <w:r>
        <w:rPr>
          <w:rFonts w:ascii="ＭＳ Ｐ明朝" w:eastAsia="ＭＳ Ｐ明朝" w:hAnsi="ＭＳ Ｐ明朝" w:hint="eastAsia"/>
          <w:sz w:val="20"/>
          <w:szCs w:val="20"/>
          <w:lang w:eastAsia="ja-JP"/>
        </w:rPr>
        <w:t>(エクセルファイル)で送信しました。</w:t>
      </w:r>
    </w:p>
    <w:p w:rsidR="000D1E2A" w:rsidRDefault="000D1E2A" w:rsidP="005E597D">
      <w:pPr>
        <w:rPr>
          <w:rFonts w:ascii="ＭＳ Ｐゴシック" w:eastAsia="ＭＳ Ｐゴシック" w:hAnsi="ＭＳ Ｐゴシック"/>
          <w:b/>
          <w:sz w:val="20"/>
          <w:szCs w:val="20"/>
          <w:lang w:eastAsia="ja-JP"/>
        </w:rPr>
      </w:pPr>
    </w:p>
    <w:p w:rsidR="005E597D" w:rsidRPr="00F16A96" w:rsidRDefault="005E597D" w:rsidP="005E597D">
      <w:pPr>
        <w:rPr>
          <w:rFonts w:asciiTheme="minorEastAsia" w:eastAsiaTheme="minorEastAsia" w:hAnsiTheme="minorEastAsia"/>
          <w:sz w:val="20"/>
          <w:szCs w:val="20"/>
          <w:lang w:eastAsia="ja-JP"/>
        </w:rPr>
      </w:pPr>
      <w:r>
        <w:rPr>
          <w:rFonts w:ascii="ＭＳ Ｐゴシック" w:eastAsia="ＭＳ Ｐゴシック" w:hAnsi="ＭＳ Ｐゴシック" w:hint="eastAsia"/>
          <w:b/>
          <w:sz w:val="20"/>
          <w:szCs w:val="20"/>
          <w:lang w:eastAsia="ja-JP"/>
        </w:rPr>
        <w:t>1-5</w:t>
      </w:r>
      <w:r w:rsidRPr="003202D0">
        <w:rPr>
          <w:rFonts w:ascii="ＭＳ Ｐゴシック" w:eastAsia="ＭＳ Ｐゴシック" w:hAnsi="ＭＳ Ｐゴシック" w:hint="eastAsia"/>
          <w:b/>
          <w:sz w:val="20"/>
          <w:szCs w:val="20"/>
          <w:lang w:eastAsia="ja-JP"/>
        </w:rPr>
        <w:t>全国国際教育研究協議会</w:t>
      </w:r>
      <w:r w:rsidR="00F16A96" w:rsidRPr="0016465F">
        <w:rPr>
          <w:rFonts w:ascii="ＭＳ Ｐゴシック" w:eastAsia="ＭＳ Ｐゴシック" w:hAnsi="ＭＳ Ｐゴシック" w:hint="eastAsia"/>
          <w:b/>
          <w:sz w:val="20"/>
          <w:szCs w:val="20"/>
          <w:lang w:eastAsia="ja-JP"/>
        </w:rPr>
        <w:t xml:space="preserve">　県</w:t>
      </w:r>
      <w:r w:rsidR="00F16A96">
        <w:rPr>
          <w:rFonts w:ascii="ＭＳ Ｐゴシック" w:eastAsia="ＭＳ Ｐゴシック" w:hAnsi="ＭＳ Ｐゴシック" w:hint="eastAsia"/>
          <w:b/>
          <w:sz w:val="20"/>
          <w:szCs w:val="20"/>
          <w:lang w:eastAsia="ja-JP"/>
        </w:rPr>
        <w:t>・地区活動</w:t>
      </w:r>
      <w:r w:rsidR="00F16A96" w:rsidRPr="0016465F">
        <w:rPr>
          <w:rFonts w:ascii="ＭＳ Ｐゴシック" w:eastAsia="ＭＳ Ｐゴシック" w:hAnsi="ＭＳ Ｐゴシック" w:hint="eastAsia"/>
          <w:b/>
          <w:sz w:val="20"/>
          <w:szCs w:val="20"/>
          <w:lang w:eastAsia="ja-JP"/>
        </w:rPr>
        <w:t>アンケート</w:t>
      </w:r>
      <w:r w:rsidRPr="003202D0">
        <w:rPr>
          <w:rFonts w:ascii="ＭＳ Ｐゴシック" w:eastAsia="ＭＳ Ｐゴシック" w:hAnsi="ＭＳ Ｐゴシック" w:hint="eastAsia"/>
          <w:b/>
          <w:sz w:val="20"/>
          <w:szCs w:val="20"/>
          <w:lang w:eastAsia="ja-JP"/>
        </w:rPr>
        <w:t xml:space="preserve">　</w:t>
      </w:r>
      <w:r w:rsidR="00F16A96" w:rsidRPr="00F16A96">
        <w:rPr>
          <w:rFonts w:asciiTheme="minorEastAsia" w:eastAsiaTheme="minorEastAsia" w:hAnsiTheme="minorEastAsia" w:hint="eastAsia"/>
          <w:sz w:val="20"/>
          <w:szCs w:val="20"/>
          <w:lang w:eastAsia="ja-JP"/>
        </w:rPr>
        <w:t>（</w:t>
      </w:r>
      <w:r w:rsidR="00CF1A25">
        <w:rPr>
          <w:rFonts w:asciiTheme="minorEastAsia" w:eastAsiaTheme="minorEastAsia" w:hAnsiTheme="minorEastAsia" w:hint="eastAsia"/>
          <w:sz w:val="20"/>
          <w:szCs w:val="20"/>
          <w:lang w:eastAsia="ja-JP"/>
        </w:rPr>
        <w:t>７</w:t>
      </w:r>
      <w:r w:rsidR="00F16A96" w:rsidRPr="00F16A96">
        <w:rPr>
          <w:rFonts w:asciiTheme="minorEastAsia" w:eastAsiaTheme="minorEastAsia" w:hAnsiTheme="minorEastAsia" w:hint="eastAsia"/>
          <w:sz w:val="20"/>
          <w:szCs w:val="20"/>
          <w:lang w:eastAsia="ja-JP"/>
        </w:rPr>
        <w:t>月実施）</w:t>
      </w:r>
    </w:p>
    <w:p w:rsidR="00F16A96" w:rsidRDefault="005E597D" w:rsidP="00F16A96">
      <w:pPr>
        <w:rPr>
          <w:rFonts w:asciiTheme="minorEastAsia" w:eastAsiaTheme="minorEastAsia" w:hAnsiTheme="minorEastAsia"/>
          <w:sz w:val="20"/>
          <w:szCs w:val="20"/>
          <w:lang w:eastAsia="ja-JP"/>
        </w:rPr>
      </w:pPr>
      <w:r w:rsidRPr="009D00A4">
        <w:rPr>
          <w:rFonts w:ascii="ＭＳ Ｐ明朝" w:eastAsia="ＭＳ Ｐ明朝" w:hAnsi="ＭＳ Ｐ明朝" w:hint="eastAsia"/>
          <w:b/>
          <w:sz w:val="20"/>
          <w:szCs w:val="20"/>
          <w:lang w:eastAsia="ja-JP"/>
        </w:rPr>
        <w:t xml:space="preserve">　</w:t>
      </w:r>
      <w:r w:rsidR="00F16A96">
        <w:rPr>
          <w:rFonts w:ascii="ＭＳ Ｐ明朝" w:eastAsia="ＭＳ Ｐ明朝" w:hAnsi="ＭＳ Ｐ明朝" w:hint="eastAsia"/>
          <w:b/>
          <w:sz w:val="20"/>
          <w:szCs w:val="20"/>
          <w:lang w:eastAsia="ja-JP"/>
        </w:rPr>
        <w:t xml:space="preserve">　</w:t>
      </w:r>
      <w:r w:rsidR="00F16A96">
        <w:rPr>
          <w:rFonts w:asciiTheme="minorEastAsia" w:eastAsiaTheme="minorEastAsia" w:hAnsiTheme="minorEastAsia" w:hint="eastAsia"/>
          <w:sz w:val="20"/>
          <w:szCs w:val="20"/>
          <w:lang w:eastAsia="ja-JP"/>
        </w:rPr>
        <w:t xml:space="preserve">　</w:t>
      </w:r>
      <w:r w:rsidR="00CF1A25">
        <w:rPr>
          <w:rFonts w:asciiTheme="minorEastAsia" w:eastAsiaTheme="minorEastAsia" w:hAnsiTheme="minorEastAsia" w:hint="eastAsia"/>
          <w:sz w:val="20"/>
          <w:szCs w:val="20"/>
          <w:lang w:eastAsia="ja-JP"/>
        </w:rPr>
        <w:t>２０１６</w:t>
      </w:r>
      <w:r w:rsidR="00F16A96">
        <w:rPr>
          <w:rFonts w:asciiTheme="minorEastAsia" w:eastAsiaTheme="minorEastAsia" w:hAnsiTheme="minorEastAsia" w:hint="eastAsia"/>
          <w:sz w:val="20"/>
          <w:szCs w:val="20"/>
          <w:lang w:eastAsia="ja-JP"/>
        </w:rPr>
        <w:t>年</w:t>
      </w:r>
      <w:r w:rsidR="00CF1A25">
        <w:rPr>
          <w:rFonts w:asciiTheme="minorEastAsia" w:eastAsiaTheme="minorEastAsia" w:hAnsiTheme="minorEastAsia" w:hint="eastAsia"/>
          <w:sz w:val="20"/>
          <w:szCs w:val="20"/>
          <w:lang w:eastAsia="ja-JP"/>
        </w:rPr>
        <w:t>３</w:t>
      </w:r>
      <w:r w:rsidR="00F16A96">
        <w:rPr>
          <w:rFonts w:asciiTheme="minorEastAsia" w:eastAsiaTheme="minorEastAsia" w:hAnsiTheme="minorEastAsia" w:hint="eastAsia"/>
          <w:sz w:val="20"/>
          <w:szCs w:val="20"/>
          <w:lang w:eastAsia="ja-JP"/>
        </w:rPr>
        <w:t>月末に行った同様の「県・地区活動アンケート」を実施し、また本会の課題等を分析。</w:t>
      </w:r>
    </w:p>
    <w:p w:rsidR="00F16A96" w:rsidRPr="00A044AB" w:rsidRDefault="00F16A96" w:rsidP="00F16A96">
      <w:pPr>
        <w:ind w:firstLineChars="100" w:firstLine="190"/>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 xml:space="preserve">　今後の組織の活性化、組織拡大に役立てた。</w:t>
      </w:r>
    </w:p>
    <w:p w:rsidR="000D1E2A" w:rsidRPr="00F16A96" w:rsidRDefault="000D1E2A" w:rsidP="00F16A96">
      <w:pPr>
        <w:ind w:leftChars="50" w:left="291" w:hangingChars="100" w:hanging="191"/>
        <w:rPr>
          <w:rFonts w:ascii="ＭＳ Ｐゴシック" w:eastAsia="ＭＳ Ｐゴシック" w:hAnsi="ＭＳ Ｐゴシック"/>
          <w:b/>
          <w:sz w:val="20"/>
          <w:szCs w:val="20"/>
          <w:lang w:eastAsia="ja-JP"/>
        </w:rPr>
      </w:pPr>
    </w:p>
    <w:p w:rsidR="005E597D" w:rsidRPr="003202D0" w:rsidRDefault="005E597D" w:rsidP="000D1E2A">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lang w:eastAsia="ja-JP"/>
        </w:rPr>
        <w:t>1-6</w:t>
      </w:r>
      <w:r w:rsidRPr="003202D0">
        <w:rPr>
          <w:rFonts w:ascii="ＭＳ Ｐゴシック" w:eastAsia="ＭＳ Ｐゴシック" w:hAnsi="ＭＳ Ｐゴシック" w:hint="eastAsia"/>
          <w:b/>
          <w:sz w:val="20"/>
          <w:szCs w:val="20"/>
        </w:rPr>
        <w:t xml:space="preserve">独立行政法人　</w:t>
      </w:r>
      <w:r w:rsidRPr="003202D0">
        <w:rPr>
          <w:rFonts w:ascii="ＭＳ Ｐゴシック" w:eastAsia="ＭＳ Ｐゴシック" w:hAnsi="ＭＳ Ｐゴシック"/>
          <w:b/>
          <w:sz w:val="20"/>
          <w:szCs w:val="20"/>
        </w:rPr>
        <w:t>国際協力</w:t>
      </w:r>
      <w:r w:rsidRPr="003202D0">
        <w:rPr>
          <w:rFonts w:ascii="ＭＳ Ｐゴシック" w:eastAsia="ＭＳ Ｐゴシック" w:hAnsi="ＭＳ Ｐゴシック" w:hint="eastAsia"/>
          <w:b/>
          <w:sz w:val="20"/>
          <w:szCs w:val="20"/>
        </w:rPr>
        <w:t>機構（ＪＩＣＡ）</w:t>
      </w:r>
      <w:r w:rsidRPr="003202D0">
        <w:rPr>
          <w:rFonts w:ascii="ＭＳ Ｐゴシック" w:eastAsia="ＭＳ Ｐゴシック" w:hAnsi="ＭＳ Ｐゴシック"/>
          <w:b/>
          <w:sz w:val="20"/>
          <w:szCs w:val="20"/>
        </w:rPr>
        <w:t>との</w:t>
      </w:r>
      <w:r w:rsidRPr="003202D0">
        <w:rPr>
          <w:rFonts w:ascii="ＭＳ Ｐゴシック" w:eastAsia="ＭＳ Ｐゴシック" w:hAnsi="ＭＳ Ｐゴシック" w:hint="eastAsia"/>
          <w:b/>
          <w:sz w:val="20"/>
          <w:szCs w:val="20"/>
        </w:rPr>
        <w:t>連携・</w:t>
      </w:r>
      <w:r w:rsidRPr="003202D0">
        <w:rPr>
          <w:rFonts w:ascii="ＭＳ Ｐゴシック" w:eastAsia="ＭＳ Ｐゴシック" w:hAnsi="ＭＳ Ｐゴシック"/>
          <w:b/>
          <w:sz w:val="20"/>
          <w:szCs w:val="20"/>
        </w:rPr>
        <w:t>協力</w:t>
      </w:r>
    </w:p>
    <w:p w:rsidR="005E597D" w:rsidRPr="00AE7FCF" w:rsidRDefault="005E597D" w:rsidP="005E597D">
      <w:pPr>
        <w:ind w:leftChars="50" w:left="195" w:hangingChars="50" w:hanging="95"/>
        <w:rPr>
          <w:rFonts w:ascii="ＭＳ Ｐ明朝" w:eastAsia="ＭＳ Ｐ明朝" w:hAnsi="ＭＳ Ｐ明朝"/>
          <w:sz w:val="20"/>
          <w:szCs w:val="20"/>
          <w:lang w:eastAsia="ja-JP"/>
        </w:rPr>
      </w:pPr>
      <w:r w:rsidRPr="00AE7FCF">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lang w:eastAsia="ja-JP"/>
        </w:rPr>
        <w:t>1</w:t>
      </w:r>
      <w:r w:rsidRPr="00AE7FCF">
        <w:rPr>
          <w:rFonts w:ascii="ＭＳ Ｐ明朝" w:eastAsia="ＭＳ Ｐ明朝" w:hAnsi="ＭＳ Ｐ明朝"/>
          <w:sz w:val="20"/>
          <w:szCs w:val="20"/>
        </w:rPr>
        <w:t xml:space="preserve"> 第</w:t>
      </w:r>
      <w:r w:rsidR="00623A0B">
        <w:rPr>
          <w:rFonts w:ascii="ＭＳ Ｐ明朝" w:eastAsia="ＭＳ Ｐ明朝" w:hAnsi="ＭＳ Ｐ明朝" w:hint="eastAsia"/>
          <w:sz w:val="20"/>
          <w:szCs w:val="20"/>
          <w:lang w:eastAsia="ja-JP"/>
        </w:rPr>
        <w:t>５４</w:t>
      </w:r>
      <w:r w:rsidRPr="00AE7FCF">
        <w:rPr>
          <w:rFonts w:ascii="ＭＳ Ｐ明朝" w:eastAsia="ＭＳ Ｐ明朝" w:hAnsi="ＭＳ Ｐ明朝"/>
          <w:sz w:val="20"/>
          <w:szCs w:val="20"/>
        </w:rPr>
        <w:t>回全国国際教育研究大会</w:t>
      </w:r>
      <w:r w:rsidR="00F16A96">
        <w:rPr>
          <w:rFonts w:ascii="ＭＳ Ｐ明朝" w:eastAsia="ＭＳ Ｐ明朝" w:hAnsi="ＭＳ Ｐ明朝" w:hint="eastAsia"/>
          <w:sz w:val="20"/>
          <w:szCs w:val="20"/>
          <w:lang w:eastAsia="ja-JP"/>
        </w:rPr>
        <w:t>岩手</w:t>
      </w:r>
      <w:r w:rsidRPr="00AE7FCF">
        <w:rPr>
          <w:rFonts w:ascii="ＭＳ Ｐ明朝" w:eastAsia="ＭＳ Ｐ明朝" w:hAnsi="ＭＳ Ｐ明朝"/>
          <w:sz w:val="20"/>
          <w:szCs w:val="20"/>
        </w:rPr>
        <w:t>大会</w:t>
      </w:r>
      <w:r w:rsidRPr="00AE7FCF">
        <w:rPr>
          <w:rFonts w:ascii="ＭＳ Ｐ明朝" w:eastAsia="ＭＳ Ｐ明朝" w:hAnsi="ＭＳ Ｐ明朝" w:hint="eastAsia"/>
          <w:sz w:val="20"/>
          <w:szCs w:val="20"/>
          <w:lang w:eastAsia="ja-JP"/>
        </w:rPr>
        <w:t>への「共催」</w:t>
      </w:r>
    </w:p>
    <w:p w:rsidR="005E597D" w:rsidRPr="00AE7FCF" w:rsidRDefault="005E597D" w:rsidP="005E597D">
      <w:pPr>
        <w:ind w:leftChars="200" w:left="401"/>
        <w:rPr>
          <w:rFonts w:ascii="ＭＳ Ｐ明朝" w:eastAsia="ＭＳ Ｐ明朝" w:hAnsi="ＭＳ Ｐ明朝"/>
          <w:sz w:val="20"/>
          <w:szCs w:val="20"/>
          <w:lang w:eastAsia="ja-JP"/>
        </w:rPr>
      </w:pPr>
      <w:r w:rsidRPr="00AE7FCF">
        <w:rPr>
          <w:rFonts w:ascii="ＭＳ Ｐ明朝" w:eastAsia="ＭＳ Ｐ明朝" w:hAnsi="ＭＳ Ｐ明朝" w:hint="eastAsia"/>
          <w:sz w:val="20"/>
          <w:szCs w:val="20"/>
          <w:lang w:eastAsia="ja-JP"/>
        </w:rPr>
        <w:t>大会来賓派遣、英語・日本語弁論大会の審査</w:t>
      </w:r>
      <w:r w:rsidR="00E14C4F">
        <w:rPr>
          <w:rFonts w:ascii="ＭＳ Ｐ明朝" w:eastAsia="ＭＳ Ｐ明朝" w:hAnsi="ＭＳ Ｐ明朝" w:hint="eastAsia"/>
          <w:sz w:val="20"/>
          <w:szCs w:val="20"/>
          <w:lang w:eastAsia="ja-JP"/>
        </w:rPr>
        <w:t>及び</w:t>
      </w:r>
      <w:r w:rsidRPr="00AE7FCF">
        <w:rPr>
          <w:rFonts w:ascii="ＭＳ Ｐ明朝" w:eastAsia="ＭＳ Ｐ明朝" w:hAnsi="ＭＳ Ｐ明朝" w:hint="eastAsia"/>
          <w:sz w:val="20"/>
          <w:szCs w:val="20"/>
          <w:lang w:eastAsia="ja-JP"/>
        </w:rPr>
        <w:t>JICA理事長賞を授与</w:t>
      </w:r>
      <w:r w:rsidR="00E14C4F">
        <w:rPr>
          <w:rFonts w:ascii="ＭＳ Ｐ明朝" w:eastAsia="ＭＳ Ｐ明朝" w:hAnsi="ＭＳ Ｐ明朝" w:hint="eastAsia"/>
          <w:sz w:val="20"/>
          <w:szCs w:val="20"/>
          <w:lang w:eastAsia="ja-JP"/>
        </w:rPr>
        <w:t>、国際理解および国際協力に関する研究発表会の</w:t>
      </w:r>
      <w:r w:rsidR="001D0CA1" w:rsidRPr="00AE7FCF">
        <w:rPr>
          <w:rFonts w:ascii="ＭＳ Ｐ明朝" w:eastAsia="ＭＳ Ｐ明朝" w:hAnsi="ＭＳ Ｐ明朝" w:hint="eastAsia"/>
          <w:sz w:val="20"/>
          <w:szCs w:val="20"/>
          <w:lang w:eastAsia="ja-JP"/>
        </w:rPr>
        <w:t>の審査</w:t>
      </w:r>
      <w:r w:rsidR="001D0CA1">
        <w:rPr>
          <w:rFonts w:ascii="ＭＳ Ｐ明朝" w:eastAsia="ＭＳ Ｐ明朝" w:hAnsi="ＭＳ Ｐ明朝" w:hint="eastAsia"/>
          <w:sz w:val="20"/>
          <w:szCs w:val="20"/>
          <w:lang w:eastAsia="ja-JP"/>
        </w:rPr>
        <w:t>及び</w:t>
      </w:r>
      <w:r w:rsidR="001D0CA1" w:rsidRPr="00AE7FCF">
        <w:rPr>
          <w:rFonts w:ascii="ＭＳ Ｐ明朝" w:eastAsia="ＭＳ Ｐ明朝" w:hAnsi="ＭＳ Ｐ明朝" w:hint="eastAsia"/>
          <w:sz w:val="20"/>
          <w:szCs w:val="20"/>
          <w:lang w:eastAsia="ja-JP"/>
        </w:rPr>
        <w:t>JICA</w:t>
      </w:r>
      <w:r w:rsidR="001D0CA1">
        <w:rPr>
          <w:rFonts w:ascii="ＭＳ Ｐ明朝" w:eastAsia="ＭＳ Ｐ明朝" w:hAnsi="ＭＳ Ｐ明朝" w:hint="eastAsia"/>
          <w:sz w:val="20"/>
          <w:szCs w:val="20"/>
          <w:lang w:eastAsia="ja-JP"/>
        </w:rPr>
        <w:t>国内機関長</w:t>
      </w:r>
      <w:r w:rsidR="001D0CA1" w:rsidRPr="00AE7FCF">
        <w:rPr>
          <w:rFonts w:ascii="ＭＳ Ｐ明朝" w:eastAsia="ＭＳ Ｐ明朝" w:hAnsi="ＭＳ Ｐ明朝" w:hint="eastAsia"/>
          <w:sz w:val="20"/>
          <w:szCs w:val="20"/>
          <w:lang w:eastAsia="ja-JP"/>
        </w:rPr>
        <w:t>賞を授与</w:t>
      </w:r>
      <w:r w:rsidRPr="00AE7FCF">
        <w:rPr>
          <w:rFonts w:ascii="ＭＳ Ｐ明朝" w:eastAsia="ＭＳ Ｐ明朝" w:hAnsi="ＭＳ Ｐ明朝" w:hint="eastAsia"/>
          <w:sz w:val="20"/>
          <w:szCs w:val="20"/>
          <w:lang w:eastAsia="ja-JP"/>
        </w:rPr>
        <w:t>していただきました。また、</w:t>
      </w:r>
      <w:r>
        <w:rPr>
          <w:rFonts w:ascii="ＭＳ Ｐ明朝" w:eastAsia="ＭＳ Ｐ明朝" w:hAnsi="ＭＳ Ｐ明朝" w:hint="eastAsia"/>
          <w:sz w:val="20"/>
          <w:szCs w:val="20"/>
          <w:lang w:eastAsia="ja-JP"/>
        </w:rPr>
        <w:t>「</w:t>
      </w:r>
      <w:r w:rsidRPr="00AE7FCF">
        <w:rPr>
          <w:rFonts w:ascii="ＭＳ Ｐ明朝" w:eastAsia="ＭＳ Ｐ明朝" w:hAnsi="ＭＳ Ｐ明朝" w:hint="eastAsia"/>
          <w:sz w:val="20"/>
          <w:szCs w:val="20"/>
          <w:lang w:eastAsia="ja-JP"/>
        </w:rPr>
        <w:t>大会プログラム</w:t>
      </w:r>
      <w:r>
        <w:rPr>
          <w:rFonts w:ascii="ＭＳ Ｐ明朝" w:eastAsia="ＭＳ Ｐ明朝" w:hAnsi="ＭＳ Ｐ明朝" w:hint="eastAsia"/>
          <w:sz w:val="20"/>
          <w:szCs w:val="20"/>
          <w:lang w:eastAsia="ja-JP"/>
        </w:rPr>
        <w:t>」「</w:t>
      </w:r>
      <w:r w:rsidRPr="00AE7FCF">
        <w:rPr>
          <w:rFonts w:ascii="ＭＳ Ｐ明朝" w:eastAsia="ＭＳ Ｐ明朝" w:hAnsi="ＭＳ Ｐ明朝" w:hint="eastAsia"/>
          <w:sz w:val="20"/>
          <w:szCs w:val="20"/>
          <w:lang w:eastAsia="ja-JP"/>
        </w:rPr>
        <w:t>報告書</w:t>
      </w:r>
      <w:r>
        <w:rPr>
          <w:rFonts w:ascii="ＭＳ Ｐ明朝" w:eastAsia="ＭＳ Ｐ明朝" w:hAnsi="ＭＳ Ｐ明朝" w:hint="eastAsia"/>
          <w:sz w:val="20"/>
          <w:szCs w:val="20"/>
          <w:lang w:eastAsia="ja-JP"/>
        </w:rPr>
        <w:t>」の印刷</w:t>
      </w:r>
      <w:r w:rsidRPr="00AE7FCF">
        <w:rPr>
          <w:rFonts w:ascii="ＭＳ Ｐ明朝" w:eastAsia="ＭＳ Ｐ明朝" w:hAnsi="ＭＳ Ｐ明朝" w:hint="eastAsia"/>
          <w:sz w:val="20"/>
          <w:szCs w:val="20"/>
          <w:lang w:eastAsia="ja-JP"/>
        </w:rPr>
        <w:t>経費</w:t>
      </w:r>
      <w:r>
        <w:rPr>
          <w:rFonts w:ascii="ＭＳ Ｐ明朝" w:eastAsia="ＭＳ Ｐ明朝" w:hAnsi="ＭＳ Ｐ明朝" w:hint="eastAsia"/>
          <w:sz w:val="20"/>
          <w:szCs w:val="20"/>
          <w:lang w:eastAsia="ja-JP"/>
        </w:rPr>
        <w:t>を</w:t>
      </w:r>
      <w:r w:rsidRPr="00AE7FCF">
        <w:rPr>
          <w:rFonts w:ascii="ＭＳ Ｐ明朝" w:eastAsia="ＭＳ Ｐ明朝" w:hAnsi="ＭＳ Ｐ明朝" w:hint="eastAsia"/>
          <w:sz w:val="20"/>
          <w:szCs w:val="20"/>
          <w:lang w:eastAsia="ja-JP"/>
        </w:rPr>
        <w:t>支援していただきました。</w:t>
      </w:r>
    </w:p>
    <w:p w:rsidR="005E597D" w:rsidRPr="00AE7FCF" w:rsidRDefault="005E597D" w:rsidP="005E597D">
      <w:pPr>
        <w:ind w:firstLineChars="100" w:firstLine="19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2</w:t>
      </w:r>
      <w:r w:rsidRPr="00AE7FCF">
        <w:rPr>
          <w:rFonts w:ascii="ＭＳ Ｐ明朝" w:eastAsia="ＭＳ Ｐ明朝" w:hAnsi="ＭＳ Ｐ明朝"/>
          <w:sz w:val="20"/>
          <w:szCs w:val="20"/>
        </w:rPr>
        <w:t>国際</w:t>
      </w:r>
      <w:r w:rsidRPr="00AE7FCF">
        <w:rPr>
          <w:rFonts w:ascii="ＭＳ Ｐ明朝" w:eastAsia="ＭＳ Ｐ明朝" w:hAnsi="ＭＳ Ｐ明朝" w:hint="eastAsia"/>
          <w:sz w:val="20"/>
          <w:szCs w:val="20"/>
        </w:rPr>
        <w:t>教育・開発教育</w:t>
      </w:r>
      <w:r w:rsidRPr="00AE7FCF">
        <w:rPr>
          <w:rFonts w:ascii="ＭＳ Ｐ明朝" w:eastAsia="ＭＳ Ｐ明朝" w:hAnsi="ＭＳ Ｐ明朝"/>
          <w:sz w:val="20"/>
          <w:szCs w:val="20"/>
        </w:rPr>
        <w:t>インフォメーション</w:t>
      </w:r>
      <w:r w:rsidRPr="00AE7FCF">
        <w:rPr>
          <w:rFonts w:ascii="ＭＳ Ｐ明朝" w:eastAsia="ＭＳ Ｐ明朝" w:hAnsi="ＭＳ Ｐ明朝" w:hint="eastAsia"/>
          <w:sz w:val="20"/>
          <w:szCs w:val="20"/>
          <w:lang w:eastAsia="ja-JP"/>
        </w:rPr>
        <w:t>第</w:t>
      </w:r>
      <w:r>
        <w:rPr>
          <w:rFonts w:ascii="ＭＳ Ｐ明朝" w:eastAsia="ＭＳ Ｐ明朝" w:hAnsi="ＭＳ Ｐ明朝" w:hint="eastAsia"/>
          <w:sz w:val="20"/>
          <w:szCs w:val="20"/>
          <w:lang w:eastAsia="ja-JP"/>
        </w:rPr>
        <w:t>１</w:t>
      </w:r>
      <w:r w:rsidR="00623A0B">
        <w:rPr>
          <w:rFonts w:ascii="ＭＳ Ｐ明朝" w:eastAsia="ＭＳ Ｐ明朝" w:hAnsi="ＭＳ Ｐ明朝" w:hint="eastAsia"/>
          <w:sz w:val="20"/>
          <w:szCs w:val="20"/>
          <w:lang w:eastAsia="ja-JP"/>
        </w:rPr>
        <w:t>３</w:t>
      </w:r>
      <w:r w:rsidRPr="00AE7FCF">
        <w:rPr>
          <w:rFonts w:ascii="ＭＳ Ｐ明朝" w:eastAsia="ＭＳ Ｐ明朝" w:hAnsi="ＭＳ Ｐ明朝" w:hint="eastAsia"/>
          <w:sz w:val="20"/>
          <w:szCs w:val="20"/>
          <w:lang w:eastAsia="ja-JP"/>
        </w:rPr>
        <w:t xml:space="preserve">号　</w:t>
      </w:r>
      <w:r>
        <w:rPr>
          <w:rFonts w:ascii="ＭＳ Ｐ明朝" w:eastAsia="ＭＳ Ｐ明朝" w:hAnsi="ＭＳ Ｐ明朝" w:hint="eastAsia"/>
          <w:sz w:val="20"/>
          <w:szCs w:val="20"/>
          <w:lang w:eastAsia="ja-JP"/>
        </w:rPr>
        <w:t>の発行</w:t>
      </w:r>
      <w:r w:rsidRPr="00AE7FCF">
        <w:rPr>
          <w:rFonts w:ascii="ＭＳ Ｐ明朝" w:eastAsia="ＭＳ Ｐ明朝" w:hAnsi="ＭＳ Ｐ明朝" w:hint="eastAsia"/>
          <w:sz w:val="20"/>
          <w:szCs w:val="20"/>
          <w:lang w:eastAsia="ja-JP"/>
        </w:rPr>
        <w:t xml:space="preserve">　</w:t>
      </w:r>
    </w:p>
    <w:p w:rsidR="000D1E2A" w:rsidRDefault="005E597D" w:rsidP="000D1E2A">
      <w:pPr>
        <w:ind w:leftChars="100" w:left="390" w:hangingChars="100" w:hanging="190"/>
        <w:rPr>
          <w:rFonts w:ascii="ＭＳ Ｐ明朝" w:eastAsia="ＭＳ Ｐ明朝" w:hAnsi="ＭＳ Ｐ明朝"/>
          <w:sz w:val="20"/>
          <w:szCs w:val="20"/>
          <w:lang w:eastAsia="ja-JP"/>
        </w:rPr>
      </w:pPr>
      <w:r w:rsidRPr="00AE7FCF">
        <w:rPr>
          <w:rFonts w:ascii="ＭＳ Ｐ明朝" w:eastAsia="ＭＳ Ｐ明朝" w:hAnsi="ＭＳ Ｐ明朝" w:hint="eastAsia"/>
          <w:sz w:val="20"/>
          <w:szCs w:val="20"/>
          <w:lang w:eastAsia="ja-JP"/>
        </w:rPr>
        <w:t xml:space="preserve">　国際研が作成したものをJICAが買い上げる形で発行。</w:t>
      </w:r>
    </w:p>
    <w:p w:rsidR="005E597D" w:rsidRDefault="005E597D" w:rsidP="000D1E2A">
      <w:pPr>
        <w:ind w:leftChars="200" w:left="401"/>
        <w:rPr>
          <w:rFonts w:ascii="ＭＳ Ｐ明朝" w:eastAsia="ＭＳ Ｐ明朝" w:hAnsi="ＭＳ Ｐ明朝"/>
          <w:sz w:val="20"/>
          <w:szCs w:val="20"/>
          <w:lang w:eastAsia="ja-JP"/>
        </w:rPr>
      </w:pPr>
      <w:r w:rsidRPr="00AE7FCF">
        <w:rPr>
          <w:rFonts w:ascii="ＭＳ Ｐ明朝" w:eastAsia="ＭＳ Ｐ明朝" w:hAnsi="ＭＳ Ｐ明朝" w:hint="eastAsia"/>
          <w:sz w:val="20"/>
          <w:szCs w:val="20"/>
          <w:lang w:eastAsia="ja-JP"/>
        </w:rPr>
        <w:t>201</w:t>
      </w:r>
      <w:r w:rsidR="00623A0B">
        <w:rPr>
          <w:rFonts w:ascii="ＭＳ Ｐ明朝" w:eastAsia="ＭＳ Ｐ明朝" w:hAnsi="ＭＳ Ｐ明朝" w:hint="eastAsia"/>
          <w:sz w:val="20"/>
          <w:szCs w:val="20"/>
          <w:lang w:eastAsia="ja-JP"/>
        </w:rPr>
        <w:t>8</w:t>
      </w:r>
      <w:r w:rsidRPr="00AE7FCF">
        <w:rPr>
          <w:rFonts w:ascii="ＭＳ Ｐ明朝" w:eastAsia="ＭＳ Ｐ明朝" w:hAnsi="ＭＳ Ｐ明朝" w:hint="eastAsia"/>
          <w:sz w:val="20"/>
          <w:szCs w:val="20"/>
          <w:lang w:eastAsia="ja-JP"/>
        </w:rPr>
        <w:t>年5月JICAエッセイコンテストと同封して全国</w:t>
      </w:r>
      <w:r>
        <w:rPr>
          <w:rFonts w:ascii="ＭＳ Ｐ明朝" w:eastAsia="ＭＳ Ｐ明朝" w:hAnsi="ＭＳ Ｐ明朝" w:hint="eastAsia"/>
          <w:sz w:val="20"/>
          <w:szCs w:val="20"/>
          <w:lang w:eastAsia="ja-JP"/>
        </w:rPr>
        <w:t>の高校（約4900校）に配布予定。</w:t>
      </w:r>
    </w:p>
    <w:p w:rsidR="005E597D" w:rsidRPr="00AE7FCF" w:rsidRDefault="005E597D" w:rsidP="005E597D">
      <w:pPr>
        <w:ind w:firstLineChars="100" w:firstLine="190"/>
        <w:rPr>
          <w:rFonts w:ascii="ＭＳ Ｐ明朝" w:eastAsia="ＭＳ Ｐ明朝" w:hAnsi="ＭＳ Ｐ明朝"/>
          <w:sz w:val="20"/>
          <w:szCs w:val="20"/>
        </w:rPr>
      </w:pPr>
      <w:r>
        <w:rPr>
          <w:rFonts w:ascii="ＭＳ Ｐ明朝" w:eastAsia="ＭＳ Ｐ明朝" w:hAnsi="ＭＳ Ｐ明朝" w:hint="eastAsia"/>
          <w:sz w:val="20"/>
          <w:szCs w:val="20"/>
          <w:lang w:eastAsia="ja-JP"/>
        </w:rPr>
        <w:t>3 「</w:t>
      </w:r>
      <w:r w:rsidRPr="00AE7FCF">
        <w:rPr>
          <w:rFonts w:ascii="ＭＳ Ｐ明朝" w:eastAsia="ＭＳ Ｐ明朝" w:hAnsi="ＭＳ Ｐ明朝" w:hint="eastAsia"/>
          <w:sz w:val="20"/>
          <w:szCs w:val="20"/>
          <w:lang w:eastAsia="ja-JP"/>
        </w:rPr>
        <w:t>JICA国際協力</w:t>
      </w:r>
      <w:r w:rsidRPr="00AE7FCF">
        <w:rPr>
          <w:rFonts w:ascii="ＭＳ Ｐ明朝" w:eastAsia="ＭＳ Ｐ明朝" w:hAnsi="ＭＳ Ｐ明朝" w:hint="eastAsia"/>
          <w:sz w:val="20"/>
          <w:szCs w:val="20"/>
        </w:rPr>
        <w:t>中学生・</w:t>
      </w:r>
      <w:r w:rsidRPr="00AE7FCF">
        <w:rPr>
          <w:rFonts w:ascii="ＭＳ Ｐ明朝" w:eastAsia="ＭＳ Ｐ明朝" w:hAnsi="ＭＳ Ｐ明朝"/>
          <w:sz w:val="20"/>
          <w:szCs w:val="20"/>
        </w:rPr>
        <w:t>高校生エッセイコンテスト</w:t>
      </w:r>
      <w:r w:rsidRPr="00AE7FCF">
        <w:rPr>
          <w:rFonts w:ascii="ＭＳ Ｐ明朝" w:eastAsia="ＭＳ Ｐ明朝" w:hAnsi="ＭＳ Ｐ明朝" w:hint="eastAsia"/>
          <w:sz w:val="20"/>
          <w:szCs w:val="20"/>
          <w:lang w:eastAsia="ja-JP"/>
        </w:rPr>
        <w:t>201</w:t>
      </w:r>
      <w:r>
        <w:rPr>
          <w:rFonts w:ascii="ＭＳ Ｐ明朝" w:eastAsia="ＭＳ Ｐ明朝" w:hAnsi="ＭＳ Ｐ明朝" w:hint="eastAsia"/>
          <w:sz w:val="20"/>
          <w:szCs w:val="20"/>
          <w:lang w:eastAsia="ja-JP"/>
        </w:rPr>
        <w:t>6」</w:t>
      </w:r>
      <w:r w:rsidRPr="00AE7FCF">
        <w:rPr>
          <w:rFonts w:ascii="ＭＳ Ｐ明朝" w:eastAsia="ＭＳ Ｐ明朝" w:hAnsi="ＭＳ Ｐ明朝" w:hint="eastAsia"/>
          <w:sz w:val="20"/>
          <w:szCs w:val="20"/>
          <w:lang w:eastAsia="ja-JP"/>
        </w:rPr>
        <w:t>の</w:t>
      </w:r>
      <w:r w:rsidRPr="00AE7FCF">
        <w:rPr>
          <w:rFonts w:ascii="ＭＳ Ｐ明朝" w:eastAsia="ＭＳ Ｐ明朝" w:hAnsi="ＭＳ Ｐ明朝" w:hint="eastAsia"/>
          <w:sz w:val="20"/>
          <w:szCs w:val="20"/>
        </w:rPr>
        <w:t>応募勧奨</w:t>
      </w:r>
      <w:r w:rsidRPr="00AE7FCF">
        <w:rPr>
          <w:rFonts w:ascii="ＭＳ Ｐ明朝" w:eastAsia="ＭＳ Ｐ明朝" w:hAnsi="ＭＳ Ｐ明朝"/>
          <w:sz w:val="20"/>
          <w:szCs w:val="20"/>
        </w:rPr>
        <w:t>および審査協力</w:t>
      </w:r>
    </w:p>
    <w:p w:rsidR="005E597D" w:rsidRPr="00AE7FCF" w:rsidRDefault="000D1E2A" w:rsidP="005E597D">
      <w:pPr>
        <w:ind w:leftChars="190" w:left="571" w:hangingChars="100" w:hanging="19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w:t>
      </w:r>
      <w:r w:rsidR="005E597D">
        <w:rPr>
          <w:rFonts w:ascii="ＭＳ Ｐ明朝" w:eastAsia="ＭＳ Ｐ明朝" w:hAnsi="ＭＳ Ｐ明朝" w:hint="eastAsia"/>
          <w:sz w:val="20"/>
          <w:szCs w:val="20"/>
          <w:lang w:eastAsia="ja-JP"/>
        </w:rPr>
        <w:t>「</w:t>
      </w:r>
      <w:r w:rsidR="005E597D" w:rsidRPr="00AE7FCF">
        <w:rPr>
          <w:rFonts w:ascii="ＭＳ Ｐ明朝" w:eastAsia="ＭＳ Ｐ明朝" w:hAnsi="ＭＳ Ｐ明朝" w:hint="eastAsia"/>
          <w:sz w:val="20"/>
          <w:szCs w:val="20"/>
          <w:lang w:eastAsia="ja-JP"/>
        </w:rPr>
        <w:t>１</w:t>
      </w:r>
      <w:r w:rsidR="005E597D" w:rsidRPr="00AE7FCF">
        <w:rPr>
          <w:rFonts w:ascii="ＭＳ Ｐ明朝" w:eastAsia="ＭＳ Ｐ明朝" w:hAnsi="ＭＳ Ｐ明朝"/>
          <w:sz w:val="20"/>
          <w:szCs w:val="20"/>
        </w:rPr>
        <w:t>次審査</w:t>
      </w:r>
      <w:r w:rsidR="005E597D">
        <w:rPr>
          <w:rFonts w:ascii="ＭＳ Ｐ明朝" w:eastAsia="ＭＳ Ｐ明朝" w:hAnsi="ＭＳ Ｐ明朝" w:hint="eastAsia"/>
          <w:sz w:val="20"/>
          <w:szCs w:val="20"/>
          <w:lang w:eastAsia="ja-JP"/>
        </w:rPr>
        <w:t>」</w:t>
      </w:r>
      <w:r w:rsidR="005E597D" w:rsidRPr="00AE7FCF">
        <w:rPr>
          <w:rFonts w:ascii="ＭＳ Ｐ明朝" w:eastAsia="ＭＳ Ｐ明朝" w:hAnsi="ＭＳ Ｐ明朝" w:hint="eastAsia"/>
          <w:sz w:val="20"/>
          <w:szCs w:val="20"/>
          <w:lang w:eastAsia="ja-JP"/>
        </w:rPr>
        <w:t>にご協力いただきました。</w:t>
      </w:r>
    </w:p>
    <w:p w:rsidR="001932ED" w:rsidRPr="001932ED" w:rsidRDefault="005E597D" w:rsidP="005E597D">
      <w:pPr>
        <w:ind w:leftChars="290" w:left="581"/>
        <w:rPr>
          <w:rFonts w:asciiTheme="majorEastAsia" w:eastAsiaTheme="majorEastAsia" w:hAnsiTheme="majorEastAsia"/>
          <w:sz w:val="20"/>
          <w:szCs w:val="20"/>
          <w:lang w:eastAsia="ja-JP"/>
        </w:rPr>
      </w:pPr>
      <w:r w:rsidRPr="001932ED">
        <w:rPr>
          <w:rFonts w:asciiTheme="majorEastAsia" w:eastAsiaTheme="majorEastAsia" w:hAnsiTheme="majorEastAsia" w:hint="eastAsia"/>
          <w:sz w:val="20"/>
          <w:szCs w:val="20"/>
          <w:lang w:eastAsia="ja-JP"/>
        </w:rPr>
        <w:t>宮城</w:t>
      </w:r>
      <w:r w:rsidR="001932ED" w:rsidRPr="001932ED">
        <w:rPr>
          <w:rFonts w:asciiTheme="majorEastAsia" w:eastAsiaTheme="majorEastAsia" w:hAnsiTheme="majorEastAsia" w:hint="eastAsia"/>
          <w:sz w:val="20"/>
          <w:szCs w:val="20"/>
          <w:lang w:eastAsia="ja-JP"/>
        </w:rPr>
        <w:t>５</w:t>
      </w:r>
      <w:r w:rsidRPr="001932ED">
        <w:rPr>
          <w:rFonts w:asciiTheme="majorEastAsia" w:eastAsiaTheme="majorEastAsia" w:hAnsiTheme="majorEastAsia" w:hint="eastAsia"/>
          <w:sz w:val="20"/>
          <w:szCs w:val="20"/>
          <w:lang w:eastAsia="ja-JP"/>
        </w:rPr>
        <w:t>、千葉</w:t>
      </w:r>
      <w:r w:rsidR="001A0467" w:rsidRPr="001932ED">
        <w:rPr>
          <w:rFonts w:asciiTheme="majorEastAsia" w:eastAsiaTheme="majorEastAsia" w:hAnsiTheme="majorEastAsia" w:hint="eastAsia"/>
          <w:sz w:val="20"/>
          <w:szCs w:val="20"/>
          <w:lang w:eastAsia="ja-JP"/>
        </w:rPr>
        <w:t>３</w:t>
      </w:r>
      <w:r w:rsidRPr="001932ED">
        <w:rPr>
          <w:rFonts w:asciiTheme="majorEastAsia" w:eastAsiaTheme="majorEastAsia" w:hAnsiTheme="majorEastAsia" w:hint="eastAsia"/>
          <w:sz w:val="20"/>
          <w:szCs w:val="20"/>
          <w:lang w:eastAsia="ja-JP"/>
        </w:rPr>
        <w:t>、茨城</w:t>
      </w:r>
      <w:r w:rsidR="001932ED" w:rsidRPr="001932ED">
        <w:rPr>
          <w:rFonts w:asciiTheme="majorEastAsia" w:eastAsiaTheme="majorEastAsia" w:hAnsiTheme="majorEastAsia" w:hint="eastAsia"/>
          <w:sz w:val="20"/>
          <w:szCs w:val="20"/>
          <w:lang w:eastAsia="ja-JP"/>
        </w:rPr>
        <w:t>８</w:t>
      </w:r>
      <w:r w:rsidRPr="001932ED">
        <w:rPr>
          <w:rFonts w:asciiTheme="majorEastAsia" w:eastAsiaTheme="majorEastAsia" w:hAnsiTheme="majorEastAsia" w:hint="eastAsia"/>
          <w:sz w:val="20"/>
          <w:szCs w:val="20"/>
          <w:lang w:eastAsia="ja-JP"/>
        </w:rPr>
        <w:t>、東京</w:t>
      </w:r>
      <w:r w:rsidR="001932ED" w:rsidRPr="001932ED">
        <w:rPr>
          <w:rFonts w:asciiTheme="majorEastAsia" w:eastAsiaTheme="majorEastAsia" w:hAnsiTheme="majorEastAsia" w:hint="eastAsia"/>
          <w:sz w:val="20"/>
          <w:szCs w:val="20"/>
          <w:lang w:eastAsia="ja-JP"/>
        </w:rPr>
        <w:t>１０</w:t>
      </w:r>
      <w:r w:rsidRPr="001932ED">
        <w:rPr>
          <w:rFonts w:asciiTheme="majorEastAsia" w:eastAsiaTheme="majorEastAsia" w:hAnsiTheme="majorEastAsia" w:hint="eastAsia"/>
          <w:sz w:val="20"/>
          <w:szCs w:val="20"/>
          <w:lang w:eastAsia="ja-JP"/>
        </w:rPr>
        <w:t>、</w:t>
      </w:r>
      <w:r w:rsidR="001932ED" w:rsidRPr="001932ED">
        <w:rPr>
          <w:rFonts w:asciiTheme="majorEastAsia" w:eastAsiaTheme="majorEastAsia" w:hAnsiTheme="majorEastAsia" w:hint="eastAsia"/>
          <w:sz w:val="20"/>
          <w:szCs w:val="20"/>
          <w:lang w:eastAsia="ja-JP"/>
        </w:rPr>
        <w:t>石川１、愛知５、大阪１、</w:t>
      </w:r>
      <w:r w:rsidRPr="001932ED">
        <w:rPr>
          <w:rFonts w:asciiTheme="majorEastAsia" w:eastAsiaTheme="majorEastAsia" w:hAnsiTheme="majorEastAsia" w:hint="eastAsia"/>
          <w:sz w:val="20"/>
          <w:szCs w:val="20"/>
          <w:lang w:eastAsia="ja-JP"/>
        </w:rPr>
        <w:t>和歌山</w:t>
      </w:r>
      <w:r w:rsidR="001932ED" w:rsidRPr="001932ED">
        <w:rPr>
          <w:rFonts w:asciiTheme="majorEastAsia" w:eastAsiaTheme="majorEastAsia" w:hAnsiTheme="majorEastAsia" w:hint="eastAsia"/>
          <w:sz w:val="20"/>
          <w:szCs w:val="20"/>
          <w:lang w:eastAsia="ja-JP"/>
        </w:rPr>
        <w:t>４</w:t>
      </w:r>
      <w:r w:rsidRPr="001932ED">
        <w:rPr>
          <w:rFonts w:asciiTheme="majorEastAsia" w:eastAsiaTheme="majorEastAsia" w:hAnsiTheme="majorEastAsia" w:hint="eastAsia"/>
          <w:sz w:val="20"/>
          <w:szCs w:val="20"/>
          <w:lang w:eastAsia="ja-JP"/>
        </w:rPr>
        <w:t>、香川</w:t>
      </w:r>
      <w:r w:rsidR="001A0467" w:rsidRPr="001932ED">
        <w:rPr>
          <w:rFonts w:asciiTheme="majorEastAsia" w:eastAsiaTheme="majorEastAsia" w:hAnsiTheme="majorEastAsia" w:hint="eastAsia"/>
          <w:sz w:val="20"/>
          <w:szCs w:val="20"/>
          <w:lang w:eastAsia="ja-JP"/>
        </w:rPr>
        <w:t>２</w:t>
      </w:r>
      <w:r w:rsidR="001932ED" w:rsidRPr="001932ED">
        <w:rPr>
          <w:rFonts w:asciiTheme="majorEastAsia" w:eastAsiaTheme="majorEastAsia" w:hAnsiTheme="majorEastAsia" w:hint="eastAsia"/>
          <w:sz w:val="20"/>
          <w:szCs w:val="20"/>
          <w:lang w:eastAsia="ja-JP"/>
        </w:rPr>
        <w:t>、宮崎３</w:t>
      </w:r>
      <w:r w:rsidR="001A0467" w:rsidRPr="001932ED">
        <w:rPr>
          <w:rFonts w:asciiTheme="majorEastAsia" w:eastAsiaTheme="majorEastAsia" w:hAnsiTheme="majorEastAsia" w:hint="eastAsia"/>
          <w:sz w:val="20"/>
          <w:szCs w:val="20"/>
          <w:lang w:eastAsia="ja-JP"/>
        </w:rPr>
        <w:t>、</w:t>
      </w:r>
    </w:p>
    <w:p w:rsidR="005E597D" w:rsidRPr="001932ED" w:rsidRDefault="001932ED" w:rsidP="005E597D">
      <w:pPr>
        <w:ind w:leftChars="290" w:left="581"/>
        <w:rPr>
          <w:rFonts w:asciiTheme="majorEastAsia" w:eastAsiaTheme="majorEastAsia" w:hAnsiTheme="majorEastAsia"/>
          <w:sz w:val="20"/>
          <w:szCs w:val="20"/>
          <w:lang w:eastAsia="ja-JP"/>
        </w:rPr>
      </w:pPr>
      <w:r w:rsidRPr="001932ED">
        <w:rPr>
          <w:rFonts w:asciiTheme="majorEastAsia" w:eastAsiaTheme="majorEastAsia" w:hAnsiTheme="majorEastAsia" w:hint="eastAsia"/>
          <w:sz w:val="20"/>
          <w:szCs w:val="20"/>
          <w:lang w:eastAsia="ja-JP"/>
        </w:rPr>
        <w:t>未成立県７、</w:t>
      </w:r>
      <w:r w:rsidR="005E597D" w:rsidRPr="001932ED">
        <w:rPr>
          <w:rFonts w:asciiTheme="majorEastAsia" w:eastAsiaTheme="majorEastAsia" w:hAnsiTheme="majorEastAsia" w:hint="eastAsia"/>
          <w:sz w:val="20"/>
          <w:szCs w:val="20"/>
          <w:lang w:eastAsia="ja-JP"/>
        </w:rPr>
        <w:t>NPO国際研</w:t>
      </w:r>
      <w:r w:rsidR="001A0467" w:rsidRPr="001932ED">
        <w:rPr>
          <w:rFonts w:asciiTheme="majorEastAsia" w:eastAsiaTheme="majorEastAsia" w:hAnsiTheme="majorEastAsia" w:hint="eastAsia"/>
          <w:sz w:val="20"/>
          <w:szCs w:val="20"/>
          <w:lang w:eastAsia="ja-JP"/>
        </w:rPr>
        <w:t xml:space="preserve">　</w:t>
      </w:r>
      <w:r w:rsidRPr="001932ED">
        <w:rPr>
          <w:rFonts w:asciiTheme="majorEastAsia" w:eastAsiaTheme="majorEastAsia" w:hAnsiTheme="majorEastAsia" w:hint="eastAsia"/>
          <w:sz w:val="20"/>
          <w:szCs w:val="20"/>
          <w:lang w:eastAsia="ja-JP"/>
        </w:rPr>
        <w:t xml:space="preserve">　</w:t>
      </w:r>
      <w:r w:rsidR="001A0467" w:rsidRPr="001932ED">
        <w:rPr>
          <w:rFonts w:asciiTheme="majorEastAsia" w:eastAsiaTheme="majorEastAsia" w:hAnsiTheme="majorEastAsia" w:hint="eastAsia"/>
          <w:sz w:val="20"/>
          <w:szCs w:val="20"/>
          <w:lang w:eastAsia="ja-JP"/>
        </w:rPr>
        <w:t xml:space="preserve">　</w:t>
      </w:r>
      <w:r w:rsidR="005E597D" w:rsidRPr="001932ED">
        <w:rPr>
          <w:rFonts w:asciiTheme="majorEastAsia" w:eastAsiaTheme="majorEastAsia" w:hAnsiTheme="majorEastAsia" w:hint="eastAsia"/>
          <w:sz w:val="20"/>
          <w:szCs w:val="20"/>
          <w:lang w:eastAsia="ja-JP"/>
        </w:rPr>
        <w:t>合計約</w:t>
      </w:r>
      <w:r w:rsidRPr="001932ED">
        <w:rPr>
          <w:rFonts w:asciiTheme="majorEastAsia" w:eastAsiaTheme="majorEastAsia" w:hAnsiTheme="majorEastAsia" w:hint="eastAsia"/>
          <w:sz w:val="20"/>
          <w:szCs w:val="20"/>
          <w:lang w:eastAsia="ja-JP"/>
        </w:rPr>
        <w:t>９９名</w:t>
      </w:r>
    </w:p>
    <w:p w:rsidR="005E597D" w:rsidRDefault="000D1E2A" w:rsidP="005E597D">
      <w:pPr>
        <w:ind w:firstLineChars="200" w:firstLine="381"/>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w:t>
      </w:r>
      <w:r w:rsidR="005E597D">
        <w:rPr>
          <w:rFonts w:ascii="ＭＳ Ｐ明朝" w:eastAsia="ＭＳ Ｐ明朝" w:hAnsi="ＭＳ Ｐ明朝" w:hint="eastAsia"/>
          <w:sz w:val="20"/>
          <w:szCs w:val="20"/>
          <w:lang w:eastAsia="ja-JP"/>
        </w:rPr>
        <w:t>「</w:t>
      </w:r>
      <w:r w:rsidR="005E597D" w:rsidRPr="00AE7FCF">
        <w:rPr>
          <w:rFonts w:ascii="ＭＳ Ｐ明朝" w:eastAsia="ＭＳ Ｐ明朝" w:hAnsi="ＭＳ Ｐ明朝" w:hint="eastAsia"/>
          <w:sz w:val="20"/>
          <w:szCs w:val="20"/>
          <w:lang w:eastAsia="ja-JP"/>
        </w:rPr>
        <w:t>最終審査</w:t>
      </w:r>
      <w:r w:rsidR="005E597D">
        <w:rPr>
          <w:rFonts w:ascii="ＭＳ Ｐ明朝" w:eastAsia="ＭＳ Ｐ明朝" w:hAnsi="ＭＳ Ｐ明朝" w:hint="eastAsia"/>
          <w:sz w:val="20"/>
          <w:szCs w:val="20"/>
          <w:lang w:eastAsia="ja-JP"/>
        </w:rPr>
        <w:t>」：</w:t>
      </w:r>
      <w:r w:rsidR="006825AA">
        <w:rPr>
          <w:rFonts w:ascii="ＭＳ Ｐ明朝" w:eastAsia="ＭＳ Ｐ明朝" w:hAnsi="ＭＳ Ｐ明朝" w:hint="eastAsia"/>
          <w:sz w:val="20"/>
          <w:szCs w:val="20"/>
          <w:lang w:eastAsia="ja-JP"/>
        </w:rPr>
        <w:t>早川信一</w:t>
      </w:r>
      <w:r w:rsidR="005E597D" w:rsidRPr="00AE7FCF">
        <w:rPr>
          <w:rFonts w:ascii="ＭＳ Ｐ明朝" w:eastAsia="ＭＳ Ｐ明朝" w:hAnsi="ＭＳ Ｐ明朝" w:hint="eastAsia"/>
          <w:sz w:val="20"/>
          <w:szCs w:val="20"/>
          <w:lang w:eastAsia="ja-JP"/>
        </w:rPr>
        <w:t>全国会長</w:t>
      </w:r>
      <w:r w:rsidR="005E597D" w:rsidRPr="00AE7FCF">
        <w:rPr>
          <w:rFonts w:ascii="ＭＳ Ｐ明朝" w:eastAsia="ＭＳ Ｐ明朝" w:hAnsi="ＭＳ Ｐ明朝" w:hint="eastAsia"/>
          <w:sz w:val="20"/>
          <w:szCs w:val="20"/>
        </w:rPr>
        <w:t>が</w:t>
      </w:r>
      <w:r w:rsidR="005E597D" w:rsidRPr="00AE7FCF">
        <w:rPr>
          <w:rFonts w:ascii="ＭＳ Ｐ明朝" w:eastAsia="ＭＳ Ｐ明朝" w:hAnsi="ＭＳ Ｐ明朝" w:hint="eastAsia"/>
          <w:sz w:val="20"/>
          <w:szCs w:val="20"/>
          <w:lang w:eastAsia="ja-JP"/>
        </w:rPr>
        <w:t>審査員として協力。</w:t>
      </w:r>
    </w:p>
    <w:p w:rsidR="00AF5497" w:rsidRPr="000D572C" w:rsidRDefault="000D1E2A" w:rsidP="000D1E2A">
      <w:pPr>
        <w:ind w:firstLineChars="200" w:firstLine="381"/>
        <w:rPr>
          <w:rFonts w:ascii="ＭＳ Ｐゴシック" w:eastAsia="ＭＳ Ｐゴシック" w:hAnsi="ＭＳ Ｐゴシック"/>
          <w:b/>
          <w:sz w:val="20"/>
          <w:szCs w:val="20"/>
          <w:lang w:eastAsia="ja-JP"/>
        </w:rPr>
      </w:pPr>
      <w:r>
        <w:rPr>
          <w:rFonts w:ascii="ＭＳ Ｐ明朝" w:eastAsia="ＭＳ Ｐ明朝" w:hAnsi="ＭＳ Ｐ明朝" w:hint="eastAsia"/>
          <w:sz w:val="20"/>
          <w:szCs w:val="20"/>
          <w:lang w:eastAsia="ja-JP"/>
        </w:rPr>
        <w:t>●</w:t>
      </w:r>
      <w:r w:rsidR="005E597D">
        <w:rPr>
          <w:rFonts w:ascii="ＭＳ Ｐ明朝" w:eastAsia="ＭＳ Ｐ明朝" w:hAnsi="ＭＳ Ｐ明朝" w:hint="eastAsia"/>
          <w:sz w:val="20"/>
          <w:szCs w:val="20"/>
          <w:lang w:eastAsia="ja-JP"/>
        </w:rPr>
        <w:t>エッセイコンテスト応募状況</w:t>
      </w:r>
      <w:r w:rsidR="00AF5497">
        <w:rPr>
          <w:rFonts w:ascii="ＭＳ Ｐ明朝" w:eastAsia="ＭＳ Ｐ明朝" w:hAnsi="ＭＳ Ｐ明朝" w:hint="eastAsia"/>
          <w:sz w:val="20"/>
          <w:szCs w:val="20"/>
          <w:lang w:eastAsia="ja-JP"/>
        </w:rPr>
        <w:t xml:space="preserve">　　</w:t>
      </w:r>
      <w:r w:rsidR="001932ED">
        <w:rPr>
          <w:rFonts w:ascii="ＭＳ Ｐ明朝" w:eastAsia="ＭＳ Ｐ明朝" w:hAnsi="ＭＳ Ｐ明朝" w:hint="eastAsia"/>
          <w:sz w:val="20"/>
          <w:szCs w:val="20"/>
          <w:lang w:eastAsia="ja-JP"/>
        </w:rPr>
        <w:t xml:space="preserve">　</w:t>
      </w:r>
      <w:r>
        <w:rPr>
          <w:rFonts w:ascii="ＭＳ Ｐ明朝" w:eastAsia="ＭＳ Ｐ明朝" w:hAnsi="ＭＳ Ｐ明朝" w:hint="eastAsia"/>
          <w:sz w:val="20"/>
          <w:szCs w:val="20"/>
          <w:lang w:eastAsia="ja-JP"/>
        </w:rPr>
        <w:t xml:space="preserve">　　　</w:t>
      </w:r>
      <w:r w:rsidR="005E597D" w:rsidRPr="000D572C">
        <w:rPr>
          <w:rFonts w:ascii="ＭＳ Ｐゴシック" w:eastAsia="ＭＳ Ｐゴシック" w:hAnsi="ＭＳ Ｐゴシック" w:hint="eastAsia"/>
          <w:b/>
          <w:sz w:val="20"/>
          <w:szCs w:val="20"/>
          <w:lang w:eastAsia="ja-JP"/>
        </w:rPr>
        <w:t xml:space="preserve">応募総数　</w:t>
      </w:r>
      <w:r w:rsidR="00AF5497" w:rsidRPr="000D572C">
        <w:rPr>
          <w:rFonts w:ascii="ＭＳ Ｐゴシック" w:eastAsia="ＭＳ Ｐゴシック" w:hAnsi="ＭＳ Ｐゴシック" w:hint="eastAsia"/>
          <w:b/>
          <w:sz w:val="20"/>
          <w:szCs w:val="20"/>
          <w:lang w:eastAsia="ja-JP"/>
        </w:rPr>
        <w:t>３</w:t>
      </w:r>
      <w:r w:rsidR="001932ED">
        <w:rPr>
          <w:rFonts w:ascii="ＭＳ Ｐゴシック" w:eastAsia="ＭＳ Ｐゴシック" w:hAnsi="ＭＳ Ｐゴシック" w:hint="eastAsia"/>
          <w:b/>
          <w:sz w:val="20"/>
          <w:szCs w:val="20"/>
          <w:lang w:eastAsia="ja-JP"/>
        </w:rPr>
        <w:t>１</w:t>
      </w:r>
      <w:r w:rsidR="00AF5497" w:rsidRPr="000D572C">
        <w:rPr>
          <w:rFonts w:ascii="ＭＳ Ｐゴシック" w:eastAsia="ＭＳ Ｐゴシック" w:hAnsi="ＭＳ Ｐゴシック" w:hint="eastAsia"/>
          <w:b/>
          <w:sz w:val="20"/>
          <w:szCs w:val="20"/>
          <w:lang w:eastAsia="ja-JP"/>
        </w:rPr>
        <w:t>、</w:t>
      </w:r>
      <w:r w:rsidR="001932ED">
        <w:rPr>
          <w:rFonts w:ascii="ＭＳ Ｐゴシック" w:eastAsia="ＭＳ Ｐゴシック" w:hAnsi="ＭＳ Ｐゴシック" w:hint="eastAsia"/>
          <w:b/>
          <w:sz w:val="20"/>
          <w:szCs w:val="20"/>
          <w:lang w:eastAsia="ja-JP"/>
        </w:rPr>
        <w:t>６８５</w:t>
      </w:r>
      <w:r w:rsidR="005E597D" w:rsidRPr="000D572C">
        <w:rPr>
          <w:rFonts w:ascii="ＭＳ Ｐゴシック" w:eastAsia="ＭＳ Ｐゴシック" w:hAnsi="ＭＳ Ｐゴシック" w:hint="eastAsia"/>
          <w:b/>
          <w:sz w:val="20"/>
          <w:szCs w:val="20"/>
          <w:lang w:eastAsia="ja-JP"/>
        </w:rPr>
        <w:t>通</w:t>
      </w:r>
      <w:r w:rsidR="000D572C" w:rsidRPr="000D572C">
        <w:rPr>
          <w:rFonts w:ascii="ＭＳ Ｐゴシック" w:eastAsia="ＭＳ Ｐゴシック" w:hAnsi="ＭＳ Ｐゴシック" w:hint="eastAsia"/>
          <w:b/>
          <w:sz w:val="20"/>
          <w:szCs w:val="20"/>
          <w:lang w:eastAsia="ja-JP"/>
        </w:rPr>
        <w:t xml:space="preserve">　　</w:t>
      </w:r>
      <w:r w:rsidR="005E597D" w:rsidRPr="000D572C">
        <w:rPr>
          <w:rFonts w:ascii="ＭＳ Ｐゴシック" w:eastAsia="ＭＳ Ｐゴシック" w:hAnsi="ＭＳ Ｐゴシック" w:hint="eastAsia"/>
          <w:b/>
          <w:sz w:val="20"/>
          <w:szCs w:val="20"/>
          <w:lang w:eastAsia="ja-JP"/>
        </w:rPr>
        <w:t>（昨年度比</w:t>
      </w:r>
      <w:r w:rsidR="00DE3078">
        <w:rPr>
          <w:rFonts w:ascii="ＭＳ Ｐゴシック" w:eastAsia="ＭＳ Ｐゴシック" w:hAnsi="ＭＳ Ｐゴシック" w:hint="eastAsia"/>
          <w:b/>
          <w:sz w:val="20"/>
          <w:szCs w:val="20"/>
          <w:lang w:eastAsia="ja-JP"/>
        </w:rPr>
        <w:t>１５９８</w:t>
      </w:r>
      <w:r w:rsidR="005E597D" w:rsidRPr="000D572C">
        <w:rPr>
          <w:rFonts w:ascii="ＭＳ Ｐゴシック" w:eastAsia="ＭＳ Ｐゴシック" w:hAnsi="ＭＳ Ｐゴシック" w:hint="eastAsia"/>
          <w:b/>
          <w:sz w:val="20"/>
          <w:szCs w:val="20"/>
          <w:lang w:eastAsia="ja-JP"/>
        </w:rPr>
        <w:t xml:space="preserve">増）　　　　　</w:t>
      </w:r>
    </w:p>
    <w:p w:rsidR="005E597D" w:rsidRDefault="005E597D" w:rsidP="005E597D">
      <w:pPr>
        <w:rPr>
          <w:rFonts w:ascii="ＭＳ Ｐゴシック" w:eastAsia="ＭＳ Ｐゴシック" w:hAnsi="ＭＳ Ｐゴシック"/>
          <w:b/>
          <w:sz w:val="20"/>
          <w:szCs w:val="20"/>
          <w:lang w:eastAsia="ja-JP"/>
        </w:rPr>
      </w:pPr>
      <w:r>
        <w:rPr>
          <w:rFonts w:ascii="ＭＳ Ｐ明朝" w:eastAsia="ＭＳ Ｐ明朝" w:hAnsi="ＭＳ Ｐ明朝" w:hint="eastAsia"/>
          <w:b/>
          <w:sz w:val="20"/>
          <w:szCs w:val="20"/>
          <w:lang w:eastAsia="ja-JP"/>
        </w:rPr>
        <w:t xml:space="preserve">　  </w:t>
      </w:r>
    </w:p>
    <w:p w:rsidR="005E597D" w:rsidRPr="00444AE0" w:rsidRDefault="005E597D" w:rsidP="005E597D">
      <w:pPr>
        <w:rPr>
          <w:rFonts w:ascii="ＭＳ Ｐゴシック" w:eastAsia="ＭＳ Ｐゴシック" w:hAnsi="ＭＳ Ｐゴシック"/>
          <w:b/>
          <w:sz w:val="20"/>
          <w:szCs w:val="20"/>
          <w:lang w:eastAsia="ja-JP"/>
        </w:rPr>
      </w:pPr>
      <w:r w:rsidRPr="00444AE0">
        <w:rPr>
          <w:rFonts w:ascii="ＭＳ Ｐゴシック" w:eastAsia="ＭＳ Ｐゴシック" w:hAnsi="ＭＳ Ｐゴシック" w:hint="eastAsia"/>
          <w:b/>
          <w:sz w:val="20"/>
          <w:szCs w:val="20"/>
          <w:lang w:eastAsia="ja-JP"/>
        </w:rPr>
        <w:t>1-</w:t>
      </w:r>
      <w:r w:rsidR="00EC2610">
        <w:rPr>
          <w:rFonts w:ascii="ＭＳ Ｐゴシック" w:eastAsia="ＭＳ Ｐゴシック" w:hAnsi="ＭＳ Ｐゴシック" w:hint="eastAsia"/>
          <w:b/>
          <w:sz w:val="20"/>
          <w:szCs w:val="20"/>
          <w:lang w:eastAsia="ja-JP"/>
        </w:rPr>
        <w:t>７</w:t>
      </w:r>
      <w:r w:rsidRPr="00444AE0">
        <w:rPr>
          <w:rFonts w:ascii="ＭＳ Ｐゴシック" w:eastAsia="ＭＳ Ｐゴシック" w:hAnsi="ＭＳ Ｐゴシック" w:hint="eastAsia"/>
          <w:b/>
          <w:sz w:val="20"/>
          <w:szCs w:val="20"/>
          <w:lang w:eastAsia="ja-JP"/>
        </w:rPr>
        <w:t>国際研ちらしパンフレット（A4版）の作成</w:t>
      </w:r>
    </w:p>
    <w:p w:rsidR="00D33DA8" w:rsidRDefault="005E597D" w:rsidP="009936E5">
      <w:pPr>
        <w:ind w:firstLineChars="200" w:firstLine="381"/>
        <w:rPr>
          <w:rFonts w:ascii="ＭＳ Ｐゴシック" w:eastAsia="ＭＳ Ｐゴシック" w:hAnsi="ＭＳ Ｐゴシック"/>
          <w:b/>
          <w:sz w:val="20"/>
          <w:szCs w:val="20"/>
          <w:lang w:eastAsia="ja-JP"/>
        </w:rPr>
      </w:pPr>
      <w:r>
        <w:rPr>
          <w:rFonts w:ascii="ＭＳ Ｐ明朝" w:eastAsia="ＭＳ Ｐ明朝" w:hAnsi="ＭＳ Ｐ明朝" w:hint="eastAsia"/>
          <w:sz w:val="20"/>
          <w:szCs w:val="20"/>
          <w:lang w:eastAsia="ja-JP"/>
        </w:rPr>
        <w:t>会の紹介パンフレットを作成し、各県の事務局にデーターで送付しました。</w:t>
      </w:r>
    </w:p>
    <w:p w:rsidR="00AF5497" w:rsidRDefault="005E597D" w:rsidP="005E597D">
      <w:pPr>
        <w:rPr>
          <w:rFonts w:ascii="ＭＳ Ｐゴシック" w:eastAsia="ＭＳ Ｐゴシック" w:hAnsi="ＭＳ Ｐゴシック"/>
          <w:b/>
          <w:sz w:val="20"/>
          <w:szCs w:val="20"/>
          <w:lang w:eastAsia="ja-JP"/>
        </w:rPr>
      </w:pPr>
      <w:r>
        <w:rPr>
          <w:rFonts w:ascii="ＭＳ Ｐゴシック" w:eastAsia="ＭＳ Ｐゴシック" w:hAnsi="ＭＳ Ｐゴシック" w:hint="eastAsia"/>
          <w:b/>
          <w:sz w:val="20"/>
          <w:szCs w:val="20"/>
          <w:lang w:eastAsia="ja-JP"/>
        </w:rPr>
        <w:t>1-</w:t>
      </w:r>
      <w:r w:rsidR="00EC2610">
        <w:rPr>
          <w:rFonts w:ascii="ＭＳ Ｐゴシック" w:eastAsia="ＭＳ Ｐゴシック" w:hAnsi="ＭＳ Ｐゴシック" w:hint="eastAsia"/>
          <w:b/>
          <w:sz w:val="20"/>
          <w:szCs w:val="20"/>
          <w:lang w:eastAsia="ja-JP"/>
        </w:rPr>
        <w:t>8組織</w:t>
      </w:r>
      <w:r w:rsidR="00D33DA8">
        <w:rPr>
          <w:rFonts w:ascii="ＭＳ Ｐゴシック" w:eastAsia="ＭＳ Ｐゴシック" w:hAnsi="ＭＳ Ｐゴシック" w:hint="eastAsia"/>
          <w:b/>
          <w:sz w:val="20"/>
          <w:szCs w:val="20"/>
          <w:lang w:eastAsia="ja-JP"/>
        </w:rPr>
        <w:t>化</w:t>
      </w:r>
    </w:p>
    <w:p w:rsidR="00CF1A25" w:rsidRDefault="00EC2610" w:rsidP="00EC2610">
      <w:pPr>
        <w:ind w:firstLineChars="100" w:firstLine="190"/>
        <w:rPr>
          <w:rFonts w:asciiTheme="minorEastAsia" w:eastAsiaTheme="minorEastAsia" w:hAnsiTheme="minorEastAsia"/>
          <w:sz w:val="20"/>
          <w:szCs w:val="20"/>
          <w:lang w:eastAsia="ja-JP"/>
        </w:rPr>
      </w:pPr>
      <w:r w:rsidRPr="000D572C">
        <w:rPr>
          <w:rFonts w:asciiTheme="minorEastAsia" w:eastAsiaTheme="minorEastAsia" w:hAnsiTheme="minorEastAsia" w:hint="eastAsia"/>
          <w:sz w:val="20"/>
          <w:szCs w:val="20"/>
        </w:rPr>
        <w:t>平成</w:t>
      </w:r>
      <w:r w:rsidR="00CF1A25">
        <w:rPr>
          <w:rFonts w:asciiTheme="minorEastAsia" w:eastAsiaTheme="minorEastAsia" w:hAnsiTheme="minorEastAsia" w:hint="eastAsia"/>
          <w:sz w:val="20"/>
          <w:szCs w:val="20"/>
          <w:lang w:eastAsia="ja-JP"/>
        </w:rPr>
        <w:t>２９</w:t>
      </w:r>
      <w:r w:rsidRPr="000D572C">
        <w:rPr>
          <w:rFonts w:asciiTheme="minorEastAsia" w:eastAsiaTheme="minorEastAsia" w:hAnsiTheme="minorEastAsia" w:hint="eastAsia"/>
          <w:sz w:val="20"/>
          <w:szCs w:val="20"/>
        </w:rPr>
        <w:t>年</w:t>
      </w:r>
      <w:r w:rsidR="00CF1A25">
        <w:rPr>
          <w:rFonts w:asciiTheme="minorEastAsia" w:eastAsiaTheme="minorEastAsia" w:hAnsiTheme="minorEastAsia" w:hint="eastAsia"/>
          <w:sz w:val="20"/>
          <w:szCs w:val="20"/>
          <w:lang w:eastAsia="ja-JP"/>
        </w:rPr>
        <w:t>４</w:t>
      </w:r>
      <w:r w:rsidRPr="000D572C">
        <w:rPr>
          <w:rFonts w:asciiTheme="minorEastAsia" w:eastAsiaTheme="minorEastAsia" w:hAnsiTheme="minorEastAsia" w:hint="eastAsia"/>
          <w:sz w:val="20"/>
          <w:szCs w:val="20"/>
        </w:rPr>
        <w:t>月に、九州ブロックの「佐賀県」「沖縄県」が休会したとの連絡を受けました。</w:t>
      </w:r>
      <w:r w:rsidR="00CF1A25">
        <w:rPr>
          <w:rFonts w:asciiTheme="minorEastAsia" w:eastAsiaTheme="minorEastAsia" w:hAnsiTheme="minorEastAsia" w:hint="eastAsia"/>
          <w:sz w:val="20"/>
          <w:szCs w:val="20"/>
          <w:lang w:eastAsia="ja-JP"/>
        </w:rPr>
        <w:t>２９</w:t>
      </w:r>
      <w:r>
        <w:rPr>
          <w:rFonts w:asciiTheme="minorEastAsia" w:eastAsiaTheme="minorEastAsia" w:hAnsiTheme="minorEastAsia" w:hint="eastAsia"/>
          <w:sz w:val="20"/>
          <w:szCs w:val="20"/>
          <w:lang w:eastAsia="ja-JP"/>
        </w:rPr>
        <w:t>年度は</w:t>
      </w:r>
    </w:p>
    <w:p w:rsidR="00EC2610" w:rsidRDefault="00CF1A25" w:rsidP="00EC2610">
      <w:pPr>
        <w:ind w:firstLineChars="100" w:firstLine="190"/>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３４</w:t>
      </w:r>
      <w:r w:rsidR="00EC2610">
        <w:rPr>
          <w:rFonts w:asciiTheme="minorEastAsia" w:eastAsiaTheme="minorEastAsia" w:hAnsiTheme="minorEastAsia" w:hint="eastAsia"/>
          <w:sz w:val="20"/>
          <w:szCs w:val="20"/>
          <w:lang w:eastAsia="ja-JP"/>
        </w:rPr>
        <w:t>都府県加盟となり、</w:t>
      </w:r>
      <w:r w:rsidR="009936E5">
        <w:rPr>
          <w:rFonts w:asciiTheme="minorEastAsia" w:eastAsiaTheme="minorEastAsia" w:hAnsiTheme="minorEastAsia" w:hint="eastAsia"/>
          <w:sz w:val="20"/>
          <w:szCs w:val="20"/>
          <w:lang w:eastAsia="ja-JP"/>
        </w:rPr>
        <w:t>さらに</w:t>
      </w:r>
      <w:r w:rsidR="00EC2610">
        <w:rPr>
          <w:rFonts w:asciiTheme="minorEastAsia" w:eastAsiaTheme="minorEastAsia" w:hAnsiTheme="minorEastAsia" w:hint="eastAsia"/>
          <w:sz w:val="20"/>
          <w:szCs w:val="20"/>
          <w:lang w:eastAsia="ja-JP"/>
        </w:rPr>
        <w:t>平成30年3月に</w:t>
      </w:r>
      <w:r w:rsidR="00926DA8">
        <w:rPr>
          <w:rFonts w:asciiTheme="minorEastAsia" w:eastAsiaTheme="minorEastAsia" w:hAnsiTheme="minorEastAsia" w:hint="eastAsia"/>
          <w:sz w:val="20"/>
          <w:szCs w:val="20"/>
          <w:lang w:eastAsia="ja-JP"/>
        </w:rPr>
        <w:t>「</w:t>
      </w:r>
      <w:r w:rsidR="00EC2610">
        <w:rPr>
          <w:rFonts w:asciiTheme="minorEastAsia" w:eastAsiaTheme="minorEastAsia" w:hAnsiTheme="minorEastAsia" w:hint="eastAsia"/>
          <w:sz w:val="20"/>
          <w:szCs w:val="20"/>
          <w:lang w:eastAsia="ja-JP"/>
        </w:rPr>
        <w:t>静岡県</w:t>
      </w:r>
      <w:r w:rsidR="00926DA8">
        <w:rPr>
          <w:rFonts w:asciiTheme="minorEastAsia" w:eastAsiaTheme="minorEastAsia" w:hAnsiTheme="minorEastAsia" w:hint="eastAsia"/>
          <w:sz w:val="20"/>
          <w:szCs w:val="20"/>
          <w:lang w:eastAsia="ja-JP"/>
        </w:rPr>
        <w:t>」</w:t>
      </w:r>
      <w:r w:rsidR="00EC2610">
        <w:rPr>
          <w:rFonts w:asciiTheme="minorEastAsia" w:eastAsiaTheme="minorEastAsia" w:hAnsiTheme="minorEastAsia" w:hint="eastAsia"/>
          <w:sz w:val="20"/>
          <w:szCs w:val="20"/>
          <w:lang w:eastAsia="ja-JP"/>
        </w:rPr>
        <w:t>から休会の連絡を</w:t>
      </w:r>
      <w:r w:rsidR="009936E5">
        <w:rPr>
          <w:rFonts w:asciiTheme="minorEastAsia" w:eastAsiaTheme="minorEastAsia" w:hAnsiTheme="minorEastAsia" w:hint="eastAsia"/>
          <w:sz w:val="20"/>
          <w:szCs w:val="20"/>
          <w:lang w:eastAsia="ja-JP"/>
        </w:rPr>
        <w:t>もらいました</w:t>
      </w:r>
      <w:r w:rsidR="00EC2610">
        <w:rPr>
          <w:rFonts w:asciiTheme="minorEastAsia" w:eastAsiaTheme="minorEastAsia" w:hAnsiTheme="minorEastAsia" w:hint="eastAsia"/>
          <w:sz w:val="20"/>
          <w:szCs w:val="20"/>
          <w:lang w:eastAsia="ja-JP"/>
        </w:rPr>
        <w:t>。</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1"/>
      </w:tblGrid>
      <w:tr w:rsidR="008B442F" w:rsidTr="00926DA8">
        <w:trPr>
          <w:trHeight w:val="720"/>
        </w:trPr>
        <w:tc>
          <w:tcPr>
            <w:tcW w:w="8951" w:type="dxa"/>
          </w:tcPr>
          <w:p w:rsidR="008B442F" w:rsidRDefault="00926DA8" w:rsidP="008B442F">
            <w:pP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静岡県休会について</w:t>
            </w:r>
          </w:p>
          <w:p w:rsidR="00CF1A25" w:rsidRDefault="00CF1A25" w:rsidP="008B442F">
            <w:pP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１　会員校数の減少により会費収入が減り。活動の継続が不可能</w:t>
            </w:r>
          </w:p>
          <w:p w:rsidR="00CF1A25" w:rsidRDefault="00CF1A25" w:rsidP="008B442F">
            <w:pP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２　弁論大会への参加校が極端に少ない状況が数年続き、大会運営が困難</w:t>
            </w:r>
          </w:p>
          <w:p w:rsidR="00DB616A" w:rsidRDefault="00DB616A" w:rsidP="008B442F">
            <w:pP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（平成２６年度１２校、２７年１７校、２８年１６校、２９年１６校）</w:t>
            </w:r>
          </w:p>
          <w:p w:rsidR="008B442F" w:rsidRDefault="00DB616A" w:rsidP="00DB616A">
            <w:pP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（会費収入：１校３０００円×１６＝４８、０００円）</w:t>
            </w:r>
          </w:p>
        </w:tc>
      </w:tr>
    </w:tbl>
    <w:p w:rsidR="00EC2610" w:rsidRDefault="008B442F" w:rsidP="008B442F">
      <w:pPr>
        <w:ind w:firstLineChars="100" w:firstLine="190"/>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 xml:space="preserve">　</w:t>
      </w:r>
      <w:r w:rsidR="00EC2610">
        <w:rPr>
          <w:rFonts w:asciiTheme="minorEastAsia" w:eastAsiaTheme="minorEastAsia" w:hAnsiTheme="minorEastAsia" w:hint="eastAsia"/>
          <w:sz w:val="20"/>
          <w:szCs w:val="20"/>
          <w:lang w:eastAsia="ja-JP"/>
        </w:rPr>
        <w:t>一昨年の静岡県</w:t>
      </w:r>
      <w:r w:rsidR="00D33DA8">
        <w:rPr>
          <w:rFonts w:asciiTheme="minorEastAsia" w:eastAsiaTheme="minorEastAsia" w:hAnsiTheme="minorEastAsia" w:hint="eastAsia"/>
          <w:sz w:val="20"/>
          <w:szCs w:val="20"/>
          <w:lang w:eastAsia="ja-JP"/>
        </w:rPr>
        <w:t>事務局長の</w:t>
      </w:r>
      <w:r w:rsidR="00EC2610">
        <w:rPr>
          <w:rFonts w:asciiTheme="minorEastAsia" w:eastAsiaTheme="minorEastAsia" w:hAnsiTheme="minorEastAsia" w:hint="eastAsia"/>
          <w:sz w:val="20"/>
          <w:szCs w:val="20"/>
          <w:lang w:eastAsia="ja-JP"/>
        </w:rPr>
        <w:t>吉原高校</w:t>
      </w:r>
      <w:r w:rsidR="00DB616A">
        <w:rPr>
          <w:rFonts w:asciiTheme="minorEastAsia" w:eastAsiaTheme="minorEastAsia" w:hAnsiTheme="minorEastAsia" w:hint="eastAsia"/>
          <w:sz w:val="20"/>
          <w:szCs w:val="20"/>
          <w:lang w:eastAsia="ja-JP"/>
        </w:rPr>
        <w:t>の</w:t>
      </w:r>
      <w:r w:rsidR="00D33DA8">
        <w:rPr>
          <w:rFonts w:asciiTheme="minorEastAsia" w:eastAsiaTheme="minorEastAsia" w:hAnsiTheme="minorEastAsia" w:hint="eastAsia"/>
          <w:sz w:val="20"/>
          <w:szCs w:val="20"/>
          <w:lang w:eastAsia="ja-JP"/>
        </w:rPr>
        <w:t>中田貴之</w:t>
      </w:r>
      <w:r w:rsidR="00EC2610">
        <w:rPr>
          <w:rFonts w:asciiTheme="minorEastAsia" w:eastAsiaTheme="minorEastAsia" w:hAnsiTheme="minorEastAsia" w:hint="eastAsia"/>
          <w:sz w:val="20"/>
          <w:szCs w:val="20"/>
          <w:lang w:eastAsia="ja-JP"/>
        </w:rPr>
        <w:t>先生と連絡をとり、今回は休会とな</w:t>
      </w:r>
      <w:r w:rsidR="00D33DA8">
        <w:rPr>
          <w:rFonts w:asciiTheme="minorEastAsia" w:eastAsiaTheme="minorEastAsia" w:hAnsiTheme="minorEastAsia" w:hint="eastAsia"/>
          <w:sz w:val="20"/>
          <w:szCs w:val="20"/>
          <w:lang w:eastAsia="ja-JP"/>
        </w:rPr>
        <w:t>る</w:t>
      </w:r>
      <w:r w:rsidR="00EC2610">
        <w:rPr>
          <w:rFonts w:asciiTheme="minorEastAsia" w:eastAsiaTheme="minorEastAsia" w:hAnsiTheme="minorEastAsia" w:hint="eastAsia"/>
          <w:sz w:val="20"/>
          <w:szCs w:val="20"/>
          <w:lang w:eastAsia="ja-JP"/>
        </w:rPr>
        <w:t>が、引き続き国際教育に興味関心のある先生方や静岡県国際協力員</w:t>
      </w:r>
      <w:r w:rsidR="00DB616A">
        <w:rPr>
          <w:rFonts w:asciiTheme="minorEastAsia" w:eastAsiaTheme="minorEastAsia" w:hAnsiTheme="minorEastAsia" w:hint="eastAsia"/>
          <w:sz w:val="20"/>
          <w:szCs w:val="20"/>
          <w:lang w:eastAsia="ja-JP"/>
        </w:rPr>
        <w:t>（元JOCV）</w:t>
      </w:r>
      <w:r w:rsidR="00EC2610">
        <w:rPr>
          <w:rFonts w:asciiTheme="minorEastAsia" w:eastAsiaTheme="minorEastAsia" w:hAnsiTheme="minorEastAsia" w:hint="eastAsia"/>
          <w:sz w:val="20"/>
          <w:szCs w:val="20"/>
          <w:lang w:eastAsia="ja-JP"/>
        </w:rPr>
        <w:t>と連携をとりながら、</w:t>
      </w:r>
      <w:r w:rsidR="00EC2610" w:rsidRPr="00DB616A">
        <w:rPr>
          <w:rFonts w:asciiTheme="minorEastAsia" w:eastAsiaTheme="minorEastAsia" w:hAnsiTheme="minorEastAsia" w:hint="eastAsia"/>
          <w:sz w:val="20"/>
          <w:szCs w:val="20"/>
          <w:u w:val="single"/>
          <w:lang w:eastAsia="ja-JP"/>
        </w:rPr>
        <w:t>会の再組織化</w:t>
      </w:r>
      <w:r w:rsidR="00EC2610">
        <w:rPr>
          <w:rFonts w:asciiTheme="minorEastAsia" w:eastAsiaTheme="minorEastAsia" w:hAnsiTheme="minorEastAsia" w:hint="eastAsia"/>
          <w:sz w:val="20"/>
          <w:szCs w:val="20"/>
          <w:lang w:eastAsia="ja-JP"/>
        </w:rPr>
        <w:t>を図っていただくことになりました。平成</w:t>
      </w:r>
      <w:r w:rsidR="00CF1A25">
        <w:rPr>
          <w:rFonts w:asciiTheme="minorEastAsia" w:eastAsiaTheme="minorEastAsia" w:hAnsiTheme="minorEastAsia" w:hint="eastAsia"/>
          <w:sz w:val="20"/>
          <w:szCs w:val="20"/>
          <w:lang w:eastAsia="ja-JP"/>
        </w:rPr>
        <w:t>３０</w:t>
      </w:r>
      <w:r w:rsidR="00EC2610">
        <w:rPr>
          <w:rFonts w:asciiTheme="minorEastAsia" w:eastAsiaTheme="minorEastAsia" w:hAnsiTheme="minorEastAsia" w:hint="eastAsia"/>
          <w:sz w:val="20"/>
          <w:szCs w:val="20"/>
          <w:lang w:eastAsia="ja-JP"/>
        </w:rPr>
        <w:t>年度</w:t>
      </w:r>
      <w:r w:rsidR="00926DA8">
        <w:rPr>
          <w:rFonts w:asciiTheme="minorEastAsia" w:eastAsiaTheme="minorEastAsia" w:hAnsiTheme="minorEastAsia" w:hint="eastAsia"/>
          <w:sz w:val="20"/>
          <w:szCs w:val="20"/>
          <w:lang w:eastAsia="ja-JP"/>
        </w:rPr>
        <w:t>の</w:t>
      </w:r>
      <w:r w:rsidR="00D33DA8">
        <w:rPr>
          <w:rFonts w:asciiTheme="minorEastAsia" w:eastAsiaTheme="minorEastAsia" w:hAnsiTheme="minorEastAsia" w:hint="eastAsia"/>
          <w:sz w:val="20"/>
          <w:szCs w:val="20"/>
          <w:lang w:eastAsia="ja-JP"/>
        </w:rPr>
        <w:t>連絡先：県立吉原高校　中田貴之先生となります。</w:t>
      </w:r>
      <w:r w:rsidR="00DB616A">
        <w:rPr>
          <w:rFonts w:asciiTheme="minorEastAsia" w:eastAsiaTheme="minorEastAsia" w:hAnsiTheme="minorEastAsia" w:hint="eastAsia"/>
          <w:sz w:val="20"/>
          <w:szCs w:val="20"/>
          <w:lang w:eastAsia="ja-JP"/>
        </w:rPr>
        <w:t>今年度は賛助会員として登録していただきたくことになると思います。</w:t>
      </w:r>
    </w:p>
    <w:p w:rsidR="005E597D" w:rsidRPr="000D572C" w:rsidRDefault="00D33DA8" w:rsidP="008B442F">
      <w:pPr>
        <w:ind w:firstLineChars="100" w:firstLine="190"/>
        <w:rPr>
          <w:rFonts w:asciiTheme="minorEastAsia" w:eastAsiaTheme="minorEastAsia" w:hAnsiTheme="minorEastAsia"/>
          <w:sz w:val="20"/>
          <w:szCs w:val="20"/>
        </w:rPr>
      </w:pPr>
      <w:r w:rsidRPr="000D572C">
        <w:rPr>
          <w:rFonts w:asciiTheme="minorEastAsia" w:eastAsiaTheme="minorEastAsia" w:hAnsiTheme="minorEastAsia" w:hint="eastAsia"/>
          <w:sz w:val="20"/>
          <w:szCs w:val="20"/>
        </w:rPr>
        <w:t>「全国国際研」</w:t>
      </w:r>
      <w:r>
        <w:rPr>
          <w:rFonts w:asciiTheme="minorEastAsia" w:eastAsiaTheme="minorEastAsia" w:hAnsiTheme="minorEastAsia" w:hint="eastAsia"/>
          <w:sz w:val="20"/>
          <w:szCs w:val="20"/>
          <w:lang w:eastAsia="ja-JP"/>
        </w:rPr>
        <w:t>は、</w:t>
      </w:r>
      <w:r w:rsidR="00EC2610" w:rsidRPr="000D572C">
        <w:rPr>
          <w:rFonts w:asciiTheme="minorEastAsia" w:eastAsiaTheme="minorEastAsia" w:hAnsiTheme="minorEastAsia" w:hint="eastAsia"/>
          <w:sz w:val="20"/>
          <w:szCs w:val="20"/>
        </w:rPr>
        <w:t>唯一の学校組織の国際教育研究会で</w:t>
      </w:r>
      <w:r>
        <w:rPr>
          <w:rFonts w:asciiTheme="minorEastAsia" w:eastAsiaTheme="minorEastAsia" w:hAnsiTheme="minorEastAsia" w:hint="eastAsia"/>
          <w:sz w:val="20"/>
          <w:szCs w:val="20"/>
          <w:lang w:eastAsia="ja-JP"/>
        </w:rPr>
        <w:t>す。休会県の成立そして</w:t>
      </w:r>
      <w:r w:rsidR="00EC2610" w:rsidRPr="000D572C">
        <w:rPr>
          <w:rFonts w:asciiTheme="minorEastAsia" w:eastAsiaTheme="minorEastAsia" w:hAnsiTheme="minorEastAsia" w:hint="eastAsia"/>
          <w:sz w:val="20"/>
          <w:szCs w:val="20"/>
        </w:rPr>
        <w:t>活性化</w:t>
      </w:r>
      <w:r>
        <w:rPr>
          <w:rFonts w:asciiTheme="minorEastAsia" w:eastAsiaTheme="minorEastAsia" w:hAnsiTheme="minorEastAsia" w:hint="eastAsia"/>
          <w:sz w:val="20"/>
          <w:szCs w:val="20"/>
          <w:lang w:eastAsia="ja-JP"/>
        </w:rPr>
        <w:t>を目指していきたい</w:t>
      </w:r>
      <w:r w:rsidR="00EC2610" w:rsidRPr="000D572C">
        <w:rPr>
          <w:rFonts w:asciiTheme="minorEastAsia" w:eastAsiaTheme="minorEastAsia" w:hAnsiTheme="minorEastAsia" w:hint="eastAsia"/>
          <w:sz w:val="20"/>
          <w:szCs w:val="20"/>
        </w:rPr>
        <w:t xml:space="preserve">思います。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50"/>
        <w:gridCol w:w="284"/>
        <w:gridCol w:w="1022"/>
        <w:gridCol w:w="112"/>
        <w:gridCol w:w="1134"/>
        <w:gridCol w:w="118"/>
        <w:gridCol w:w="927"/>
        <w:gridCol w:w="89"/>
        <w:gridCol w:w="2835"/>
        <w:gridCol w:w="1526"/>
      </w:tblGrid>
      <w:tr w:rsidR="005E597D" w:rsidRPr="0038268C" w:rsidTr="009936E5">
        <w:trPr>
          <w:gridBefore w:val="1"/>
          <w:gridAfter w:val="1"/>
          <w:wBefore w:w="525" w:type="dxa"/>
          <w:wAfter w:w="1526" w:type="dxa"/>
          <w:trHeight w:val="785"/>
        </w:trPr>
        <w:tc>
          <w:tcPr>
            <w:tcW w:w="7371" w:type="dxa"/>
            <w:gridSpan w:val="9"/>
          </w:tcPr>
          <w:p w:rsidR="009936E5" w:rsidRDefault="009936E5" w:rsidP="00D75390">
            <w:pPr>
              <w:rPr>
                <w:rFonts w:ascii="ＭＳ Ｐ明朝" w:eastAsia="ＭＳ Ｐ明朝" w:hAnsi="ＭＳ Ｐ明朝" w:hint="eastAsia"/>
                <w:sz w:val="20"/>
                <w:szCs w:val="20"/>
                <w:lang w:eastAsia="ja-JP"/>
              </w:rPr>
            </w:pPr>
            <w:r>
              <w:rPr>
                <w:rFonts w:ascii="ＭＳ Ｐ明朝" w:eastAsia="ＭＳ Ｐ明朝" w:hAnsi="ＭＳ Ｐ明朝" w:hint="eastAsia"/>
                <w:sz w:val="20"/>
                <w:szCs w:val="20"/>
                <w:lang w:eastAsia="ja-JP"/>
              </w:rPr>
              <w:t>【賛助会員】</w:t>
            </w:r>
            <w:r w:rsidRPr="009936E5">
              <w:rPr>
                <w:rFonts w:ascii="ＭＳ Ｐゴシック" w:eastAsia="ＭＳ Ｐゴシック" w:hAnsi="ＭＳ Ｐゴシック" w:hint="eastAsia"/>
                <w:sz w:val="20"/>
                <w:szCs w:val="20"/>
                <w:lang w:eastAsia="ja-JP"/>
              </w:rPr>
              <w:t xml:space="preserve">　</w:t>
            </w:r>
            <w:r w:rsidRPr="009936E5">
              <w:rPr>
                <w:rFonts w:ascii="ＭＳ Ｐゴシック" w:eastAsia="ＭＳ Ｐゴシック" w:hAnsi="ＭＳ Ｐゴシック" w:cs="ＭＳ Ｐゴシック" w:hint="eastAsia"/>
                <w:b/>
                <w:kern w:val="0"/>
                <w:sz w:val="20"/>
                <w:szCs w:val="20"/>
                <w:u w:val="single"/>
                <w:lang w:eastAsia="ja-JP"/>
              </w:rPr>
              <w:t>賛助会員（個人加盟）　現在4名（北海道２、山形１．広島１）</w:t>
            </w:r>
            <w:r w:rsidRPr="009936E5">
              <w:rPr>
                <w:rFonts w:ascii="ＭＳ Ｐゴシック" w:eastAsia="ＭＳ Ｐゴシック" w:hAnsi="ＭＳ Ｐゴシック" w:cs="ＭＳ Ｐゴシック" w:hint="eastAsia"/>
                <w:kern w:val="0"/>
                <w:sz w:val="20"/>
                <w:szCs w:val="20"/>
                <w:lang w:eastAsia="ja-JP"/>
              </w:rPr>
              <w:t>」</w:t>
            </w:r>
          </w:p>
          <w:p w:rsidR="00EC2610" w:rsidRDefault="005E597D" w:rsidP="00D75390">
            <w:pPr>
              <w:rPr>
                <w:rFonts w:ascii="ＭＳ Ｐ明朝" w:eastAsia="ＭＳ Ｐ明朝" w:hAnsi="ＭＳ Ｐ明朝"/>
                <w:sz w:val="20"/>
                <w:szCs w:val="20"/>
                <w:lang w:eastAsia="ja-JP"/>
              </w:rPr>
            </w:pPr>
            <w:r w:rsidRPr="0038268C">
              <w:rPr>
                <w:rFonts w:ascii="ＭＳ Ｐ明朝" w:eastAsia="ＭＳ Ｐ明朝" w:hAnsi="ＭＳ Ｐ明朝" w:hint="eastAsia"/>
                <w:sz w:val="20"/>
                <w:szCs w:val="20"/>
                <w:lang w:eastAsia="ja-JP"/>
              </w:rPr>
              <w:t>【</w:t>
            </w:r>
            <w:r>
              <w:rPr>
                <w:rFonts w:ascii="ＭＳ Ｐ明朝" w:eastAsia="ＭＳ Ｐ明朝" w:hAnsi="ＭＳ Ｐ明朝" w:hint="eastAsia"/>
                <w:sz w:val="20"/>
                <w:szCs w:val="20"/>
                <w:lang w:eastAsia="ja-JP"/>
              </w:rPr>
              <w:t>休会県</w:t>
            </w:r>
            <w:r w:rsidR="00926DA8">
              <w:rPr>
                <w:rFonts w:ascii="ＭＳ Ｐ明朝" w:eastAsia="ＭＳ Ｐ明朝" w:hAnsi="ＭＳ Ｐ明朝" w:hint="eastAsia"/>
                <w:sz w:val="20"/>
                <w:szCs w:val="20"/>
                <w:lang w:eastAsia="ja-JP"/>
              </w:rPr>
              <w:t>の現状</w:t>
            </w:r>
            <w:r w:rsidRPr="0038268C">
              <w:rPr>
                <w:rFonts w:ascii="ＭＳ Ｐ明朝" w:eastAsia="ＭＳ Ｐ明朝" w:hAnsi="ＭＳ Ｐ明朝" w:hint="eastAsia"/>
                <w:sz w:val="20"/>
                <w:szCs w:val="20"/>
                <w:lang w:eastAsia="ja-JP"/>
              </w:rPr>
              <w:t>】</w:t>
            </w:r>
          </w:p>
          <w:p w:rsidR="00EC2610" w:rsidRPr="00D33DA8" w:rsidRDefault="005E597D" w:rsidP="00D75390">
            <w:pPr>
              <w:rPr>
                <w:rFonts w:asciiTheme="minorEastAsia" w:eastAsiaTheme="minorEastAsia" w:hAnsiTheme="minorEastAsia"/>
                <w:sz w:val="20"/>
                <w:szCs w:val="20"/>
                <w:lang w:eastAsia="ja-JP"/>
              </w:rPr>
            </w:pPr>
            <w:r w:rsidRPr="0038268C">
              <w:rPr>
                <w:rFonts w:ascii="ＭＳ Ｐ明朝" w:eastAsia="ＭＳ Ｐ明朝" w:hAnsi="ＭＳ Ｐ明朝" w:hint="eastAsia"/>
                <w:sz w:val="20"/>
                <w:szCs w:val="20"/>
                <w:lang w:eastAsia="ja-JP"/>
              </w:rPr>
              <w:t>（</w:t>
            </w:r>
            <w:r w:rsidRPr="00D33DA8">
              <w:rPr>
                <w:rFonts w:asciiTheme="minorEastAsia" w:eastAsiaTheme="minorEastAsia" w:hAnsiTheme="minorEastAsia" w:hint="eastAsia"/>
                <w:sz w:val="20"/>
                <w:szCs w:val="20"/>
                <w:lang w:eastAsia="ja-JP"/>
              </w:rPr>
              <w:t>北海道</w:t>
            </w:r>
            <w:r w:rsidR="00EC2610" w:rsidRPr="00D33DA8">
              <w:rPr>
                <w:rFonts w:asciiTheme="minorEastAsia" w:eastAsiaTheme="minorEastAsia" w:hAnsiTheme="minorEastAsia" w:hint="eastAsia"/>
                <w:sz w:val="20"/>
                <w:szCs w:val="20"/>
                <w:lang w:eastAsia="ja-JP"/>
              </w:rPr>
              <w:t>・東北</w:t>
            </w:r>
            <w:r w:rsidRPr="00D33DA8">
              <w:rPr>
                <w:rFonts w:asciiTheme="minorEastAsia" w:eastAsiaTheme="minorEastAsia" w:hAnsiTheme="minorEastAsia" w:hint="eastAsia"/>
                <w:sz w:val="20"/>
                <w:szCs w:val="20"/>
                <w:lang w:eastAsia="ja-JP"/>
              </w:rPr>
              <w:t>地区）</w:t>
            </w:r>
            <w:r w:rsidR="00EC2610" w:rsidRPr="00D33DA8">
              <w:rPr>
                <w:rFonts w:asciiTheme="minorEastAsia" w:eastAsiaTheme="minorEastAsia" w:hAnsiTheme="minorEastAsia" w:hint="eastAsia"/>
                <w:sz w:val="20"/>
                <w:szCs w:val="20"/>
                <w:lang w:eastAsia="ja-JP"/>
              </w:rPr>
              <w:t xml:space="preserve">　</w:t>
            </w:r>
            <w:r w:rsidRPr="00D33DA8">
              <w:rPr>
                <w:rFonts w:asciiTheme="minorEastAsia" w:eastAsiaTheme="minorEastAsia" w:hAnsiTheme="minorEastAsia" w:hint="eastAsia"/>
                <w:sz w:val="20"/>
                <w:szCs w:val="20"/>
                <w:lang w:eastAsia="ja-JP"/>
              </w:rPr>
              <w:t xml:space="preserve">北海道　</w:t>
            </w:r>
            <w:r w:rsidR="00EC2610" w:rsidRPr="00D33DA8">
              <w:rPr>
                <w:rFonts w:asciiTheme="minorEastAsia" w:eastAsiaTheme="minorEastAsia" w:hAnsiTheme="minorEastAsia" w:hint="eastAsia"/>
                <w:sz w:val="20"/>
                <w:szCs w:val="20"/>
                <w:lang w:eastAsia="ja-JP"/>
              </w:rPr>
              <w:t>、</w:t>
            </w:r>
            <w:r w:rsidRPr="00D33DA8">
              <w:rPr>
                <w:rFonts w:asciiTheme="minorEastAsia" w:eastAsiaTheme="minorEastAsia" w:hAnsiTheme="minorEastAsia" w:hint="eastAsia"/>
                <w:sz w:val="20"/>
                <w:szCs w:val="20"/>
                <w:lang w:eastAsia="ja-JP"/>
              </w:rPr>
              <w:t>山形、福島</w:t>
            </w:r>
            <w:r w:rsidR="00EC2610" w:rsidRPr="00D33DA8">
              <w:rPr>
                <w:rFonts w:asciiTheme="minorEastAsia" w:eastAsiaTheme="minorEastAsia" w:hAnsiTheme="minorEastAsia" w:hint="eastAsia"/>
                <w:sz w:val="20"/>
                <w:szCs w:val="20"/>
                <w:lang w:eastAsia="ja-JP"/>
              </w:rPr>
              <w:t>（３県）</w:t>
            </w:r>
          </w:p>
          <w:p w:rsidR="005E597D" w:rsidRPr="00D33DA8" w:rsidRDefault="005E597D" w:rsidP="00D75390">
            <w:pPr>
              <w:rPr>
                <w:rFonts w:asciiTheme="minorEastAsia" w:eastAsiaTheme="minorEastAsia" w:hAnsiTheme="minorEastAsia"/>
                <w:sz w:val="20"/>
                <w:szCs w:val="20"/>
                <w:lang w:eastAsia="ja-JP"/>
              </w:rPr>
            </w:pPr>
            <w:r w:rsidRPr="00D33DA8">
              <w:rPr>
                <w:rFonts w:asciiTheme="minorEastAsia" w:eastAsiaTheme="minorEastAsia" w:hAnsiTheme="minorEastAsia" w:hint="eastAsia"/>
                <w:sz w:val="20"/>
                <w:szCs w:val="20"/>
                <w:lang w:eastAsia="ja-JP"/>
              </w:rPr>
              <w:t>（関東甲信越静地区）新潟</w:t>
            </w:r>
            <w:r w:rsidR="008D619D" w:rsidRPr="00D33DA8">
              <w:rPr>
                <w:rFonts w:asciiTheme="minorEastAsia" w:eastAsiaTheme="minorEastAsia" w:hAnsiTheme="minorEastAsia" w:hint="eastAsia"/>
                <w:sz w:val="20"/>
                <w:szCs w:val="20"/>
                <w:lang w:eastAsia="ja-JP"/>
              </w:rPr>
              <w:t>、静岡</w:t>
            </w:r>
            <w:r w:rsidR="00EC2610" w:rsidRPr="00D33DA8">
              <w:rPr>
                <w:rFonts w:asciiTheme="minorEastAsia" w:eastAsiaTheme="minorEastAsia" w:hAnsiTheme="minorEastAsia" w:hint="eastAsia"/>
                <w:sz w:val="20"/>
                <w:szCs w:val="20"/>
                <w:lang w:eastAsia="ja-JP"/>
              </w:rPr>
              <w:t>（２県）</w:t>
            </w:r>
          </w:p>
          <w:p w:rsidR="00EC2610" w:rsidRPr="00D33DA8" w:rsidRDefault="005E597D" w:rsidP="00D75390">
            <w:pPr>
              <w:rPr>
                <w:rFonts w:asciiTheme="minorEastAsia" w:eastAsiaTheme="minorEastAsia" w:hAnsiTheme="minorEastAsia"/>
                <w:sz w:val="20"/>
                <w:szCs w:val="20"/>
                <w:lang w:eastAsia="ja-JP"/>
              </w:rPr>
            </w:pPr>
            <w:r w:rsidRPr="00D33DA8">
              <w:rPr>
                <w:rFonts w:asciiTheme="minorEastAsia" w:eastAsiaTheme="minorEastAsia" w:hAnsiTheme="minorEastAsia" w:hint="eastAsia"/>
                <w:sz w:val="20"/>
                <w:szCs w:val="20"/>
                <w:lang w:eastAsia="ja-JP"/>
              </w:rPr>
              <w:t>（東海北陸地区）岐阜</w:t>
            </w:r>
            <w:r w:rsidR="00EC2610" w:rsidRPr="00D33DA8">
              <w:rPr>
                <w:rFonts w:asciiTheme="minorEastAsia" w:eastAsiaTheme="minorEastAsia" w:hAnsiTheme="minorEastAsia" w:hint="eastAsia"/>
                <w:sz w:val="20"/>
                <w:szCs w:val="20"/>
                <w:lang w:eastAsia="ja-JP"/>
              </w:rPr>
              <w:t>（１県）</w:t>
            </w:r>
          </w:p>
          <w:p w:rsidR="00EC2610" w:rsidRPr="00D33DA8" w:rsidRDefault="005E597D" w:rsidP="00D75390">
            <w:pPr>
              <w:rPr>
                <w:rFonts w:asciiTheme="minorEastAsia" w:eastAsiaTheme="minorEastAsia" w:hAnsiTheme="minorEastAsia"/>
                <w:sz w:val="20"/>
                <w:szCs w:val="20"/>
                <w:lang w:eastAsia="ja-JP"/>
              </w:rPr>
            </w:pPr>
            <w:r w:rsidRPr="00D33DA8">
              <w:rPr>
                <w:rFonts w:asciiTheme="minorEastAsia" w:eastAsiaTheme="minorEastAsia" w:hAnsiTheme="minorEastAsia" w:hint="eastAsia"/>
                <w:sz w:val="20"/>
                <w:szCs w:val="20"/>
                <w:lang w:eastAsia="ja-JP"/>
              </w:rPr>
              <w:t>（中国地区）岡山、広島、山口</w:t>
            </w:r>
            <w:r w:rsidR="00EC2610" w:rsidRPr="00D33DA8">
              <w:rPr>
                <w:rFonts w:asciiTheme="minorEastAsia" w:eastAsiaTheme="minorEastAsia" w:hAnsiTheme="minorEastAsia" w:hint="eastAsia"/>
                <w:sz w:val="20"/>
                <w:szCs w:val="20"/>
                <w:lang w:eastAsia="ja-JP"/>
              </w:rPr>
              <w:t>（３県）</w:t>
            </w:r>
          </w:p>
          <w:p w:rsidR="005E597D" w:rsidRPr="00D33DA8" w:rsidRDefault="005E597D" w:rsidP="00D75390">
            <w:pPr>
              <w:rPr>
                <w:rFonts w:asciiTheme="minorEastAsia" w:eastAsiaTheme="minorEastAsia" w:hAnsiTheme="minorEastAsia"/>
                <w:sz w:val="20"/>
                <w:szCs w:val="20"/>
                <w:lang w:eastAsia="ja-JP"/>
              </w:rPr>
            </w:pPr>
            <w:r w:rsidRPr="00D33DA8">
              <w:rPr>
                <w:rFonts w:asciiTheme="minorEastAsia" w:eastAsiaTheme="minorEastAsia" w:hAnsiTheme="minorEastAsia" w:hint="eastAsia"/>
                <w:sz w:val="20"/>
                <w:szCs w:val="20"/>
                <w:lang w:eastAsia="ja-JP"/>
              </w:rPr>
              <w:t>（九州地区）　福岡、大分、熊本、</w:t>
            </w:r>
            <w:r w:rsidR="000D572C" w:rsidRPr="00D33DA8">
              <w:rPr>
                <w:rFonts w:asciiTheme="minorEastAsia" w:eastAsiaTheme="minorEastAsia" w:hAnsiTheme="minorEastAsia" w:hint="eastAsia"/>
                <w:sz w:val="20"/>
                <w:szCs w:val="20"/>
                <w:lang w:eastAsia="ja-JP"/>
              </w:rPr>
              <w:t>佐賀、沖縄</w:t>
            </w:r>
            <w:r w:rsidR="00EC2610" w:rsidRPr="00D33DA8">
              <w:rPr>
                <w:rFonts w:asciiTheme="minorEastAsia" w:eastAsiaTheme="minorEastAsia" w:hAnsiTheme="minorEastAsia" w:hint="eastAsia"/>
                <w:sz w:val="20"/>
                <w:szCs w:val="20"/>
                <w:lang w:eastAsia="ja-JP"/>
              </w:rPr>
              <w:t xml:space="preserve">（５県）　</w:t>
            </w:r>
            <w:r w:rsidRPr="00D33DA8">
              <w:rPr>
                <w:rFonts w:asciiTheme="minorEastAsia" w:eastAsiaTheme="minorEastAsia" w:hAnsiTheme="minorEastAsia" w:hint="eastAsia"/>
                <w:sz w:val="20"/>
                <w:szCs w:val="20"/>
                <w:u w:val="single"/>
                <w:lang w:eastAsia="ja-JP"/>
              </w:rPr>
              <w:t>以上</w:t>
            </w:r>
            <w:r w:rsidR="00623A0B" w:rsidRPr="00D33DA8">
              <w:rPr>
                <w:rFonts w:asciiTheme="minorEastAsia" w:eastAsiaTheme="minorEastAsia" w:hAnsiTheme="minorEastAsia" w:hint="eastAsia"/>
                <w:sz w:val="20"/>
                <w:szCs w:val="20"/>
                <w:u w:val="single"/>
                <w:lang w:eastAsia="ja-JP"/>
              </w:rPr>
              <w:t>１４</w:t>
            </w:r>
            <w:r w:rsidRPr="00D33DA8">
              <w:rPr>
                <w:rFonts w:asciiTheme="minorEastAsia" w:eastAsiaTheme="minorEastAsia" w:hAnsiTheme="minorEastAsia" w:hint="eastAsia"/>
                <w:sz w:val="20"/>
                <w:szCs w:val="20"/>
                <w:u w:val="single"/>
                <w:lang w:eastAsia="ja-JP"/>
              </w:rPr>
              <w:t>県</w:t>
            </w:r>
            <w:r w:rsidRPr="00D33DA8">
              <w:rPr>
                <w:rFonts w:asciiTheme="minorEastAsia" w:eastAsiaTheme="minorEastAsia" w:hAnsiTheme="minorEastAsia" w:hint="eastAsia"/>
                <w:sz w:val="20"/>
                <w:szCs w:val="20"/>
                <w:lang w:eastAsia="ja-JP"/>
              </w:rPr>
              <w:t xml:space="preserve">　</w:t>
            </w:r>
          </w:p>
          <w:p w:rsidR="005E597D" w:rsidRPr="0038268C" w:rsidRDefault="005E597D" w:rsidP="00D75390">
            <w:pPr>
              <w:rPr>
                <w:rFonts w:ascii="ＭＳ Ｐ明朝" w:eastAsia="ＭＳ Ｐ明朝" w:hAnsi="ＭＳ Ｐ明朝"/>
                <w:b/>
                <w:sz w:val="20"/>
                <w:szCs w:val="20"/>
                <w:lang w:eastAsia="ja-JP"/>
              </w:rPr>
            </w:pPr>
            <w:r>
              <w:rPr>
                <w:rFonts w:ascii="ＭＳ Ｐ明朝" w:eastAsia="ＭＳ Ｐ明朝" w:hAnsi="ＭＳ Ｐ明朝" w:hint="eastAsia"/>
                <w:sz w:val="20"/>
                <w:szCs w:val="20"/>
                <w:lang w:eastAsia="ja-JP"/>
              </w:rPr>
              <w:t>【休会ブロック】「中国地区」（団体組織）</w:t>
            </w:r>
          </w:p>
        </w:tc>
      </w:tr>
      <w:tr w:rsidR="00D33DA8"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9422" w:type="dxa"/>
            <w:gridSpan w:val="11"/>
            <w:tcBorders>
              <w:top w:val="nil"/>
              <w:left w:val="nil"/>
              <w:bottom w:val="nil"/>
              <w:right w:val="nil"/>
            </w:tcBorders>
            <w:shd w:val="clear" w:color="auto" w:fill="auto"/>
            <w:noWrap/>
            <w:vAlign w:val="center"/>
            <w:hideMark/>
          </w:tcPr>
          <w:p w:rsidR="00D33DA8" w:rsidRPr="008B442F" w:rsidRDefault="005E597D" w:rsidP="008B442F">
            <w:pPr>
              <w:widowControl/>
              <w:suppressAutoHyphens w:val="0"/>
              <w:jc w:val="left"/>
              <w:rPr>
                <w:rFonts w:ascii="ＭＳ Ｐゴシック" w:eastAsia="ＭＳ Ｐゴシック" w:hAnsi="ＭＳ Ｐゴシック" w:cs="ＭＳ Ｐゴシック"/>
                <w:b/>
                <w:kern w:val="0"/>
                <w:sz w:val="22"/>
                <w:szCs w:val="22"/>
                <w:lang w:eastAsia="ja-JP"/>
              </w:rPr>
            </w:pPr>
            <w:r>
              <w:rPr>
                <w:rFonts w:ascii="ＭＳ Ｐ明朝" w:eastAsia="ＭＳ Ｐ明朝" w:hAnsi="ＭＳ Ｐ明朝" w:hint="eastAsia"/>
                <w:sz w:val="20"/>
                <w:szCs w:val="20"/>
                <w:lang w:eastAsia="ja-JP"/>
              </w:rPr>
              <w:lastRenderedPageBreak/>
              <w:t xml:space="preserve">　　</w:t>
            </w:r>
            <w:r w:rsidR="00D33DA8" w:rsidRPr="009D00A4">
              <w:rPr>
                <w:rFonts w:ascii="ＭＳ Ｐ明朝" w:eastAsia="ＭＳ Ｐ明朝" w:hAnsi="ＭＳ Ｐ明朝"/>
                <w:sz w:val="18"/>
                <w:szCs w:val="18"/>
              </w:rPr>
              <w:br w:type="page"/>
            </w:r>
            <w:r w:rsidR="00D33DA8">
              <w:rPr>
                <w:rFonts w:ascii="ＭＳ Ｐ明朝" w:eastAsia="ＭＳ Ｐ明朝" w:hAnsi="ＭＳ Ｐ明朝"/>
                <w:sz w:val="18"/>
                <w:szCs w:val="18"/>
              </w:rPr>
              <w:br w:type="page"/>
            </w:r>
            <w:r w:rsidR="008B442F" w:rsidRPr="008B442F">
              <w:rPr>
                <w:rFonts w:ascii="ＭＳ Ｐゴシック" w:eastAsia="ＭＳ Ｐゴシック" w:hAnsi="ＭＳ Ｐゴシック" w:hint="eastAsia"/>
                <w:b/>
                <w:sz w:val="22"/>
                <w:szCs w:val="22"/>
                <w:lang w:eastAsia="ja-JP"/>
              </w:rPr>
              <w:t xml:space="preserve">２　</w:t>
            </w:r>
            <w:r w:rsidR="00D33DA8" w:rsidRPr="008B442F">
              <w:rPr>
                <w:rFonts w:ascii="ＭＳ Ｐゴシック" w:eastAsia="ＭＳ Ｐゴシック" w:hAnsi="ＭＳ Ｐゴシック" w:cs="ＭＳ Ｐゴシック" w:hint="eastAsia"/>
                <w:b/>
                <w:bCs/>
                <w:kern w:val="0"/>
                <w:sz w:val="22"/>
                <w:szCs w:val="22"/>
                <w:lang w:eastAsia="ja-JP"/>
              </w:rPr>
              <w:t>平成２９</w:t>
            </w:r>
            <w:r w:rsidR="008B442F" w:rsidRPr="008B442F">
              <w:rPr>
                <w:rFonts w:ascii="ＭＳ Ｐゴシック" w:eastAsia="ＭＳ Ｐゴシック" w:hAnsi="ＭＳ Ｐゴシック" w:cs="ＭＳ Ｐゴシック" w:hint="eastAsia"/>
                <w:b/>
                <w:bCs/>
                <w:kern w:val="0"/>
                <w:sz w:val="22"/>
                <w:szCs w:val="22"/>
                <w:lang w:eastAsia="ja-JP"/>
              </w:rPr>
              <w:t xml:space="preserve"> </w:t>
            </w:r>
            <w:r w:rsidR="00D33DA8" w:rsidRPr="008B442F">
              <w:rPr>
                <w:rFonts w:ascii="ＭＳ Ｐゴシック" w:eastAsia="ＭＳ Ｐゴシック" w:hAnsi="ＭＳ Ｐゴシック" w:cs="ＭＳ Ｐゴシック" w:hint="eastAsia"/>
                <w:b/>
                <w:bCs/>
                <w:kern w:val="0"/>
                <w:sz w:val="22"/>
                <w:szCs w:val="22"/>
                <w:lang w:eastAsia="ja-JP"/>
              </w:rPr>
              <w:t>(２０１７）</w:t>
            </w:r>
            <w:r w:rsidR="008B442F" w:rsidRPr="008B442F">
              <w:rPr>
                <w:rFonts w:ascii="ＭＳ Ｐゴシック" w:eastAsia="ＭＳ Ｐゴシック" w:hAnsi="ＭＳ Ｐゴシック" w:cs="ＭＳ Ｐゴシック" w:hint="eastAsia"/>
                <w:b/>
                <w:bCs/>
                <w:kern w:val="0"/>
                <w:sz w:val="22"/>
                <w:szCs w:val="22"/>
                <w:lang w:eastAsia="ja-JP"/>
              </w:rPr>
              <w:t>年度</w:t>
            </w:r>
            <w:r w:rsidR="008B442F">
              <w:rPr>
                <w:rFonts w:ascii="ＭＳ Ｐゴシック" w:eastAsia="ＭＳ Ｐゴシック" w:hAnsi="ＭＳ Ｐゴシック" w:cs="ＭＳ Ｐゴシック" w:hint="eastAsia"/>
                <w:b/>
                <w:bCs/>
                <w:kern w:val="0"/>
                <w:sz w:val="22"/>
                <w:szCs w:val="22"/>
                <w:lang w:eastAsia="ja-JP"/>
              </w:rPr>
              <w:t xml:space="preserve">　会計決算及び監査報告（案）</w:t>
            </w:r>
          </w:p>
        </w:tc>
      </w:tr>
      <w:tr w:rsidR="00D33DA8"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9422" w:type="dxa"/>
            <w:gridSpan w:val="11"/>
            <w:tcBorders>
              <w:top w:val="nil"/>
              <w:left w:val="nil"/>
              <w:bottom w:val="nil"/>
              <w:right w:val="nil"/>
            </w:tcBorders>
            <w:shd w:val="clear" w:color="auto" w:fill="auto"/>
            <w:noWrap/>
            <w:vAlign w:val="center"/>
            <w:hideMark/>
          </w:tcPr>
          <w:p w:rsidR="00D33DA8" w:rsidRPr="00120315" w:rsidRDefault="00D33DA8"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 xml:space="preserve">　平成２９(２０１７)年４月１日～平成３０(２０１８)年３月３１日</w:t>
            </w: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3"/>
        </w:trPr>
        <w:tc>
          <w:tcPr>
            <w:tcW w:w="1659" w:type="dxa"/>
            <w:gridSpan w:val="3"/>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１、収入の部</w:t>
            </w:r>
          </w:p>
        </w:tc>
        <w:tc>
          <w:tcPr>
            <w:tcW w:w="1134" w:type="dxa"/>
            <w:gridSpan w:val="2"/>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p>
        </w:tc>
        <w:tc>
          <w:tcPr>
            <w:tcW w:w="1134" w:type="dxa"/>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p>
        </w:tc>
        <w:tc>
          <w:tcPr>
            <w:tcW w:w="1134" w:type="dxa"/>
            <w:gridSpan w:val="3"/>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p>
        </w:tc>
        <w:tc>
          <w:tcPr>
            <w:tcW w:w="4361" w:type="dxa"/>
            <w:gridSpan w:val="2"/>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8"/>
        </w:trPr>
        <w:tc>
          <w:tcPr>
            <w:tcW w:w="16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center"/>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収入項目</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center"/>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予算額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center"/>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決定額</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center"/>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差額</w:t>
            </w:r>
          </w:p>
        </w:tc>
        <w:tc>
          <w:tcPr>
            <w:tcW w:w="4361" w:type="dxa"/>
            <w:gridSpan w:val="2"/>
            <w:tcBorders>
              <w:top w:val="single" w:sz="4" w:space="0" w:color="auto"/>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center"/>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備考</w:t>
            </w: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4"/>
        </w:trPr>
        <w:tc>
          <w:tcPr>
            <w:tcW w:w="1659" w:type="dxa"/>
            <w:gridSpan w:val="3"/>
            <w:tcBorders>
              <w:top w:val="nil"/>
              <w:left w:val="single" w:sz="4" w:space="0" w:color="auto"/>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会費</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 xml:space="preserve">1,020,000 </w:t>
            </w:r>
          </w:p>
        </w:tc>
        <w:tc>
          <w:tcPr>
            <w:tcW w:w="1134" w:type="dxa"/>
            <w:tcBorders>
              <w:top w:val="nil"/>
              <w:left w:val="nil"/>
              <w:bottom w:val="single" w:sz="4" w:space="0" w:color="auto"/>
              <w:right w:val="single" w:sz="4" w:space="0" w:color="auto"/>
            </w:tcBorders>
            <w:shd w:val="clear" w:color="000000" w:fill="FFFFFF"/>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 xml:space="preserve">1,020,000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0</w:t>
            </w:r>
          </w:p>
        </w:tc>
        <w:tc>
          <w:tcPr>
            <w:tcW w:w="4361" w:type="dxa"/>
            <w:gridSpan w:val="2"/>
            <w:tcBorders>
              <w:top w:val="nil"/>
              <w:left w:val="nil"/>
              <w:bottom w:val="single" w:sz="4" w:space="0" w:color="auto"/>
              <w:right w:val="single" w:sz="4" w:space="0" w:color="auto"/>
            </w:tcBorders>
            <w:shd w:val="clear" w:color="auto" w:fill="auto"/>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30,000円×34都府県</w:t>
            </w:r>
            <w:r w:rsidRPr="00120315">
              <w:rPr>
                <w:rFonts w:ascii="ＭＳ Ｐ明朝" w:eastAsia="ＭＳ Ｐ明朝" w:hAnsi="ＭＳ Ｐ明朝" w:cs="ＭＳ Ｐゴシック" w:hint="eastAsia"/>
                <w:kern w:val="0"/>
                <w:sz w:val="20"/>
                <w:szCs w:val="20"/>
                <w:lang w:eastAsia="ja-JP"/>
              </w:rPr>
              <w:br/>
              <w:t>（29年度より佐賀県、沖縄県が休会） *1</w:t>
            </w: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3"/>
        </w:trPr>
        <w:tc>
          <w:tcPr>
            <w:tcW w:w="1659" w:type="dxa"/>
            <w:gridSpan w:val="3"/>
            <w:tcBorders>
              <w:top w:val="nil"/>
              <w:left w:val="single" w:sz="4" w:space="0" w:color="auto"/>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個人会費</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 xml:space="preserve">4,000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4,000</w:t>
            </w:r>
          </w:p>
        </w:tc>
        <w:tc>
          <w:tcPr>
            <w:tcW w:w="4361"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１０００円ｘ4名</w:t>
            </w: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2"/>
        </w:trPr>
        <w:tc>
          <w:tcPr>
            <w:tcW w:w="1659" w:type="dxa"/>
            <w:gridSpan w:val="3"/>
            <w:tcBorders>
              <w:top w:val="nil"/>
              <w:left w:val="single" w:sz="4" w:space="0" w:color="auto"/>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賛助金</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 xml:space="preserve">500,000 </w:t>
            </w:r>
          </w:p>
        </w:tc>
        <w:tc>
          <w:tcPr>
            <w:tcW w:w="1134" w:type="dxa"/>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 xml:space="preserve">500,000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0</w:t>
            </w:r>
          </w:p>
        </w:tc>
        <w:tc>
          <w:tcPr>
            <w:tcW w:w="4361"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日本国際協力センター　10/25</w:t>
            </w: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1659" w:type="dxa"/>
            <w:gridSpan w:val="3"/>
            <w:tcBorders>
              <w:top w:val="nil"/>
              <w:left w:val="single" w:sz="4" w:space="0" w:color="auto"/>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共同事業費</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 xml:space="preserve">500,000 </w:t>
            </w:r>
          </w:p>
        </w:tc>
        <w:tc>
          <w:tcPr>
            <w:tcW w:w="1134" w:type="dxa"/>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 xml:space="preserve">500,000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0</w:t>
            </w:r>
          </w:p>
        </w:tc>
        <w:tc>
          <w:tcPr>
            <w:tcW w:w="4361"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インフォメーション印刷代（JICA)　3/22</w:t>
            </w: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1659" w:type="dxa"/>
            <w:gridSpan w:val="3"/>
            <w:tcBorders>
              <w:top w:val="nil"/>
              <w:left w:val="single" w:sz="4" w:space="0" w:color="auto"/>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雑収入</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 xml:space="preserve">26,008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11,008</w:t>
            </w:r>
          </w:p>
        </w:tc>
        <w:tc>
          <w:tcPr>
            <w:tcW w:w="4361" w:type="dxa"/>
            <w:gridSpan w:val="2"/>
            <w:tcBorders>
              <w:top w:val="nil"/>
              <w:left w:val="nil"/>
              <w:bottom w:val="single" w:sz="4" w:space="0" w:color="auto"/>
              <w:right w:val="single" w:sz="4" w:space="0" w:color="auto"/>
            </w:tcBorders>
            <w:shd w:val="clear" w:color="auto" w:fill="auto"/>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全国総会後懇親会会費（1000x15名）、預金利息（8円）、JICAエッセイコンテスト事務手数料</w:t>
            </w: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1659" w:type="dxa"/>
            <w:gridSpan w:val="3"/>
            <w:tcBorders>
              <w:top w:val="nil"/>
              <w:left w:val="single" w:sz="4" w:space="0" w:color="auto"/>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前年度繰越金</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 xml:space="preserve">1,014,383 </w:t>
            </w:r>
          </w:p>
        </w:tc>
        <w:tc>
          <w:tcPr>
            <w:tcW w:w="1134" w:type="dxa"/>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 xml:space="preserve">1,044,383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30,000</w:t>
            </w:r>
          </w:p>
        </w:tc>
        <w:tc>
          <w:tcPr>
            <w:tcW w:w="4361"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昨年計上漏れ会費３万ｘ１県</w:t>
            </w: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7"/>
        </w:trPr>
        <w:tc>
          <w:tcPr>
            <w:tcW w:w="1659" w:type="dxa"/>
            <w:gridSpan w:val="3"/>
            <w:tcBorders>
              <w:top w:val="nil"/>
              <w:left w:val="single" w:sz="4" w:space="0" w:color="auto"/>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b/>
                <w:bCs/>
                <w:kern w:val="0"/>
                <w:sz w:val="20"/>
                <w:szCs w:val="20"/>
                <w:lang w:eastAsia="ja-JP"/>
              </w:rPr>
            </w:pPr>
            <w:r w:rsidRPr="00120315">
              <w:rPr>
                <w:rFonts w:ascii="ＭＳ Ｐ明朝" w:eastAsia="ＭＳ Ｐ明朝" w:hAnsi="ＭＳ Ｐ明朝" w:cs="ＭＳ Ｐゴシック" w:hint="eastAsia"/>
                <w:b/>
                <w:bCs/>
                <w:kern w:val="0"/>
                <w:sz w:val="20"/>
                <w:szCs w:val="20"/>
                <w:lang w:eastAsia="ja-JP"/>
              </w:rPr>
              <w:t>合計</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20315" w:rsidRPr="008B442F" w:rsidRDefault="00120315" w:rsidP="00120315">
            <w:pPr>
              <w:widowControl/>
              <w:suppressAutoHyphens w:val="0"/>
              <w:jc w:val="right"/>
              <w:rPr>
                <w:rFonts w:ascii="ＭＳ Ｐゴシック" w:eastAsia="ＭＳ Ｐゴシック" w:hAnsi="ＭＳ Ｐゴシック" w:cs="ＭＳ Ｐゴシック"/>
                <w:b/>
                <w:bCs/>
                <w:kern w:val="0"/>
                <w:sz w:val="24"/>
                <w:szCs w:val="24"/>
                <w:lang w:eastAsia="ja-JP"/>
              </w:rPr>
            </w:pPr>
            <w:r w:rsidRPr="008B442F">
              <w:rPr>
                <w:rFonts w:ascii="ＭＳ Ｐゴシック" w:eastAsia="ＭＳ Ｐゴシック" w:hAnsi="ＭＳ Ｐゴシック" w:cs="ＭＳ Ｐゴシック" w:hint="eastAsia"/>
                <w:b/>
                <w:bCs/>
                <w:kern w:val="0"/>
                <w:sz w:val="24"/>
                <w:szCs w:val="24"/>
                <w:lang w:eastAsia="ja-JP"/>
              </w:rPr>
              <w:t>3,049,383</w:t>
            </w:r>
          </w:p>
        </w:tc>
        <w:tc>
          <w:tcPr>
            <w:tcW w:w="1134" w:type="dxa"/>
            <w:tcBorders>
              <w:top w:val="nil"/>
              <w:left w:val="nil"/>
              <w:bottom w:val="single" w:sz="4" w:space="0" w:color="auto"/>
              <w:right w:val="single" w:sz="4" w:space="0" w:color="auto"/>
            </w:tcBorders>
            <w:shd w:val="clear" w:color="auto" w:fill="auto"/>
            <w:noWrap/>
            <w:vAlign w:val="center"/>
            <w:hideMark/>
          </w:tcPr>
          <w:p w:rsidR="00120315" w:rsidRPr="008B442F" w:rsidRDefault="00120315" w:rsidP="00120315">
            <w:pPr>
              <w:widowControl/>
              <w:suppressAutoHyphens w:val="0"/>
              <w:jc w:val="right"/>
              <w:rPr>
                <w:rFonts w:ascii="ＭＳ Ｐゴシック" w:eastAsia="ＭＳ Ｐゴシック" w:hAnsi="ＭＳ Ｐゴシック" w:cs="ＭＳ Ｐゴシック"/>
                <w:b/>
                <w:bCs/>
                <w:kern w:val="0"/>
                <w:sz w:val="24"/>
                <w:szCs w:val="24"/>
                <w:lang w:eastAsia="ja-JP"/>
              </w:rPr>
            </w:pPr>
            <w:r w:rsidRPr="008B442F">
              <w:rPr>
                <w:rFonts w:ascii="ＭＳ Ｐゴシック" w:eastAsia="ＭＳ Ｐゴシック" w:hAnsi="ＭＳ Ｐゴシック" w:cs="ＭＳ Ｐゴシック" w:hint="eastAsia"/>
                <w:b/>
                <w:bCs/>
                <w:kern w:val="0"/>
                <w:sz w:val="24"/>
                <w:szCs w:val="24"/>
                <w:lang w:eastAsia="ja-JP"/>
              </w:rPr>
              <w:t xml:space="preserve">3,094,391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20315" w:rsidRPr="008B442F" w:rsidRDefault="00120315" w:rsidP="00120315">
            <w:pPr>
              <w:widowControl/>
              <w:suppressAutoHyphens w:val="0"/>
              <w:jc w:val="right"/>
              <w:rPr>
                <w:rFonts w:ascii="ＭＳ Ｐゴシック" w:eastAsia="ＭＳ Ｐゴシック" w:hAnsi="ＭＳ Ｐゴシック" w:cs="ＭＳ Ｐゴシック"/>
                <w:b/>
                <w:bCs/>
                <w:kern w:val="0"/>
                <w:sz w:val="24"/>
                <w:szCs w:val="24"/>
                <w:lang w:eastAsia="ja-JP"/>
              </w:rPr>
            </w:pPr>
            <w:r w:rsidRPr="008B442F">
              <w:rPr>
                <w:rFonts w:ascii="ＭＳ Ｐゴシック" w:eastAsia="ＭＳ Ｐゴシック" w:hAnsi="ＭＳ Ｐゴシック" w:cs="ＭＳ Ｐゴシック" w:hint="eastAsia"/>
                <w:b/>
                <w:bCs/>
                <w:kern w:val="0"/>
                <w:sz w:val="24"/>
                <w:szCs w:val="24"/>
                <w:lang w:eastAsia="ja-JP"/>
              </w:rPr>
              <w:t>45,008</w:t>
            </w:r>
          </w:p>
        </w:tc>
        <w:tc>
          <w:tcPr>
            <w:tcW w:w="4361"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 xml:space="preserve">　</w:t>
            </w: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1"/>
        </w:trPr>
        <w:tc>
          <w:tcPr>
            <w:tcW w:w="1659" w:type="dxa"/>
            <w:gridSpan w:val="3"/>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p>
        </w:tc>
        <w:tc>
          <w:tcPr>
            <w:tcW w:w="1134" w:type="dxa"/>
            <w:gridSpan w:val="2"/>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p>
        </w:tc>
        <w:tc>
          <w:tcPr>
            <w:tcW w:w="1134" w:type="dxa"/>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p>
        </w:tc>
        <w:tc>
          <w:tcPr>
            <w:tcW w:w="1134" w:type="dxa"/>
            <w:gridSpan w:val="3"/>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p>
        </w:tc>
        <w:tc>
          <w:tcPr>
            <w:tcW w:w="4361" w:type="dxa"/>
            <w:gridSpan w:val="2"/>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1"/>
        </w:trPr>
        <w:tc>
          <w:tcPr>
            <w:tcW w:w="1659" w:type="dxa"/>
            <w:gridSpan w:val="3"/>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２、支出の部</w:t>
            </w:r>
          </w:p>
        </w:tc>
        <w:tc>
          <w:tcPr>
            <w:tcW w:w="1134" w:type="dxa"/>
            <w:gridSpan w:val="2"/>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p>
        </w:tc>
        <w:tc>
          <w:tcPr>
            <w:tcW w:w="1134" w:type="dxa"/>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p>
        </w:tc>
        <w:tc>
          <w:tcPr>
            <w:tcW w:w="1134" w:type="dxa"/>
            <w:gridSpan w:val="3"/>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p>
        </w:tc>
        <w:tc>
          <w:tcPr>
            <w:tcW w:w="4361" w:type="dxa"/>
            <w:gridSpan w:val="2"/>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16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center"/>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支出項目</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center"/>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予算額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center"/>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決定額</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center"/>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差額</w:t>
            </w:r>
          </w:p>
        </w:tc>
        <w:tc>
          <w:tcPr>
            <w:tcW w:w="4361" w:type="dxa"/>
            <w:gridSpan w:val="2"/>
            <w:tcBorders>
              <w:top w:val="single" w:sz="4" w:space="0" w:color="auto"/>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center"/>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備考</w:t>
            </w: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9"/>
        </w:trPr>
        <w:tc>
          <w:tcPr>
            <w:tcW w:w="1659"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研究調査費</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500,000</w:t>
            </w:r>
          </w:p>
        </w:tc>
        <w:tc>
          <w:tcPr>
            <w:tcW w:w="1134" w:type="dxa"/>
            <w:tcBorders>
              <w:top w:val="nil"/>
              <w:left w:val="nil"/>
              <w:bottom w:val="single" w:sz="4" w:space="0" w:color="auto"/>
              <w:right w:val="single" w:sz="4" w:space="0" w:color="auto"/>
            </w:tcBorders>
            <w:shd w:val="clear" w:color="000000" w:fill="FFFFFF"/>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598,464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98,464</w:t>
            </w:r>
          </w:p>
        </w:tc>
        <w:tc>
          <w:tcPr>
            <w:tcW w:w="4361" w:type="dxa"/>
            <w:gridSpan w:val="2"/>
            <w:tcBorders>
              <w:top w:val="nil"/>
              <w:left w:val="nil"/>
              <w:bottom w:val="single" w:sz="4" w:space="0" w:color="auto"/>
              <w:right w:val="single" w:sz="4" w:space="0" w:color="auto"/>
            </w:tcBorders>
            <w:shd w:val="clear" w:color="000000" w:fill="FFFFFF"/>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 xml:space="preserve">全国理事会旅費・宿泊費等（理事会8月、2月）　</w:t>
            </w: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3"/>
        </w:trPr>
        <w:tc>
          <w:tcPr>
            <w:tcW w:w="1659" w:type="dxa"/>
            <w:gridSpan w:val="3"/>
            <w:tcBorders>
              <w:top w:val="nil"/>
              <w:left w:val="single" w:sz="4" w:space="0" w:color="auto"/>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教育研修費</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180,000</w:t>
            </w:r>
          </w:p>
        </w:tc>
        <w:tc>
          <w:tcPr>
            <w:tcW w:w="1134" w:type="dxa"/>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180,000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0</w:t>
            </w:r>
          </w:p>
        </w:tc>
        <w:tc>
          <w:tcPr>
            <w:tcW w:w="4361"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地区助成金　30,000円×6地区</w:t>
            </w: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6"/>
        </w:trPr>
        <w:tc>
          <w:tcPr>
            <w:tcW w:w="1659" w:type="dxa"/>
            <w:gridSpan w:val="3"/>
            <w:tcBorders>
              <w:top w:val="nil"/>
              <w:left w:val="single" w:sz="4" w:space="0" w:color="auto"/>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研究大会運営費</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800,000</w:t>
            </w:r>
          </w:p>
        </w:tc>
        <w:tc>
          <w:tcPr>
            <w:tcW w:w="1134" w:type="dxa"/>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800,000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0</w:t>
            </w:r>
          </w:p>
        </w:tc>
        <w:tc>
          <w:tcPr>
            <w:tcW w:w="4361"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岩手大会運営費</w:t>
            </w: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7"/>
        </w:trPr>
        <w:tc>
          <w:tcPr>
            <w:tcW w:w="1659" w:type="dxa"/>
            <w:gridSpan w:val="3"/>
            <w:tcBorders>
              <w:top w:val="nil"/>
              <w:left w:val="single" w:sz="4" w:space="0" w:color="auto"/>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共同事業費</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550,000</w:t>
            </w:r>
          </w:p>
        </w:tc>
        <w:tc>
          <w:tcPr>
            <w:tcW w:w="1134" w:type="dxa"/>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509,760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-40,240</w:t>
            </w:r>
          </w:p>
        </w:tc>
        <w:tc>
          <w:tcPr>
            <w:tcW w:w="4361"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ＪＩＣＡインフォメーション印刷費用</w:t>
            </w: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2"/>
        </w:trPr>
        <w:tc>
          <w:tcPr>
            <w:tcW w:w="1659"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旅費・交通費</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150,000</w:t>
            </w:r>
          </w:p>
        </w:tc>
        <w:tc>
          <w:tcPr>
            <w:tcW w:w="1134" w:type="dxa"/>
            <w:tcBorders>
              <w:top w:val="nil"/>
              <w:left w:val="nil"/>
              <w:bottom w:val="single" w:sz="4" w:space="0" w:color="auto"/>
              <w:right w:val="single" w:sz="4" w:space="0" w:color="auto"/>
            </w:tcBorders>
            <w:shd w:val="clear" w:color="000000" w:fill="FFFFFF"/>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75,340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-74,660</w:t>
            </w:r>
          </w:p>
        </w:tc>
        <w:tc>
          <w:tcPr>
            <w:tcW w:w="4361" w:type="dxa"/>
            <w:gridSpan w:val="2"/>
            <w:tcBorders>
              <w:top w:val="nil"/>
              <w:left w:val="nil"/>
              <w:bottom w:val="single" w:sz="4" w:space="0" w:color="auto"/>
              <w:right w:val="single" w:sz="4" w:space="0" w:color="auto"/>
            </w:tcBorders>
            <w:shd w:val="clear" w:color="000000" w:fill="FFFFFF"/>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岩手大会　文科省下山田調査官、全国事務局長</w:t>
            </w: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3"/>
        </w:trPr>
        <w:tc>
          <w:tcPr>
            <w:tcW w:w="1659" w:type="dxa"/>
            <w:gridSpan w:val="3"/>
            <w:tcBorders>
              <w:top w:val="nil"/>
              <w:left w:val="single" w:sz="4" w:space="0" w:color="auto"/>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通信・運搬費</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75,000</w:t>
            </w:r>
          </w:p>
        </w:tc>
        <w:tc>
          <w:tcPr>
            <w:tcW w:w="1134" w:type="dxa"/>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77,163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2,163</w:t>
            </w:r>
          </w:p>
        </w:tc>
        <w:tc>
          <w:tcPr>
            <w:tcW w:w="4361"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 xml:space="preserve">　</w:t>
            </w: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2"/>
        </w:trPr>
        <w:tc>
          <w:tcPr>
            <w:tcW w:w="1659" w:type="dxa"/>
            <w:gridSpan w:val="3"/>
            <w:tcBorders>
              <w:top w:val="nil"/>
              <w:left w:val="single" w:sz="4" w:space="0" w:color="auto"/>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印刷費</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5,000</w:t>
            </w:r>
          </w:p>
        </w:tc>
        <w:tc>
          <w:tcPr>
            <w:tcW w:w="1134" w:type="dxa"/>
            <w:tcBorders>
              <w:top w:val="nil"/>
              <w:left w:val="nil"/>
              <w:bottom w:val="single" w:sz="4" w:space="0" w:color="auto"/>
              <w:right w:val="single" w:sz="4" w:space="0" w:color="auto"/>
            </w:tcBorders>
            <w:shd w:val="clear" w:color="000000" w:fill="FFFFFF"/>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-5,000</w:t>
            </w:r>
          </w:p>
        </w:tc>
        <w:tc>
          <w:tcPr>
            <w:tcW w:w="4361"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パンフレット紙代</w:t>
            </w: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1659" w:type="dxa"/>
            <w:gridSpan w:val="3"/>
            <w:tcBorders>
              <w:top w:val="nil"/>
              <w:left w:val="single" w:sz="4" w:space="0" w:color="auto"/>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消耗品費</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95,000</w:t>
            </w:r>
          </w:p>
        </w:tc>
        <w:tc>
          <w:tcPr>
            <w:tcW w:w="1134" w:type="dxa"/>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71,441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-23,559</w:t>
            </w:r>
          </w:p>
        </w:tc>
        <w:tc>
          <w:tcPr>
            <w:tcW w:w="4361"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全国大会楯、賞状、賞状筒、筆耕料他</w:t>
            </w: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1659" w:type="dxa"/>
            <w:gridSpan w:val="3"/>
            <w:tcBorders>
              <w:top w:val="nil"/>
              <w:left w:val="single" w:sz="4" w:space="0" w:color="auto"/>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会議費</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40,000</w:t>
            </w:r>
          </w:p>
        </w:tc>
        <w:tc>
          <w:tcPr>
            <w:tcW w:w="1134" w:type="dxa"/>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40,300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300</w:t>
            </w:r>
          </w:p>
        </w:tc>
        <w:tc>
          <w:tcPr>
            <w:tcW w:w="4361"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総会会場使用料（9000円）、総会後の懇親会費用</w:t>
            </w: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1"/>
        </w:trPr>
        <w:tc>
          <w:tcPr>
            <w:tcW w:w="1659" w:type="dxa"/>
            <w:gridSpan w:val="3"/>
            <w:tcBorders>
              <w:top w:val="nil"/>
              <w:left w:val="single" w:sz="4" w:space="0" w:color="auto"/>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一般運営費</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10,000</w:t>
            </w:r>
          </w:p>
        </w:tc>
        <w:tc>
          <w:tcPr>
            <w:tcW w:w="1134" w:type="dxa"/>
            <w:tcBorders>
              <w:top w:val="nil"/>
              <w:left w:val="nil"/>
              <w:bottom w:val="single" w:sz="4" w:space="0" w:color="auto"/>
              <w:right w:val="single" w:sz="4" w:space="0" w:color="auto"/>
            </w:tcBorders>
            <w:shd w:val="clear" w:color="000000" w:fill="FFFFFF"/>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3,240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-6,760</w:t>
            </w:r>
          </w:p>
        </w:tc>
        <w:tc>
          <w:tcPr>
            <w:tcW w:w="4361"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振込手数料</w:t>
            </w: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2"/>
        </w:trPr>
        <w:tc>
          <w:tcPr>
            <w:tcW w:w="1659" w:type="dxa"/>
            <w:gridSpan w:val="3"/>
            <w:tcBorders>
              <w:top w:val="nil"/>
              <w:left w:val="single" w:sz="4" w:space="0" w:color="auto"/>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予備費</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644,383</w:t>
            </w:r>
          </w:p>
        </w:tc>
        <w:tc>
          <w:tcPr>
            <w:tcW w:w="1134" w:type="dxa"/>
            <w:tcBorders>
              <w:top w:val="nil"/>
              <w:left w:val="nil"/>
              <w:bottom w:val="single" w:sz="4" w:space="0" w:color="auto"/>
              <w:right w:val="single" w:sz="4" w:space="0" w:color="auto"/>
            </w:tcBorders>
            <w:shd w:val="clear" w:color="000000" w:fill="FFFFFF"/>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738,683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kern w:val="0"/>
                <w:sz w:val="20"/>
                <w:szCs w:val="20"/>
                <w:lang w:eastAsia="ja-JP"/>
              </w:rPr>
            </w:pPr>
            <w:r w:rsidRPr="00120315">
              <w:rPr>
                <w:rFonts w:ascii="ＭＳ Ｐゴシック" w:eastAsia="ＭＳ Ｐゴシック" w:hAnsi="ＭＳ Ｐゴシック" w:cs="ＭＳ Ｐゴシック" w:hint="eastAsia"/>
                <w:kern w:val="0"/>
                <w:sz w:val="20"/>
                <w:szCs w:val="20"/>
                <w:lang w:eastAsia="ja-JP"/>
              </w:rPr>
              <w:t>94,300</w:t>
            </w:r>
          </w:p>
        </w:tc>
        <w:tc>
          <w:tcPr>
            <w:tcW w:w="4361"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次年度への繰越金とする</w:t>
            </w: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6"/>
        </w:trPr>
        <w:tc>
          <w:tcPr>
            <w:tcW w:w="1659" w:type="dxa"/>
            <w:gridSpan w:val="3"/>
            <w:tcBorders>
              <w:top w:val="nil"/>
              <w:left w:val="single" w:sz="4" w:space="0" w:color="auto"/>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合計</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20315" w:rsidRPr="008B442F" w:rsidRDefault="00120315" w:rsidP="00120315">
            <w:pPr>
              <w:widowControl/>
              <w:suppressAutoHyphens w:val="0"/>
              <w:jc w:val="right"/>
              <w:rPr>
                <w:rFonts w:ascii="ＭＳ Ｐゴシック" w:eastAsia="ＭＳ Ｐゴシック" w:hAnsi="ＭＳ Ｐゴシック" w:cs="ＭＳ Ｐゴシック"/>
                <w:b/>
                <w:bCs/>
                <w:kern w:val="0"/>
                <w:sz w:val="22"/>
                <w:szCs w:val="22"/>
                <w:lang w:eastAsia="ja-JP"/>
              </w:rPr>
            </w:pPr>
            <w:r w:rsidRPr="008B442F">
              <w:rPr>
                <w:rFonts w:ascii="ＭＳ Ｐゴシック" w:eastAsia="ＭＳ Ｐゴシック" w:hAnsi="ＭＳ Ｐゴシック" w:cs="ＭＳ Ｐゴシック" w:hint="eastAsia"/>
                <w:b/>
                <w:bCs/>
                <w:kern w:val="0"/>
                <w:sz w:val="22"/>
                <w:szCs w:val="22"/>
                <w:lang w:eastAsia="ja-JP"/>
              </w:rPr>
              <w:t>3,049,383</w:t>
            </w:r>
          </w:p>
        </w:tc>
        <w:tc>
          <w:tcPr>
            <w:tcW w:w="1134" w:type="dxa"/>
            <w:tcBorders>
              <w:top w:val="nil"/>
              <w:left w:val="nil"/>
              <w:bottom w:val="single" w:sz="4" w:space="0" w:color="auto"/>
              <w:right w:val="single" w:sz="4" w:space="0" w:color="auto"/>
            </w:tcBorders>
            <w:shd w:val="clear" w:color="000000" w:fill="FFFFFF"/>
            <w:noWrap/>
            <w:vAlign w:val="center"/>
            <w:hideMark/>
          </w:tcPr>
          <w:p w:rsidR="00120315" w:rsidRPr="008B442F" w:rsidRDefault="00120315" w:rsidP="00120315">
            <w:pPr>
              <w:widowControl/>
              <w:suppressAutoHyphens w:val="0"/>
              <w:jc w:val="right"/>
              <w:rPr>
                <w:rFonts w:ascii="ＭＳ Ｐゴシック" w:eastAsia="ＭＳ Ｐゴシック" w:hAnsi="ＭＳ Ｐゴシック" w:cs="ＭＳ Ｐゴシック"/>
                <w:b/>
                <w:bCs/>
                <w:kern w:val="0"/>
                <w:sz w:val="22"/>
                <w:szCs w:val="22"/>
                <w:lang w:eastAsia="ja-JP"/>
              </w:rPr>
            </w:pPr>
            <w:r w:rsidRPr="008B442F">
              <w:rPr>
                <w:rFonts w:ascii="ＭＳ Ｐゴシック" w:eastAsia="ＭＳ Ｐゴシック" w:hAnsi="ＭＳ Ｐゴシック" w:cs="ＭＳ Ｐゴシック" w:hint="eastAsia"/>
                <w:b/>
                <w:bCs/>
                <w:kern w:val="0"/>
                <w:sz w:val="22"/>
                <w:szCs w:val="22"/>
                <w:lang w:eastAsia="ja-JP"/>
              </w:rPr>
              <w:t>3,094,391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20315" w:rsidRPr="008B442F" w:rsidRDefault="00120315" w:rsidP="00120315">
            <w:pPr>
              <w:widowControl/>
              <w:suppressAutoHyphens w:val="0"/>
              <w:jc w:val="right"/>
              <w:rPr>
                <w:rFonts w:ascii="ＭＳ Ｐゴシック" w:eastAsia="ＭＳ Ｐゴシック" w:hAnsi="ＭＳ Ｐゴシック" w:cs="ＭＳ Ｐゴシック"/>
                <w:b/>
                <w:kern w:val="0"/>
                <w:sz w:val="22"/>
                <w:szCs w:val="22"/>
                <w:lang w:eastAsia="ja-JP"/>
              </w:rPr>
            </w:pPr>
            <w:r w:rsidRPr="008B442F">
              <w:rPr>
                <w:rFonts w:ascii="ＭＳ Ｐゴシック" w:eastAsia="ＭＳ Ｐゴシック" w:hAnsi="ＭＳ Ｐゴシック" w:cs="ＭＳ Ｐゴシック" w:hint="eastAsia"/>
                <w:b/>
                <w:kern w:val="0"/>
                <w:sz w:val="22"/>
                <w:szCs w:val="22"/>
                <w:lang w:eastAsia="ja-JP"/>
              </w:rPr>
              <w:t>45,008</w:t>
            </w:r>
          </w:p>
        </w:tc>
        <w:tc>
          <w:tcPr>
            <w:tcW w:w="4361" w:type="dxa"/>
            <w:gridSpan w:val="2"/>
            <w:tcBorders>
              <w:top w:val="nil"/>
              <w:left w:val="nil"/>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 xml:space="preserve">　</w:t>
            </w: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5"/>
        </w:trPr>
        <w:tc>
          <w:tcPr>
            <w:tcW w:w="1659" w:type="dxa"/>
            <w:gridSpan w:val="3"/>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p>
        </w:tc>
        <w:tc>
          <w:tcPr>
            <w:tcW w:w="1134" w:type="dxa"/>
            <w:gridSpan w:val="2"/>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p>
        </w:tc>
        <w:tc>
          <w:tcPr>
            <w:tcW w:w="1134" w:type="dxa"/>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p>
        </w:tc>
        <w:tc>
          <w:tcPr>
            <w:tcW w:w="1134" w:type="dxa"/>
            <w:gridSpan w:val="3"/>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p>
        </w:tc>
        <w:tc>
          <w:tcPr>
            <w:tcW w:w="4361" w:type="dxa"/>
            <w:gridSpan w:val="2"/>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7"/>
        </w:trPr>
        <w:tc>
          <w:tcPr>
            <w:tcW w:w="1659" w:type="dxa"/>
            <w:gridSpan w:val="3"/>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３、収支</w:t>
            </w:r>
          </w:p>
        </w:tc>
        <w:tc>
          <w:tcPr>
            <w:tcW w:w="1134" w:type="dxa"/>
            <w:gridSpan w:val="2"/>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p>
        </w:tc>
        <w:tc>
          <w:tcPr>
            <w:tcW w:w="1134" w:type="dxa"/>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p>
        </w:tc>
        <w:tc>
          <w:tcPr>
            <w:tcW w:w="1134" w:type="dxa"/>
            <w:gridSpan w:val="3"/>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2"/>
                <w:szCs w:val="22"/>
                <w:lang w:eastAsia="ja-JP"/>
              </w:rPr>
            </w:pPr>
          </w:p>
        </w:tc>
        <w:tc>
          <w:tcPr>
            <w:tcW w:w="4361" w:type="dxa"/>
            <w:gridSpan w:val="2"/>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2"/>
                <w:szCs w:val="22"/>
                <w:lang w:eastAsia="ja-JP"/>
              </w:rPr>
            </w:pP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9"/>
        </w:trPr>
        <w:tc>
          <w:tcPr>
            <w:tcW w:w="16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収入額</w:t>
            </w:r>
          </w:p>
        </w:tc>
        <w:tc>
          <w:tcPr>
            <w:tcW w:w="22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b/>
                <w:bCs/>
                <w:kern w:val="0"/>
                <w:sz w:val="24"/>
                <w:szCs w:val="24"/>
                <w:lang w:eastAsia="ja-JP"/>
              </w:rPr>
            </w:pPr>
            <w:r w:rsidRPr="00120315">
              <w:rPr>
                <w:rFonts w:ascii="ＭＳ Ｐゴシック" w:eastAsia="ＭＳ Ｐゴシック" w:hAnsi="ＭＳ Ｐゴシック" w:cs="ＭＳ Ｐゴシック" w:hint="eastAsia"/>
                <w:b/>
                <w:bCs/>
                <w:kern w:val="0"/>
                <w:sz w:val="24"/>
                <w:szCs w:val="24"/>
                <w:lang w:eastAsia="ja-JP"/>
              </w:rPr>
              <w:t xml:space="preserve">¥3,094,391 </w:t>
            </w:r>
          </w:p>
        </w:tc>
        <w:tc>
          <w:tcPr>
            <w:tcW w:w="1134" w:type="dxa"/>
            <w:gridSpan w:val="3"/>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2"/>
                <w:szCs w:val="22"/>
                <w:lang w:eastAsia="ja-JP"/>
              </w:rPr>
            </w:pPr>
          </w:p>
        </w:tc>
        <w:tc>
          <w:tcPr>
            <w:tcW w:w="4361" w:type="dxa"/>
            <w:gridSpan w:val="2"/>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2"/>
                <w:szCs w:val="22"/>
                <w:lang w:eastAsia="ja-JP"/>
              </w:rPr>
            </w:pP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659" w:type="dxa"/>
            <w:gridSpan w:val="3"/>
            <w:tcBorders>
              <w:top w:val="nil"/>
              <w:left w:val="single" w:sz="4" w:space="0" w:color="auto"/>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支出額</w:t>
            </w:r>
          </w:p>
        </w:tc>
        <w:tc>
          <w:tcPr>
            <w:tcW w:w="2268"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b/>
                <w:bCs/>
                <w:kern w:val="0"/>
                <w:sz w:val="24"/>
                <w:szCs w:val="24"/>
                <w:lang w:eastAsia="ja-JP"/>
              </w:rPr>
            </w:pPr>
            <w:r w:rsidRPr="00120315">
              <w:rPr>
                <w:rFonts w:ascii="ＭＳ Ｐゴシック" w:eastAsia="ＭＳ Ｐゴシック" w:hAnsi="ＭＳ Ｐゴシック" w:cs="ＭＳ Ｐゴシック" w:hint="eastAsia"/>
                <w:b/>
                <w:bCs/>
                <w:kern w:val="0"/>
                <w:sz w:val="24"/>
                <w:szCs w:val="24"/>
                <w:lang w:eastAsia="ja-JP"/>
              </w:rPr>
              <w:t xml:space="preserve">¥2,355,708 </w:t>
            </w:r>
          </w:p>
        </w:tc>
        <w:tc>
          <w:tcPr>
            <w:tcW w:w="1134" w:type="dxa"/>
            <w:gridSpan w:val="3"/>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2"/>
                <w:szCs w:val="22"/>
                <w:lang w:eastAsia="ja-JP"/>
              </w:rPr>
            </w:pPr>
          </w:p>
        </w:tc>
        <w:tc>
          <w:tcPr>
            <w:tcW w:w="4361" w:type="dxa"/>
            <w:gridSpan w:val="2"/>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2"/>
                <w:szCs w:val="22"/>
                <w:lang w:eastAsia="ja-JP"/>
              </w:rPr>
            </w:pP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659" w:type="dxa"/>
            <w:gridSpan w:val="3"/>
            <w:tcBorders>
              <w:top w:val="nil"/>
              <w:left w:val="single" w:sz="4" w:space="0" w:color="auto"/>
              <w:bottom w:val="single" w:sz="4" w:space="0" w:color="auto"/>
              <w:right w:val="single" w:sz="4" w:space="0" w:color="auto"/>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0"/>
                <w:szCs w:val="20"/>
                <w:lang w:eastAsia="ja-JP"/>
              </w:rPr>
            </w:pPr>
            <w:r w:rsidRPr="00120315">
              <w:rPr>
                <w:rFonts w:ascii="ＭＳ Ｐ明朝" w:eastAsia="ＭＳ Ｐ明朝" w:hAnsi="ＭＳ Ｐ明朝" w:cs="ＭＳ Ｐゴシック" w:hint="eastAsia"/>
                <w:kern w:val="0"/>
                <w:sz w:val="20"/>
                <w:szCs w:val="20"/>
                <w:lang w:eastAsia="ja-JP"/>
              </w:rPr>
              <w:t>次年度繰越金</w:t>
            </w:r>
          </w:p>
        </w:tc>
        <w:tc>
          <w:tcPr>
            <w:tcW w:w="2268"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120315" w:rsidRPr="00120315" w:rsidRDefault="00120315" w:rsidP="00120315">
            <w:pPr>
              <w:widowControl/>
              <w:suppressAutoHyphens w:val="0"/>
              <w:jc w:val="right"/>
              <w:rPr>
                <w:rFonts w:ascii="ＭＳ Ｐゴシック" w:eastAsia="ＭＳ Ｐゴシック" w:hAnsi="ＭＳ Ｐゴシック" w:cs="ＭＳ Ｐゴシック"/>
                <w:b/>
                <w:bCs/>
                <w:kern w:val="0"/>
                <w:sz w:val="24"/>
                <w:szCs w:val="24"/>
                <w:lang w:eastAsia="ja-JP"/>
              </w:rPr>
            </w:pPr>
            <w:r w:rsidRPr="00120315">
              <w:rPr>
                <w:rFonts w:ascii="ＭＳ Ｐゴシック" w:eastAsia="ＭＳ Ｐゴシック" w:hAnsi="ＭＳ Ｐゴシック" w:cs="ＭＳ Ｐゴシック" w:hint="eastAsia"/>
                <w:b/>
                <w:bCs/>
                <w:kern w:val="0"/>
                <w:sz w:val="24"/>
                <w:szCs w:val="24"/>
                <w:lang w:eastAsia="ja-JP"/>
              </w:rPr>
              <w:t xml:space="preserve">¥738,683 </w:t>
            </w:r>
          </w:p>
        </w:tc>
        <w:tc>
          <w:tcPr>
            <w:tcW w:w="1134" w:type="dxa"/>
            <w:gridSpan w:val="3"/>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2"/>
                <w:szCs w:val="22"/>
                <w:lang w:eastAsia="ja-JP"/>
              </w:rPr>
            </w:pPr>
          </w:p>
        </w:tc>
        <w:tc>
          <w:tcPr>
            <w:tcW w:w="4361" w:type="dxa"/>
            <w:gridSpan w:val="2"/>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2"/>
                <w:szCs w:val="22"/>
                <w:lang w:eastAsia="ja-JP"/>
              </w:rPr>
            </w:pPr>
          </w:p>
        </w:tc>
      </w:tr>
      <w:tr w:rsidR="00120315" w:rsidRPr="00120315"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1659" w:type="dxa"/>
            <w:gridSpan w:val="3"/>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2"/>
                <w:szCs w:val="22"/>
                <w:lang w:eastAsia="ja-JP"/>
              </w:rPr>
            </w:pPr>
          </w:p>
        </w:tc>
        <w:tc>
          <w:tcPr>
            <w:tcW w:w="1022" w:type="dxa"/>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2"/>
                <w:szCs w:val="22"/>
                <w:lang w:eastAsia="ja-JP"/>
              </w:rPr>
            </w:pPr>
          </w:p>
        </w:tc>
        <w:tc>
          <w:tcPr>
            <w:tcW w:w="1246" w:type="dxa"/>
            <w:gridSpan w:val="2"/>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2"/>
                <w:szCs w:val="22"/>
                <w:lang w:eastAsia="ja-JP"/>
              </w:rPr>
            </w:pPr>
          </w:p>
        </w:tc>
        <w:tc>
          <w:tcPr>
            <w:tcW w:w="1134" w:type="dxa"/>
            <w:gridSpan w:val="3"/>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2"/>
                <w:szCs w:val="22"/>
                <w:lang w:eastAsia="ja-JP"/>
              </w:rPr>
            </w:pPr>
          </w:p>
        </w:tc>
        <w:tc>
          <w:tcPr>
            <w:tcW w:w="4361" w:type="dxa"/>
            <w:gridSpan w:val="2"/>
            <w:tcBorders>
              <w:top w:val="nil"/>
              <w:left w:val="nil"/>
              <w:bottom w:val="nil"/>
              <w:right w:val="nil"/>
            </w:tcBorders>
            <w:shd w:val="clear" w:color="auto" w:fill="auto"/>
            <w:noWrap/>
            <w:vAlign w:val="center"/>
            <w:hideMark/>
          </w:tcPr>
          <w:p w:rsidR="00120315" w:rsidRPr="00120315" w:rsidRDefault="00120315" w:rsidP="00120315">
            <w:pPr>
              <w:widowControl/>
              <w:suppressAutoHyphens w:val="0"/>
              <w:jc w:val="left"/>
              <w:rPr>
                <w:rFonts w:ascii="ＭＳ Ｐ明朝" w:eastAsia="ＭＳ Ｐ明朝" w:hAnsi="ＭＳ Ｐ明朝" w:cs="ＭＳ Ｐゴシック"/>
                <w:kern w:val="0"/>
                <w:sz w:val="22"/>
                <w:szCs w:val="22"/>
                <w:lang w:eastAsia="ja-JP"/>
              </w:rPr>
            </w:pPr>
          </w:p>
        </w:tc>
      </w:tr>
      <w:tr w:rsidR="00120315" w:rsidRPr="008B442F"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4"/>
        </w:trPr>
        <w:tc>
          <w:tcPr>
            <w:tcW w:w="9422" w:type="dxa"/>
            <w:gridSpan w:val="11"/>
            <w:tcBorders>
              <w:top w:val="nil"/>
              <w:left w:val="nil"/>
              <w:bottom w:val="nil"/>
              <w:right w:val="nil"/>
            </w:tcBorders>
            <w:shd w:val="clear" w:color="auto" w:fill="auto"/>
            <w:hideMark/>
          </w:tcPr>
          <w:p w:rsidR="00120315" w:rsidRPr="008B442F" w:rsidRDefault="00345A5F" w:rsidP="00120315">
            <w:pPr>
              <w:widowControl/>
              <w:suppressAutoHyphens w:val="0"/>
              <w:jc w:val="left"/>
              <w:rPr>
                <w:rFonts w:ascii="ＭＳ Ｐ明朝" w:eastAsia="ＭＳ Ｐ明朝" w:hAnsi="ＭＳ Ｐ明朝" w:cs="ＭＳ Ｐゴシック"/>
                <w:kern w:val="0"/>
                <w:sz w:val="18"/>
                <w:szCs w:val="18"/>
                <w:lang w:eastAsia="ja-JP"/>
              </w:rPr>
            </w:pPr>
            <w:r w:rsidRPr="008B442F">
              <w:rPr>
                <w:rFonts w:ascii="ＭＳ Ｐ明朝" w:eastAsia="ＭＳ Ｐ明朝" w:hAnsi="ＭＳ Ｐ明朝" w:cs="ＭＳ Ｐゴシック" w:hint="eastAsia"/>
                <w:kern w:val="0"/>
                <w:sz w:val="18"/>
                <w:szCs w:val="18"/>
                <w:lang w:eastAsia="ja-JP"/>
              </w:rPr>
              <w:t xml:space="preserve"> *1</w:t>
            </w:r>
            <w:r w:rsidR="00120315" w:rsidRPr="008B442F">
              <w:rPr>
                <w:rFonts w:ascii="ＭＳ Ｐ明朝" w:eastAsia="ＭＳ Ｐ明朝" w:hAnsi="ＭＳ Ｐ明朝" w:cs="ＭＳ Ｐゴシック" w:hint="eastAsia"/>
                <w:kern w:val="0"/>
                <w:sz w:val="18"/>
                <w:szCs w:val="18"/>
                <w:lang w:eastAsia="ja-JP"/>
              </w:rPr>
              <w:t xml:space="preserve">　＜休会県＞北海道、山形、福島、新潟、岐阜、岡山、広島、山口、福岡、大分、熊本、佐賀、沖縄　</w:t>
            </w:r>
            <w:r w:rsidR="008B442F" w:rsidRPr="008B442F">
              <w:rPr>
                <w:rFonts w:ascii="ＭＳ Ｐ明朝" w:eastAsia="ＭＳ Ｐ明朝" w:hAnsi="ＭＳ Ｐ明朝" w:cs="ＭＳ Ｐゴシック" w:hint="eastAsia"/>
                <w:kern w:val="0"/>
                <w:sz w:val="18"/>
                <w:szCs w:val="18"/>
                <w:lang w:eastAsia="ja-JP"/>
              </w:rPr>
              <w:t xml:space="preserve">　</w:t>
            </w:r>
            <w:r w:rsidR="00120315" w:rsidRPr="008B442F">
              <w:rPr>
                <w:rFonts w:ascii="ＭＳ Ｐ明朝" w:eastAsia="ＭＳ Ｐ明朝" w:hAnsi="ＭＳ Ｐ明朝" w:cs="ＭＳ Ｐゴシック" w:hint="eastAsia"/>
                <w:kern w:val="0"/>
                <w:sz w:val="18"/>
                <w:szCs w:val="18"/>
                <w:lang w:eastAsia="ja-JP"/>
              </w:rPr>
              <w:t>計１３県</w:t>
            </w:r>
          </w:p>
          <w:p w:rsidR="00345A5F" w:rsidRPr="008B442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8B442F">
              <w:rPr>
                <w:rFonts w:ascii="ＭＳ Ｐ明朝" w:eastAsia="ＭＳ Ｐ明朝" w:hAnsi="ＭＳ Ｐ明朝" w:cs="ＭＳ Ｐゴシック" w:hint="eastAsia"/>
                <w:kern w:val="0"/>
                <w:sz w:val="18"/>
                <w:szCs w:val="18"/>
                <w:lang w:eastAsia="ja-JP"/>
              </w:rPr>
              <w:t>＊２　研究調査費は、全国理事会への交通費・宿泊費および休会県への訪問の交通費・宿泊費として支出した。</w:t>
            </w:r>
          </w:p>
        </w:tc>
      </w:tr>
      <w:tr w:rsidR="00120315" w:rsidRPr="008B442F"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75" w:type="dxa"/>
            <w:gridSpan w:val="2"/>
            <w:tcBorders>
              <w:top w:val="nil"/>
              <w:left w:val="nil"/>
              <w:bottom w:val="nil"/>
              <w:right w:val="nil"/>
            </w:tcBorders>
            <w:shd w:val="clear" w:color="auto" w:fill="auto"/>
            <w:noWrap/>
            <w:vAlign w:val="center"/>
            <w:hideMark/>
          </w:tcPr>
          <w:p w:rsidR="00120315" w:rsidRPr="008B442F" w:rsidRDefault="00120315" w:rsidP="00120315">
            <w:pPr>
              <w:widowControl/>
              <w:suppressAutoHyphens w:val="0"/>
              <w:jc w:val="left"/>
              <w:rPr>
                <w:rFonts w:ascii="ＭＳ Ｐ明朝" w:eastAsia="ＭＳ Ｐ明朝" w:hAnsi="ＭＳ Ｐ明朝" w:cs="ＭＳ Ｐゴシック"/>
                <w:kern w:val="0"/>
                <w:sz w:val="18"/>
                <w:szCs w:val="18"/>
                <w:lang w:eastAsia="ja-JP"/>
              </w:rPr>
            </w:pPr>
            <w:r w:rsidRPr="008B442F">
              <w:rPr>
                <w:rFonts w:ascii="ＭＳ Ｐ明朝" w:eastAsia="ＭＳ Ｐ明朝" w:hAnsi="ＭＳ Ｐ明朝" w:cs="ＭＳ Ｐゴシック" w:hint="eastAsia"/>
                <w:kern w:val="0"/>
                <w:sz w:val="18"/>
                <w:szCs w:val="18"/>
                <w:lang w:eastAsia="ja-JP"/>
              </w:rPr>
              <w:t>会計監査報告</w:t>
            </w:r>
          </w:p>
        </w:tc>
        <w:tc>
          <w:tcPr>
            <w:tcW w:w="1306" w:type="dxa"/>
            <w:gridSpan w:val="2"/>
            <w:tcBorders>
              <w:top w:val="nil"/>
              <w:left w:val="nil"/>
              <w:bottom w:val="nil"/>
              <w:right w:val="nil"/>
            </w:tcBorders>
            <w:shd w:val="clear" w:color="auto" w:fill="auto"/>
            <w:noWrap/>
            <w:vAlign w:val="center"/>
            <w:hideMark/>
          </w:tcPr>
          <w:p w:rsidR="00120315" w:rsidRPr="008B442F" w:rsidRDefault="00120315" w:rsidP="00120315">
            <w:pPr>
              <w:widowControl/>
              <w:suppressAutoHyphens w:val="0"/>
              <w:jc w:val="left"/>
              <w:rPr>
                <w:rFonts w:ascii="ＭＳ Ｐ明朝" w:eastAsia="ＭＳ Ｐ明朝" w:hAnsi="ＭＳ Ｐ明朝" w:cs="ＭＳ Ｐゴシック"/>
                <w:kern w:val="0"/>
                <w:sz w:val="18"/>
                <w:szCs w:val="18"/>
                <w:lang w:eastAsia="ja-JP"/>
              </w:rPr>
            </w:pPr>
          </w:p>
        </w:tc>
        <w:tc>
          <w:tcPr>
            <w:tcW w:w="1364" w:type="dxa"/>
            <w:gridSpan w:val="3"/>
            <w:tcBorders>
              <w:top w:val="nil"/>
              <w:left w:val="nil"/>
              <w:bottom w:val="nil"/>
              <w:right w:val="nil"/>
            </w:tcBorders>
            <w:shd w:val="clear" w:color="auto" w:fill="auto"/>
            <w:noWrap/>
            <w:vAlign w:val="center"/>
            <w:hideMark/>
          </w:tcPr>
          <w:p w:rsidR="00120315" w:rsidRPr="008B442F" w:rsidRDefault="00120315" w:rsidP="00120315">
            <w:pPr>
              <w:widowControl/>
              <w:suppressAutoHyphens w:val="0"/>
              <w:jc w:val="left"/>
              <w:rPr>
                <w:rFonts w:ascii="ＭＳ Ｐ明朝" w:eastAsia="ＭＳ Ｐ明朝" w:hAnsi="ＭＳ Ｐ明朝" w:cs="ＭＳ Ｐゴシック"/>
                <w:kern w:val="0"/>
                <w:sz w:val="18"/>
                <w:szCs w:val="18"/>
                <w:lang w:eastAsia="ja-JP"/>
              </w:rPr>
            </w:pPr>
          </w:p>
        </w:tc>
        <w:tc>
          <w:tcPr>
            <w:tcW w:w="927" w:type="dxa"/>
            <w:tcBorders>
              <w:top w:val="nil"/>
              <w:left w:val="nil"/>
              <w:bottom w:val="nil"/>
              <w:right w:val="nil"/>
            </w:tcBorders>
            <w:shd w:val="clear" w:color="auto" w:fill="auto"/>
            <w:noWrap/>
            <w:vAlign w:val="center"/>
            <w:hideMark/>
          </w:tcPr>
          <w:p w:rsidR="00120315" w:rsidRPr="008B442F" w:rsidRDefault="00120315" w:rsidP="00120315">
            <w:pPr>
              <w:widowControl/>
              <w:suppressAutoHyphens w:val="0"/>
              <w:jc w:val="left"/>
              <w:rPr>
                <w:rFonts w:ascii="ＭＳ Ｐ明朝" w:eastAsia="ＭＳ Ｐ明朝" w:hAnsi="ＭＳ Ｐ明朝" w:cs="ＭＳ Ｐゴシック"/>
                <w:kern w:val="0"/>
                <w:sz w:val="18"/>
                <w:szCs w:val="18"/>
                <w:lang w:eastAsia="ja-JP"/>
              </w:rPr>
            </w:pPr>
          </w:p>
        </w:tc>
        <w:tc>
          <w:tcPr>
            <w:tcW w:w="4450" w:type="dxa"/>
            <w:gridSpan w:val="3"/>
            <w:tcBorders>
              <w:top w:val="nil"/>
              <w:left w:val="nil"/>
              <w:bottom w:val="nil"/>
              <w:right w:val="nil"/>
            </w:tcBorders>
            <w:shd w:val="clear" w:color="auto" w:fill="auto"/>
            <w:noWrap/>
            <w:vAlign w:val="center"/>
            <w:hideMark/>
          </w:tcPr>
          <w:p w:rsidR="00120315" w:rsidRPr="008B442F" w:rsidRDefault="00120315" w:rsidP="00120315">
            <w:pPr>
              <w:widowControl/>
              <w:suppressAutoHyphens w:val="0"/>
              <w:jc w:val="left"/>
              <w:rPr>
                <w:rFonts w:ascii="ＭＳ Ｐ明朝" w:eastAsia="ＭＳ Ｐ明朝" w:hAnsi="ＭＳ Ｐ明朝" w:cs="ＭＳ Ｐゴシック"/>
                <w:kern w:val="0"/>
                <w:sz w:val="18"/>
                <w:szCs w:val="18"/>
                <w:lang w:eastAsia="ja-JP"/>
              </w:rPr>
            </w:pPr>
          </w:p>
        </w:tc>
      </w:tr>
      <w:tr w:rsidR="00120315" w:rsidRPr="008B442F"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4972" w:type="dxa"/>
            <w:gridSpan w:val="8"/>
            <w:tcBorders>
              <w:top w:val="nil"/>
              <w:left w:val="nil"/>
              <w:bottom w:val="nil"/>
              <w:right w:val="nil"/>
            </w:tcBorders>
            <w:shd w:val="clear" w:color="auto" w:fill="auto"/>
            <w:noWrap/>
            <w:vAlign w:val="center"/>
            <w:hideMark/>
          </w:tcPr>
          <w:p w:rsidR="00120315" w:rsidRPr="008B442F" w:rsidRDefault="00120315" w:rsidP="00120315">
            <w:pPr>
              <w:widowControl/>
              <w:suppressAutoHyphens w:val="0"/>
              <w:jc w:val="left"/>
              <w:rPr>
                <w:rFonts w:ascii="ＭＳ Ｐ明朝" w:eastAsia="ＭＳ Ｐ明朝" w:hAnsi="ＭＳ Ｐ明朝" w:cs="ＭＳ Ｐゴシック"/>
                <w:kern w:val="0"/>
                <w:sz w:val="18"/>
                <w:szCs w:val="18"/>
                <w:lang w:eastAsia="ja-JP"/>
              </w:rPr>
            </w:pPr>
            <w:r w:rsidRPr="008B442F">
              <w:rPr>
                <w:rFonts w:ascii="ＭＳ Ｐ明朝" w:eastAsia="ＭＳ Ｐ明朝" w:hAnsi="ＭＳ Ｐ明朝" w:cs="ＭＳ Ｐゴシック" w:hint="eastAsia"/>
                <w:kern w:val="0"/>
                <w:sz w:val="18"/>
                <w:szCs w:val="18"/>
                <w:lang w:eastAsia="ja-JP"/>
              </w:rPr>
              <w:t>諸帳簿監査の結果、上記決算書は適正であることを認めます</w:t>
            </w:r>
          </w:p>
        </w:tc>
        <w:tc>
          <w:tcPr>
            <w:tcW w:w="4450" w:type="dxa"/>
            <w:gridSpan w:val="3"/>
            <w:tcBorders>
              <w:top w:val="nil"/>
              <w:left w:val="nil"/>
              <w:bottom w:val="nil"/>
              <w:right w:val="nil"/>
            </w:tcBorders>
            <w:shd w:val="clear" w:color="auto" w:fill="auto"/>
            <w:noWrap/>
            <w:vAlign w:val="center"/>
            <w:hideMark/>
          </w:tcPr>
          <w:p w:rsidR="00120315" w:rsidRPr="008B442F" w:rsidRDefault="00120315" w:rsidP="00120315">
            <w:pPr>
              <w:widowControl/>
              <w:suppressAutoHyphens w:val="0"/>
              <w:jc w:val="left"/>
              <w:rPr>
                <w:rFonts w:ascii="ＭＳ Ｐ明朝" w:eastAsia="ＭＳ Ｐ明朝" w:hAnsi="ＭＳ Ｐ明朝" w:cs="ＭＳ Ｐゴシック"/>
                <w:kern w:val="0"/>
                <w:sz w:val="18"/>
                <w:szCs w:val="18"/>
                <w:lang w:eastAsia="ja-JP"/>
              </w:rPr>
            </w:pPr>
          </w:p>
        </w:tc>
      </w:tr>
      <w:tr w:rsidR="00120315" w:rsidRPr="008B442F"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75" w:type="dxa"/>
            <w:gridSpan w:val="2"/>
            <w:tcBorders>
              <w:top w:val="nil"/>
              <w:left w:val="nil"/>
              <w:bottom w:val="nil"/>
              <w:right w:val="nil"/>
            </w:tcBorders>
            <w:shd w:val="clear" w:color="auto" w:fill="auto"/>
            <w:noWrap/>
            <w:vAlign w:val="center"/>
            <w:hideMark/>
          </w:tcPr>
          <w:p w:rsidR="00120315" w:rsidRPr="008B442F" w:rsidRDefault="00120315" w:rsidP="00120315">
            <w:pPr>
              <w:widowControl/>
              <w:suppressAutoHyphens w:val="0"/>
              <w:jc w:val="left"/>
              <w:rPr>
                <w:rFonts w:ascii="ＭＳ Ｐ明朝" w:eastAsia="ＭＳ Ｐ明朝" w:hAnsi="ＭＳ Ｐ明朝" w:cs="ＭＳ Ｐゴシック"/>
                <w:kern w:val="0"/>
                <w:sz w:val="18"/>
                <w:szCs w:val="18"/>
                <w:lang w:eastAsia="ja-JP"/>
              </w:rPr>
            </w:pPr>
          </w:p>
        </w:tc>
        <w:tc>
          <w:tcPr>
            <w:tcW w:w="1306" w:type="dxa"/>
            <w:gridSpan w:val="2"/>
            <w:tcBorders>
              <w:top w:val="nil"/>
              <w:left w:val="nil"/>
              <w:bottom w:val="nil"/>
              <w:right w:val="nil"/>
            </w:tcBorders>
            <w:shd w:val="clear" w:color="auto" w:fill="auto"/>
            <w:noWrap/>
            <w:vAlign w:val="center"/>
            <w:hideMark/>
          </w:tcPr>
          <w:p w:rsidR="00120315" w:rsidRPr="008B442F" w:rsidRDefault="00120315" w:rsidP="00120315">
            <w:pPr>
              <w:widowControl/>
              <w:suppressAutoHyphens w:val="0"/>
              <w:jc w:val="left"/>
              <w:rPr>
                <w:rFonts w:ascii="ＭＳ Ｐ明朝" w:eastAsia="ＭＳ Ｐ明朝" w:hAnsi="ＭＳ Ｐ明朝" w:cs="ＭＳ Ｐゴシック"/>
                <w:kern w:val="0"/>
                <w:sz w:val="18"/>
                <w:szCs w:val="18"/>
                <w:lang w:eastAsia="ja-JP"/>
              </w:rPr>
            </w:pPr>
          </w:p>
        </w:tc>
        <w:tc>
          <w:tcPr>
            <w:tcW w:w="1364" w:type="dxa"/>
            <w:gridSpan w:val="3"/>
            <w:tcBorders>
              <w:top w:val="nil"/>
              <w:left w:val="nil"/>
              <w:bottom w:val="nil"/>
              <w:right w:val="nil"/>
            </w:tcBorders>
            <w:shd w:val="clear" w:color="auto" w:fill="auto"/>
            <w:noWrap/>
            <w:vAlign w:val="center"/>
            <w:hideMark/>
          </w:tcPr>
          <w:p w:rsidR="00120315" w:rsidRPr="008B442F" w:rsidRDefault="00120315" w:rsidP="00120315">
            <w:pPr>
              <w:widowControl/>
              <w:suppressAutoHyphens w:val="0"/>
              <w:jc w:val="left"/>
              <w:rPr>
                <w:rFonts w:ascii="ＭＳ Ｐ明朝" w:eastAsia="ＭＳ Ｐ明朝" w:hAnsi="ＭＳ Ｐ明朝" w:cs="ＭＳ Ｐゴシック"/>
                <w:kern w:val="0"/>
                <w:sz w:val="18"/>
                <w:szCs w:val="18"/>
                <w:lang w:eastAsia="ja-JP"/>
              </w:rPr>
            </w:pPr>
            <w:r w:rsidRPr="008B442F">
              <w:rPr>
                <w:rFonts w:ascii="ＭＳ Ｐ明朝" w:eastAsia="ＭＳ Ｐ明朝" w:hAnsi="ＭＳ Ｐ明朝" w:cs="ＭＳ Ｐゴシック" w:hint="eastAsia"/>
                <w:kern w:val="0"/>
                <w:sz w:val="18"/>
                <w:szCs w:val="18"/>
                <w:lang w:eastAsia="ja-JP"/>
              </w:rPr>
              <w:t>監事</w:t>
            </w:r>
          </w:p>
        </w:tc>
        <w:tc>
          <w:tcPr>
            <w:tcW w:w="5377" w:type="dxa"/>
            <w:gridSpan w:val="4"/>
            <w:tcBorders>
              <w:top w:val="nil"/>
              <w:left w:val="nil"/>
              <w:bottom w:val="nil"/>
              <w:right w:val="nil"/>
            </w:tcBorders>
            <w:shd w:val="clear" w:color="auto" w:fill="auto"/>
            <w:noWrap/>
            <w:vAlign w:val="center"/>
            <w:hideMark/>
          </w:tcPr>
          <w:p w:rsidR="00120315" w:rsidRPr="008B442F" w:rsidRDefault="00120315" w:rsidP="00120315">
            <w:pPr>
              <w:widowControl/>
              <w:suppressAutoHyphens w:val="0"/>
              <w:jc w:val="left"/>
              <w:rPr>
                <w:rFonts w:ascii="ＭＳ Ｐ明朝" w:eastAsia="ＭＳ Ｐ明朝" w:hAnsi="ＭＳ Ｐ明朝" w:cs="ＭＳ Ｐゴシック"/>
                <w:kern w:val="0"/>
                <w:sz w:val="18"/>
                <w:szCs w:val="18"/>
                <w:lang w:eastAsia="ja-JP"/>
              </w:rPr>
            </w:pPr>
            <w:r w:rsidRPr="008B442F">
              <w:rPr>
                <w:rFonts w:ascii="ＭＳ Ｐ明朝" w:eastAsia="ＭＳ Ｐ明朝" w:hAnsi="ＭＳ Ｐ明朝" w:cs="ＭＳ Ｐゴシック" w:hint="eastAsia"/>
                <w:kern w:val="0"/>
                <w:sz w:val="18"/>
                <w:szCs w:val="18"/>
                <w:lang w:eastAsia="ja-JP"/>
              </w:rPr>
              <w:t>立石　武則　　（東京都立小金井北高等学校長）</w:t>
            </w:r>
          </w:p>
        </w:tc>
      </w:tr>
      <w:tr w:rsidR="00120315" w:rsidRPr="008B442F"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75" w:type="dxa"/>
            <w:gridSpan w:val="2"/>
            <w:tcBorders>
              <w:top w:val="nil"/>
              <w:left w:val="nil"/>
              <w:bottom w:val="nil"/>
              <w:right w:val="nil"/>
            </w:tcBorders>
            <w:shd w:val="clear" w:color="auto" w:fill="auto"/>
            <w:noWrap/>
            <w:vAlign w:val="center"/>
            <w:hideMark/>
          </w:tcPr>
          <w:p w:rsidR="00120315" w:rsidRPr="008B442F" w:rsidRDefault="00120315" w:rsidP="00120315">
            <w:pPr>
              <w:widowControl/>
              <w:suppressAutoHyphens w:val="0"/>
              <w:jc w:val="left"/>
              <w:rPr>
                <w:rFonts w:ascii="ＭＳ Ｐ明朝" w:eastAsia="ＭＳ Ｐ明朝" w:hAnsi="ＭＳ Ｐ明朝" w:cs="ＭＳ Ｐゴシック"/>
                <w:kern w:val="0"/>
                <w:sz w:val="18"/>
                <w:szCs w:val="18"/>
                <w:lang w:eastAsia="ja-JP"/>
              </w:rPr>
            </w:pPr>
          </w:p>
        </w:tc>
        <w:tc>
          <w:tcPr>
            <w:tcW w:w="1306" w:type="dxa"/>
            <w:gridSpan w:val="2"/>
            <w:tcBorders>
              <w:top w:val="nil"/>
              <w:left w:val="nil"/>
              <w:bottom w:val="nil"/>
              <w:right w:val="nil"/>
            </w:tcBorders>
            <w:shd w:val="clear" w:color="auto" w:fill="auto"/>
            <w:noWrap/>
            <w:vAlign w:val="center"/>
            <w:hideMark/>
          </w:tcPr>
          <w:p w:rsidR="00120315" w:rsidRPr="008B442F" w:rsidRDefault="00120315" w:rsidP="00120315">
            <w:pPr>
              <w:widowControl/>
              <w:suppressAutoHyphens w:val="0"/>
              <w:jc w:val="left"/>
              <w:rPr>
                <w:rFonts w:ascii="ＭＳ Ｐ明朝" w:eastAsia="ＭＳ Ｐ明朝" w:hAnsi="ＭＳ Ｐ明朝" w:cs="ＭＳ Ｐゴシック"/>
                <w:kern w:val="0"/>
                <w:sz w:val="18"/>
                <w:szCs w:val="18"/>
                <w:lang w:eastAsia="ja-JP"/>
              </w:rPr>
            </w:pPr>
          </w:p>
        </w:tc>
        <w:tc>
          <w:tcPr>
            <w:tcW w:w="1364" w:type="dxa"/>
            <w:gridSpan w:val="3"/>
            <w:tcBorders>
              <w:top w:val="nil"/>
              <w:left w:val="nil"/>
              <w:bottom w:val="nil"/>
              <w:right w:val="nil"/>
            </w:tcBorders>
            <w:shd w:val="clear" w:color="auto" w:fill="auto"/>
            <w:noWrap/>
            <w:vAlign w:val="center"/>
            <w:hideMark/>
          </w:tcPr>
          <w:p w:rsidR="00120315" w:rsidRPr="008B442F" w:rsidRDefault="00120315" w:rsidP="00120315">
            <w:pPr>
              <w:widowControl/>
              <w:suppressAutoHyphens w:val="0"/>
              <w:jc w:val="left"/>
              <w:rPr>
                <w:rFonts w:ascii="ＭＳ Ｐ明朝" w:eastAsia="ＭＳ Ｐ明朝" w:hAnsi="ＭＳ Ｐ明朝" w:cs="ＭＳ Ｐゴシック"/>
                <w:kern w:val="0"/>
                <w:sz w:val="18"/>
                <w:szCs w:val="18"/>
                <w:lang w:eastAsia="ja-JP"/>
              </w:rPr>
            </w:pPr>
          </w:p>
        </w:tc>
        <w:tc>
          <w:tcPr>
            <w:tcW w:w="927" w:type="dxa"/>
            <w:tcBorders>
              <w:top w:val="nil"/>
              <w:left w:val="nil"/>
              <w:bottom w:val="nil"/>
              <w:right w:val="nil"/>
            </w:tcBorders>
            <w:shd w:val="clear" w:color="auto" w:fill="auto"/>
            <w:noWrap/>
            <w:vAlign w:val="center"/>
            <w:hideMark/>
          </w:tcPr>
          <w:p w:rsidR="00120315" w:rsidRPr="008B442F" w:rsidRDefault="00120315" w:rsidP="00120315">
            <w:pPr>
              <w:widowControl/>
              <w:suppressAutoHyphens w:val="0"/>
              <w:jc w:val="left"/>
              <w:rPr>
                <w:rFonts w:ascii="ＭＳ Ｐ明朝" w:eastAsia="ＭＳ Ｐ明朝" w:hAnsi="ＭＳ Ｐ明朝" w:cs="ＭＳ Ｐゴシック"/>
                <w:kern w:val="0"/>
                <w:sz w:val="18"/>
                <w:szCs w:val="18"/>
                <w:lang w:eastAsia="ja-JP"/>
              </w:rPr>
            </w:pPr>
          </w:p>
        </w:tc>
        <w:tc>
          <w:tcPr>
            <w:tcW w:w="4450" w:type="dxa"/>
            <w:gridSpan w:val="3"/>
            <w:tcBorders>
              <w:top w:val="nil"/>
              <w:left w:val="nil"/>
              <w:bottom w:val="nil"/>
              <w:right w:val="nil"/>
            </w:tcBorders>
            <w:shd w:val="clear" w:color="auto" w:fill="auto"/>
            <w:noWrap/>
            <w:vAlign w:val="center"/>
            <w:hideMark/>
          </w:tcPr>
          <w:p w:rsidR="00120315" w:rsidRPr="008B442F" w:rsidRDefault="00120315" w:rsidP="00120315">
            <w:pPr>
              <w:widowControl/>
              <w:suppressAutoHyphens w:val="0"/>
              <w:jc w:val="left"/>
              <w:rPr>
                <w:rFonts w:ascii="ＭＳ Ｐ明朝" w:eastAsia="ＭＳ Ｐ明朝" w:hAnsi="ＭＳ Ｐ明朝" w:cs="ＭＳ Ｐゴシック"/>
                <w:kern w:val="0"/>
                <w:sz w:val="18"/>
                <w:szCs w:val="18"/>
                <w:lang w:eastAsia="ja-JP"/>
              </w:rPr>
            </w:pPr>
          </w:p>
        </w:tc>
      </w:tr>
      <w:tr w:rsidR="00120315" w:rsidRPr="008B442F" w:rsidTr="00DB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375" w:type="dxa"/>
            <w:gridSpan w:val="2"/>
            <w:tcBorders>
              <w:top w:val="nil"/>
              <w:left w:val="nil"/>
              <w:bottom w:val="nil"/>
              <w:right w:val="nil"/>
            </w:tcBorders>
            <w:shd w:val="clear" w:color="auto" w:fill="auto"/>
            <w:noWrap/>
            <w:vAlign w:val="center"/>
            <w:hideMark/>
          </w:tcPr>
          <w:p w:rsidR="00120315" w:rsidRPr="008B442F" w:rsidRDefault="00120315" w:rsidP="00120315">
            <w:pPr>
              <w:widowControl/>
              <w:suppressAutoHyphens w:val="0"/>
              <w:jc w:val="left"/>
              <w:rPr>
                <w:rFonts w:ascii="ＭＳ Ｐ明朝" w:eastAsia="ＭＳ Ｐ明朝" w:hAnsi="ＭＳ Ｐ明朝" w:cs="ＭＳ Ｐゴシック"/>
                <w:kern w:val="0"/>
                <w:sz w:val="18"/>
                <w:szCs w:val="18"/>
                <w:lang w:eastAsia="ja-JP"/>
              </w:rPr>
            </w:pPr>
          </w:p>
        </w:tc>
        <w:tc>
          <w:tcPr>
            <w:tcW w:w="1306" w:type="dxa"/>
            <w:gridSpan w:val="2"/>
            <w:tcBorders>
              <w:top w:val="nil"/>
              <w:left w:val="nil"/>
              <w:bottom w:val="nil"/>
              <w:right w:val="nil"/>
            </w:tcBorders>
            <w:shd w:val="clear" w:color="auto" w:fill="auto"/>
            <w:noWrap/>
            <w:vAlign w:val="center"/>
            <w:hideMark/>
          </w:tcPr>
          <w:p w:rsidR="00120315" w:rsidRPr="008B442F" w:rsidRDefault="00120315" w:rsidP="00120315">
            <w:pPr>
              <w:widowControl/>
              <w:suppressAutoHyphens w:val="0"/>
              <w:jc w:val="left"/>
              <w:rPr>
                <w:rFonts w:ascii="ＭＳ Ｐ明朝" w:eastAsia="ＭＳ Ｐ明朝" w:hAnsi="ＭＳ Ｐ明朝" w:cs="ＭＳ Ｐゴシック"/>
                <w:kern w:val="0"/>
                <w:sz w:val="18"/>
                <w:szCs w:val="18"/>
                <w:lang w:eastAsia="ja-JP"/>
              </w:rPr>
            </w:pPr>
          </w:p>
        </w:tc>
        <w:tc>
          <w:tcPr>
            <w:tcW w:w="1364" w:type="dxa"/>
            <w:gridSpan w:val="3"/>
            <w:tcBorders>
              <w:top w:val="nil"/>
              <w:left w:val="nil"/>
              <w:bottom w:val="nil"/>
              <w:right w:val="nil"/>
            </w:tcBorders>
            <w:shd w:val="clear" w:color="auto" w:fill="auto"/>
            <w:noWrap/>
            <w:vAlign w:val="center"/>
            <w:hideMark/>
          </w:tcPr>
          <w:p w:rsidR="00120315" w:rsidRPr="008B442F" w:rsidRDefault="00120315" w:rsidP="00120315">
            <w:pPr>
              <w:widowControl/>
              <w:suppressAutoHyphens w:val="0"/>
              <w:jc w:val="left"/>
              <w:rPr>
                <w:rFonts w:ascii="ＭＳ Ｐ明朝" w:eastAsia="ＭＳ Ｐ明朝" w:hAnsi="ＭＳ Ｐ明朝" w:cs="ＭＳ Ｐゴシック"/>
                <w:kern w:val="0"/>
                <w:sz w:val="18"/>
                <w:szCs w:val="18"/>
                <w:lang w:eastAsia="ja-JP"/>
              </w:rPr>
            </w:pPr>
          </w:p>
        </w:tc>
        <w:tc>
          <w:tcPr>
            <w:tcW w:w="5377" w:type="dxa"/>
            <w:gridSpan w:val="4"/>
            <w:tcBorders>
              <w:top w:val="nil"/>
              <w:left w:val="nil"/>
              <w:bottom w:val="nil"/>
              <w:right w:val="nil"/>
            </w:tcBorders>
            <w:shd w:val="clear" w:color="auto" w:fill="auto"/>
            <w:noWrap/>
            <w:vAlign w:val="center"/>
            <w:hideMark/>
          </w:tcPr>
          <w:p w:rsidR="00120315" w:rsidRPr="008B442F" w:rsidRDefault="00120315" w:rsidP="00120315">
            <w:pPr>
              <w:widowControl/>
              <w:suppressAutoHyphens w:val="0"/>
              <w:jc w:val="left"/>
              <w:rPr>
                <w:rFonts w:ascii="ＭＳ Ｐ明朝" w:eastAsia="ＭＳ Ｐ明朝" w:hAnsi="ＭＳ Ｐ明朝" w:cs="ＭＳ Ｐゴシック"/>
                <w:kern w:val="0"/>
                <w:sz w:val="18"/>
                <w:szCs w:val="18"/>
                <w:lang w:eastAsia="ja-JP"/>
              </w:rPr>
            </w:pPr>
            <w:r w:rsidRPr="008B442F">
              <w:rPr>
                <w:rFonts w:ascii="ＭＳ Ｐ明朝" w:eastAsia="ＭＳ Ｐ明朝" w:hAnsi="ＭＳ Ｐ明朝" w:cs="ＭＳ Ｐゴシック" w:hint="eastAsia"/>
                <w:kern w:val="0"/>
                <w:sz w:val="18"/>
                <w:szCs w:val="18"/>
                <w:lang w:eastAsia="ja-JP"/>
              </w:rPr>
              <w:t>齋藤　義弘　　（東京都立農業高等学校長）</w:t>
            </w:r>
          </w:p>
        </w:tc>
      </w:tr>
    </w:tbl>
    <w:p w:rsidR="00CF6D62" w:rsidRPr="008B442F" w:rsidRDefault="00CF6D62" w:rsidP="00CF6D62">
      <w:pPr>
        <w:widowControl/>
        <w:suppressAutoHyphens w:val="0"/>
        <w:jc w:val="left"/>
        <w:rPr>
          <w:rFonts w:ascii="ＭＳ Ｐゴシック" w:eastAsia="ＭＳ Ｐゴシック" w:hAnsi="ＭＳ Ｐゴシック"/>
          <w:b/>
          <w:sz w:val="18"/>
          <w:szCs w:val="18"/>
          <w:lang w:eastAsia="ja-JP"/>
        </w:rPr>
      </w:pPr>
    </w:p>
    <w:p w:rsidR="001B5528" w:rsidRPr="00120315" w:rsidRDefault="001B5528" w:rsidP="00DE4801">
      <w:pPr>
        <w:widowControl/>
        <w:suppressAutoHyphens w:val="0"/>
        <w:jc w:val="left"/>
        <w:rPr>
          <w:rFonts w:ascii="ＭＳ Ｐゴシック" w:eastAsia="ＭＳ Ｐゴシック" w:hAnsi="ＭＳ Ｐゴシック"/>
          <w:b/>
          <w:sz w:val="20"/>
          <w:szCs w:val="20"/>
          <w:lang w:eastAsia="ja-JP"/>
        </w:rPr>
      </w:pPr>
    </w:p>
    <w:tbl>
      <w:tblPr>
        <w:tblW w:w="9513" w:type="dxa"/>
        <w:tblInd w:w="84" w:type="dxa"/>
        <w:tblCellMar>
          <w:left w:w="99" w:type="dxa"/>
          <w:right w:w="99" w:type="dxa"/>
        </w:tblCellMar>
        <w:tblLook w:val="04A0" w:firstRow="1" w:lastRow="0" w:firstColumn="1" w:lastColumn="0" w:noHBand="0" w:noVBand="1"/>
      </w:tblPr>
      <w:tblGrid>
        <w:gridCol w:w="2142"/>
        <w:gridCol w:w="1417"/>
        <w:gridCol w:w="709"/>
        <w:gridCol w:w="3260"/>
        <w:gridCol w:w="1985"/>
      </w:tblGrid>
      <w:tr w:rsidR="00345A5F" w:rsidRPr="00345A5F" w:rsidTr="00345A5F">
        <w:trPr>
          <w:trHeight w:val="480"/>
        </w:trPr>
        <w:tc>
          <w:tcPr>
            <w:tcW w:w="9513" w:type="dxa"/>
            <w:gridSpan w:val="5"/>
            <w:tcBorders>
              <w:top w:val="nil"/>
              <w:left w:val="nil"/>
              <w:bottom w:val="nil"/>
              <w:right w:val="nil"/>
            </w:tcBorders>
            <w:shd w:val="clear" w:color="auto" w:fill="auto"/>
            <w:noWrap/>
            <w:vAlign w:val="center"/>
            <w:hideMark/>
          </w:tcPr>
          <w:p w:rsidR="00345A5F" w:rsidRPr="008B442F" w:rsidRDefault="008B442F" w:rsidP="00345A5F">
            <w:pPr>
              <w:widowControl/>
              <w:suppressAutoHyphens w:val="0"/>
              <w:jc w:val="left"/>
              <w:rPr>
                <w:rFonts w:ascii="ＭＳ Ｐゴシック" w:eastAsia="ＭＳ Ｐゴシック" w:hAnsi="ＭＳ Ｐゴシック" w:cs="ＭＳ Ｐゴシック"/>
                <w:b/>
                <w:bCs/>
                <w:kern w:val="0"/>
                <w:sz w:val="20"/>
                <w:szCs w:val="20"/>
                <w:lang w:eastAsia="ja-JP"/>
              </w:rPr>
            </w:pPr>
            <w:r>
              <w:rPr>
                <w:rFonts w:ascii="ＭＳ Ｐゴシック" w:eastAsia="ＭＳ Ｐゴシック" w:hAnsi="ＭＳ Ｐゴシック" w:cs="ＭＳ Ｐゴシック" w:hint="eastAsia"/>
                <w:b/>
                <w:bCs/>
                <w:kern w:val="0"/>
                <w:sz w:val="20"/>
                <w:szCs w:val="20"/>
                <w:lang w:eastAsia="ja-JP"/>
              </w:rPr>
              <w:lastRenderedPageBreak/>
              <w:t xml:space="preserve">３　</w:t>
            </w:r>
            <w:r w:rsidR="00345A5F" w:rsidRPr="008B442F">
              <w:rPr>
                <w:rFonts w:ascii="ＭＳ Ｐゴシック" w:eastAsia="ＭＳ Ｐゴシック" w:hAnsi="ＭＳ Ｐゴシック" w:cs="ＭＳ Ｐゴシック" w:hint="eastAsia"/>
                <w:b/>
                <w:bCs/>
                <w:kern w:val="0"/>
                <w:sz w:val="20"/>
                <w:szCs w:val="20"/>
                <w:lang w:eastAsia="ja-JP"/>
              </w:rPr>
              <w:t>平成３０(２０１８)年度　全国国際教育研究協議会　全国理事（管理職）（案）</w:t>
            </w:r>
          </w:p>
        </w:tc>
      </w:tr>
      <w:tr w:rsidR="00345A5F" w:rsidRPr="00345A5F" w:rsidTr="00E62872">
        <w:trPr>
          <w:trHeight w:val="375"/>
        </w:trPr>
        <w:tc>
          <w:tcPr>
            <w:tcW w:w="2142" w:type="dxa"/>
            <w:tcBorders>
              <w:top w:val="single" w:sz="4" w:space="0" w:color="auto"/>
              <w:left w:val="single" w:sz="4" w:space="0" w:color="auto"/>
              <w:bottom w:val="nil"/>
              <w:right w:val="nil"/>
            </w:tcBorders>
            <w:shd w:val="clear" w:color="auto" w:fill="auto"/>
            <w:noWrap/>
            <w:vAlign w:val="center"/>
            <w:hideMark/>
          </w:tcPr>
          <w:p w:rsidR="00345A5F" w:rsidRPr="00345A5F" w:rsidRDefault="00345A5F" w:rsidP="00345A5F">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役職名</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A5F" w:rsidRPr="00345A5F" w:rsidRDefault="00345A5F" w:rsidP="00345A5F">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氏名</w:t>
            </w:r>
          </w:p>
        </w:tc>
        <w:tc>
          <w:tcPr>
            <w:tcW w:w="709" w:type="dxa"/>
            <w:tcBorders>
              <w:top w:val="single" w:sz="4" w:space="0" w:color="auto"/>
              <w:left w:val="nil"/>
              <w:bottom w:val="single" w:sz="4" w:space="0" w:color="auto"/>
              <w:right w:val="nil"/>
            </w:tcBorders>
            <w:shd w:val="clear" w:color="auto" w:fill="auto"/>
            <w:noWrap/>
            <w:vAlign w:val="center"/>
            <w:hideMark/>
          </w:tcPr>
          <w:p w:rsidR="00345A5F" w:rsidRPr="00345A5F" w:rsidRDefault="00345A5F" w:rsidP="00345A5F">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職名</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A5F" w:rsidRPr="00345A5F" w:rsidRDefault="00345A5F" w:rsidP="00345A5F">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勤務校　住所</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45A5F" w:rsidRPr="00345A5F" w:rsidRDefault="00345A5F" w:rsidP="00345A5F">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TEL/FAX</w:t>
            </w:r>
          </w:p>
        </w:tc>
      </w:tr>
      <w:tr w:rsidR="00345A5F" w:rsidRPr="00345A5F" w:rsidTr="00E62872">
        <w:trPr>
          <w:trHeight w:val="360"/>
        </w:trPr>
        <w:tc>
          <w:tcPr>
            <w:tcW w:w="2142" w:type="dxa"/>
            <w:vMerge w:val="restart"/>
            <w:tcBorders>
              <w:top w:val="single" w:sz="4" w:space="0" w:color="auto"/>
              <w:left w:val="single" w:sz="4" w:space="0" w:color="auto"/>
              <w:bottom w:val="single" w:sz="4" w:space="0" w:color="000000"/>
              <w:right w:val="nil"/>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全国会長</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早川　信一</w:t>
            </w:r>
          </w:p>
        </w:tc>
        <w:tc>
          <w:tcPr>
            <w:tcW w:w="709" w:type="dxa"/>
            <w:vMerge w:val="restart"/>
            <w:tcBorders>
              <w:top w:val="nil"/>
              <w:left w:val="nil"/>
              <w:bottom w:val="single" w:sz="4" w:space="0" w:color="000000"/>
              <w:right w:val="nil"/>
            </w:tcBorders>
            <w:shd w:val="clear" w:color="auto" w:fill="auto"/>
            <w:noWrap/>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校長</w:t>
            </w:r>
          </w:p>
        </w:tc>
        <w:tc>
          <w:tcPr>
            <w:tcW w:w="3260" w:type="dxa"/>
            <w:tcBorders>
              <w:top w:val="nil"/>
              <w:left w:val="single" w:sz="4" w:space="0" w:color="auto"/>
              <w:bottom w:val="dotted" w:sz="4" w:space="0" w:color="auto"/>
              <w:right w:val="single" w:sz="4" w:space="0" w:color="auto"/>
            </w:tcBorders>
            <w:shd w:val="clear" w:color="auto" w:fill="auto"/>
            <w:vAlign w:val="center"/>
            <w:hideMark/>
          </w:tcPr>
          <w:p w:rsidR="00345A5F" w:rsidRPr="00E62872"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r w:rsidRPr="00E62872">
              <w:rPr>
                <w:rFonts w:asciiTheme="minorEastAsia" w:eastAsiaTheme="minorEastAsia" w:hAnsiTheme="minorEastAsia" w:cs="ＭＳ Ｐゴシック" w:hint="eastAsia"/>
                <w:kern w:val="0"/>
                <w:sz w:val="18"/>
                <w:szCs w:val="18"/>
                <w:lang w:eastAsia="ja-JP"/>
              </w:rPr>
              <w:t xml:space="preserve">東京都立多摩工業高等学校　　　　　　　　　　　   </w:t>
            </w:r>
          </w:p>
        </w:tc>
        <w:tc>
          <w:tcPr>
            <w:tcW w:w="1985" w:type="dxa"/>
            <w:tcBorders>
              <w:top w:val="nil"/>
              <w:left w:val="nil"/>
              <w:bottom w:val="dotted" w:sz="4" w:space="0" w:color="auto"/>
              <w:right w:val="single" w:sz="4" w:space="0" w:color="auto"/>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TEL 042-551-3435</w:t>
            </w:r>
          </w:p>
        </w:tc>
      </w:tr>
      <w:tr w:rsidR="00345A5F" w:rsidRPr="00345A5F" w:rsidTr="00E62872">
        <w:trPr>
          <w:trHeight w:val="360"/>
        </w:trPr>
        <w:tc>
          <w:tcPr>
            <w:tcW w:w="2142" w:type="dxa"/>
            <w:vMerge/>
            <w:tcBorders>
              <w:top w:val="single" w:sz="4" w:space="0" w:color="auto"/>
              <w:left w:val="single" w:sz="4" w:space="0" w:color="auto"/>
              <w:bottom w:val="single" w:sz="4" w:space="0" w:color="000000"/>
              <w:right w:val="nil"/>
            </w:tcBorders>
            <w:vAlign w:val="center"/>
            <w:hideMark/>
          </w:tcPr>
          <w:p w:rsidR="00345A5F" w:rsidRPr="008B442F"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1417" w:type="dxa"/>
            <w:vMerge/>
            <w:tcBorders>
              <w:top w:val="nil"/>
              <w:left w:val="single" w:sz="4" w:space="0" w:color="auto"/>
              <w:bottom w:val="single" w:sz="4" w:space="0" w:color="000000"/>
              <w:right w:val="single" w:sz="4" w:space="0" w:color="auto"/>
            </w:tcBorders>
            <w:vAlign w:val="center"/>
            <w:hideMark/>
          </w:tcPr>
          <w:p w:rsidR="00345A5F" w:rsidRPr="008B442F"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709" w:type="dxa"/>
            <w:vMerge/>
            <w:tcBorders>
              <w:top w:val="nil"/>
              <w:left w:val="nil"/>
              <w:bottom w:val="single" w:sz="4" w:space="0" w:color="000000"/>
              <w:right w:val="nil"/>
            </w:tcBorders>
            <w:vAlign w:val="center"/>
            <w:hideMark/>
          </w:tcPr>
          <w:p w:rsidR="00345A5F" w:rsidRPr="008B442F"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326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345A5F" w:rsidRPr="00E62872"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r w:rsidRPr="00E62872">
              <w:rPr>
                <w:rFonts w:asciiTheme="minorEastAsia" w:eastAsiaTheme="minorEastAsia" w:hAnsiTheme="minorEastAsia" w:cs="ＭＳ Ｐゴシック" w:hint="eastAsia"/>
                <w:kern w:val="0"/>
                <w:sz w:val="18"/>
                <w:szCs w:val="18"/>
                <w:lang w:eastAsia="ja-JP"/>
              </w:rPr>
              <w:t>197-0003　東京都福生市熊川215</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FAX 042-551-7592</w:t>
            </w:r>
          </w:p>
        </w:tc>
      </w:tr>
      <w:tr w:rsidR="00345A5F" w:rsidRPr="00345A5F" w:rsidTr="00E62872">
        <w:trPr>
          <w:trHeight w:val="360"/>
        </w:trPr>
        <w:tc>
          <w:tcPr>
            <w:tcW w:w="2142" w:type="dxa"/>
            <w:tcBorders>
              <w:top w:val="nil"/>
              <w:left w:val="single" w:sz="4" w:space="0" w:color="auto"/>
              <w:bottom w:val="dotted" w:sz="4" w:space="0" w:color="auto"/>
              <w:right w:val="nil"/>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副会長</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千葉　慎作</w:t>
            </w:r>
          </w:p>
        </w:tc>
        <w:tc>
          <w:tcPr>
            <w:tcW w:w="709" w:type="dxa"/>
            <w:vMerge w:val="restart"/>
            <w:tcBorders>
              <w:top w:val="nil"/>
              <w:left w:val="nil"/>
              <w:bottom w:val="single" w:sz="4" w:space="0" w:color="auto"/>
              <w:right w:val="nil"/>
            </w:tcBorders>
            <w:shd w:val="clear" w:color="auto" w:fill="auto"/>
            <w:noWrap/>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校長</w:t>
            </w:r>
          </w:p>
        </w:tc>
        <w:tc>
          <w:tcPr>
            <w:tcW w:w="3260" w:type="dxa"/>
            <w:tcBorders>
              <w:top w:val="nil"/>
              <w:left w:val="single" w:sz="4" w:space="0" w:color="auto"/>
              <w:bottom w:val="dotted" w:sz="4" w:space="0" w:color="auto"/>
              <w:right w:val="single" w:sz="4" w:space="0" w:color="auto"/>
            </w:tcBorders>
            <w:shd w:val="clear" w:color="auto" w:fill="auto"/>
            <w:vAlign w:val="center"/>
            <w:hideMark/>
          </w:tcPr>
          <w:p w:rsidR="00345A5F" w:rsidRPr="00E62872"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r w:rsidRPr="00E62872">
              <w:rPr>
                <w:rFonts w:asciiTheme="minorEastAsia" w:eastAsiaTheme="minorEastAsia" w:hAnsiTheme="minorEastAsia" w:cs="ＭＳ Ｐゴシック" w:hint="eastAsia"/>
                <w:kern w:val="0"/>
                <w:sz w:val="18"/>
                <w:szCs w:val="18"/>
                <w:lang w:eastAsia="ja-JP"/>
              </w:rPr>
              <w:t>秋田県立能代松陽高等学校</w:t>
            </w:r>
          </w:p>
        </w:tc>
        <w:tc>
          <w:tcPr>
            <w:tcW w:w="1985" w:type="dxa"/>
            <w:tcBorders>
              <w:top w:val="nil"/>
              <w:left w:val="nil"/>
              <w:bottom w:val="dotted" w:sz="4" w:space="0" w:color="auto"/>
              <w:right w:val="single" w:sz="4" w:space="0" w:color="auto"/>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TEL 0186-89-2021</w:t>
            </w:r>
          </w:p>
        </w:tc>
      </w:tr>
      <w:tr w:rsidR="00345A5F" w:rsidRPr="00345A5F" w:rsidTr="00E62872">
        <w:trPr>
          <w:trHeight w:val="360"/>
        </w:trPr>
        <w:tc>
          <w:tcPr>
            <w:tcW w:w="2142" w:type="dxa"/>
            <w:tcBorders>
              <w:top w:val="dotted" w:sz="4" w:space="0" w:color="auto"/>
              <w:left w:val="single" w:sz="4" w:space="0" w:color="auto"/>
              <w:bottom w:val="nil"/>
              <w:right w:val="nil"/>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（東北）</w:t>
            </w:r>
          </w:p>
        </w:tc>
        <w:tc>
          <w:tcPr>
            <w:tcW w:w="1417" w:type="dxa"/>
            <w:vMerge/>
            <w:tcBorders>
              <w:top w:val="nil"/>
              <w:left w:val="single" w:sz="4" w:space="0" w:color="auto"/>
              <w:bottom w:val="single" w:sz="4" w:space="0" w:color="000000"/>
              <w:right w:val="single" w:sz="4" w:space="0" w:color="auto"/>
            </w:tcBorders>
            <w:vAlign w:val="center"/>
            <w:hideMark/>
          </w:tcPr>
          <w:p w:rsidR="00345A5F" w:rsidRPr="008B442F" w:rsidRDefault="00345A5F" w:rsidP="00345A5F">
            <w:pPr>
              <w:widowControl/>
              <w:suppressAutoHyphens w:val="0"/>
              <w:jc w:val="left"/>
              <w:rPr>
                <w:rFonts w:asciiTheme="minorEastAsia" w:eastAsiaTheme="minorEastAsia" w:hAnsiTheme="minorEastAsia" w:cs="ＭＳ Ｐゴシック"/>
                <w:kern w:val="0"/>
                <w:sz w:val="20"/>
                <w:szCs w:val="20"/>
                <w:lang w:eastAsia="ja-JP"/>
              </w:rPr>
            </w:pPr>
          </w:p>
        </w:tc>
        <w:tc>
          <w:tcPr>
            <w:tcW w:w="709" w:type="dxa"/>
            <w:vMerge/>
            <w:tcBorders>
              <w:top w:val="nil"/>
              <w:left w:val="nil"/>
              <w:bottom w:val="single" w:sz="4" w:space="0" w:color="auto"/>
              <w:right w:val="nil"/>
            </w:tcBorders>
            <w:vAlign w:val="center"/>
            <w:hideMark/>
          </w:tcPr>
          <w:p w:rsidR="00345A5F" w:rsidRPr="008B442F"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326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345A5F" w:rsidRPr="00E62872"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r w:rsidRPr="00E62872">
              <w:rPr>
                <w:rFonts w:asciiTheme="minorEastAsia" w:eastAsiaTheme="minorEastAsia" w:hAnsiTheme="minorEastAsia" w:cs="ＭＳ Ｐゴシック" w:hint="eastAsia"/>
                <w:kern w:val="0"/>
                <w:sz w:val="18"/>
                <w:szCs w:val="18"/>
                <w:lang w:eastAsia="ja-JP"/>
              </w:rPr>
              <w:t>016-0851秋田県能代市緑町4-7</w:t>
            </w:r>
          </w:p>
        </w:tc>
        <w:tc>
          <w:tcPr>
            <w:tcW w:w="1985" w:type="dxa"/>
            <w:tcBorders>
              <w:top w:val="dotted" w:sz="4" w:space="0" w:color="auto"/>
              <w:left w:val="nil"/>
              <w:bottom w:val="nil"/>
              <w:right w:val="single" w:sz="4" w:space="0" w:color="auto"/>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FAX 0186-52-2112</w:t>
            </w:r>
          </w:p>
        </w:tc>
      </w:tr>
      <w:tr w:rsidR="00345A5F" w:rsidRPr="00345A5F" w:rsidTr="00E62872">
        <w:trPr>
          <w:trHeight w:val="360"/>
        </w:trPr>
        <w:tc>
          <w:tcPr>
            <w:tcW w:w="2142" w:type="dxa"/>
            <w:tcBorders>
              <w:top w:val="single" w:sz="4" w:space="0" w:color="auto"/>
              <w:left w:val="single" w:sz="4" w:space="0" w:color="auto"/>
              <w:bottom w:val="dotted" w:sz="4" w:space="0" w:color="auto"/>
              <w:right w:val="nil"/>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副会長</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大泉　 昌明</w:t>
            </w:r>
          </w:p>
        </w:tc>
        <w:tc>
          <w:tcPr>
            <w:tcW w:w="709" w:type="dxa"/>
            <w:vMerge w:val="restart"/>
            <w:tcBorders>
              <w:top w:val="single" w:sz="4" w:space="0" w:color="auto"/>
              <w:left w:val="nil"/>
              <w:bottom w:val="single" w:sz="4" w:space="0" w:color="000000"/>
              <w:right w:val="nil"/>
            </w:tcBorders>
            <w:shd w:val="clear" w:color="auto" w:fill="auto"/>
            <w:noWrap/>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校長</w:t>
            </w:r>
          </w:p>
        </w:tc>
        <w:tc>
          <w:tcPr>
            <w:tcW w:w="326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345A5F" w:rsidRPr="00E62872"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r w:rsidRPr="00E62872">
              <w:rPr>
                <w:rFonts w:asciiTheme="minorEastAsia" w:eastAsiaTheme="minorEastAsia" w:hAnsiTheme="minorEastAsia" w:cs="ＭＳ Ｐゴシック" w:hint="eastAsia"/>
                <w:kern w:val="0"/>
                <w:sz w:val="18"/>
                <w:szCs w:val="18"/>
                <w:lang w:eastAsia="ja-JP"/>
              </w:rPr>
              <w:t>東京都立五日市高等学校</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345A5F" w:rsidRPr="008B442F" w:rsidRDefault="00345A5F" w:rsidP="008B442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TEL</w:t>
            </w:r>
            <w:r w:rsidR="008B442F">
              <w:rPr>
                <w:rFonts w:asciiTheme="minorEastAsia" w:eastAsiaTheme="minorEastAsia" w:hAnsiTheme="minorEastAsia" w:cs="ＭＳ Ｐゴシック" w:hint="eastAsia"/>
                <w:kern w:val="0"/>
                <w:sz w:val="18"/>
                <w:szCs w:val="18"/>
                <w:lang w:eastAsia="ja-JP"/>
              </w:rPr>
              <w:t xml:space="preserve"> </w:t>
            </w:r>
            <w:r w:rsidRPr="008B442F">
              <w:rPr>
                <w:rFonts w:asciiTheme="minorEastAsia" w:eastAsiaTheme="minorEastAsia" w:hAnsiTheme="minorEastAsia" w:cs="ＭＳ Ｐゴシック" w:hint="eastAsia"/>
                <w:kern w:val="0"/>
                <w:sz w:val="18"/>
                <w:szCs w:val="18"/>
                <w:lang w:eastAsia="ja-JP"/>
              </w:rPr>
              <w:t>042-596-0176</w:t>
            </w:r>
          </w:p>
        </w:tc>
      </w:tr>
      <w:tr w:rsidR="00345A5F" w:rsidRPr="00345A5F" w:rsidTr="00E62872">
        <w:trPr>
          <w:trHeight w:val="360"/>
        </w:trPr>
        <w:tc>
          <w:tcPr>
            <w:tcW w:w="2142" w:type="dxa"/>
            <w:tcBorders>
              <w:top w:val="dotted" w:sz="4" w:space="0" w:color="auto"/>
              <w:left w:val="single" w:sz="4" w:space="0" w:color="auto"/>
              <w:bottom w:val="single" w:sz="4" w:space="0" w:color="auto"/>
              <w:right w:val="nil"/>
            </w:tcBorders>
            <w:shd w:val="clear" w:color="auto" w:fill="auto"/>
            <w:noWrap/>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6"/>
                <w:szCs w:val="16"/>
                <w:lang w:eastAsia="ja-JP"/>
              </w:rPr>
            </w:pPr>
            <w:r w:rsidRPr="008B442F">
              <w:rPr>
                <w:rFonts w:asciiTheme="minorEastAsia" w:eastAsiaTheme="minorEastAsia" w:hAnsiTheme="minorEastAsia" w:cs="ＭＳ Ｐゴシック" w:hint="eastAsia"/>
                <w:kern w:val="0"/>
                <w:sz w:val="16"/>
                <w:szCs w:val="16"/>
                <w:lang w:eastAsia="ja-JP"/>
              </w:rPr>
              <w:t>（関東甲信越静・東京大会）</w:t>
            </w:r>
          </w:p>
        </w:tc>
        <w:tc>
          <w:tcPr>
            <w:tcW w:w="1417" w:type="dxa"/>
            <w:vMerge/>
            <w:tcBorders>
              <w:top w:val="nil"/>
              <w:left w:val="single" w:sz="4" w:space="0" w:color="auto"/>
              <w:bottom w:val="single" w:sz="4" w:space="0" w:color="000000"/>
              <w:right w:val="single" w:sz="4" w:space="0" w:color="auto"/>
            </w:tcBorders>
            <w:vAlign w:val="center"/>
            <w:hideMark/>
          </w:tcPr>
          <w:p w:rsidR="00345A5F" w:rsidRPr="008B442F"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709" w:type="dxa"/>
            <w:vMerge/>
            <w:tcBorders>
              <w:top w:val="single" w:sz="4" w:space="0" w:color="auto"/>
              <w:left w:val="nil"/>
              <w:bottom w:val="single" w:sz="4" w:space="0" w:color="000000"/>
              <w:right w:val="nil"/>
            </w:tcBorders>
            <w:vAlign w:val="center"/>
            <w:hideMark/>
          </w:tcPr>
          <w:p w:rsidR="00345A5F" w:rsidRPr="008B442F"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326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345A5F" w:rsidRPr="00E62872"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r w:rsidRPr="00E62872">
              <w:rPr>
                <w:rFonts w:asciiTheme="minorEastAsia" w:eastAsiaTheme="minorEastAsia" w:hAnsiTheme="minorEastAsia" w:cs="ＭＳ Ｐゴシック" w:hint="eastAsia"/>
                <w:kern w:val="0"/>
                <w:sz w:val="18"/>
                <w:szCs w:val="18"/>
                <w:lang w:eastAsia="ja-JP"/>
              </w:rPr>
              <w:t>190-0164あきる野市五日市894</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345A5F" w:rsidRPr="008B442F" w:rsidRDefault="00345A5F" w:rsidP="008B442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FAX</w:t>
            </w:r>
            <w:r w:rsidR="008B442F">
              <w:rPr>
                <w:rFonts w:asciiTheme="minorEastAsia" w:eastAsiaTheme="minorEastAsia" w:hAnsiTheme="minorEastAsia" w:cs="ＭＳ Ｐゴシック" w:hint="eastAsia"/>
                <w:kern w:val="0"/>
                <w:sz w:val="18"/>
                <w:szCs w:val="18"/>
                <w:lang w:eastAsia="ja-JP"/>
              </w:rPr>
              <w:t xml:space="preserve"> </w:t>
            </w:r>
            <w:r w:rsidRPr="008B442F">
              <w:rPr>
                <w:rFonts w:asciiTheme="minorEastAsia" w:eastAsiaTheme="minorEastAsia" w:hAnsiTheme="minorEastAsia" w:cs="ＭＳ Ｐゴシック" w:hint="eastAsia"/>
                <w:kern w:val="0"/>
                <w:sz w:val="18"/>
                <w:szCs w:val="18"/>
                <w:lang w:eastAsia="ja-JP"/>
              </w:rPr>
              <w:t>042-596-1250</w:t>
            </w:r>
          </w:p>
        </w:tc>
      </w:tr>
      <w:tr w:rsidR="00345A5F" w:rsidRPr="00345A5F" w:rsidTr="00E62872">
        <w:trPr>
          <w:trHeight w:val="360"/>
        </w:trPr>
        <w:tc>
          <w:tcPr>
            <w:tcW w:w="2142" w:type="dxa"/>
            <w:tcBorders>
              <w:top w:val="nil"/>
              <w:left w:val="single" w:sz="4" w:space="0" w:color="auto"/>
              <w:bottom w:val="dotted" w:sz="4" w:space="0" w:color="auto"/>
              <w:right w:val="nil"/>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副会長</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服部　隆宏</w:t>
            </w:r>
          </w:p>
        </w:tc>
        <w:tc>
          <w:tcPr>
            <w:tcW w:w="709" w:type="dxa"/>
            <w:vMerge w:val="restart"/>
            <w:tcBorders>
              <w:top w:val="nil"/>
              <w:left w:val="nil"/>
              <w:bottom w:val="single" w:sz="4" w:space="0" w:color="000000"/>
              <w:right w:val="nil"/>
            </w:tcBorders>
            <w:shd w:val="clear" w:color="auto" w:fill="auto"/>
            <w:noWrap/>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校長</w:t>
            </w:r>
          </w:p>
        </w:tc>
        <w:tc>
          <w:tcPr>
            <w:tcW w:w="3260" w:type="dxa"/>
            <w:tcBorders>
              <w:top w:val="nil"/>
              <w:left w:val="single" w:sz="4" w:space="0" w:color="auto"/>
              <w:bottom w:val="dotted" w:sz="4" w:space="0" w:color="auto"/>
              <w:right w:val="single" w:sz="4" w:space="0" w:color="auto"/>
            </w:tcBorders>
            <w:shd w:val="clear" w:color="auto" w:fill="auto"/>
            <w:vAlign w:val="center"/>
            <w:hideMark/>
          </w:tcPr>
          <w:p w:rsidR="00345A5F" w:rsidRPr="00E62872"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r w:rsidRPr="00E62872">
              <w:rPr>
                <w:rFonts w:asciiTheme="minorEastAsia" w:eastAsiaTheme="minorEastAsia" w:hAnsiTheme="minorEastAsia" w:cs="ＭＳ Ｐゴシック" w:hint="eastAsia"/>
                <w:kern w:val="0"/>
                <w:sz w:val="18"/>
                <w:szCs w:val="18"/>
                <w:lang w:eastAsia="ja-JP"/>
              </w:rPr>
              <w:t>愛知県立津島高等学校</w:t>
            </w:r>
          </w:p>
        </w:tc>
        <w:tc>
          <w:tcPr>
            <w:tcW w:w="1985" w:type="dxa"/>
            <w:tcBorders>
              <w:top w:val="nil"/>
              <w:left w:val="nil"/>
              <w:bottom w:val="dotted" w:sz="4" w:space="0" w:color="auto"/>
              <w:right w:val="single" w:sz="4" w:space="0" w:color="auto"/>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TEL 0567-28-4158</w:t>
            </w:r>
          </w:p>
        </w:tc>
      </w:tr>
      <w:tr w:rsidR="00345A5F" w:rsidRPr="00345A5F" w:rsidTr="00E62872">
        <w:trPr>
          <w:trHeight w:val="360"/>
        </w:trPr>
        <w:tc>
          <w:tcPr>
            <w:tcW w:w="2142" w:type="dxa"/>
            <w:tcBorders>
              <w:top w:val="dotted" w:sz="4" w:space="0" w:color="auto"/>
              <w:left w:val="single" w:sz="4" w:space="0" w:color="auto"/>
              <w:bottom w:val="nil"/>
              <w:right w:val="nil"/>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（東海北陸）</w:t>
            </w:r>
          </w:p>
        </w:tc>
        <w:tc>
          <w:tcPr>
            <w:tcW w:w="1417" w:type="dxa"/>
            <w:vMerge/>
            <w:tcBorders>
              <w:top w:val="nil"/>
              <w:left w:val="single" w:sz="4" w:space="0" w:color="auto"/>
              <w:bottom w:val="single" w:sz="4" w:space="0" w:color="000000"/>
              <w:right w:val="single" w:sz="4" w:space="0" w:color="auto"/>
            </w:tcBorders>
            <w:vAlign w:val="center"/>
            <w:hideMark/>
          </w:tcPr>
          <w:p w:rsidR="00345A5F" w:rsidRPr="008B442F"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709" w:type="dxa"/>
            <w:vMerge/>
            <w:tcBorders>
              <w:top w:val="nil"/>
              <w:left w:val="nil"/>
              <w:bottom w:val="single" w:sz="4" w:space="0" w:color="000000"/>
              <w:right w:val="nil"/>
            </w:tcBorders>
            <w:vAlign w:val="center"/>
            <w:hideMark/>
          </w:tcPr>
          <w:p w:rsidR="00345A5F" w:rsidRPr="008B442F"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3260" w:type="dxa"/>
            <w:tcBorders>
              <w:top w:val="dotted" w:sz="4" w:space="0" w:color="auto"/>
              <w:left w:val="single" w:sz="4" w:space="0" w:color="auto"/>
              <w:bottom w:val="nil"/>
              <w:right w:val="single" w:sz="4" w:space="0" w:color="auto"/>
            </w:tcBorders>
            <w:shd w:val="clear" w:color="auto" w:fill="auto"/>
            <w:vAlign w:val="center"/>
            <w:hideMark/>
          </w:tcPr>
          <w:p w:rsidR="00345A5F" w:rsidRPr="00E62872"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r w:rsidRPr="00E62872">
              <w:rPr>
                <w:rFonts w:asciiTheme="minorEastAsia" w:eastAsiaTheme="minorEastAsia" w:hAnsiTheme="minorEastAsia" w:cs="ＭＳ Ｐゴシック" w:hint="eastAsia"/>
                <w:kern w:val="0"/>
                <w:sz w:val="18"/>
                <w:szCs w:val="18"/>
                <w:lang w:eastAsia="ja-JP"/>
              </w:rPr>
              <w:t>496-0853愛知県津島市宮川町3-80</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FAX 0567-28-7196</w:t>
            </w:r>
          </w:p>
        </w:tc>
      </w:tr>
      <w:tr w:rsidR="00345A5F" w:rsidRPr="00345A5F" w:rsidTr="00E62872">
        <w:trPr>
          <w:trHeight w:val="360"/>
        </w:trPr>
        <w:tc>
          <w:tcPr>
            <w:tcW w:w="2142" w:type="dxa"/>
            <w:tcBorders>
              <w:top w:val="single" w:sz="4" w:space="0" w:color="auto"/>
              <w:left w:val="single" w:sz="4" w:space="0" w:color="auto"/>
              <w:bottom w:val="dotted" w:sz="4" w:space="0" w:color="auto"/>
              <w:right w:val="nil"/>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副会長</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田中　仁</w:t>
            </w:r>
          </w:p>
        </w:tc>
        <w:tc>
          <w:tcPr>
            <w:tcW w:w="709" w:type="dxa"/>
            <w:vMerge w:val="restart"/>
            <w:tcBorders>
              <w:top w:val="nil"/>
              <w:left w:val="nil"/>
              <w:bottom w:val="single" w:sz="4" w:space="0" w:color="000000"/>
              <w:right w:val="nil"/>
            </w:tcBorders>
            <w:shd w:val="clear" w:color="auto" w:fill="auto"/>
            <w:noWrap/>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校長</w:t>
            </w:r>
          </w:p>
        </w:tc>
        <w:tc>
          <w:tcPr>
            <w:tcW w:w="326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345A5F" w:rsidRPr="00E62872"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r w:rsidRPr="00E62872">
              <w:rPr>
                <w:rFonts w:asciiTheme="minorEastAsia" w:eastAsiaTheme="minorEastAsia" w:hAnsiTheme="minorEastAsia" w:cs="ＭＳ Ｐゴシック" w:hint="eastAsia"/>
                <w:kern w:val="0"/>
                <w:sz w:val="18"/>
                <w:szCs w:val="18"/>
                <w:lang w:eastAsia="ja-JP"/>
              </w:rPr>
              <w:t>大阪府立住吉高等学校</w:t>
            </w:r>
          </w:p>
        </w:tc>
        <w:tc>
          <w:tcPr>
            <w:tcW w:w="1985" w:type="dxa"/>
            <w:tcBorders>
              <w:top w:val="single" w:sz="4" w:space="0" w:color="auto"/>
              <w:left w:val="nil"/>
              <w:bottom w:val="dotted" w:sz="4" w:space="0" w:color="auto"/>
              <w:right w:val="single" w:sz="4" w:space="0" w:color="auto"/>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TEL 06-6651-0525</w:t>
            </w:r>
          </w:p>
        </w:tc>
      </w:tr>
      <w:tr w:rsidR="00345A5F" w:rsidRPr="00345A5F" w:rsidTr="00E62872">
        <w:trPr>
          <w:trHeight w:val="360"/>
        </w:trPr>
        <w:tc>
          <w:tcPr>
            <w:tcW w:w="2142" w:type="dxa"/>
            <w:tcBorders>
              <w:top w:val="dotted" w:sz="4" w:space="0" w:color="auto"/>
              <w:left w:val="single" w:sz="4" w:space="0" w:color="auto"/>
              <w:bottom w:val="single" w:sz="4" w:space="0" w:color="auto"/>
              <w:right w:val="nil"/>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（近畿）</w:t>
            </w:r>
          </w:p>
        </w:tc>
        <w:tc>
          <w:tcPr>
            <w:tcW w:w="1417" w:type="dxa"/>
            <w:vMerge/>
            <w:tcBorders>
              <w:top w:val="nil"/>
              <w:left w:val="single" w:sz="4" w:space="0" w:color="auto"/>
              <w:bottom w:val="single" w:sz="4" w:space="0" w:color="000000"/>
              <w:right w:val="single" w:sz="4" w:space="0" w:color="auto"/>
            </w:tcBorders>
            <w:vAlign w:val="center"/>
            <w:hideMark/>
          </w:tcPr>
          <w:p w:rsidR="00345A5F" w:rsidRPr="008B442F"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709" w:type="dxa"/>
            <w:vMerge/>
            <w:tcBorders>
              <w:top w:val="nil"/>
              <w:left w:val="nil"/>
              <w:bottom w:val="single" w:sz="4" w:space="0" w:color="000000"/>
              <w:right w:val="nil"/>
            </w:tcBorders>
            <w:vAlign w:val="center"/>
            <w:hideMark/>
          </w:tcPr>
          <w:p w:rsidR="00345A5F" w:rsidRPr="008B442F"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326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345A5F" w:rsidRPr="00E62872"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r w:rsidRPr="00E62872">
              <w:rPr>
                <w:rFonts w:asciiTheme="minorEastAsia" w:eastAsiaTheme="minorEastAsia" w:hAnsiTheme="minorEastAsia" w:cs="ＭＳ Ｐゴシック" w:hint="eastAsia"/>
                <w:kern w:val="0"/>
                <w:sz w:val="18"/>
                <w:szCs w:val="18"/>
                <w:lang w:eastAsia="ja-JP"/>
              </w:rPr>
              <w:t>644-0003大阪市阿倍野区北畠2-4-1</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FAX 06-6653-9163</w:t>
            </w:r>
          </w:p>
        </w:tc>
      </w:tr>
      <w:tr w:rsidR="00345A5F" w:rsidRPr="00345A5F" w:rsidTr="00E62872">
        <w:trPr>
          <w:trHeight w:val="360"/>
        </w:trPr>
        <w:tc>
          <w:tcPr>
            <w:tcW w:w="2142" w:type="dxa"/>
            <w:tcBorders>
              <w:top w:val="nil"/>
              <w:left w:val="single" w:sz="4" w:space="0" w:color="auto"/>
              <w:bottom w:val="dotted" w:sz="4" w:space="0" w:color="auto"/>
              <w:right w:val="nil"/>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副会長</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中條　敏雄</w:t>
            </w:r>
          </w:p>
        </w:tc>
        <w:tc>
          <w:tcPr>
            <w:tcW w:w="709" w:type="dxa"/>
            <w:vMerge w:val="restart"/>
            <w:tcBorders>
              <w:top w:val="nil"/>
              <w:left w:val="nil"/>
              <w:bottom w:val="single" w:sz="4" w:space="0" w:color="000000"/>
              <w:right w:val="nil"/>
            </w:tcBorders>
            <w:shd w:val="clear" w:color="auto" w:fill="auto"/>
            <w:noWrap/>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校長</w:t>
            </w:r>
          </w:p>
        </w:tc>
        <w:tc>
          <w:tcPr>
            <w:tcW w:w="3260" w:type="dxa"/>
            <w:tcBorders>
              <w:top w:val="nil"/>
              <w:left w:val="single" w:sz="4" w:space="0" w:color="auto"/>
              <w:bottom w:val="dotted" w:sz="4" w:space="0" w:color="auto"/>
              <w:right w:val="single" w:sz="4" w:space="0" w:color="auto"/>
            </w:tcBorders>
            <w:shd w:val="clear" w:color="auto" w:fill="auto"/>
            <w:vAlign w:val="center"/>
            <w:hideMark/>
          </w:tcPr>
          <w:p w:rsidR="00345A5F" w:rsidRPr="00E62872"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r w:rsidRPr="00E62872">
              <w:rPr>
                <w:rFonts w:asciiTheme="minorEastAsia" w:eastAsiaTheme="minorEastAsia" w:hAnsiTheme="minorEastAsia" w:cs="ＭＳ Ｐゴシック" w:hint="eastAsia"/>
                <w:kern w:val="0"/>
                <w:sz w:val="18"/>
                <w:szCs w:val="18"/>
                <w:lang w:eastAsia="ja-JP"/>
              </w:rPr>
              <w:t>高松第一高等学校</w:t>
            </w:r>
          </w:p>
        </w:tc>
        <w:tc>
          <w:tcPr>
            <w:tcW w:w="1985" w:type="dxa"/>
            <w:tcBorders>
              <w:top w:val="nil"/>
              <w:left w:val="nil"/>
              <w:bottom w:val="dotted" w:sz="4" w:space="0" w:color="auto"/>
              <w:right w:val="single" w:sz="4" w:space="0" w:color="auto"/>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TEL 087-861-0244</w:t>
            </w:r>
          </w:p>
        </w:tc>
      </w:tr>
      <w:tr w:rsidR="00345A5F" w:rsidRPr="00345A5F" w:rsidTr="00E62872">
        <w:trPr>
          <w:trHeight w:val="360"/>
        </w:trPr>
        <w:tc>
          <w:tcPr>
            <w:tcW w:w="2142" w:type="dxa"/>
            <w:tcBorders>
              <w:top w:val="dotted" w:sz="4" w:space="0" w:color="auto"/>
              <w:left w:val="single" w:sz="4" w:space="0" w:color="auto"/>
              <w:bottom w:val="single" w:sz="4" w:space="0" w:color="auto"/>
              <w:right w:val="nil"/>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（四国）</w:t>
            </w:r>
          </w:p>
        </w:tc>
        <w:tc>
          <w:tcPr>
            <w:tcW w:w="1417" w:type="dxa"/>
            <w:vMerge/>
            <w:tcBorders>
              <w:top w:val="nil"/>
              <w:left w:val="single" w:sz="4" w:space="0" w:color="auto"/>
              <w:bottom w:val="single" w:sz="4" w:space="0" w:color="000000"/>
              <w:right w:val="single" w:sz="4" w:space="0" w:color="auto"/>
            </w:tcBorders>
            <w:vAlign w:val="center"/>
            <w:hideMark/>
          </w:tcPr>
          <w:p w:rsidR="00345A5F" w:rsidRPr="008B442F"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709" w:type="dxa"/>
            <w:vMerge/>
            <w:tcBorders>
              <w:top w:val="nil"/>
              <w:left w:val="nil"/>
              <w:bottom w:val="single" w:sz="4" w:space="0" w:color="000000"/>
              <w:right w:val="nil"/>
            </w:tcBorders>
            <w:vAlign w:val="center"/>
            <w:hideMark/>
          </w:tcPr>
          <w:p w:rsidR="00345A5F" w:rsidRPr="008B442F"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326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345A5F" w:rsidRPr="00E62872"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r w:rsidRPr="00E62872">
              <w:rPr>
                <w:rFonts w:asciiTheme="minorEastAsia" w:eastAsiaTheme="minorEastAsia" w:hAnsiTheme="minorEastAsia" w:cs="ＭＳ Ｐゴシック" w:hint="eastAsia"/>
                <w:kern w:val="0"/>
                <w:sz w:val="18"/>
                <w:szCs w:val="18"/>
                <w:lang w:eastAsia="ja-JP"/>
              </w:rPr>
              <w:t xml:space="preserve">760-0074香川県高松市桜町2-5-10  </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FAX 087-861-0246</w:t>
            </w:r>
          </w:p>
        </w:tc>
      </w:tr>
      <w:tr w:rsidR="00345A5F" w:rsidRPr="00345A5F" w:rsidTr="00E62872">
        <w:trPr>
          <w:trHeight w:val="360"/>
        </w:trPr>
        <w:tc>
          <w:tcPr>
            <w:tcW w:w="2142" w:type="dxa"/>
            <w:tcBorders>
              <w:top w:val="nil"/>
              <w:left w:val="single" w:sz="4" w:space="0" w:color="auto"/>
              <w:bottom w:val="dotted" w:sz="4" w:space="0" w:color="auto"/>
              <w:right w:val="nil"/>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副会長</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竹下　弘一郎</w:t>
            </w:r>
          </w:p>
        </w:tc>
        <w:tc>
          <w:tcPr>
            <w:tcW w:w="709" w:type="dxa"/>
            <w:vMerge w:val="restart"/>
            <w:tcBorders>
              <w:top w:val="nil"/>
              <w:left w:val="nil"/>
              <w:bottom w:val="single" w:sz="4" w:space="0" w:color="000000"/>
              <w:right w:val="nil"/>
            </w:tcBorders>
            <w:shd w:val="clear" w:color="auto" w:fill="auto"/>
            <w:noWrap/>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校長</w:t>
            </w:r>
          </w:p>
        </w:tc>
        <w:tc>
          <w:tcPr>
            <w:tcW w:w="3260" w:type="dxa"/>
            <w:tcBorders>
              <w:top w:val="nil"/>
              <w:left w:val="single" w:sz="4" w:space="0" w:color="auto"/>
              <w:bottom w:val="dotted" w:sz="4" w:space="0" w:color="auto"/>
              <w:right w:val="single" w:sz="4" w:space="0" w:color="auto"/>
            </w:tcBorders>
            <w:shd w:val="clear" w:color="auto" w:fill="auto"/>
            <w:vAlign w:val="center"/>
            <w:hideMark/>
          </w:tcPr>
          <w:p w:rsidR="00345A5F" w:rsidRPr="00E62872"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r w:rsidRPr="00E62872">
              <w:rPr>
                <w:rFonts w:asciiTheme="minorEastAsia" w:eastAsiaTheme="minorEastAsia" w:hAnsiTheme="minorEastAsia" w:cs="ＭＳ Ｐゴシック" w:hint="eastAsia"/>
                <w:kern w:val="0"/>
                <w:sz w:val="18"/>
                <w:szCs w:val="18"/>
                <w:lang w:eastAsia="ja-JP"/>
              </w:rPr>
              <w:t>宮崎県立宮崎工業高等学校</w:t>
            </w:r>
          </w:p>
        </w:tc>
        <w:tc>
          <w:tcPr>
            <w:tcW w:w="1985" w:type="dxa"/>
            <w:tcBorders>
              <w:top w:val="nil"/>
              <w:left w:val="nil"/>
              <w:bottom w:val="dotted" w:sz="4" w:space="0" w:color="auto"/>
              <w:right w:val="single" w:sz="4" w:space="0" w:color="auto"/>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TEL　0985-51-7231</w:t>
            </w:r>
          </w:p>
        </w:tc>
      </w:tr>
      <w:tr w:rsidR="00345A5F" w:rsidRPr="00345A5F" w:rsidTr="00E62872">
        <w:trPr>
          <w:trHeight w:val="360"/>
        </w:trPr>
        <w:tc>
          <w:tcPr>
            <w:tcW w:w="2142" w:type="dxa"/>
            <w:tcBorders>
              <w:top w:val="dotted" w:sz="4" w:space="0" w:color="auto"/>
              <w:left w:val="single" w:sz="4" w:space="0" w:color="auto"/>
              <w:bottom w:val="single" w:sz="4" w:space="0" w:color="auto"/>
              <w:right w:val="nil"/>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（九州）</w:t>
            </w:r>
          </w:p>
        </w:tc>
        <w:tc>
          <w:tcPr>
            <w:tcW w:w="1417" w:type="dxa"/>
            <w:vMerge/>
            <w:tcBorders>
              <w:top w:val="nil"/>
              <w:left w:val="single" w:sz="4" w:space="0" w:color="auto"/>
              <w:bottom w:val="single" w:sz="4" w:space="0" w:color="000000"/>
              <w:right w:val="single" w:sz="4" w:space="0" w:color="auto"/>
            </w:tcBorders>
            <w:vAlign w:val="center"/>
            <w:hideMark/>
          </w:tcPr>
          <w:p w:rsidR="00345A5F" w:rsidRPr="008B442F"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709" w:type="dxa"/>
            <w:vMerge/>
            <w:tcBorders>
              <w:top w:val="nil"/>
              <w:left w:val="nil"/>
              <w:bottom w:val="single" w:sz="4" w:space="0" w:color="000000"/>
              <w:right w:val="nil"/>
            </w:tcBorders>
            <w:vAlign w:val="center"/>
            <w:hideMark/>
          </w:tcPr>
          <w:p w:rsidR="00345A5F" w:rsidRPr="008B442F"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3260"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345A5F" w:rsidRPr="00E62872"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r w:rsidRPr="00E62872">
              <w:rPr>
                <w:rFonts w:asciiTheme="minorEastAsia" w:eastAsiaTheme="minorEastAsia" w:hAnsiTheme="minorEastAsia" w:cs="ＭＳ Ｐゴシック" w:hint="eastAsia"/>
                <w:kern w:val="0"/>
                <w:sz w:val="18"/>
                <w:szCs w:val="18"/>
                <w:lang w:eastAsia="ja-JP"/>
              </w:rPr>
              <w:t>880-8567　宮崎県宮崎市天満町9-1</w:t>
            </w:r>
          </w:p>
        </w:tc>
        <w:tc>
          <w:tcPr>
            <w:tcW w:w="1985" w:type="dxa"/>
            <w:tcBorders>
              <w:top w:val="dotted" w:sz="4" w:space="0" w:color="auto"/>
              <w:left w:val="nil"/>
              <w:bottom w:val="single" w:sz="4" w:space="0" w:color="auto"/>
              <w:right w:val="single" w:sz="4" w:space="0" w:color="auto"/>
            </w:tcBorders>
            <w:shd w:val="clear" w:color="auto" w:fill="auto"/>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FAX 0985-51-7287</w:t>
            </w:r>
          </w:p>
        </w:tc>
      </w:tr>
      <w:tr w:rsidR="00345A5F" w:rsidRPr="00345A5F" w:rsidTr="00E62872">
        <w:trPr>
          <w:trHeight w:val="360"/>
        </w:trPr>
        <w:tc>
          <w:tcPr>
            <w:tcW w:w="2142" w:type="dxa"/>
            <w:tcBorders>
              <w:top w:val="nil"/>
              <w:left w:val="single" w:sz="4" w:space="0" w:color="auto"/>
              <w:bottom w:val="dotted" w:sz="4" w:space="0" w:color="auto"/>
              <w:right w:val="nil"/>
            </w:tcBorders>
            <w:shd w:val="clear" w:color="000000" w:fill="FFFFFF"/>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理事</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松岡　正晃</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校長</w:t>
            </w:r>
          </w:p>
        </w:tc>
        <w:tc>
          <w:tcPr>
            <w:tcW w:w="3260" w:type="dxa"/>
            <w:tcBorders>
              <w:top w:val="nil"/>
              <w:left w:val="nil"/>
              <w:bottom w:val="dotted" w:sz="4" w:space="0" w:color="auto"/>
              <w:right w:val="nil"/>
            </w:tcBorders>
            <w:shd w:val="clear" w:color="000000" w:fill="FFFFFF"/>
            <w:vAlign w:val="center"/>
            <w:hideMark/>
          </w:tcPr>
          <w:p w:rsidR="00345A5F" w:rsidRPr="00E62872"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r w:rsidRPr="00E62872">
              <w:rPr>
                <w:rFonts w:asciiTheme="minorEastAsia" w:eastAsiaTheme="minorEastAsia" w:hAnsiTheme="minorEastAsia" w:cs="ＭＳ Ｐゴシック" w:hint="eastAsia"/>
                <w:kern w:val="0"/>
                <w:sz w:val="18"/>
                <w:szCs w:val="18"/>
                <w:lang w:eastAsia="ja-JP"/>
              </w:rPr>
              <w:t>奈良県立法隆寺国際高校</w:t>
            </w:r>
          </w:p>
        </w:tc>
        <w:tc>
          <w:tcPr>
            <w:tcW w:w="1985" w:type="dxa"/>
            <w:tcBorders>
              <w:top w:val="nil"/>
              <w:left w:val="single" w:sz="4" w:space="0" w:color="auto"/>
              <w:bottom w:val="dotted" w:sz="4" w:space="0" w:color="auto"/>
              <w:right w:val="single" w:sz="4" w:space="0" w:color="auto"/>
            </w:tcBorders>
            <w:shd w:val="clear" w:color="000000" w:fill="FFFFFF"/>
            <w:vAlign w:val="center"/>
            <w:hideMark/>
          </w:tcPr>
          <w:p w:rsidR="00345A5F" w:rsidRPr="008B442F" w:rsidRDefault="00345A5F" w:rsidP="00DB616A">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TEL0745-74-3630</w:t>
            </w:r>
          </w:p>
        </w:tc>
      </w:tr>
      <w:tr w:rsidR="00345A5F" w:rsidRPr="00345A5F" w:rsidTr="00E62872">
        <w:trPr>
          <w:trHeight w:val="360"/>
        </w:trPr>
        <w:tc>
          <w:tcPr>
            <w:tcW w:w="2142" w:type="dxa"/>
            <w:tcBorders>
              <w:top w:val="dotted" w:sz="4" w:space="0" w:color="auto"/>
              <w:left w:val="single" w:sz="4" w:space="0" w:color="auto"/>
              <w:bottom w:val="single" w:sz="4" w:space="0" w:color="auto"/>
              <w:right w:val="nil"/>
            </w:tcBorders>
            <w:shd w:val="clear" w:color="000000" w:fill="FFFFFF"/>
            <w:vAlign w:val="center"/>
            <w:hideMark/>
          </w:tcPr>
          <w:p w:rsidR="00345A5F" w:rsidRPr="008B442F" w:rsidRDefault="00345A5F"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（第56回奈良大会）</w:t>
            </w:r>
          </w:p>
        </w:tc>
        <w:tc>
          <w:tcPr>
            <w:tcW w:w="1417" w:type="dxa"/>
            <w:vMerge/>
            <w:tcBorders>
              <w:top w:val="nil"/>
              <w:left w:val="single" w:sz="4" w:space="0" w:color="auto"/>
              <w:bottom w:val="single" w:sz="4" w:space="0" w:color="000000"/>
              <w:right w:val="single" w:sz="4" w:space="0" w:color="auto"/>
            </w:tcBorders>
            <w:vAlign w:val="center"/>
            <w:hideMark/>
          </w:tcPr>
          <w:p w:rsidR="00345A5F" w:rsidRPr="008B442F"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709" w:type="dxa"/>
            <w:vMerge/>
            <w:tcBorders>
              <w:top w:val="nil"/>
              <w:left w:val="single" w:sz="4" w:space="0" w:color="auto"/>
              <w:bottom w:val="single" w:sz="4" w:space="0" w:color="000000"/>
              <w:right w:val="single" w:sz="4" w:space="0" w:color="auto"/>
            </w:tcBorders>
            <w:vAlign w:val="center"/>
            <w:hideMark/>
          </w:tcPr>
          <w:p w:rsidR="00345A5F" w:rsidRPr="008B442F"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3260" w:type="dxa"/>
            <w:tcBorders>
              <w:top w:val="dotted" w:sz="4" w:space="0" w:color="auto"/>
              <w:left w:val="nil"/>
              <w:bottom w:val="single" w:sz="4" w:space="0" w:color="auto"/>
              <w:right w:val="nil"/>
            </w:tcBorders>
            <w:shd w:val="clear" w:color="000000" w:fill="FFFFFF"/>
            <w:vAlign w:val="center"/>
            <w:hideMark/>
          </w:tcPr>
          <w:p w:rsidR="00345A5F" w:rsidRPr="00E62872" w:rsidRDefault="00345A5F" w:rsidP="00345A5F">
            <w:pPr>
              <w:widowControl/>
              <w:suppressAutoHyphens w:val="0"/>
              <w:jc w:val="left"/>
              <w:rPr>
                <w:rFonts w:asciiTheme="minorEastAsia" w:eastAsiaTheme="minorEastAsia" w:hAnsiTheme="minorEastAsia" w:cs="ＭＳ Ｐゴシック"/>
                <w:kern w:val="0"/>
                <w:sz w:val="18"/>
                <w:szCs w:val="18"/>
                <w:lang w:eastAsia="ja-JP"/>
              </w:rPr>
            </w:pPr>
            <w:r w:rsidRPr="00E62872">
              <w:rPr>
                <w:rFonts w:asciiTheme="minorEastAsia" w:eastAsiaTheme="minorEastAsia" w:hAnsiTheme="minorEastAsia" w:cs="ＭＳ Ｐゴシック" w:hint="eastAsia"/>
                <w:kern w:val="0"/>
                <w:sz w:val="18"/>
                <w:szCs w:val="18"/>
                <w:lang w:eastAsia="ja-JP"/>
              </w:rPr>
              <w:t>636-0104生駒郡斑鳩町高安2-1-1</w:t>
            </w:r>
          </w:p>
        </w:tc>
        <w:tc>
          <w:tcPr>
            <w:tcW w:w="1985" w:type="dxa"/>
            <w:tcBorders>
              <w:top w:val="dotted" w:sz="4" w:space="0" w:color="auto"/>
              <w:left w:val="single" w:sz="4" w:space="0" w:color="auto"/>
              <w:bottom w:val="single" w:sz="4" w:space="0" w:color="auto"/>
              <w:right w:val="single" w:sz="4" w:space="0" w:color="auto"/>
            </w:tcBorders>
            <w:shd w:val="clear" w:color="000000" w:fill="FFFFFF"/>
            <w:vAlign w:val="center"/>
            <w:hideMark/>
          </w:tcPr>
          <w:p w:rsidR="00345A5F" w:rsidRPr="008B442F" w:rsidRDefault="00345A5F" w:rsidP="00DB616A">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FAX 0745-75-3286</w:t>
            </w:r>
          </w:p>
        </w:tc>
      </w:tr>
      <w:tr w:rsidR="00DB616A" w:rsidRPr="00345A5F" w:rsidTr="009936E5">
        <w:trPr>
          <w:trHeight w:val="264"/>
        </w:trPr>
        <w:tc>
          <w:tcPr>
            <w:tcW w:w="2142" w:type="dxa"/>
            <w:vMerge w:val="restart"/>
            <w:tcBorders>
              <w:top w:val="nil"/>
              <w:left w:val="single" w:sz="4" w:space="0" w:color="auto"/>
              <w:right w:val="nil"/>
            </w:tcBorders>
            <w:shd w:val="clear" w:color="000000" w:fill="FFFFFF"/>
            <w:noWrap/>
            <w:vAlign w:val="center"/>
            <w:hideMark/>
          </w:tcPr>
          <w:p w:rsidR="00DB616A" w:rsidRPr="008B442F" w:rsidRDefault="00DB616A" w:rsidP="00DB616A">
            <w:pPr>
              <w:widowControl/>
              <w:suppressAutoHyphens w:val="0"/>
              <w:jc w:val="center"/>
              <w:rPr>
                <w:rFonts w:asciiTheme="minorEastAsia" w:eastAsiaTheme="minorEastAsia" w:hAnsiTheme="minorEastAsia" w:cs="ＭＳ Ｐゴシック"/>
                <w:kern w:val="0"/>
                <w:sz w:val="18"/>
                <w:szCs w:val="18"/>
                <w:lang w:eastAsia="ja-JP"/>
              </w:rPr>
            </w:pPr>
            <w:r>
              <w:rPr>
                <w:rFonts w:asciiTheme="minorEastAsia" w:eastAsiaTheme="minorEastAsia" w:hAnsiTheme="minorEastAsia" w:cs="ＭＳ Ｐゴシック" w:hint="eastAsia"/>
                <w:kern w:val="0"/>
                <w:sz w:val="18"/>
                <w:szCs w:val="18"/>
                <w:lang w:eastAsia="ja-JP"/>
              </w:rPr>
              <w:t>理事</w:t>
            </w:r>
          </w:p>
        </w:tc>
        <w:tc>
          <w:tcPr>
            <w:tcW w:w="1417" w:type="dxa"/>
            <w:vMerge w:val="restart"/>
            <w:tcBorders>
              <w:top w:val="nil"/>
              <w:left w:val="single" w:sz="4" w:space="0" w:color="auto"/>
              <w:right w:val="single" w:sz="4" w:space="0" w:color="auto"/>
            </w:tcBorders>
            <w:shd w:val="clear" w:color="000000" w:fill="FFFFFF"/>
            <w:noWrap/>
            <w:vAlign w:val="center"/>
          </w:tcPr>
          <w:p w:rsidR="00DB616A" w:rsidRPr="008B442F" w:rsidRDefault="00E73C73" w:rsidP="00345A5F">
            <w:pPr>
              <w:widowControl/>
              <w:suppressAutoHyphens w:val="0"/>
              <w:jc w:val="center"/>
              <w:rPr>
                <w:rFonts w:asciiTheme="minorEastAsia" w:eastAsiaTheme="minorEastAsia" w:hAnsiTheme="minorEastAsia" w:cs="ＭＳ Ｐゴシック"/>
                <w:kern w:val="0"/>
                <w:sz w:val="18"/>
                <w:szCs w:val="18"/>
                <w:lang w:eastAsia="ja-JP"/>
              </w:rPr>
            </w:pPr>
            <w:r>
              <w:rPr>
                <w:rFonts w:asciiTheme="minorEastAsia" w:eastAsiaTheme="minorEastAsia" w:hAnsiTheme="minorEastAsia" w:cs="ＭＳ Ｐゴシック" w:hint="eastAsia"/>
                <w:kern w:val="0"/>
                <w:sz w:val="18"/>
                <w:szCs w:val="18"/>
                <w:lang w:eastAsia="ja-JP"/>
              </w:rPr>
              <w:t>萩谷　磨</w:t>
            </w:r>
          </w:p>
        </w:tc>
        <w:tc>
          <w:tcPr>
            <w:tcW w:w="709" w:type="dxa"/>
            <w:vMerge w:val="restart"/>
            <w:tcBorders>
              <w:top w:val="nil"/>
              <w:left w:val="nil"/>
              <w:right w:val="nil"/>
            </w:tcBorders>
            <w:shd w:val="clear" w:color="000000" w:fill="FFFFFF"/>
            <w:noWrap/>
            <w:vAlign w:val="center"/>
          </w:tcPr>
          <w:p w:rsidR="00DB616A" w:rsidRPr="008B442F" w:rsidRDefault="00DB616A" w:rsidP="00345A5F">
            <w:pPr>
              <w:widowControl/>
              <w:suppressAutoHyphens w:val="0"/>
              <w:jc w:val="center"/>
              <w:rPr>
                <w:rFonts w:asciiTheme="minorEastAsia" w:eastAsiaTheme="minorEastAsia" w:hAnsiTheme="minorEastAsia" w:cs="ＭＳ Ｐゴシック"/>
                <w:kern w:val="0"/>
                <w:sz w:val="18"/>
                <w:szCs w:val="18"/>
                <w:lang w:eastAsia="ja-JP"/>
              </w:rPr>
            </w:pPr>
            <w:r>
              <w:rPr>
                <w:rFonts w:asciiTheme="minorEastAsia" w:eastAsiaTheme="minorEastAsia" w:hAnsiTheme="minorEastAsia" w:cs="ＭＳ Ｐゴシック" w:hint="eastAsia"/>
                <w:kern w:val="0"/>
                <w:sz w:val="18"/>
                <w:szCs w:val="18"/>
                <w:lang w:eastAsia="ja-JP"/>
              </w:rPr>
              <w:t>校長</w:t>
            </w:r>
          </w:p>
        </w:tc>
        <w:tc>
          <w:tcPr>
            <w:tcW w:w="3260" w:type="dxa"/>
            <w:tcBorders>
              <w:top w:val="nil"/>
              <w:left w:val="single" w:sz="4" w:space="0" w:color="auto"/>
              <w:bottom w:val="dotted" w:sz="4" w:space="0" w:color="auto"/>
              <w:right w:val="single" w:sz="4" w:space="0" w:color="auto"/>
            </w:tcBorders>
            <w:shd w:val="clear" w:color="000000" w:fill="FFFFFF"/>
            <w:vAlign w:val="center"/>
            <w:hideMark/>
          </w:tcPr>
          <w:p w:rsidR="00DB616A" w:rsidRPr="00345A5F" w:rsidRDefault="00DB616A" w:rsidP="009936E5">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東京都立山崎高等学校</w:t>
            </w:r>
          </w:p>
        </w:tc>
        <w:tc>
          <w:tcPr>
            <w:tcW w:w="1985" w:type="dxa"/>
            <w:tcBorders>
              <w:top w:val="nil"/>
              <w:left w:val="nil"/>
              <w:bottom w:val="dotted" w:sz="4" w:space="0" w:color="auto"/>
              <w:right w:val="single" w:sz="4" w:space="0" w:color="auto"/>
            </w:tcBorders>
            <w:shd w:val="clear" w:color="000000" w:fill="FFFFFF"/>
            <w:vAlign w:val="center"/>
            <w:hideMark/>
          </w:tcPr>
          <w:p w:rsidR="00DB616A" w:rsidRPr="00345A5F" w:rsidRDefault="00DB616A" w:rsidP="00DB616A">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TEL 042-792-2891</w:t>
            </w:r>
          </w:p>
        </w:tc>
      </w:tr>
      <w:tr w:rsidR="00DB616A" w:rsidRPr="00345A5F" w:rsidTr="009936E5">
        <w:trPr>
          <w:trHeight w:val="300"/>
        </w:trPr>
        <w:tc>
          <w:tcPr>
            <w:tcW w:w="2142" w:type="dxa"/>
            <w:vMerge/>
            <w:tcBorders>
              <w:left w:val="single" w:sz="4" w:space="0" w:color="auto"/>
              <w:bottom w:val="single" w:sz="4" w:space="0" w:color="auto"/>
              <w:right w:val="nil"/>
            </w:tcBorders>
            <w:shd w:val="clear" w:color="000000" w:fill="FFFFFF"/>
            <w:noWrap/>
            <w:vAlign w:val="center"/>
          </w:tcPr>
          <w:p w:rsidR="00DB616A" w:rsidRDefault="00DB616A" w:rsidP="00345A5F">
            <w:pPr>
              <w:widowControl/>
              <w:suppressAutoHyphens w:val="0"/>
              <w:jc w:val="center"/>
              <w:rPr>
                <w:rFonts w:asciiTheme="minorEastAsia" w:eastAsiaTheme="minorEastAsia" w:hAnsiTheme="minorEastAsia" w:cs="ＭＳ Ｐゴシック"/>
                <w:kern w:val="0"/>
                <w:sz w:val="18"/>
                <w:szCs w:val="18"/>
                <w:lang w:eastAsia="ja-JP"/>
              </w:rPr>
            </w:pPr>
          </w:p>
        </w:tc>
        <w:tc>
          <w:tcPr>
            <w:tcW w:w="1417" w:type="dxa"/>
            <w:vMerge/>
            <w:tcBorders>
              <w:left w:val="single" w:sz="4" w:space="0" w:color="auto"/>
              <w:bottom w:val="single" w:sz="4" w:space="0" w:color="auto"/>
              <w:right w:val="single" w:sz="4" w:space="0" w:color="auto"/>
            </w:tcBorders>
            <w:shd w:val="clear" w:color="000000" w:fill="FFFFFF"/>
            <w:noWrap/>
            <w:vAlign w:val="center"/>
          </w:tcPr>
          <w:p w:rsidR="00DB616A" w:rsidRPr="008B442F" w:rsidRDefault="00DB616A" w:rsidP="00345A5F">
            <w:pPr>
              <w:widowControl/>
              <w:suppressAutoHyphens w:val="0"/>
              <w:jc w:val="center"/>
              <w:rPr>
                <w:rFonts w:asciiTheme="minorEastAsia" w:eastAsiaTheme="minorEastAsia" w:hAnsiTheme="minorEastAsia" w:cs="ＭＳ Ｐゴシック"/>
                <w:kern w:val="0"/>
                <w:sz w:val="18"/>
                <w:szCs w:val="18"/>
                <w:lang w:eastAsia="ja-JP"/>
              </w:rPr>
            </w:pPr>
          </w:p>
        </w:tc>
        <w:tc>
          <w:tcPr>
            <w:tcW w:w="709" w:type="dxa"/>
            <w:vMerge/>
            <w:tcBorders>
              <w:left w:val="nil"/>
              <w:bottom w:val="single" w:sz="4" w:space="0" w:color="auto"/>
              <w:right w:val="nil"/>
            </w:tcBorders>
            <w:shd w:val="clear" w:color="000000" w:fill="FFFFFF"/>
            <w:noWrap/>
            <w:vAlign w:val="center"/>
          </w:tcPr>
          <w:p w:rsidR="00DB616A" w:rsidRPr="008B442F" w:rsidRDefault="00DB616A" w:rsidP="00345A5F">
            <w:pPr>
              <w:widowControl/>
              <w:suppressAutoHyphens w:val="0"/>
              <w:jc w:val="center"/>
              <w:rPr>
                <w:rFonts w:asciiTheme="minorEastAsia" w:eastAsiaTheme="minorEastAsia" w:hAnsiTheme="minorEastAsia" w:cs="ＭＳ Ｐゴシック"/>
                <w:kern w:val="0"/>
                <w:sz w:val="18"/>
                <w:szCs w:val="18"/>
                <w:lang w:eastAsia="ja-JP"/>
              </w:rPr>
            </w:pPr>
          </w:p>
        </w:tc>
        <w:tc>
          <w:tcPr>
            <w:tcW w:w="3260" w:type="dxa"/>
            <w:tcBorders>
              <w:top w:val="dotted" w:sz="4" w:space="0" w:color="auto"/>
              <w:left w:val="single" w:sz="4" w:space="0" w:color="auto"/>
              <w:bottom w:val="single" w:sz="4" w:space="0" w:color="auto"/>
              <w:right w:val="single" w:sz="4" w:space="0" w:color="auto"/>
            </w:tcBorders>
            <w:shd w:val="clear" w:color="000000" w:fill="FFFFFF"/>
            <w:vAlign w:val="center"/>
          </w:tcPr>
          <w:p w:rsidR="00DB616A" w:rsidRPr="00345A5F" w:rsidRDefault="00DB616A" w:rsidP="009936E5">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195-0074　東京都町田市山崎町1453-1</w:t>
            </w:r>
          </w:p>
        </w:tc>
        <w:tc>
          <w:tcPr>
            <w:tcW w:w="1985" w:type="dxa"/>
            <w:tcBorders>
              <w:top w:val="dotted" w:sz="4" w:space="0" w:color="auto"/>
              <w:left w:val="nil"/>
              <w:bottom w:val="single" w:sz="4" w:space="0" w:color="auto"/>
              <w:right w:val="single" w:sz="4" w:space="0" w:color="auto"/>
            </w:tcBorders>
            <w:shd w:val="clear" w:color="000000" w:fill="FFFFFF"/>
            <w:vAlign w:val="center"/>
          </w:tcPr>
          <w:p w:rsidR="00DB616A" w:rsidRPr="00345A5F" w:rsidRDefault="00DB616A" w:rsidP="00DB616A">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FAX 042-794-0440</w:t>
            </w:r>
          </w:p>
        </w:tc>
      </w:tr>
      <w:tr w:rsidR="00DB616A" w:rsidRPr="00345A5F" w:rsidTr="00DB616A">
        <w:trPr>
          <w:trHeight w:val="393"/>
        </w:trPr>
        <w:tc>
          <w:tcPr>
            <w:tcW w:w="2142" w:type="dxa"/>
            <w:vMerge w:val="restart"/>
            <w:tcBorders>
              <w:top w:val="single" w:sz="4" w:space="0" w:color="auto"/>
              <w:left w:val="single" w:sz="4" w:space="0" w:color="auto"/>
              <w:bottom w:val="single" w:sz="4" w:space="0" w:color="000000"/>
              <w:right w:val="nil"/>
            </w:tcBorders>
            <w:shd w:val="clear" w:color="000000" w:fill="FFFFFF"/>
            <w:noWrap/>
            <w:vAlign w:val="center"/>
          </w:tcPr>
          <w:p w:rsidR="00DB616A" w:rsidRDefault="00DB616A" w:rsidP="00345A5F">
            <w:pPr>
              <w:widowControl/>
              <w:suppressAutoHyphens w:val="0"/>
              <w:jc w:val="center"/>
              <w:rPr>
                <w:rFonts w:asciiTheme="minorEastAsia" w:eastAsiaTheme="minorEastAsia" w:hAnsiTheme="minorEastAsia" w:cs="ＭＳ Ｐゴシック"/>
                <w:kern w:val="0"/>
                <w:sz w:val="18"/>
                <w:szCs w:val="18"/>
                <w:lang w:eastAsia="ja-JP"/>
              </w:rPr>
            </w:pPr>
          </w:p>
          <w:p w:rsidR="00DB616A" w:rsidRDefault="00DB616A" w:rsidP="00345A5F">
            <w:pPr>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理事</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DB616A" w:rsidRPr="008B442F" w:rsidRDefault="00DB616A" w:rsidP="009936E5">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中里　真一</w:t>
            </w:r>
          </w:p>
        </w:tc>
        <w:tc>
          <w:tcPr>
            <w:tcW w:w="709" w:type="dxa"/>
            <w:vMerge w:val="restart"/>
            <w:tcBorders>
              <w:top w:val="single" w:sz="4" w:space="0" w:color="auto"/>
              <w:left w:val="nil"/>
              <w:bottom w:val="single" w:sz="4" w:space="0" w:color="000000"/>
              <w:right w:val="nil"/>
            </w:tcBorders>
            <w:shd w:val="clear" w:color="000000" w:fill="FFFFFF"/>
            <w:noWrap/>
            <w:vAlign w:val="center"/>
          </w:tcPr>
          <w:p w:rsidR="00DB616A" w:rsidRPr="008B442F" w:rsidRDefault="00DB616A" w:rsidP="009936E5">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副校長</w:t>
            </w:r>
          </w:p>
        </w:tc>
        <w:tc>
          <w:tcPr>
            <w:tcW w:w="3260" w:type="dxa"/>
            <w:tcBorders>
              <w:top w:val="single" w:sz="4" w:space="0" w:color="auto"/>
              <w:left w:val="single" w:sz="4" w:space="0" w:color="auto"/>
              <w:bottom w:val="dotted" w:sz="4" w:space="0" w:color="auto"/>
              <w:right w:val="single" w:sz="4" w:space="0" w:color="auto"/>
            </w:tcBorders>
            <w:shd w:val="clear" w:color="000000" w:fill="FFFFFF"/>
            <w:vAlign w:val="center"/>
          </w:tcPr>
          <w:p w:rsidR="00DB616A" w:rsidRDefault="00DB616A" w:rsidP="00345A5F">
            <w:pPr>
              <w:jc w:val="left"/>
              <w:rPr>
                <w:rFonts w:asciiTheme="minorEastAsia" w:eastAsiaTheme="minorEastAsia" w:hAnsiTheme="minorEastAsia" w:cs="ＭＳ Ｐゴシック"/>
                <w:kern w:val="0"/>
                <w:sz w:val="18"/>
                <w:szCs w:val="18"/>
                <w:lang w:eastAsia="ja-JP"/>
              </w:rPr>
            </w:pPr>
            <w:r w:rsidRPr="00E62872">
              <w:rPr>
                <w:rFonts w:asciiTheme="minorEastAsia" w:eastAsiaTheme="minorEastAsia" w:hAnsiTheme="minorEastAsia" w:cs="ＭＳ Ｐゴシック" w:hint="eastAsia"/>
                <w:kern w:val="0"/>
                <w:sz w:val="18"/>
                <w:szCs w:val="18"/>
                <w:lang w:eastAsia="ja-JP"/>
              </w:rPr>
              <w:t>東京都立大泉附属中学校</w:t>
            </w:r>
          </w:p>
        </w:tc>
        <w:tc>
          <w:tcPr>
            <w:tcW w:w="1985" w:type="dxa"/>
            <w:tcBorders>
              <w:top w:val="single" w:sz="4" w:space="0" w:color="auto"/>
              <w:left w:val="nil"/>
              <w:bottom w:val="dotted" w:sz="4" w:space="0" w:color="auto"/>
              <w:right w:val="single" w:sz="4" w:space="0" w:color="auto"/>
            </w:tcBorders>
            <w:shd w:val="clear" w:color="000000" w:fill="FFFFFF"/>
            <w:vAlign w:val="center"/>
          </w:tcPr>
          <w:p w:rsidR="00DB616A" w:rsidRDefault="00DB616A" w:rsidP="00345A5F">
            <w:pPr>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TEL 03-3923-4107</w:t>
            </w:r>
          </w:p>
        </w:tc>
      </w:tr>
      <w:tr w:rsidR="00DB616A" w:rsidRPr="00345A5F" w:rsidTr="00E62872">
        <w:trPr>
          <w:trHeight w:val="360"/>
        </w:trPr>
        <w:tc>
          <w:tcPr>
            <w:tcW w:w="2142" w:type="dxa"/>
            <w:vMerge/>
            <w:tcBorders>
              <w:top w:val="nil"/>
              <w:left w:val="single" w:sz="4" w:space="0" w:color="auto"/>
              <w:bottom w:val="single" w:sz="4" w:space="0" w:color="000000"/>
              <w:right w:val="nil"/>
            </w:tcBorders>
            <w:vAlign w:val="center"/>
            <w:hideMark/>
          </w:tcPr>
          <w:p w:rsidR="00DB616A" w:rsidRPr="008B442F" w:rsidRDefault="00DB616A"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1417" w:type="dxa"/>
            <w:vMerge/>
            <w:tcBorders>
              <w:top w:val="nil"/>
              <w:left w:val="single" w:sz="4" w:space="0" w:color="auto"/>
              <w:bottom w:val="single" w:sz="4" w:space="0" w:color="000000"/>
              <w:right w:val="single" w:sz="4" w:space="0" w:color="auto"/>
            </w:tcBorders>
            <w:vAlign w:val="center"/>
            <w:hideMark/>
          </w:tcPr>
          <w:p w:rsidR="00DB616A" w:rsidRPr="008B442F" w:rsidRDefault="00DB616A"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709" w:type="dxa"/>
            <w:vMerge/>
            <w:tcBorders>
              <w:top w:val="nil"/>
              <w:left w:val="nil"/>
              <w:bottom w:val="single" w:sz="4" w:space="0" w:color="000000"/>
              <w:right w:val="nil"/>
            </w:tcBorders>
            <w:vAlign w:val="center"/>
            <w:hideMark/>
          </w:tcPr>
          <w:p w:rsidR="00DB616A" w:rsidRPr="008B442F" w:rsidRDefault="00DB616A"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3260" w:type="dxa"/>
            <w:tcBorders>
              <w:top w:val="dotted" w:sz="4" w:space="0" w:color="auto"/>
              <w:left w:val="single" w:sz="4" w:space="0" w:color="auto"/>
              <w:bottom w:val="single" w:sz="4" w:space="0" w:color="auto"/>
              <w:right w:val="single" w:sz="4" w:space="0" w:color="auto"/>
            </w:tcBorders>
            <w:shd w:val="clear" w:color="000000" w:fill="FFFFFF"/>
            <w:vAlign w:val="center"/>
            <w:hideMark/>
          </w:tcPr>
          <w:p w:rsidR="00DB616A" w:rsidRPr="00E62872" w:rsidRDefault="00DB616A" w:rsidP="00345A5F">
            <w:pPr>
              <w:widowControl/>
              <w:suppressAutoHyphens w:val="0"/>
              <w:jc w:val="left"/>
              <w:rPr>
                <w:rFonts w:asciiTheme="minorEastAsia" w:eastAsiaTheme="minorEastAsia" w:hAnsiTheme="minorEastAsia" w:cs="ＭＳ Ｐゴシック"/>
                <w:kern w:val="0"/>
                <w:sz w:val="18"/>
                <w:szCs w:val="18"/>
                <w:lang w:eastAsia="ja-JP"/>
              </w:rPr>
            </w:pPr>
            <w:r w:rsidRPr="00E62872">
              <w:rPr>
                <w:rFonts w:asciiTheme="minorEastAsia" w:eastAsiaTheme="minorEastAsia" w:hAnsiTheme="minorEastAsia" w:cs="ＭＳ Ｐゴシック" w:hint="eastAsia"/>
                <w:kern w:val="0"/>
                <w:sz w:val="18"/>
                <w:szCs w:val="18"/>
                <w:lang w:eastAsia="ja-JP"/>
              </w:rPr>
              <w:t>178-0063　東京都練馬区東大泉5-3-1</w:t>
            </w:r>
          </w:p>
        </w:tc>
        <w:tc>
          <w:tcPr>
            <w:tcW w:w="1985" w:type="dxa"/>
            <w:tcBorders>
              <w:top w:val="dotted" w:sz="4" w:space="0" w:color="auto"/>
              <w:left w:val="nil"/>
              <w:bottom w:val="single" w:sz="4" w:space="0" w:color="auto"/>
              <w:right w:val="single" w:sz="4" w:space="0" w:color="auto"/>
            </w:tcBorders>
            <w:shd w:val="clear" w:color="000000" w:fill="FFFFFF"/>
            <w:vAlign w:val="center"/>
            <w:hideMark/>
          </w:tcPr>
          <w:p w:rsidR="00DB616A" w:rsidRPr="008B442F" w:rsidRDefault="00DB616A"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FAX 03-3924-9931</w:t>
            </w:r>
          </w:p>
        </w:tc>
      </w:tr>
      <w:tr w:rsidR="00DB616A" w:rsidRPr="00345A5F" w:rsidTr="00E73C73">
        <w:trPr>
          <w:trHeight w:val="360"/>
        </w:trPr>
        <w:tc>
          <w:tcPr>
            <w:tcW w:w="2142" w:type="dxa"/>
            <w:vMerge w:val="restart"/>
            <w:tcBorders>
              <w:top w:val="nil"/>
              <w:left w:val="single" w:sz="4" w:space="0" w:color="auto"/>
              <w:bottom w:val="single" w:sz="4" w:space="0" w:color="auto"/>
              <w:right w:val="nil"/>
            </w:tcBorders>
            <w:shd w:val="clear" w:color="000000" w:fill="FFFFFF"/>
            <w:noWrap/>
            <w:vAlign w:val="center"/>
            <w:hideMark/>
          </w:tcPr>
          <w:p w:rsidR="00DB616A" w:rsidRPr="008B442F" w:rsidRDefault="00DB616A"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理事</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616A" w:rsidRPr="008B442F" w:rsidRDefault="00DB616A" w:rsidP="00345A5F">
            <w:pPr>
              <w:widowControl/>
              <w:suppressAutoHyphens w:val="0"/>
              <w:jc w:val="center"/>
              <w:rPr>
                <w:rFonts w:asciiTheme="minorEastAsia" w:eastAsiaTheme="minorEastAsia" w:hAnsiTheme="minorEastAsia" w:cs="ＭＳ Ｐゴシック"/>
                <w:color w:val="000000"/>
                <w:kern w:val="0"/>
                <w:sz w:val="18"/>
                <w:szCs w:val="18"/>
                <w:lang w:eastAsia="ja-JP"/>
              </w:rPr>
            </w:pPr>
            <w:r w:rsidRPr="008B442F">
              <w:rPr>
                <w:rFonts w:asciiTheme="minorEastAsia" w:eastAsiaTheme="minorEastAsia" w:hAnsiTheme="minorEastAsia" w:cs="ＭＳ Ｐゴシック" w:hint="eastAsia"/>
                <w:color w:val="000000"/>
                <w:kern w:val="0"/>
                <w:sz w:val="18"/>
                <w:szCs w:val="18"/>
                <w:lang w:eastAsia="ja-JP"/>
              </w:rPr>
              <w:t>江森　忍</w:t>
            </w:r>
          </w:p>
        </w:tc>
        <w:tc>
          <w:tcPr>
            <w:tcW w:w="709" w:type="dxa"/>
            <w:vMerge w:val="restart"/>
            <w:tcBorders>
              <w:top w:val="nil"/>
              <w:left w:val="nil"/>
              <w:bottom w:val="single" w:sz="4" w:space="0" w:color="000000"/>
              <w:right w:val="nil"/>
            </w:tcBorders>
            <w:shd w:val="clear" w:color="000000" w:fill="FFFFFF"/>
            <w:noWrap/>
            <w:vAlign w:val="center"/>
            <w:hideMark/>
          </w:tcPr>
          <w:p w:rsidR="00DB616A" w:rsidRPr="008B442F" w:rsidRDefault="00DB616A"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副校長</w:t>
            </w:r>
          </w:p>
        </w:tc>
        <w:tc>
          <w:tcPr>
            <w:tcW w:w="3260" w:type="dxa"/>
            <w:tcBorders>
              <w:top w:val="nil"/>
              <w:left w:val="single" w:sz="4" w:space="0" w:color="auto"/>
              <w:bottom w:val="dotted" w:sz="4" w:space="0" w:color="auto"/>
              <w:right w:val="single" w:sz="4" w:space="0" w:color="auto"/>
            </w:tcBorders>
            <w:shd w:val="clear" w:color="000000" w:fill="FFFFFF"/>
            <w:noWrap/>
            <w:vAlign w:val="center"/>
            <w:hideMark/>
          </w:tcPr>
          <w:p w:rsidR="00DB616A" w:rsidRPr="00E62872" w:rsidRDefault="00DB616A" w:rsidP="00345A5F">
            <w:pPr>
              <w:widowControl/>
              <w:suppressAutoHyphens w:val="0"/>
              <w:jc w:val="left"/>
              <w:rPr>
                <w:rFonts w:asciiTheme="minorEastAsia" w:eastAsiaTheme="minorEastAsia" w:hAnsiTheme="minorEastAsia" w:cs="ＭＳ Ｐゴシック"/>
                <w:color w:val="000000"/>
                <w:kern w:val="0"/>
                <w:sz w:val="18"/>
                <w:szCs w:val="18"/>
                <w:lang w:eastAsia="ja-JP"/>
              </w:rPr>
            </w:pPr>
            <w:r w:rsidRPr="00E62872">
              <w:rPr>
                <w:rFonts w:asciiTheme="minorEastAsia" w:eastAsiaTheme="minorEastAsia" w:hAnsiTheme="minorEastAsia" w:cs="ＭＳ Ｐゴシック" w:hint="eastAsia"/>
                <w:color w:val="000000"/>
                <w:kern w:val="0"/>
                <w:sz w:val="18"/>
                <w:szCs w:val="18"/>
                <w:lang w:eastAsia="ja-JP"/>
              </w:rPr>
              <w:t>東京都立大島高等学校</w:t>
            </w:r>
          </w:p>
        </w:tc>
        <w:tc>
          <w:tcPr>
            <w:tcW w:w="1985" w:type="dxa"/>
            <w:tcBorders>
              <w:top w:val="nil"/>
              <w:left w:val="nil"/>
              <w:bottom w:val="dotted" w:sz="4" w:space="0" w:color="auto"/>
              <w:right w:val="single" w:sz="4" w:space="0" w:color="auto"/>
            </w:tcBorders>
            <w:shd w:val="clear" w:color="000000" w:fill="FFFFFF"/>
            <w:noWrap/>
            <w:vAlign w:val="center"/>
            <w:hideMark/>
          </w:tcPr>
          <w:p w:rsidR="00DB616A" w:rsidRPr="008B442F" w:rsidRDefault="00DB616A" w:rsidP="00345A5F">
            <w:pPr>
              <w:widowControl/>
              <w:suppressAutoHyphens w:val="0"/>
              <w:jc w:val="center"/>
              <w:rPr>
                <w:rFonts w:asciiTheme="minorEastAsia" w:eastAsiaTheme="minorEastAsia" w:hAnsiTheme="minorEastAsia" w:cs="ＭＳ Ｐゴシック"/>
                <w:color w:val="000000"/>
                <w:kern w:val="0"/>
                <w:sz w:val="18"/>
                <w:szCs w:val="18"/>
                <w:lang w:eastAsia="ja-JP"/>
              </w:rPr>
            </w:pPr>
            <w:r w:rsidRPr="008B442F">
              <w:rPr>
                <w:rFonts w:asciiTheme="minorEastAsia" w:eastAsiaTheme="minorEastAsia" w:hAnsiTheme="minorEastAsia" w:cs="ＭＳ Ｐゴシック" w:hint="eastAsia"/>
                <w:color w:val="000000"/>
                <w:kern w:val="0"/>
                <w:sz w:val="18"/>
                <w:szCs w:val="18"/>
                <w:lang w:eastAsia="ja-JP"/>
              </w:rPr>
              <w:t>TEL 04992-2-1431</w:t>
            </w:r>
          </w:p>
        </w:tc>
      </w:tr>
      <w:tr w:rsidR="00DB616A" w:rsidRPr="00345A5F" w:rsidTr="00E73C73">
        <w:trPr>
          <w:trHeight w:val="360"/>
        </w:trPr>
        <w:tc>
          <w:tcPr>
            <w:tcW w:w="2142" w:type="dxa"/>
            <w:vMerge/>
            <w:tcBorders>
              <w:top w:val="nil"/>
              <w:left w:val="single" w:sz="4" w:space="0" w:color="auto"/>
              <w:bottom w:val="single" w:sz="4" w:space="0" w:color="auto"/>
              <w:right w:val="nil"/>
            </w:tcBorders>
            <w:vAlign w:val="center"/>
            <w:hideMark/>
          </w:tcPr>
          <w:p w:rsidR="00DB616A" w:rsidRPr="008B442F" w:rsidRDefault="00DB616A"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1417" w:type="dxa"/>
            <w:vMerge/>
            <w:tcBorders>
              <w:top w:val="nil"/>
              <w:left w:val="single" w:sz="4" w:space="0" w:color="auto"/>
              <w:bottom w:val="single" w:sz="4" w:space="0" w:color="000000"/>
              <w:right w:val="single" w:sz="4" w:space="0" w:color="auto"/>
            </w:tcBorders>
            <w:vAlign w:val="center"/>
            <w:hideMark/>
          </w:tcPr>
          <w:p w:rsidR="00DB616A" w:rsidRPr="008B442F" w:rsidRDefault="00DB616A" w:rsidP="00345A5F">
            <w:pPr>
              <w:widowControl/>
              <w:suppressAutoHyphens w:val="0"/>
              <w:jc w:val="left"/>
              <w:rPr>
                <w:rFonts w:asciiTheme="minorEastAsia" w:eastAsiaTheme="minorEastAsia" w:hAnsiTheme="minorEastAsia" w:cs="ＭＳ Ｐゴシック"/>
                <w:color w:val="000000"/>
                <w:kern w:val="0"/>
                <w:sz w:val="18"/>
                <w:szCs w:val="18"/>
                <w:lang w:eastAsia="ja-JP"/>
              </w:rPr>
            </w:pPr>
          </w:p>
        </w:tc>
        <w:tc>
          <w:tcPr>
            <w:tcW w:w="709" w:type="dxa"/>
            <w:vMerge/>
            <w:tcBorders>
              <w:top w:val="nil"/>
              <w:left w:val="nil"/>
              <w:bottom w:val="single" w:sz="4" w:space="0" w:color="000000"/>
              <w:right w:val="nil"/>
            </w:tcBorders>
            <w:vAlign w:val="center"/>
            <w:hideMark/>
          </w:tcPr>
          <w:p w:rsidR="00DB616A" w:rsidRPr="008B442F" w:rsidRDefault="00DB616A"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3260" w:type="dxa"/>
            <w:tcBorders>
              <w:top w:val="dotted" w:sz="4" w:space="0" w:color="auto"/>
              <w:left w:val="single" w:sz="4" w:space="0" w:color="auto"/>
              <w:bottom w:val="nil"/>
              <w:right w:val="single" w:sz="4" w:space="0" w:color="auto"/>
            </w:tcBorders>
            <w:shd w:val="clear" w:color="000000" w:fill="FFFFFF"/>
            <w:noWrap/>
            <w:vAlign w:val="center"/>
            <w:hideMark/>
          </w:tcPr>
          <w:p w:rsidR="00DB616A" w:rsidRPr="00E62872" w:rsidRDefault="00DB616A" w:rsidP="00345A5F">
            <w:pPr>
              <w:widowControl/>
              <w:suppressAutoHyphens w:val="0"/>
              <w:jc w:val="left"/>
              <w:rPr>
                <w:rFonts w:asciiTheme="minorEastAsia" w:eastAsiaTheme="minorEastAsia" w:hAnsiTheme="minorEastAsia" w:cs="ＭＳ Ｐゴシック"/>
                <w:color w:val="000000"/>
                <w:kern w:val="0"/>
                <w:sz w:val="18"/>
                <w:szCs w:val="18"/>
                <w:lang w:eastAsia="ja-JP"/>
              </w:rPr>
            </w:pPr>
            <w:r w:rsidRPr="00E62872">
              <w:rPr>
                <w:rFonts w:asciiTheme="minorEastAsia" w:eastAsiaTheme="minorEastAsia" w:hAnsiTheme="minorEastAsia" w:cs="ＭＳ Ｐゴシック" w:hint="eastAsia"/>
                <w:color w:val="000000"/>
                <w:kern w:val="0"/>
                <w:sz w:val="18"/>
                <w:szCs w:val="18"/>
                <w:lang w:eastAsia="ja-JP"/>
              </w:rPr>
              <w:t>100-0101大島町元町字八重の木127</w:t>
            </w:r>
          </w:p>
        </w:tc>
        <w:tc>
          <w:tcPr>
            <w:tcW w:w="1985" w:type="dxa"/>
            <w:tcBorders>
              <w:top w:val="dotted" w:sz="4" w:space="0" w:color="auto"/>
              <w:left w:val="nil"/>
              <w:bottom w:val="nil"/>
              <w:right w:val="single" w:sz="4" w:space="0" w:color="auto"/>
            </w:tcBorders>
            <w:shd w:val="clear" w:color="000000" w:fill="FFFFFF"/>
            <w:noWrap/>
            <w:vAlign w:val="center"/>
            <w:hideMark/>
          </w:tcPr>
          <w:p w:rsidR="00DB616A" w:rsidRPr="008B442F" w:rsidRDefault="00DB616A" w:rsidP="00345A5F">
            <w:pPr>
              <w:widowControl/>
              <w:suppressAutoHyphens w:val="0"/>
              <w:jc w:val="center"/>
              <w:rPr>
                <w:rFonts w:asciiTheme="minorEastAsia" w:eastAsiaTheme="minorEastAsia" w:hAnsiTheme="minorEastAsia" w:cs="ＭＳ Ｐゴシック"/>
                <w:color w:val="000000"/>
                <w:kern w:val="0"/>
                <w:sz w:val="18"/>
                <w:szCs w:val="18"/>
                <w:lang w:eastAsia="ja-JP"/>
              </w:rPr>
            </w:pPr>
            <w:r w:rsidRPr="008B442F">
              <w:rPr>
                <w:rFonts w:asciiTheme="minorEastAsia" w:eastAsiaTheme="minorEastAsia" w:hAnsiTheme="minorEastAsia" w:cs="ＭＳ Ｐゴシック" w:hint="eastAsia"/>
                <w:color w:val="000000"/>
                <w:kern w:val="0"/>
                <w:sz w:val="18"/>
                <w:szCs w:val="18"/>
                <w:lang w:eastAsia="ja-JP"/>
              </w:rPr>
              <w:t>FAX 04992-2-2461</w:t>
            </w:r>
          </w:p>
        </w:tc>
      </w:tr>
      <w:tr w:rsidR="00DB616A" w:rsidRPr="00345A5F" w:rsidTr="00E62872">
        <w:trPr>
          <w:trHeight w:val="360"/>
        </w:trPr>
        <w:tc>
          <w:tcPr>
            <w:tcW w:w="2142"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DB616A" w:rsidRPr="008B442F" w:rsidRDefault="00DB616A"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監事</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616A" w:rsidRPr="008B442F" w:rsidRDefault="00DB616A"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立石　武則</w:t>
            </w:r>
          </w:p>
        </w:tc>
        <w:tc>
          <w:tcPr>
            <w:tcW w:w="709" w:type="dxa"/>
            <w:vMerge w:val="restart"/>
            <w:tcBorders>
              <w:top w:val="nil"/>
              <w:left w:val="nil"/>
              <w:bottom w:val="single" w:sz="4" w:space="0" w:color="000000"/>
              <w:right w:val="nil"/>
            </w:tcBorders>
            <w:shd w:val="clear" w:color="000000" w:fill="FFFFFF"/>
            <w:noWrap/>
            <w:vAlign w:val="center"/>
            <w:hideMark/>
          </w:tcPr>
          <w:p w:rsidR="00DB616A" w:rsidRPr="008B442F" w:rsidRDefault="00DB616A"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校長</w:t>
            </w:r>
          </w:p>
        </w:tc>
        <w:tc>
          <w:tcPr>
            <w:tcW w:w="3260" w:type="dxa"/>
            <w:tcBorders>
              <w:top w:val="single" w:sz="4" w:space="0" w:color="auto"/>
              <w:left w:val="single" w:sz="4" w:space="0" w:color="auto"/>
              <w:bottom w:val="dotted" w:sz="4" w:space="0" w:color="auto"/>
              <w:right w:val="single" w:sz="4" w:space="0" w:color="auto"/>
            </w:tcBorders>
            <w:shd w:val="clear" w:color="000000" w:fill="FFFFFF"/>
            <w:vAlign w:val="center"/>
            <w:hideMark/>
          </w:tcPr>
          <w:p w:rsidR="00DB616A" w:rsidRPr="00E62872" w:rsidRDefault="00DB616A" w:rsidP="00345A5F">
            <w:pPr>
              <w:widowControl/>
              <w:suppressAutoHyphens w:val="0"/>
              <w:jc w:val="left"/>
              <w:rPr>
                <w:rFonts w:asciiTheme="minorEastAsia" w:eastAsiaTheme="minorEastAsia" w:hAnsiTheme="minorEastAsia" w:cs="ＭＳ Ｐゴシック"/>
                <w:kern w:val="0"/>
                <w:sz w:val="18"/>
                <w:szCs w:val="18"/>
                <w:lang w:eastAsia="ja-JP"/>
              </w:rPr>
            </w:pPr>
            <w:r w:rsidRPr="00E62872">
              <w:rPr>
                <w:rFonts w:asciiTheme="minorEastAsia" w:eastAsiaTheme="minorEastAsia" w:hAnsiTheme="minorEastAsia" w:cs="ＭＳ Ｐゴシック" w:hint="eastAsia"/>
                <w:kern w:val="0"/>
                <w:sz w:val="18"/>
                <w:szCs w:val="18"/>
                <w:lang w:eastAsia="ja-JP"/>
              </w:rPr>
              <w:t>東京都立小金井北高等学校</w:t>
            </w:r>
          </w:p>
        </w:tc>
        <w:tc>
          <w:tcPr>
            <w:tcW w:w="1985" w:type="dxa"/>
            <w:tcBorders>
              <w:top w:val="single" w:sz="4" w:space="0" w:color="auto"/>
              <w:left w:val="nil"/>
              <w:bottom w:val="dotted" w:sz="4" w:space="0" w:color="auto"/>
              <w:right w:val="single" w:sz="4" w:space="0" w:color="auto"/>
            </w:tcBorders>
            <w:shd w:val="clear" w:color="000000" w:fill="FFFFFF"/>
            <w:vAlign w:val="center"/>
            <w:hideMark/>
          </w:tcPr>
          <w:p w:rsidR="00DB616A" w:rsidRPr="008B442F" w:rsidRDefault="00DB616A"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TEL 042-385-2611</w:t>
            </w:r>
          </w:p>
        </w:tc>
      </w:tr>
      <w:tr w:rsidR="00DB616A" w:rsidRPr="00345A5F" w:rsidTr="00E62872">
        <w:trPr>
          <w:trHeight w:val="360"/>
        </w:trPr>
        <w:tc>
          <w:tcPr>
            <w:tcW w:w="2142" w:type="dxa"/>
            <w:vMerge/>
            <w:tcBorders>
              <w:top w:val="single" w:sz="4" w:space="0" w:color="auto"/>
              <w:left w:val="single" w:sz="4" w:space="0" w:color="auto"/>
              <w:bottom w:val="single" w:sz="4" w:space="0" w:color="000000"/>
              <w:right w:val="nil"/>
            </w:tcBorders>
            <w:vAlign w:val="center"/>
            <w:hideMark/>
          </w:tcPr>
          <w:p w:rsidR="00DB616A" w:rsidRPr="008B442F" w:rsidRDefault="00DB616A"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1417" w:type="dxa"/>
            <w:vMerge/>
            <w:tcBorders>
              <w:top w:val="nil"/>
              <w:left w:val="single" w:sz="4" w:space="0" w:color="auto"/>
              <w:bottom w:val="single" w:sz="4" w:space="0" w:color="000000"/>
              <w:right w:val="single" w:sz="4" w:space="0" w:color="auto"/>
            </w:tcBorders>
            <w:vAlign w:val="center"/>
            <w:hideMark/>
          </w:tcPr>
          <w:p w:rsidR="00DB616A" w:rsidRPr="008B442F" w:rsidRDefault="00DB616A"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709" w:type="dxa"/>
            <w:vMerge/>
            <w:tcBorders>
              <w:top w:val="nil"/>
              <w:left w:val="nil"/>
              <w:bottom w:val="single" w:sz="4" w:space="0" w:color="000000"/>
              <w:right w:val="nil"/>
            </w:tcBorders>
            <w:vAlign w:val="center"/>
            <w:hideMark/>
          </w:tcPr>
          <w:p w:rsidR="00DB616A" w:rsidRPr="008B442F" w:rsidRDefault="00DB616A"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3260" w:type="dxa"/>
            <w:tcBorders>
              <w:top w:val="dotted" w:sz="4" w:space="0" w:color="auto"/>
              <w:left w:val="single" w:sz="4" w:space="0" w:color="auto"/>
              <w:bottom w:val="single" w:sz="4" w:space="0" w:color="auto"/>
              <w:right w:val="single" w:sz="4" w:space="0" w:color="auto"/>
            </w:tcBorders>
            <w:shd w:val="clear" w:color="000000" w:fill="FFFFFF"/>
            <w:vAlign w:val="center"/>
            <w:hideMark/>
          </w:tcPr>
          <w:p w:rsidR="00DB616A" w:rsidRPr="00E62872" w:rsidRDefault="00DB616A" w:rsidP="00345A5F">
            <w:pPr>
              <w:widowControl/>
              <w:suppressAutoHyphens w:val="0"/>
              <w:jc w:val="left"/>
              <w:rPr>
                <w:rFonts w:asciiTheme="minorEastAsia" w:eastAsiaTheme="minorEastAsia" w:hAnsiTheme="minorEastAsia" w:cs="ＭＳ Ｐゴシック"/>
                <w:kern w:val="0"/>
                <w:sz w:val="18"/>
                <w:szCs w:val="18"/>
                <w:lang w:eastAsia="ja-JP"/>
              </w:rPr>
            </w:pPr>
            <w:r w:rsidRPr="00E62872">
              <w:rPr>
                <w:rFonts w:asciiTheme="minorEastAsia" w:eastAsiaTheme="minorEastAsia" w:hAnsiTheme="minorEastAsia" w:cs="ＭＳ Ｐゴシック" w:hint="eastAsia"/>
                <w:kern w:val="0"/>
                <w:sz w:val="18"/>
                <w:szCs w:val="18"/>
                <w:lang w:eastAsia="ja-JP"/>
              </w:rPr>
              <w:t>184-0003　東京都小金井市緑町4-1-1</w:t>
            </w:r>
          </w:p>
        </w:tc>
        <w:tc>
          <w:tcPr>
            <w:tcW w:w="1985" w:type="dxa"/>
            <w:tcBorders>
              <w:top w:val="dotted" w:sz="4" w:space="0" w:color="auto"/>
              <w:left w:val="nil"/>
              <w:bottom w:val="single" w:sz="4" w:space="0" w:color="auto"/>
              <w:right w:val="single" w:sz="4" w:space="0" w:color="auto"/>
            </w:tcBorders>
            <w:shd w:val="clear" w:color="000000" w:fill="FFFFFF"/>
            <w:vAlign w:val="center"/>
            <w:hideMark/>
          </w:tcPr>
          <w:p w:rsidR="00DB616A" w:rsidRPr="008B442F" w:rsidRDefault="00DB616A"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FAX 042-382-9522</w:t>
            </w:r>
          </w:p>
        </w:tc>
      </w:tr>
      <w:tr w:rsidR="00DB616A" w:rsidRPr="00345A5F" w:rsidTr="00E62872">
        <w:trPr>
          <w:trHeight w:val="360"/>
        </w:trPr>
        <w:tc>
          <w:tcPr>
            <w:tcW w:w="2142" w:type="dxa"/>
            <w:vMerge w:val="restart"/>
            <w:tcBorders>
              <w:top w:val="nil"/>
              <w:left w:val="single" w:sz="4" w:space="0" w:color="auto"/>
              <w:bottom w:val="single" w:sz="4" w:space="0" w:color="000000"/>
              <w:right w:val="nil"/>
            </w:tcBorders>
            <w:shd w:val="clear" w:color="000000" w:fill="FFFFFF"/>
            <w:noWrap/>
            <w:vAlign w:val="center"/>
            <w:hideMark/>
          </w:tcPr>
          <w:p w:rsidR="00DB616A" w:rsidRPr="008B442F" w:rsidRDefault="00DB616A"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監事</w:t>
            </w:r>
          </w:p>
        </w:tc>
        <w:tc>
          <w:tcPr>
            <w:tcW w:w="141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616A" w:rsidRPr="008B442F" w:rsidRDefault="00DB616A"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齋藤　義弘</w:t>
            </w:r>
          </w:p>
        </w:tc>
        <w:tc>
          <w:tcPr>
            <w:tcW w:w="709" w:type="dxa"/>
            <w:vMerge w:val="restart"/>
            <w:tcBorders>
              <w:top w:val="nil"/>
              <w:left w:val="nil"/>
              <w:bottom w:val="single" w:sz="4" w:space="0" w:color="000000"/>
              <w:right w:val="nil"/>
            </w:tcBorders>
            <w:shd w:val="clear" w:color="000000" w:fill="FFFFFF"/>
            <w:noWrap/>
            <w:vAlign w:val="center"/>
            <w:hideMark/>
          </w:tcPr>
          <w:p w:rsidR="00DB616A" w:rsidRPr="008B442F" w:rsidRDefault="00DB616A"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校長</w:t>
            </w:r>
          </w:p>
        </w:tc>
        <w:tc>
          <w:tcPr>
            <w:tcW w:w="3260" w:type="dxa"/>
            <w:tcBorders>
              <w:top w:val="nil"/>
              <w:left w:val="single" w:sz="4" w:space="0" w:color="auto"/>
              <w:bottom w:val="dotted" w:sz="4" w:space="0" w:color="auto"/>
              <w:right w:val="single" w:sz="4" w:space="0" w:color="auto"/>
            </w:tcBorders>
            <w:shd w:val="clear" w:color="000000" w:fill="FFFFFF"/>
            <w:vAlign w:val="center"/>
            <w:hideMark/>
          </w:tcPr>
          <w:p w:rsidR="00DB616A" w:rsidRPr="00E62872" w:rsidRDefault="00DB616A" w:rsidP="00345A5F">
            <w:pPr>
              <w:widowControl/>
              <w:suppressAutoHyphens w:val="0"/>
              <w:jc w:val="left"/>
              <w:rPr>
                <w:rFonts w:asciiTheme="minorEastAsia" w:eastAsiaTheme="minorEastAsia" w:hAnsiTheme="minorEastAsia" w:cs="ＭＳ Ｐゴシック"/>
                <w:kern w:val="0"/>
                <w:sz w:val="18"/>
                <w:szCs w:val="18"/>
                <w:lang w:eastAsia="ja-JP"/>
              </w:rPr>
            </w:pPr>
            <w:r w:rsidRPr="00E62872">
              <w:rPr>
                <w:rFonts w:asciiTheme="minorEastAsia" w:eastAsiaTheme="minorEastAsia" w:hAnsiTheme="minorEastAsia" w:cs="ＭＳ Ｐゴシック" w:hint="eastAsia"/>
                <w:kern w:val="0"/>
                <w:sz w:val="18"/>
                <w:szCs w:val="18"/>
                <w:lang w:eastAsia="ja-JP"/>
              </w:rPr>
              <w:t>東京都立農業高等学校</w:t>
            </w:r>
          </w:p>
        </w:tc>
        <w:tc>
          <w:tcPr>
            <w:tcW w:w="1985" w:type="dxa"/>
            <w:tcBorders>
              <w:top w:val="nil"/>
              <w:left w:val="nil"/>
              <w:bottom w:val="dotted" w:sz="4" w:space="0" w:color="auto"/>
              <w:right w:val="single" w:sz="4" w:space="0" w:color="auto"/>
            </w:tcBorders>
            <w:shd w:val="clear" w:color="000000" w:fill="FFFFFF"/>
            <w:vAlign w:val="center"/>
            <w:hideMark/>
          </w:tcPr>
          <w:p w:rsidR="00DB616A" w:rsidRPr="008B442F" w:rsidRDefault="00DB616A"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TEL  042-362-2211</w:t>
            </w:r>
          </w:p>
        </w:tc>
      </w:tr>
      <w:tr w:rsidR="00DB616A" w:rsidRPr="00345A5F" w:rsidTr="00E62872">
        <w:trPr>
          <w:trHeight w:val="360"/>
        </w:trPr>
        <w:tc>
          <w:tcPr>
            <w:tcW w:w="2142" w:type="dxa"/>
            <w:vMerge/>
            <w:tcBorders>
              <w:top w:val="nil"/>
              <w:left w:val="single" w:sz="4" w:space="0" w:color="auto"/>
              <w:bottom w:val="single" w:sz="4" w:space="0" w:color="000000"/>
              <w:right w:val="nil"/>
            </w:tcBorders>
            <w:vAlign w:val="center"/>
            <w:hideMark/>
          </w:tcPr>
          <w:p w:rsidR="00DB616A" w:rsidRPr="008B442F" w:rsidRDefault="00DB616A"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1417" w:type="dxa"/>
            <w:vMerge/>
            <w:tcBorders>
              <w:top w:val="nil"/>
              <w:left w:val="single" w:sz="4" w:space="0" w:color="auto"/>
              <w:bottom w:val="single" w:sz="4" w:space="0" w:color="000000"/>
              <w:right w:val="single" w:sz="4" w:space="0" w:color="auto"/>
            </w:tcBorders>
            <w:vAlign w:val="center"/>
            <w:hideMark/>
          </w:tcPr>
          <w:p w:rsidR="00DB616A" w:rsidRPr="008B442F" w:rsidRDefault="00DB616A"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709" w:type="dxa"/>
            <w:vMerge/>
            <w:tcBorders>
              <w:top w:val="nil"/>
              <w:left w:val="nil"/>
              <w:bottom w:val="single" w:sz="4" w:space="0" w:color="000000"/>
              <w:right w:val="nil"/>
            </w:tcBorders>
            <w:vAlign w:val="center"/>
            <w:hideMark/>
          </w:tcPr>
          <w:p w:rsidR="00DB616A" w:rsidRPr="008B442F" w:rsidRDefault="00DB616A" w:rsidP="00345A5F">
            <w:pPr>
              <w:widowControl/>
              <w:suppressAutoHyphens w:val="0"/>
              <w:jc w:val="left"/>
              <w:rPr>
                <w:rFonts w:asciiTheme="minorEastAsia" w:eastAsiaTheme="minorEastAsia" w:hAnsiTheme="minorEastAsia" w:cs="ＭＳ Ｐゴシック"/>
                <w:kern w:val="0"/>
                <w:sz w:val="18"/>
                <w:szCs w:val="18"/>
                <w:lang w:eastAsia="ja-JP"/>
              </w:rPr>
            </w:pPr>
          </w:p>
        </w:tc>
        <w:tc>
          <w:tcPr>
            <w:tcW w:w="3260" w:type="dxa"/>
            <w:tcBorders>
              <w:top w:val="dotted" w:sz="4" w:space="0" w:color="auto"/>
              <w:left w:val="single" w:sz="4" w:space="0" w:color="auto"/>
              <w:bottom w:val="single" w:sz="4" w:space="0" w:color="auto"/>
              <w:right w:val="single" w:sz="4" w:space="0" w:color="auto"/>
            </w:tcBorders>
            <w:shd w:val="clear" w:color="000000" w:fill="FFFFFF"/>
            <w:vAlign w:val="center"/>
            <w:hideMark/>
          </w:tcPr>
          <w:p w:rsidR="00DB616A" w:rsidRPr="00E62872" w:rsidRDefault="00DB616A" w:rsidP="00345A5F">
            <w:pPr>
              <w:widowControl/>
              <w:suppressAutoHyphens w:val="0"/>
              <w:jc w:val="left"/>
              <w:rPr>
                <w:rFonts w:asciiTheme="minorEastAsia" w:eastAsiaTheme="minorEastAsia" w:hAnsiTheme="minorEastAsia" w:cs="ＭＳ Ｐゴシック"/>
                <w:kern w:val="0"/>
                <w:sz w:val="18"/>
                <w:szCs w:val="18"/>
                <w:lang w:eastAsia="ja-JP"/>
              </w:rPr>
            </w:pPr>
            <w:r w:rsidRPr="00E62872">
              <w:rPr>
                <w:rFonts w:asciiTheme="minorEastAsia" w:eastAsiaTheme="minorEastAsia" w:hAnsiTheme="minorEastAsia" w:cs="ＭＳ Ｐゴシック" w:hint="eastAsia"/>
                <w:kern w:val="0"/>
                <w:sz w:val="18"/>
                <w:szCs w:val="18"/>
                <w:lang w:eastAsia="ja-JP"/>
              </w:rPr>
              <w:t xml:space="preserve">183-0056　東京都府中市寿町 1-10-2　　</w:t>
            </w:r>
          </w:p>
        </w:tc>
        <w:tc>
          <w:tcPr>
            <w:tcW w:w="1985" w:type="dxa"/>
            <w:tcBorders>
              <w:top w:val="dotted" w:sz="4" w:space="0" w:color="auto"/>
              <w:left w:val="nil"/>
              <w:bottom w:val="single" w:sz="4" w:space="0" w:color="auto"/>
              <w:right w:val="single" w:sz="4" w:space="0" w:color="auto"/>
            </w:tcBorders>
            <w:shd w:val="clear" w:color="000000" w:fill="FFFFFF"/>
            <w:vAlign w:val="center"/>
            <w:hideMark/>
          </w:tcPr>
          <w:p w:rsidR="00DB616A" w:rsidRPr="008B442F" w:rsidRDefault="00DB616A" w:rsidP="00345A5F">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FAX  042-360-0642</w:t>
            </w:r>
          </w:p>
        </w:tc>
      </w:tr>
    </w:tbl>
    <w:p w:rsidR="00E73C73" w:rsidRDefault="00E73C73" w:rsidP="001F2177">
      <w:pPr>
        <w:rPr>
          <w:rFonts w:ascii="ＭＳ Ｐ明朝" w:eastAsia="ＭＳ Ｐ明朝" w:hAnsi="ＭＳ Ｐ明朝"/>
          <w:b/>
          <w:sz w:val="20"/>
          <w:szCs w:val="20"/>
          <w:lang w:eastAsia="ja-JP"/>
        </w:rPr>
      </w:pPr>
    </w:p>
    <w:p w:rsidR="00345A5F" w:rsidRPr="00120315" w:rsidRDefault="00345A5F" w:rsidP="001F2177">
      <w:pPr>
        <w:rPr>
          <w:rFonts w:ascii="ＭＳ Ｐ明朝" w:eastAsia="ＭＳ Ｐ明朝" w:hAnsi="ＭＳ Ｐ明朝"/>
          <w:b/>
          <w:sz w:val="20"/>
          <w:szCs w:val="20"/>
          <w:lang w:eastAsia="ja-JP"/>
        </w:rPr>
      </w:pPr>
    </w:p>
    <w:p w:rsidR="001F2177" w:rsidRDefault="00DE4801" w:rsidP="001F2177">
      <w:pPr>
        <w:rPr>
          <w:rFonts w:ascii="ＭＳ Ｐゴシック" w:eastAsia="ＭＳ Ｐゴシック" w:hAnsi="ＭＳ Ｐゴシック" w:cs="ＭＳ Ｐゴシック"/>
          <w:b/>
          <w:bCs/>
          <w:kern w:val="0"/>
          <w:sz w:val="20"/>
          <w:szCs w:val="20"/>
          <w:lang w:eastAsia="ja-JP"/>
        </w:rPr>
      </w:pPr>
      <w:r>
        <w:rPr>
          <w:rFonts w:ascii="ＭＳ Ｐゴシック" w:eastAsia="ＭＳ Ｐゴシック" w:hAnsi="ＭＳ Ｐゴシック" w:cs="ＭＳ Ｐゴシック" w:hint="eastAsia"/>
          <w:b/>
          <w:bCs/>
          <w:kern w:val="0"/>
          <w:sz w:val="20"/>
          <w:szCs w:val="20"/>
          <w:lang w:eastAsia="ja-JP"/>
        </w:rPr>
        <w:t xml:space="preserve">３－２　</w:t>
      </w:r>
      <w:r w:rsidR="001F2177" w:rsidRPr="001B5528">
        <w:rPr>
          <w:rFonts w:ascii="ＭＳ Ｐゴシック" w:eastAsia="ＭＳ Ｐゴシック" w:hAnsi="ＭＳ Ｐゴシック" w:cs="ＭＳ Ｐゴシック" w:hint="eastAsia"/>
          <w:b/>
          <w:bCs/>
          <w:kern w:val="0"/>
          <w:sz w:val="20"/>
          <w:szCs w:val="20"/>
          <w:lang w:eastAsia="ja-JP"/>
        </w:rPr>
        <w:t>平成２９（２０１７）年度　　全国国際教育研究協議会　全国</w:t>
      </w:r>
      <w:r w:rsidR="001F2177">
        <w:rPr>
          <w:rFonts w:ascii="ＭＳ Ｐゴシック" w:eastAsia="ＭＳ Ｐゴシック" w:hAnsi="ＭＳ Ｐゴシック" w:cs="ＭＳ Ｐゴシック" w:hint="eastAsia"/>
          <w:b/>
          <w:bCs/>
          <w:kern w:val="0"/>
          <w:sz w:val="20"/>
          <w:szCs w:val="20"/>
          <w:lang w:eastAsia="ja-JP"/>
        </w:rPr>
        <w:t>顧問　（案）</w:t>
      </w:r>
    </w:p>
    <w:tbl>
      <w:tblPr>
        <w:tblpPr w:leftFromText="142" w:rightFromText="142" w:vertAnchor="text" w:horzAnchor="margin" w:tblpX="108" w:tblpY="149"/>
        <w:tblW w:w="8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559"/>
        <w:gridCol w:w="5041"/>
      </w:tblGrid>
      <w:tr w:rsidR="00DE4801" w:rsidRPr="00F23D45" w:rsidTr="00DE4801">
        <w:trPr>
          <w:trHeight w:val="378"/>
        </w:trPr>
        <w:tc>
          <w:tcPr>
            <w:tcW w:w="1668" w:type="dxa"/>
            <w:vAlign w:val="center"/>
          </w:tcPr>
          <w:p w:rsidR="00DE4801" w:rsidRPr="00F23D45" w:rsidRDefault="00DE4801" w:rsidP="00DE4801">
            <w:pPr>
              <w:jc w:val="center"/>
              <w:rPr>
                <w:rFonts w:ascii="ＭＳ Ｐ明朝" w:eastAsia="ＭＳ Ｐ明朝" w:hAnsi="ＭＳ Ｐ明朝"/>
                <w:sz w:val="18"/>
                <w:szCs w:val="18"/>
                <w:lang w:eastAsia="ja-JP"/>
              </w:rPr>
            </w:pPr>
            <w:r w:rsidRPr="00F23D45">
              <w:rPr>
                <w:rFonts w:ascii="ＭＳ Ｐ明朝" w:eastAsia="ＭＳ Ｐ明朝" w:hAnsi="ＭＳ Ｐ明朝" w:hint="eastAsia"/>
                <w:sz w:val="18"/>
                <w:szCs w:val="18"/>
                <w:lang w:eastAsia="ja-JP"/>
              </w:rPr>
              <w:t>氏　名</w:t>
            </w:r>
          </w:p>
        </w:tc>
        <w:tc>
          <w:tcPr>
            <w:tcW w:w="6600" w:type="dxa"/>
            <w:gridSpan w:val="2"/>
            <w:vAlign w:val="center"/>
          </w:tcPr>
          <w:p w:rsidR="00DE4801" w:rsidRPr="00F23D45" w:rsidRDefault="00DE4801" w:rsidP="00DE4801">
            <w:pPr>
              <w:jc w:val="center"/>
              <w:rPr>
                <w:rFonts w:ascii="ＭＳ Ｐ明朝" w:eastAsia="ＭＳ Ｐ明朝" w:hAnsi="ＭＳ Ｐ明朝"/>
                <w:sz w:val="18"/>
                <w:szCs w:val="18"/>
                <w:lang w:eastAsia="ja-JP"/>
              </w:rPr>
            </w:pPr>
            <w:r w:rsidRPr="00F23D45">
              <w:rPr>
                <w:rFonts w:ascii="ＭＳ Ｐ明朝" w:eastAsia="ＭＳ Ｐ明朝" w:hAnsi="ＭＳ Ｐ明朝" w:hint="eastAsia"/>
                <w:sz w:val="18"/>
                <w:szCs w:val="18"/>
                <w:lang w:eastAsia="ja-JP"/>
              </w:rPr>
              <w:t>役　　職　・　元　勤　務　校　等</w:t>
            </w:r>
          </w:p>
        </w:tc>
      </w:tr>
      <w:tr w:rsidR="00DE4801" w:rsidRPr="00F23D45" w:rsidTr="00DE4801">
        <w:trPr>
          <w:trHeight w:val="373"/>
        </w:trPr>
        <w:tc>
          <w:tcPr>
            <w:tcW w:w="1668" w:type="dxa"/>
            <w:vAlign w:val="center"/>
          </w:tcPr>
          <w:p w:rsidR="00DE4801" w:rsidRPr="00F23D45" w:rsidRDefault="00DE4801" w:rsidP="00DE4801">
            <w:pPr>
              <w:jc w:val="cente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cs="ＭＳ Ｐゴシック" w:hint="eastAsia"/>
                <w:kern w:val="0"/>
                <w:sz w:val="18"/>
                <w:szCs w:val="18"/>
                <w:lang w:eastAsia="ja-JP"/>
              </w:rPr>
              <w:t>矢田部 正照</w:t>
            </w:r>
          </w:p>
        </w:tc>
        <w:tc>
          <w:tcPr>
            <w:tcW w:w="1559" w:type="dxa"/>
            <w:vAlign w:val="center"/>
          </w:tcPr>
          <w:p w:rsidR="00DE4801" w:rsidRPr="00F23D45" w:rsidRDefault="00DE4801" w:rsidP="00DE4801">
            <w:pP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hint="eastAsia"/>
                <w:sz w:val="18"/>
                <w:szCs w:val="18"/>
                <w:lang w:eastAsia="ja-JP"/>
              </w:rPr>
              <w:t>元全国会長</w:t>
            </w:r>
          </w:p>
        </w:tc>
        <w:tc>
          <w:tcPr>
            <w:tcW w:w="5041" w:type="dxa"/>
            <w:vAlign w:val="center"/>
          </w:tcPr>
          <w:p w:rsidR="00DE4801" w:rsidRPr="00F23D45" w:rsidRDefault="00DE4801" w:rsidP="00DE4801">
            <w:pP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hint="eastAsia"/>
                <w:sz w:val="18"/>
                <w:szCs w:val="18"/>
                <w:lang w:eastAsia="ja-JP"/>
              </w:rPr>
              <w:t>元東京都立農産高等学校長　／現</w:t>
            </w:r>
            <w:r>
              <w:rPr>
                <w:rFonts w:ascii="ＭＳ Ｐ明朝" w:eastAsia="ＭＳ Ｐ明朝" w:hAnsi="ＭＳ Ｐ明朝" w:hint="eastAsia"/>
                <w:sz w:val="18"/>
                <w:szCs w:val="18"/>
                <w:lang w:eastAsia="ja-JP"/>
              </w:rPr>
              <w:t>NPO</w:t>
            </w:r>
            <w:r w:rsidRPr="00F23D45">
              <w:rPr>
                <w:rFonts w:ascii="ＭＳ Ｐ明朝" w:eastAsia="ＭＳ Ｐ明朝" w:hAnsi="ＭＳ Ｐ明朝" w:hint="eastAsia"/>
                <w:sz w:val="18"/>
                <w:szCs w:val="18"/>
                <w:lang w:eastAsia="ja-JP"/>
              </w:rPr>
              <w:t>国際教育協会理事長</w:t>
            </w:r>
          </w:p>
        </w:tc>
      </w:tr>
      <w:tr w:rsidR="00DE4801" w:rsidRPr="00F23D45" w:rsidTr="00DE4801">
        <w:trPr>
          <w:trHeight w:val="373"/>
        </w:trPr>
        <w:tc>
          <w:tcPr>
            <w:tcW w:w="1668" w:type="dxa"/>
            <w:vAlign w:val="center"/>
          </w:tcPr>
          <w:p w:rsidR="00DE4801" w:rsidRPr="00F23D45" w:rsidRDefault="00DE4801" w:rsidP="00DE4801">
            <w:pPr>
              <w:jc w:val="cente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cs="ＭＳ Ｐゴシック" w:hint="eastAsia"/>
                <w:kern w:val="0"/>
                <w:sz w:val="18"/>
                <w:szCs w:val="18"/>
                <w:lang w:eastAsia="ja-JP"/>
              </w:rPr>
              <w:t>豊田　岩男</w:t>
            </w:r>
          </w:p>
        </w:tc>
        <w:tc>
          <w:tcPr>
            <w:tcW w:w="1559" w:type="dxa"/>
            <w:vAlign w:val="center"/>
          </w:tcPr>
          <w:p w:rsidR="00DE4801" w:rsidRPr="00F23D45" w:rsidRDefault="00DE4801" w:rsidP="00DE4801">
            <w:pP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hint="eastAsia"/>
                <w:sz w:val="18"/>
                <w:szCs w:val="18"/>
                <w:lang w:eastAsia="ja-JP"/>
              </w:rPr>
              <w:t>元全国会長</w:t>
            </w:r>
          </w:p>
        </w:tc>
        <w:tc>
          <w:tcPr>
            <w:tcW w:w="5041" w:type="dxa"/>
            <w:vAlign w:val="center"/>
          </w:tcPr>
          <w:p w:rsidR="00DE4801" w:rsidRPr="00F23D45" w:rsidRDefault="00DE4801" w:rsidP="00DE4801">
            <w:pP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hint="eastAsia"/>
                <w:sz w:val="18"/>
                <w:szCs w:val="18"/>
                <w:lang w:eastAsia="ja-JP"/>
              </w:rPr>
              <w:t xml:space="preserve">元東京都立成瀬高等学校長　</w:t>
            </w:r>
          </w:p>
        </w:tc>
      </w:tr>
      <w:tr w:rsidR="00DE4801" w:rsidRPr="00F23D45" w:rsidTr="00DE4801">
        <w:trPr>
          <w:trHeight w:val="373"/>
        </w:trPr>
        <w:tc>
          <w:tcPr>
            <w:tcW w:w="1668" w:type="dxa"/>
            <w:vAlign w:val="center"/>
          </w:tcPr>
          <w:p w:rsidR="00DE4801" w:rsidRPr="00F23D45" w:rsidRDefault="00DE4801" w:rsidP="00DE4801">
            <w:pPr>
              <w:jc w:val="cente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cs="ＭＳ Ｐゴシック" w:hint="eastAsia"/>
                <w:kern w:val="0"/>
                <w:sz w:val="18"/>
                <w:szCs w:val="18"/>
                <w:lang w:eastAsia="ja-JP"/>
              </w:rPr>
              <w:t>高田　幸一</w:t>
            </w:r>
          </w:p>
        </w:tc>
        <w:tc>
          <w:tcPr>
            <w:tcW w:w="1559" w:type="dxa"/>
            <w:vAlign w:val="center"/>
          </w:tcPr>
          <w:p w:rsidR="00DE4801" w:rsidRPr="00F23D45" w:rsidRDefault="00DE4801" w:rsidP="00DE4801">
            <w:pP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cs="ＭＳ Ｐゴシック" w:hint="eastAsia"/>
                <w:kern w:val="0"/>
                <w:sz w:val="18"/>
                <w:szCs w:val="18"/>
                <w:lang w:eastAsia="ja-JP"/>
              </w:rPr>
              <w:t>元全国会長</w:t>
            </w:r>
          </w:p>
        </w:tc>
        <w:tc>
          <w:tcPr>
            <w:tcW w:w="5041" w:type="dxa"/>
            <w:vAlign w:val="center"/>
          </w:tcPr>
          <w:p w:rsidR="00DE4801" w:rsidRPr="00F23D45" w:rsidRDefault="00DE4801" w:rsidP="00DE4801">
            <w:pP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cs="ＭＳ Ｐゴシック" w:hint="eastAsia"/>
                <w:kern w:val="0"/>
                <w:sz w:val="18"/>
                <w:szCs w:val="18"/>
                <w:lang w:eastAsia="ja-JP"/>
              </w:rPr>
              <w:t>元東京都立雪谷高等学校長</w:t>
            </w:r>
          </w:p>
        </w:tc>
      </w:tr>
      <w:tr w:rsidR="00DE4801" w:rsidRPr="00F23D45" w:rsidTr="00DE4801">
        <w:trPr>
          <w:trHeight w:val="373"/>
        </w:trPr>
        <w:tc>
          <w:tcPr>
            <w:tcW w:w="1668" w:type="dxa"/>
            <w:vAlign w:val="center"/>
          </w:tcPr>
          <w:p w:rsidR="00DE4801" w:rsidRPr="00F23D45" w:rsidRDefault="00DE4801" w:rsidP="00DE4801">
            <w:pPr>
              <w:jc w:val="cente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cs="ＭＳ Ｐゴシック" w:hint="eastAsia"/>
                <w:kern w:val="0"/>
                <w:sz w:val="18"/>
                <w:szCs w:val="18"/>
                <w:lang w:eastAsia="ja-JP"/>
              </w:rPr>
              <w:t>松本　光正</w:t>
            </w:r>
          </w:p>
        </w:tc>
        <w:tc>
          <w:tcPr>
            <w:tcW w:w="1559" w:type="dxa"/>
            <w:vAlign w:val="center"/>
          </w:tcPr>
          <w:p w:rsidR="00DE4801" w:rsidRPr="00F23D45" w:rsidRDefault="00DE4801" w:rsidP="00DE4801">
            <w:pPr>
              <w:rPr>
                <w:rFonts w:ascii="ＭＳ Ｐ明朝" w:eastAsia="ＭＳ Ｐ明朝" w:hAnsi="ＭＳ Ｐ明朝" w:cs="ＭＳ Ｐゴシック"/>
                <w:kern w:val="0"/>
                <w:sz w:val="18"/>
                <w:szCs w:val="18"/>
                <w:lang w:eastAsia="ja-JP"/>
              </w:rPr>
            </w:pPr>
            <w:r>
              <w:rPr>
                <w:rFonts w:ascii="ＭＳ Ｐ明朝" w:eastAsia="ＭＳ Ｐ明朝" w:hAnsi="ＭＳ Ｐ明朝" w:cs="ＭＳ Ｐゴシック" w:hint="eastAsia"/>
                <w:kern w:val="0"/>
                <w:sz w:val="18"/>
                <w:szCs w:val="18"/>
                <w:lang w:eastAsia="ja-JP"/>
              </w:rPr>
              <w:t>元</w:t>
            </w:r>
            <w:r w:rsidRPr="00F23D45">
              <w:rPr>
                <w:rFonts w:ascii="ＭＳ Ｐ明朝" w:eastAsia="ＭＳ Ｐ明朝" w:hAnsi="ＭＳ Ｐ明朝" w:cs="ＭＳ Ｐゴシック" w:hint="eastAsia"/>
                <w:kern w:val="0"/>
                <w:sz w:val="18"/>
                <w:szCs w:val="18"/>
                <w:lang w:eastAsia="ja-JP"/>
              </w:rPr>
              <w:t>全国会長</w:t>
            </w:r>
          </w:p>
        </w:tc>
        <w:tc>
          <w:tcPr>
            <w:tcW w:w="5041" w:type="dxa"/>
            <w:vAlign w:val="center"/>
          </w:tcPr>
          <w:p w:rsidR="00DE4801" w:rsidRPr="00F23D45" w:rsidRDefault="00DE4801" w:rsidP="00DE4801">
            <w:pPr>
              <w:rPr>
                <w:rFonts w:ascii="ＭＳ Ｐ明朝" w:eastAsia="ＭＳ Ｐ明朝" w:hAnsi="ＭＳ Ｐ明朝" w:cs="ＭＳ Ｐゴシック"/>
                <w:kern w:val="0"/>
                <w:sz w:val="18"/>
                <w:szCs w:val="18"/>
                <w:lang w:eastAsia="ja-JP"/>
              </w:rPr>
            </w:pPr>
            <w:r>
              <w:rPr>
                <w:rFonts w:ascii="ＭＳ Ｐ明朝" w:eastAsia="ＭＳ Ｐ明朝" w:hAnsi="ＭＳ Ｐ明朝" w:cs="ＭＳ Ｐゴシック" w:hint="eastAsia"/>
                <w:kern w:val="0"/>
                <w:sz w:val="18"/>
                <w:szCs w:val="18"/>
                <w:lang w:eastAsia="ja-JP"/>
              </w:rPr>
              <w:t>元</w:t>
            </w:r>
            <w:r w:rsidRPr="00F23D45">
              <w:rPr>
                <w:rFonts w:ascii="ＭＳ Ｐ明朝" w:eastAsia="ＭＳ Ｐ明朝" w:hAnsi="ＭＳ Ｐ明朝" w:cs="ＭＳ Ｐゴシック" w:hint="eastAsia"/>
                <w:kern w:val="0"/>
                <w:sz w:val="18"/>
                <w:szCs w:val="18"/>
                <w:lang w:eastAsia="ja-JP"/>
              </w:rPr>
              <w:t>東京都立工芸高等学校長</w:t>
            </w:r>
          </w:p>
        </w:tc>
      </w:tr>
      <w:tr w:rsidR="00DE4801" w:rsidRPr="00F23D45" w:rsidTr="00DE4801">
        <w:trPr>
          <w:trHeight w:val="373"/>
        </w:trPr>
        <w:tc>
          <w:tcPr>
            <w:tcW w:w="1668" w:type="dxa"/>
            <w:vAlign w:val="center"/>
          </w:tcPr>
          <w:p w:rsidR="00DE4801" w:rsidRPr="00F23D45" w:rsidRDefault="00DE4801" w:rsidP="00DE4801">
            <w:pPr>
              <w:jc w:val="center"/>
              <w:rPr>
                <w:rFonts w:ascii="ＭＳ Ｐ明朝" w:eastAsia="ＭＳ Ｐ明朝" w:hAnsi="ＭＳ Ｐ明朝" w:cs="ＭＳ Ｐゴシック"/>
                <w:kern w:val="0"/>
                <w:sz w:val="18"/>
                <w:szCs w:val="18"/>
                <w:lang w:eastAsia="ja-JP"/>
              </w:rPr>
            </w:pPr>
            <w:r>
              <w:rPr>
                <w:rFonts w:ascii="ＭＳ Ｐ明朝" w:eastAsia="ＭＳ Ｐ明朝" w:hAnsi="ＭＳ Ｐ明朝" w:cs="ＭＳ Ｐゴシック" w:hint="eastAsia"/>
                <w:kern w:val="0"/>
                <w:sz w:val="18"/>
                <w:szCs w:val="18"/>
                <w:lang w:eastAsia="ja-JP"/>
              </w:rPr>
              <w:t>宮下　義弘</w:t>
            </w:r>
          </w:p>
        </w:tc>
        <w:tc>
          <w:tcPr>
            <w:tcW w:w="1559" w:type="dxa"/>
            <w:vAlign w:val="center"/>
          </w:tcPr>
          <w:p w:rsidR="00DE4801" w:rsidRPr="00F23D45" w:rsidRDefault="00DE4801" w:rsidP="00DE4801">
            <w:pP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cs="ＭＳ Ｐゴシック" w:hint="eastAsia"/>
                <w:kern w:val="0"/>
                <w:sz w:val="18"/>
                <w:szCs w:val="18"/>
                <w:lang w:eastAsia="ja-JP"/>
              </w:rPr>
              <w:t>前全国会長</w:t>
            </w:r>
          </w:p>
        </w:tc>
        <w:tc>
          <w:tcPr>
            <w:tcW w:w="5041" w:type="dxa"/>
            <w:vAlign w:val="center"/>
          </w:tcPr>
          <w:p w:rsidR="00DE4801" w:rsidRPr="00F23D45" w:rsidRDefault="00DE4801" w:rsidP="009E53BE">
            <w:pPr>
              <w:rPr>
                <w:rFonts w:ascii="ＭＳ Ｐ明朝" w:eastAsia="ＭＳ Ｐ明朝" w:hAnsi="ＭＳ Ｐ明朝" w:cs="ＭＳ Ｐゴシック"/>
                <w:kern w:val="0"/>
                <w:sz w:val="18"/>
                <w:szCs w:val="18"/>
                <w:lang w:eastAsia="ja-JP"/>
              </w:rPr>
            </w:pPr>
            <w:r>
              <w:rPr>
                <w:rFonts w:ascii="ＭＳ Ｐ明朝" w:eastAsia="ＭＳ Ｐ明朝" w:hAnsi="ＭＳ Ｐ明朝" w:cs="ＭＳ Ｐゴシック" w:hint="eastAsia"/>
                <w:kern w:val="0"/>
                <w:sz w:val="18"/>
                <w:szCs w:val="18"/>
                <w:lang w:eastAsia="ja-JP"/>
              </w:rPr>
              <w:t>前</w:t>
            </w:r>
            <w:r w:rsidRPr="00F23D45">
              <w:rPr>
                <w:rFonts w:ascii="ＭＳ Ｐ明朝" w:eastAsia="ＭＳ Ｐ明朝" w:hAnsi="ＭＳ Ｐ明朝" w:cs="ＭＳ Ｐゴシック" w:hint="eastAsia"/>
                <w:kern w:val="0"/>
                <w:sz w:val="18"/>
                <w:szCs w:val="18"/>
                <w:lang w:eastAsia="ja-JP"/>
              </w:rPr>
              <w:t>東京都立</w:t>
            </w:r>
            <w:r w:rsidR="009E53BE">
              <w:rPr>
                <w:rFonts w:ascii="ＭＳ Ｐ明朝" w:eastAsia="ＭＳ Ｐ明朝" w:hAnsi="ＭＳ Ｐ明朝" w:cs="ＭＳ Ｐゴシック" w:hint="eastAsia"/>
                <w:kern w:val="0"/>
                <w:sz w:val="18"/>
                <w:szCs w:val="18"/>
                <w:lang w:eastAsia="ja-JP"/>
              </w:rPr>
              <w:t>練馬</w:t>
            </w:r>
            <w:r>
              <w:rPr>
                <w:rFonts w:ascii="ＭＳ Ｐ明朝" w:eastAsia="ＭＳ Ｐ明朝" w:hAnsi="ＭＳ Ｐ明朝" w:cs="ＭＳ Ｐゴシック" w:hint="eastAsia"/>
                <w:kern w:val="0"/>
                <w:sz w:val="18"/>
                <w:szCs w:val="18"/>
                <w:lang w:eastAsia="ja-JP"/>
              </w:rPr>
              <w:t>工業</w:t>
            </w:r>
            <w:r w:rsidRPr="00F23D45">
              <w:rPr>
                <w:rFonts w:ascii="ＭＳ Ｐ明朝" w:eastAsia="ＭＳ Ｐ明朝" w:hAnsi="ＭＳ Ｐ明朝" w:cs="ＭＳ Ｐゴシック" w:hint="eastAsia"/>
                <w:kern w:val="0"/>
                <w:sz w:val="18"/>
                <w:szCs w:val="18"/>
                <w:lang w:eastAsia="ja-JP"/>
              </w:rPr>
              <w:t>高等学校長</w:t>
            </w:r>
          </w:p>
        </w:tc>
      </w:tr>
      <w:tr w:rsidR="00DE4801" w:rsidRPr="00F23D45" w:rsidTr="00DE4801">
        <w:trPr>
          <w:trHeight w:val="373"/>
        </w:trPr>
        <w:tc>
          <w:tcPr>
            <w:tcW w:w="1668" w:type="dxa"/>
            <w:vAlign w:val="center"/>
          </w:tcPr>
          <w:p w:rsidR="00DE4801" w:rsidRPr="00F23D45" w:rsidRDefault="00DE4801" w:rsidP="00DE4801">
            <w:pPr>
              <w:jc w:val="center"/>
              <w:rPr>
                <w:rFonts w:ascii="ＭＳ Ｐ明朝" w:eastAsia="ＭＳ Ｐ明朝" w:hAnsi="ＭＳ Ｐ明朝" w:cs="ＭＳ Ｐゴシック"/>
                <w:kern w:val="0"/>
                <w:sz w:val="18"/>
                <w:szCs w:val="18"/>
                <w:lang w:eastAsia="ja-JP"/>
              </w:rPr>
            </w:pPr>
            <w:r>
              <w:rPr>
                <w:rFonts w:ascii="ＭＳ Ｐ明朝" w:eastAsia="ＭＳ Ｐ明朝" w:hAnsi="ＭＳ Ｐ明朝" w:cs="ＭＳ Ｐゴシック" w:hint="eastAsia"/>
                <w:kern w:val="0"/>
                <w:sz w:val="18"/>
                <w:szCs w:val="18"/>
                <w:lang w:eastAsia="ja-JP"/>
              </w:rPr>
              <w:t>斉藤　宏</w:t>
            </w:r>
          </w:p>
        </w:tc>
        <w:tc>
          <w:tcPr>
            <w:tcW w:w="1559" w:type="dxa"/>
            <w:vAlign w:val="center"/>
          </w:tcPr>
          <w:p w:rsidR="00DE4801" w:rsidRPr="00F23D45" w:rsidRDefault="00DE4801" w:rsidP="00DE4801">
            <w:pPr>
              <w:rPr>
                <w:rFonts w:ascii="ＭＳ Ｐ明朝" w:eastAsia="ＭＳ Ｐ明朝" w:hAnsi="ＭＳ Ｐ明朝" w:cs="ＭＳ Ｐゴシック"/>
                <w:kern w:val="0"/>
                <w:sz w:val="18"/>
                <w:szCs w:val="18"/>
                <w:lang w:eastAsia="ja-JP"/>
              </w:rPr>
            </w:pPr>
            <w:r>
              <w:rPr>
                <w:rFonts w:ascii="ＭＳ Ｐ明朝" w:eastAsia="ＭＳ Ｐ明朝" w:hAnsi="ＭＳ Ｐ明朝" w:cs="ＭＳ Ｐゴシック" w:hint="eastAsia"/>
                <w:kern w:val="0"/>
                <w:sz w:val="18"/>
                <w:szCs w:val="18"/>
                <w:lang w:eastAsia="ja-JP"/>
              </w:rPr>
              <w:t>元全国事務局長</w:t>
            </w:r>
          </w:p>
        </w:tc>
        <w:tc>
          <w:tcPr>
            <w:tcW w:w="5041" w:type="dxa"/>
            <w:vAlign w:val="center"/>
          </w:tcPr>
          <w:p w:rsidR="00DE4801" w:rsidRPr="00F23D45" w:rsidRDefault="00DE4801" w:rsidP="00DE4801">
            <w:pPr>
              <w:rPr>
                <w:rFonts w:ascii="ＭＳ Ｐ明朝" w:eastAsia="ＭＳ Ｐ明朝" w:hAnsi="ＭＳ Ｐ明朝" w:cs="ＭＳ Ｐゴシック"/>
                <w:kern w:val="0"/>
                <w:sz w:val="18"/>
                <w:szCs w:val="18"/>
                <w:lang w:eastAsia="ja-JP"/>
              </w:rPr>
            </w:pPr>
            <w:r>
              <w:rPr>
                <w:rFonts w:ascii="ＭＳ Ｐ明朝" w:eastAsia="ＭＳ Ｐ明朝" w:hAnsi="ＭＳ Ｐ明朝" w:cs="ＭＳ Ｐゴシック" w:hint="eastAsia"/>
                <w:kern w:val="0"/>
                <w:sz w:val="18"/>
                <w:szCs w:val="18"/>
                <w:lang w:eastAsia="ja-JP"/>
              </w:rPr>
              <w:t>元全国国際教育研究協議会事務局長</w:t>
            </w:r>
          </w:p>
        </w:tc>
      </w:tr>
      <w:tr w:rsidR="00DE4801" w:rsidRPr="00F23D45" w:rsidTr="00DE4801">
        <w:trPr>
          <w:trHeight w:val="373"/>
        </w:trPr>
        <w:tc>
          <w:tcPr>
            <w:tcW w:w="1668" w:type="dxa"/>
            <w:vAlign w:val="center"/>
          </w:tcPr>
          <w:p w:rsidR="00DE4801" w:rsidRDefault="00DE4801" w:rsidP="00DE4801">
            <w:pPr>
              <w:jc w:val="cente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cs="ＭＳ Ｐゴシック" w:hint="eastAsia"/>
                <w:kern w:val="0"/>
                <w:sz w:val="18"/>
                <w:szCs w:val="18"/>
                <w:lang w:eastAsia="ja-JP"/>
              </w:rPr>
              <w:t>有里　泰徳</w:t>
            </w:r>
          </w:p>
        </w:tc>
        <w:tc>
          <w:tcPr>
            <w:tcW w:w="1559" w:type="dxa"/>
            <w:vAlign w:val="center"/>
          </w:tcPr>
          <w:p w:rsidR="00DE4801" w:rsidRDefault="00DE4801" w:rsidP="00DE4801">
            <w:pPr>
              <w:rPr>
                <w:rFonts w:ascii="ＭＳ Ｐ明朝" w:eastAsia="ＭＳ Ｐ明朝" w:hAnsi="ＭＳ Ｐ明朝" w:cs="ＭＳ Ｐゴシック"/>
                <w:kern w:val="0"/>
                <w:sz w:val="18"/>
                <w:szCs w:val="18"/>
                <w:lang w:eastAsia="ja-JP"/>
              </w:rPr>
            </w:pPr>
            <w:r w:rsidRPr="00F23D45">
              <w:rPr>
                <w:rFonts w:ascii="ＭＳ Ｐ明朝" w:eastAsia="ＭＳ Ｐ明朝" w:hAnsi="ＭＳ Ｐ明朝" w:cs="ＭＳ Ｐゴシック" w:hint="eastAsia"/>
                <w:kern w:val="0"/>
                <w:sz w:val="18"/>
                <w:szCs w:val="18"/>
                <w:lang w:eastAsia="ja-JP"/>
              </w:rPr>
              <w:t>前全国常任理事</w:t>
            </w:r>
          </w:p>
        </w:tc>
        <w:tc>
          <w:tcPr>
            <w:tcW w:w="5041" w:type="dxa"/>
            <w:tcBorders>
              <w:bottom w:val="single" w:sz="4" w:space="0" w:color="auto"/>
            </w:tcBorders>
            <w:vAlign w:val="center"/>
          </w:tcPr>
          <w:p w:rsidR="00DE4801" w:rsidRDefault="00DE4801" w:rsidP="00C40033">
            <w:pPr>
              <w:rPr>
                <w:rFonts w:ascii="ＭＳ Ｐ明朝" w:eastAsia="ＭＳ Ｐ明朝" w:hAnsi="ＭＳ Ｐ明朝" w:cs="ＭＳ Ｐゴシック"/>
                <w:kern w:val="0"/>
                <w:sz w:val="18"/>
                <w:szCs w:val="18"/>
                <w:lang w:eastAsia="ja-JP"/>
              </w:rPr>
            </w:pPr>
            <w:r>
              <w:rPr>
                <w:rFonts w:ascii="ＭＳ Ｐ明朝" w:eastAsia="ＭＳ Ｐ明朝" w:hAnsi="ＭＳ Ｐ明朝" w:cs="ＭＳ Ｐゴシック" w:hint="eastAsia"/>
                <w:kern w:val="0"/>
                <w:sz w:val="18"/>
                <w:szCs w:val="18"/>
                <w:lang w:eastAsia="ja-JP"/>
              </w:rPr>
              <w:t>前</w:t>
            </w:r>
            <w:r w:rsidR="00C40033">
              <w:rPr>
                <w:rFonts w:ascii="ＭＳ Ｐ明朝" w:eastAsia="ＭＳ Ｐ明朝" w:hAnsi="ＭＳ Ｐ明朝" w:cs="ＭＳ Ｐゴシック" w:hint="eastAsia"/>
                <w:kern w:val="0"/>
                <w:sz w:val="18"/>
                <w:szCs w:val="18"/>
                <w:lang w:eastAsia="ja-JP"/>
              </w:rPr>
              <w:t>九州地区・宮崎県</w:t>
            </w:r>
            <w:r w:rsidRPr="00F23D45">
              <w:rPr>
                <w:rFonts w:ascii="ＭＳ Ｐ明朝" w:eastAsia="ＭＳ Ｐ明朝" w:hAnsi="ＭＳ Ｐ明朝" w:cs="ＭＳ Ｐゴシック" w:hint="eastAsia"/>
                <w:kern w:val="0"/>
                <w:sz w:val="18"/>
                <w:szCs w:val="18"/>
                <w:lang w:eastAsia="ja-JP"/>
              </w:rPr>
              <w:t>国際教育研究協議会事務局長</w:t>
            </w:r>
          </w:p>
        </w:tc>
      </w:tr>
    </w:tbl>
    <w:p w:rsidR="00DE4801" w:rsidRDefault="00DE4801" w:rsidP="001F2177">
      <w:pPr>
        <w:rPr>
          <w:rFonts w:ascii="ＭＳ Ｐゴシック" w:eastAsia="ＭＳ Ｐゴシック" w:hAnsi="ＭＳ Ｐゴシック" w:cs="ＭＳ Ｐゴシック"/>
          <w:b/>
          <w:bCs/>
          <w:kern w:val="0"/>
          <w:sz w:val="20"/>
          <w:szCs w:val="20"/>
          <w:lang w:eastAsia="ja-JP"/>
        </w:rPr>
      </w:pPr>
    </w:p>
    <w:p w:rsidR="00DE4801" w:rsidRDefault="00DE4801" w:rsidP="001F2177">
      <w:pPr>
        <w:rPr>
          <w:rFonts w:ascii="ＭＳ Ｐゴシック" w:eastAsia="ＭＳ Ｐゴシック" w:hAnsi="ＭＳ Ｐゴシック" w:cs="ＭＳ Ｐゴシック"/>
          <w:b/>
          <w:bCs/>
          <w:kern w:val="0"/>
          <w:sz w:val="20"/>
          <w:szCs w:val="20"/>
          <w:lang w:eastAsia="ja-JP"/>
        </w:rPr>
      </w:pPr>
    </w:p>
    <w:p w:rsidR="00DE4801" w:rsidRDefault="00DE4801" w:rsidP="001F2177">
      <w:pPr>
        <w:rPr>
          <w:rFonts w:ascii="ＭＳ Ｐゴシック" w:eastAsia="ＭＳ Ｐゴシック" w:hAnsi="ＭＳ Ｐゴシック"/>
          <w:b/>
          <w:sz w:val="18"/>
          <w:szCs w:val="18"/>
          <w:lang w:eastAsia="ja-JP"/>
        </w:rPr>
      </w:pPr>
    </w:p>
    <w:p w:rsidR="00DE4801" w:rsidRDefault="00DE4801" w:rsidP="001F2177">
      <w:pPr>
        <w:rPr>
          <w:rFonts w:ascii="ＭＳ Ｐゴシック" w:eastAsia="ＭＳ Ｐゴシック" w:hAnsi="ＭＳ Ｐゴシック"/>
          <w:b/>
          <w:sz w:val="18"/>
          <w:szCs w:val="18"/>
          <w:lang w:eastAsia="ja-JP"/>
        </w:rPr>
      </w:pPr>
    </w:p>
    <w:p w:rsidR="00DE4801" w:rsidRDefault="00DE4801" w:rsidP="001F2177">
      <w:pPr>
        <w:rPr>
          <w:rFonts w:ascii="ＭＳ Ｐゴシック" w:eastAsia="ＭＳ Ｐゴシック" w:hAnsi="ＭＳ Ｐゴシック"/>
          <w:b/>
          <w:sz w:val="18"/>
          <w:szCs w:val="18"/>
          <w:lang w:eastAsia="ja-JP"/>
        </w:rPr>
      </w:pPr>
    </w:p>
    <w:p w:rsidR="00DE4801" w:rsidRDefault="00DE4801" w:rsidP="001F2177">
      <w:pPr>
        <w:rPr>
          <w:rFonts w:ascii="ＭＳ Ｐゴシック" w:eastAsia="ＭＳ Ｐゴシック" w:hAnsi="ＭＳ Ｐゴシック"/>
          <w:b/>
          <w:sz w:val="18"/>
          <w:szCs w:val="18"/>
          <w:lang w:eastAsia="ja-JP"/>
        </w:rPr>
      </w:pPr>
    </w:p>
    <w:p w:rsidR="00DE4801" w:rsidRDefault="00DE4801" w:rsidP="001F2177">
      <w:pPr>
        <w:rPr>
          <w:rFonts w:ascii="ＭＳ Ｐゴシック" w:eastAsia="ＭＳ Ｐゴシック" w:hAnsi="ＭＳ Ｐゴシック"/>
          <w:b/>
          <w:sz w:val="18"/>
          <w:szCs w:val="18"/>
          <w:lang w:eastAsia="ja-JP"/>
        </w:rPr>
      </w:pPr>
    </w:p>
    <w:p w:rsidR="00DE4801" w:rsidRDefault="00DE4801" w:rsidP="001F2177">
      <w:pPr>
        <w:rPr>
          <w:rFonts w:ascii="ＭＳ Ｐゴシック" w:eastAsia="ＭＳ Ｐゴシック" w:hAnsi="ＭＳ Ｐゴシック"/>
          <w:b/>
          <w:sz w:val="18"/>
          <w:szCs w:val="18"/>
          <w:lang w:eastAsia="ja-JP"/>
        </w:rPr>
      </w:pPr>
    </w:p>
    <w:p w:rsidR="00DE4801" w:rsidRDefault="00DE4801" w:rsidP="001F2177">
      <w:pPr>
        <w:rPr>
          <w:rFonts w:ascii="ＭＳ Ｐゴシック" w:eastAsia="ＭＳ Ｐゴシック" w:hAnsi="ＭＳ Ｐゴシック"/>
          <w:b/>
          <w:sz w:val="18"/>
          <w:szCs w:val="18"/>
          <w:lang w:eastAsia="ja-JP"/>
        </w:rPr>
      </w:pPr>
    </w:p>
    <w:p w:rsidR="00DE4801" w:rsidRDefault="00DE4801" w:rsidP="001F2177">
      <w:pPr>
        <w:rPr>
          <w:rFonts w:ascii="ＭＳ Ｐゴシック" w:eastAsia="ＭＳ Ｐゴシック" w:hAnsi="ＭＳ Ｐゴシック"/>
          <w:b/>
          <w:sz w:val="18"/>
          <w:szCs w:val="18"/>
          <w:lang w:eastAsia="ja-JP"/>
        </w:rPr>
      </w:pPr>
    </w:p>
    <w:p w:rsidR="00DE4801" w:rsidRDefault="00DE4801" w:rsidP="001F2177">
      <w:pPr>
        <w:rPr>
          <w:rFonts w:ascii="ＭＳ Ｐゴシック" w:eastAsia="ＭＳ Ｐゴシック" w:hAnsi="ＭＳ Ｐゴシック"/>
          <w:b/>
          <w:sz w:val="18"/>
          <w:szCs w:val="18"/>
          <w:lang w:eastAsia="ja-JP"/>
        </w:rPr>
      </w:pPr>
    </w:p>
    <w:p w:rsidR="00DE4801" w:rsidRDefault="00DE4801" w:rsidP="001F2177">
      <w:pPr>
        <w:rPr>
          <w:rFonts w:ascii="ＭＳ Ｐゴシック" w:eastAsia="ＭＳ Ｐゴシック" w:hAnsi="ＭＳ Ｐゴシック"/>
          <w:b/>
          <w:sz w:val="18"/>
          <w:szCs w:val="18"/>
          <w:lang w:eastAsia="ja-JP"/>
        </w:rPr>
      </w:pPr>
    </w:p>
    <w:tbl>
      <w:tblPr>
        <w:tblW w:w="9300" w:type="dxa"/>
        <w:tblInd w:w="84" w:type="dxa"/>
        <w:tblCellMar>
          <w:left w:w="99" w:type="dxa"/>
          <w:right w:w="99" w:type="dxa"/>
        </w:tblCellMar>
        <w:tblLook w:val="04A0" w:firstRow="1" w:lastRow="0" w:firstColumn="1" w:lastColumn="0" w:noHBand="0" w:noVBand="1"/>
      </w:tblPr>
      <w:tblGrid>
        <w:gridCol w:w="2260"/>
        <w:gridCol w:w="1440"/>
        <w:gridCol w:w="3700"/>
        <w:gridCol w:w="1900"/>
      </w:tblGrid>
      <w:tr w:rsidR="00345A5F" w:rsidRPr="00345A5F" w:rsidTr="00345A5F">
        <w:trPr>
          <w:trHeight w:val="525"/>
        </w:trPr>
        <w:tc>
          <w:tcPr>
            <w:tcW w:w="7400" w:type="dxa"/>
            <w:gridSpan w:val="3"/>
            <w:tcBorders>
              <w:top w:val="nil"/>
              <w:left w:val="nil"/>
              <w:bottom w:val="nil"/>
              <w:right w:val="nil"/>
            </w:tcBorders>
            <w:shd w:val="clear" w:color="auto" w:fill="auto"/>
            <w:noWrap/>
            <w:vAlign w:val="center"/>
            <w:hideMark/>
          </w:tcPr>
          <w:p w:rsidR="00345A5F" w:rsidRPr="00E62872" w:rsidRDefault="00E62872" w:rsidP="00345A5F">
            <w:pPr>
              <w:widowControl/>
              <w:suppressAutoHyphens w:val="0"/>
              <w:jc w:val="left"/>
              <w:rPr>
                <w:rFonts w:ascii="ＭＳ Ｐゴシック" w:eastAsia="ＭＳ Ｐゴシック" w:hAnsi="ＭＳ Ｐゴシック" w:cs="ＭＳ Ｐゴシック"/>
                <w:b/>
                <w:bCs/>
                <w:kern w:val="0"/>
                <w:sz w:val="20"/>
                <w:szCs w:val="20"/>
                <w:lang w:eastAsia="ja-JP"/>
              </w:rPr>
            </w:pPr>
            <w:r>
              <w:rPr>
                <w:rFonts w:ascii="ＭＳ Ｐゴシック" w:eastAsia="ＭＳ Ｐゴシック" w:hAnsi="ＭＳ Ｐゴシック"/>
                <w:b/>
                <w:sz w:val="18"/>
                <w:szCs w:val="18"/>
                <w:lang w:eastAsia="ja-JP"/>
              </w:rPr>
              <w:lastRenderedPageBreak/>
              <w:br w:type="page"/>
            </w:r>
            <w:r w:rsidR="00345A5F" w:rsidRPr="00E62872">
              <w:rPr>
                <w:rFonts w:ascii="ＭＳ Ｐゴシック" w:eastAsia="ＭＳ Ｐゴシック" w:hAnsi="ＭＳ Ｐゴシック" w:cs="ＭＳ Ｐゴシック" w:hint="eastAsia"/>
                <w:b/>
                <w:bCs/>
                <w:kern w:val="0"/>
                <w:sz w:val="20"/>
                <w:szCs w:val="20"/>
                <w:lang w:eastAsia="ja-JP"/>
              </w:rPr>
              <w:t>平成３０（２０１８）年度　　全国国際教育研究協議会　全国理事(教員）（案）</w:t>
            </w:r>
          </w:p>
        </w:tc>
        <w:tc>
          <w:tcPr>
            <w:tcW w:w="1900" w:type="dxa"/>
            <w:tcBorders>
              <w:top w:val="nil"/>
              <w:left w:val="nil"/>
              <w:bottom w:val="nil"/>
              <w:right w:val="nil"/>
            </w:tcBorders>
            <w:shd w:val="clear" w:color="auto" w:fill="auto"/>
            <w:noWrap/>
            <w:hideMark/>
          </w:tcPr>
          <w:p w:rsidR="00345A5F" w:rsidRPr="00345A5F" w:rsidRDefault="00345A5F" w:rsidP="00345A5F">
            <w:pPr>
              <w:widowControl/>
              <w:suppressAutoHyphens w:val="0"/>
              <w:jc w:val="left"/>
              <w:rPr>
                <w:rFonts w:ascii="游ゴシック" w:eastAsia="游ゴシック" w:hAnsi="游ゴシック" w:cs="ＭＳ Ｐゴシック"/>
                <w:color w:val="000000"/>
                <w:kern w:val="0"/>
                <w:sz w:val="22"/>
                <w:szCs w:val="22"/>
                <w:lang w:eastAsia="ja-JP"/>
              </w:rPr>
            </w:pPr>
          </w:p>
        </w:tc>
      </w:tr>
      <w:tr w:rsidR="00345A5F" w:rsidRPr="00345A5F" w:rsidTr="00345A5F">
        <w:trPr>
          <w:trHeight w:val="36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A5F" w:rsidRPr="00345A5F" w:rsidRDefault="00345A5F" w:rsidP="00345A5F">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役職・担当</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45A5F" w:rsidRPr="00345A5F" w:rsidRDefault="00345A5F" w:rsidP="00345A5F">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氏名</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rsidR="00345A5F" w:rsidRPr="00345A5F" w:rsidRDefault="00345A5F" w:rsidP="00345A5F">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勤務校</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45A5F" w:rsidRPr="00345A5F" w:rsidRDefault="00345A5F" w:rsidP="00345A5F">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TEL/FAX</w:t>
            </w:r>
          </w:p>
        </w:tc>
      </w:tr>
      <w:tr w:rsidR="00345A5F" w:rsidRPr="00345A5F" w:rsidTr="00E62872">
        <w:trPr>
          <w:trHeight w:val="360"/>
        </w:trPr>
        <w:tc>
          <w:tcPr>
            <w:tcW w:w="2260" w:type="dxa"/>
            <w:tcBorders>
              <w:top w:val="nil"/>
              <w:left w:val="single" w:sz="4" w:space="0" w:color="auto"/>
              <w:bottom w:val="dotted" w:sz="4" w:space="0" w:color="auto"/>
              <w:right w:val="single" w:sz="4" w:space="0" w:color="auto"/>
            </w:tcBorders>
            <w:shd w:val="clear" w:color="auto" w:fill="auto"/>
            <w:noWrap/>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事務局長</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45A5F" w:rsidRPr="00345A5F" w:rsidRDefault="00345A5F" w:rsidP="00345A5F">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高島　みゆき</w:t>
            </w:r>
          </w:p>
        </w:tc>
        <w:tc>
          <w:tcPr>
            <w:tcW w:w="3700" w:type="dxa"/>
            <w:tcBorders>
              <w:top w:val="nil"/>
              <w:left w:val="nil"/>
              <w:bottom w:val="dotted" w:sz="4" w:space="0" w:color="auto"/>
              <w:right w:val="single" w:sz="4" w:space="0" w:color="auto"/>
            </w:tcBorders>
            <w:shd w:val="clear" w:color="auto" w:fill="auto"/>
            <w:noWrap/>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東京都立永山高等学校</w:t>
            </w:r>
          </w:p>
        </w:tc>
        <w:tc>
          <w:tcPr>
            <w:tcW w:w="1900" w:type="dxa"/>
            <w:tcBorders>
              <w:top w:val="nil"/>
              <w:left w:val="nil"/>
              <w:bottom w:val="dotted" w:sz="4" w:space="0" w:color="auto"/>
              <w:right w:val="single" w:sz="4" w:space="0" w:color="auto"/>
            </w:tcBorders>
            <w:shd w:val="clear" w:color="auto" w:fill="auto"/>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TEL 042-374-9891</w:t>
            </w:r>
          </w:p>
        </w:tc>
      </w:tr>
      <w:tr w:rsidR="00345A5F" w:rsidRPr="00345A5F" w:rsidTr="00E62872">
        <w:trPr>
          <w:trHeight w:val="360"/>
        </w:trPr>
        <w:tc>
          <w:tcPr>
            <w:tcW w:w="2260" w:type="dxa"/>
            <w:tcBorders>
              <w:top w:val="dotted" w:sz="4" w:space="0" w:color="auto"/>
              <w:left w:val="single" w:sz="4" w:space="0" w:color="auto"/>
              <w:bottom w:val="nil"/>
              <w:right w:val="single" w:sz="4" w:space="0" w:color="auto"/>
            </w:tcBorders>
            <w:shd w:val="clear" w:color="auto" w:fill="auto"/>
            <w:noWrap/>
            <w:vAlign w:val="center"/>
            <w:hideMark/>
          </w:tcPr>
          <w:p w:rsidR="00345A5F" w:rsidRPr="00345A5F" w:rsidRDefault="00345A5F" w:rsidP="00345A5F">
            <w:pPr>
              <w:widowControl/>
              <w:suppressAutoHyphens w:val="0"/>
              <w:jc w:val="righ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企画調整全般</w:t>
            </w:r>
          </w:p>
        </w:tc>
        <w:tc>
          <w:tcPr>
            <w:tcW w:w="1440" w:type="dxa"/>
            <w:vMerge/>
            <w:tcBorders>
              <w:top w:val="nil"/>
              <w:left w:val="single" w:sz="4" w:space="0" w:color="auto"/>
              <w:bottom w:val="single" w:sz="4" w:space="0" w:color="auto"/>
              <w:right w:val="single" w:sz="4" w:space="0" w:color="auto"/>
            </w:tcBorders>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p>
        </w:tc>
        <w:tc>
          <w:tcPr>
            <w:tcW w:w="3700" w:type="dxa"/>
            <w:tcBorders>
              <w:top w:val="dotted" w:sz="4" w:space="0" w:color="auto"/>
              <w:left w:val="nil"/>
              <w:bottom w:val="nil"/>
              <w:right w:val="single" w:sz="4" w:space="0" w:color="auto"/>
            </w:tcBorders>
            <w:shd w:val="clear" w:color="auto" w:fill="auto"/>
            <w:noWrap/>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206-0025　東京都多摩市永山５－２２</w:t>
            </w:r>
          </w:p>
        </w:tc>
        <w:tc>
          <w:tcPr>
            <w:tcW w:w="1900" w:type="dxa"/>
            <w:tcBorders>
              <w:top w:val="dotted" w:sz="4" w:space="0" w:color="auto"/>
              <w:left w:val="nil"/>
              <w:bottom w:val="nil"/>
              <w:right w:val="single" w:sz="4" w:space="0" w:color="auto"/>
            </w:tcBorders>
            <w:shd w:val="clear" w:color="auto" w:fill="auto"/>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FAX 042-371-5615</w:t>
            </w:r>
          </w:p>
        </w:tc>
      </w:tr>
      <w:tr w:rsidR="00345A5F" w:rsidRPr="00345A5F" w:rsidTr="00E62872">
        <w:trPr>
          <w:trHeight w:val="360"/>
        </w:trPr>
        <w:tc>
          <w:tcPr>
            <w:tcW w:w="226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副事務局長</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5A5F" w:rsidRPr="00345A5F" w:rsidRDefault="00345A5F" w:rsidP="00345A5F">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女屋　隆充</w:t>
            </w:r>
          </w:p>
        </w:tc>
        <w:tc>
          <w:tcPr>
            <w:tcW w:w="3700" w:type="dxa"/>
            <w:tcBorders>
              <w:top w:val="single" w:sz="4" w:space="0" w:color="auto"/>
              <w:left w:val="nil"/>
              <w:bottom w:val="dotted" w:sz="4" w:space="0" w:color="auto"/>
              <w:right w:val="single" w:sz="4" w:space="0" w:color="auto"/>
            </w:tcBorders>
            <w:shd w:val="clear" w:color="auto" w:fill="auto"/>
            <w:noWrap/>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東京都立竹早高等学校</w:t>
            </w:r>
          </w:p>
        </w:tc>
        <w:tc>
          <w:tcPr>
            <w:tcW w:w="1900" w:type="dxa"/>
            <w:tcBorders>
              <w:top w:val="single" w:sz="4" w:space="0" w:color="auto"/>
              <w:left w:val="nil"/>
              <w:bottom w:val="dotted" w:sz="4" w:space="0" w:color="auto"/>
              <w:right w:val="single" w:sz="4" w:space="0" w:color="auto"/>
            </w:tcBorders>
            <w:shd w:val="clear" w:color="auto" w:fill="auto"/>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TEL 03-3811-6961</w:t>
            </w:r>
          </w:p>
        </w:tc>
      </w:tr>
      <w:tr w:rsidR="00345A5F" w:rsidRPr="00345A5F" w:rsidTr="00E62872">
        <w:trPr>
          <w:trHeight w:val="360"/>
        </w:trPr>
        <w:tc>
          <w:tcPr>
            <w:tcW w:w="226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345A5F" w:rsidRPr="00345A5F" w:rsidRDefault="00345A5F" w:rsidP="00345A5F">
            <w:pPr>
              <w:widowControl/>
              <w:suppressAutoHyphens w:val="0"/>
              <w:jc w:val="righ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生徒研究発表</w:t>
            </w: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p>
        </w:tc>
        <w:tc>
          <w:tcPr>
            <w:tcW w:w="3700" w:type="dxa"/>
            <w:tcBorders>
              <w:top w:val="dotted" w:sz="4" w:space="0" w:color="auto"/>
              <w:left w:val="nil"/>
              <w:bottom w:val="single" w:sz="4" w:space="0" w:color="auto"/>
              <w:right w:val="single" w:sz="4" w:space="0" w:color="auto"/>
            </w:tcBorders>
            <w:shd w:val="clear" w:color="auto" w:fill="auto"/>
            <w:noWrap/>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112-0002　東京都文京区小石川4-2-1</w:t>
            </w:r>
          </w:p>
        </w:tc>
        <w:tc>
          <w:tcPr>
            <w:tcW w:w="1900" w:type="dxa"/>
            <w:tcBorders>
              <w:top w:val="dotted" w:sz="4" w:space="0" w:color="auto"/>
              <w:left w:val="nil"/>
              <w:bottom w:val="single" w:sz="4" w:space="0" w:color="auto"/>
              <w:right w:val="single" w:sz="4" w:space="0" w:color="auto"/>
            </w:tcBorders>
            <w:shd w:val="clear" w:color="auto" w:fill="auto"/>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FAX　03-3812-3565</w:t>
            </w:r>
          </w:p>
        </w:tc>
      </w:tr>
      <w:tr w:rsidR="00345A5F" w:rsidRPr="00345A5F" w:rsidTr="00E62872">
        <w:trPr>
          <w:trHeight w:val="360"/>
        </w:trPr>
        <w:tc>
          <w:tcPr>
            <w:tcW w:w="2260" w:type="dxa"/>
            <w:tcBorders>
              <w:top w:val="nil"/>
              <w:left w:val="single" w:sz="4" w:space="0" w:color="auto"/>
              <w:bottom w:val="dotted" w:sz="4" w:space="0" w:color="auto"/>
              <w:right w:val="single" w:sz="4" w:space="0" w:color="auto"/>
            </w:tcBorders>
            <w:shd w:val="clear" w:color="auto" w:fill="auto"/>
            <w:noWrap/>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副事務局長</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45A5F" w:rsidRPr="00345A5F" w:rsidRDefault="00345A5F" w:rsidP="00345A5F">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竹山　哲司</w:t>
            </w:r>
          </w:p>
        </w:tc>
        <w:tc>
          <w:tcPr>
            <w:tcW w:w="3700" w:type="dxa"/>
            <w:tcBorders>
              <w:top w:val="nil"/>
              <w:left w:val="nil"/>
              <w:bottom w:val="dotted" w:sz="4" w:space="0" w:color="auto"/>
              <w:right w:val="single" w:sz="4" w:space="0" w:color="auto"/>
            </w:tcBorders>
            <w:shd w:val="clear" w:color="auto" w:fill="auto"/>
            <w:noWrap/>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東京都立新宿山吹高等学校</w:t>
            </w:r>
          </w:p>
        </w:tc>
        <w:tc>
          <w:tcPr>
            <w:tcW w:w="1900" w:type="dxa"/>
            <w:tcBorders>
              <w:top w:val="nil"/>
              <w:left w:val="nil"/>
              <w:bottom w:val="dotted" w:sz="4" w:space="0" w:color="auto"/>
              <w:right w:val="single" w:sz="4" w:space="0" w:color="auto"/>
            </w:tcBorders>
            <w:shd w:val="clear" w:color="auto" w:fill="auto"/>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TEL　03-5261-9771</w:t>
            </w:r>
          </w:p>
        </w:tc>
      </w:tr>
      <w:tr w:rsidR="00345A5F" w:rsidRPr="00345A5F" w:rsidTr="00E62872">
        <w:trPr>
          <w:trHeight w:val="360"/>
        </w:trPr>
        <w:tc>
          <w:tcPr>
            <w:tcW w:w="2260" w:type="dxa"/>
            <w:tcBorders>
              <w:top w:val="dotted" w:sz="4" w:space="0" w:color="auto"/>
              <w:left w:val="single" w:sz="4" w:space="0" w:color="auto"/>
              <w:bottom w:val="nil"/>
              <w:right w:val="single" w:sz="4" w:space="0" w:color="auto"/>
            </w:tcBorders>
            <w:shd w:val="clear" w:color="auto" w:fill="auto"/>
            <w:noWrap/>
            <w:vAlign w:val="center"/>
            <w:hideMark/>
          </w:tcPr>
          <w:p w:rsidR="00345A5F" w:rsidRPr="00345A5F" w:rsidRDefault="00345A5F" w:rsidP="00345A5F">
            <w:pPr>
              <w:widowControl/>
              <w:suppressAutoHyphens w:val="0"/>
              <w:jc w:val="righ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総務渉外</w:t>
            </w:r>
          </w:p>
        </w:tc>
        <w:tc>
          <w:tcPr>
            <w:tcW w:w="1440" w:type="dxa"/>
            <w:vMerge/>
            <w:tcBorders>
              <w:top w:val="nil"/>
              <w:left w:val="single" w:sz="4" w:space="0" w:color="auto"/>
              <w:bottom w:val="single" w:sz="4" w:space="0" w:color="auto"/>
              <w:right w:val="single" w:sz="4" w:space="0" w:color="auto"/>
            </w:tcBorders>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p>
        </w:tc>
        <w:tc>
          <w:tcPr>
            <w:tcW w:w="3700" w:type="dxa"/>
            <w:tcBorders>
              <w:top w:val="dotted" w:sz="4" w:space="0" w:color="auto"/>
              <w:left w:val="nil"/>
              <w:bottom w:val="single" w:sz="4" w:space="0" w:color="auto"/>
              <w:right w:val="single" w:sz="4" w:space="0" w:color="auto"/>
            </w:tcBorders>
            <w:shd w:val="clear" w:color="auto" w:fill="auto"/>
            <w:noWrap/>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〒162-8612　東京都新宿区山吹町81</w:t>
            </w:r>
          </w:p>
        </w:tc>
        <w:tc>
          <w:tcPr>
            <w:tcW w:w="1900" w:type="dxa"/>
            <w:tcBorders>
              <w:top w:val="dotted" w:sz="4" w:space="0" w:color="auto"/>
              <w:left w:val="nil"/>
              <w:bottom w:val="single" w:sz="4" w:space="0" w:color="auto"/>
              <w:right w:val="single" w:sz="4" w:space="0" w:color="auto"/>
            </w:tcBorders>
            <w:shd w:val="clear" w:color="auto" w:fill="auto"/>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FAX　03-5261-9750</w:t>
            </w:r>
          </w:p>
        </w:tc>
      </w:tr>
      <w:tr w:rsidR="00345A5F" w:rsidRPr="00345A5F" w:rsidTr="00E62872">
        <w:trPr>
          <w:trHeight w:val="360"/>
        </w:trPr>
        <w:tc>
          <w:tcPr>
            <w:tcW w:w="226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45A5F" w:rsidRPr="00345A5F" w:rsidRDefault="00345A5F" w:rsidP="00345A5F">
            <w:pPr>
              <w:widowControl/>
              <w:suppressAutoHyphens w:val="0"/>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副事務局長</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5A5F" w:rsidRPr="00345A5F" w:rsidRDefault="00345A5F" w:rsidP="00345A5F">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林　真代</w:t>
            </w:r>
          </w:p>
        </w:tc>
        <w:tc>
          <w:tcPr>
            <w:tcW w:w="3700" w:type="dxa"/>
            <w:tcBorders>
              <w:top w:val="nil"/>
              <w:left w:val="nil"/>
              <w:bottom w:val="dotted" w:sz="4" w:space="0" w:color="auto"/>
              <w:right w:val="single" w:sz="4" w:space="0" w:color="auto"/>
            </w:tcBorders>
            <w:shd w:val="clear" w:color="auto" w:fill="auto"/>
            <w:noWrap/>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東京都立永山高等学校</w:t>
            </w:r>
          </w:p>
        </w:tc>
        <w:tc>
          <w:tcPr>
            <w:tcW w:w="1900" w:type="dxa"/>
            <w:tcBorders>
              <w:top w:val="nil"/>
              <w:left w:val="nil"/>
              <w:bottom w:val="dotted" w:sz="4" w:space="0" w:color="auto"/>
              <w:right w:val="single" w:sz="4" w:space="0" w:color="auto"/>
            </w:tcBorders>
            <w:shd w:val="clear" w:color="auto" w:fill="auto"/>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TEL 042-374-9891</w:t>
            </w:r>
          </w:p>
        </w:tc>
      </w:tr>
      <w:tr w:rsidR="00345A5F" w:rsidRPr="00345A5F" w:rsidTr="00E62872">
        <w:trPr>
          <w:trHeight w:val="360"/>
        </w:trPr>
        <w:tc>
          <w:tcPr>
            <w:tcW w:w="226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345A5F" w:rsidRPr="00345A5F" w:rsidRDefault="00345A5F" w:rsidP="00345A5F">
            <w:pPr>
              <w:widowControl/>
              <w:suppressAutoHyphens w:val="0"/>
              <w:jc w:val="righ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 xml:space="preserve">会計　</w:t>
            </w: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p>
        </w:tc>
        <w:tc>
          <w:tcPr>
            <w:tcW w:w="3700" w:type="dxa"/>
            <w:tcBorders>
              <w:top w:val="dotted" w:sz="4" w:space="0" w:color="auto"/>
              <w:left w:val="nil"/>
              <w:bottom w:val="single" w:sz="4" w:space="0" w:color="auto"/>
              <w:right w:val="single" w:sz="4" w:space="0" w:color="auto"/>
            </w:tcBorders>
            <w:shd w:val="clear" w:color="auto" w:fill="auto"/>
            <w:noWrap/>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206-0025　東京都多摩市永山５－２２</w:t>
            </w:r>
          </w:p>
        </w:tc>
        <w:tc>
          <w:tcPr>
            <w:tcW w:w="1900" w:type="dxa"/>
            <w:tcBorders>
              <w:top w:val="dotted" w:sz="4" w:space="0" w:color="auto"/>
              <w:left w:val="nil"/>
              <w:bottom w:val="single" w:sz="4" w:space="0" w:color="auto"/>
              <w:right w:val="single" w:sz="4" w:space="0" w:color="auto"/>
            </w:tcBorders>
            <w:shd w:val="clear" w:color="auto" w:fill="auto"/>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FAX 042-371-5615</w:t>
            </w:r>
          </w:p>
        </w:tc>
      </w:tr>
      <w:tr w:rsidR="00345A5F" w:rsidRPr="00345A5F" w:rsidTr="00E62872">
        <w:trPr>
          <w:trHeight w:val="360"/>
        </w:trPr>
        <w:tc>
          <w:tcPr>
            <w:tcW w:w="2260" w:type="dxa"/>
            <w:tcBorders>
              <w:top w:val="nil"/>
              <w:left w:val="single" w:sz="4" w:space="0" w:color="auto"/>
              <w:bottom w:val="dotted" w:sz="4" w:space="0" w:color="auto"/>
              <w:right w:val="single" w:sz="4" w:space="0" w:color="auto"/>
            </w:tcBorders>
            <w:shd w:val="clear" w:color="000000" w:fill="FFFFFF"/>
            <w:noWrap/>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常務理事</w:t>
            </w:r>
          </w:p>
        </w:tc>
        <w:tc>
          <w:tcPr>
            <w:tcW w:w="14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45A5F" w:rsidRPr="00345A5F" w:rsidRDefault="00345A5F" w:rsidP="00345A5F">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 xml:space="preserve">吉野　翔子　</w:t>
            </w:r>
          </w:p>
        </w:tc>
        <w:tc>
          <w:tcPr>
            <w:tcW w:w="3700" w:type="dxa"/>
            <w:tcBorders>
              <w:top w:val="nil"/>
              <w:left w:val="nil"/>
              <w:bottom w:val="dotted" w:sz="4" w:space="0" w:color="auto"/>
              <w:right w:val="single" w:sz="4" w:space="0" w:color="auto"/>
            </w:tcBorders>
            <w:shd w:val="clear" w:color="000000" w:fill="FFFFFF"/>
            <w:noWrap/>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東京都立板橋有徳高校</w:t>
            </w:r>
          </w:p>
        </w:tc>
        <w:tc>
          <w:tcPr>
            <w:tcW w:w="1900" w:type="dxa"/>
            <w:tcBorders>
              <w:top w:val="nil"/>
              <w:left w:val="nil"/>
              <w:bottom w:val="dotted" w:sz="4" w:space="0" w:color="auto"/>
              <w:right w:val="single" w:sz="4" w:space="0" w:color="auto"/>
            </w:tcBorders>
            <w:shd w:val="clear" w:color="000000" w:fill="FFFFFF"/>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TEL 03-3937-6911</w:t>
            </w:r>
          </w:p>
        </w:tc>
      </w:tr>
      <w:tr w:rsidR="00345A5F" w:rsidRPr="00345A5F" w:rsidTr="00E62872">
        <w:trPr>
          <w:trHeight w:val="360"/>
        </w:trPr>
        <w:tc>
          <w:tcPr>
            <w:tcW w:w="2260" w:type="dxa"/>
            <w:tcBorders>
              <w:top w:val="dotted" w:sz="4" w:space="0" w:color="auto"/>
              <w:left w:val="single" w:sz="4" w:space="0" w:color="auto"/>
              <w:bottom w:val="single" w:sz="4" w:space="0" w:color="auto"/>
              <w:right w:val="single" w:sz="4" w:space="0" w:color="auto"/>
            </w:tcBorders>
            <w:shd w:val="clear" w:color="000000" w:fill="FFFFFF"/>
            <w:noWrap/>
            <w:vAlign w:val="center"/>
            <w:hideMark/>
          </w:tcPr>
          <w:p w:rsidR="00345A5F" w:rsidRPr="00345A5F" w:rsidRDefault="00345A5F" w:rsidP="00345A5F">
            <w:pPr>
              <w:widowControl/>
              <w:suppressAutoHyphens w:val="0"/>
              <w:jc w:val="righ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英語・日本語弁論大会</w:t>
            </w:r>
          </w:p>
        </w:tc>
        <w:tc>
          <w:tcPr>
            <w:tcW w:w="1440" w:type="dxa"/>
            <w:vMerge/>
            <w:tcBorders>
              <w:top w:val="nil"/>
              <w:left w:val="single" w:sz="4" w:space="0" w:color="auto"/>
              <w:bottom w:val="single" w:sz="4" w:space="0" w:color="000000"/>
              <w:right w:val="single" w:sz="4" w:space="0" w:color="auto"/>
            </w:tcBorders>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p>
        </w:tc>
        <w:tc>
          <w:tcPr>
            <w:tcW w:w="3700" w:type="dxa"/>
            <w:tcBorders>
              <w:top w:val="dotted" w:sz="4" w:space="0" w:color="auto"/>
              <w:left w:val="nil"/>
              <w:bottom w:val="single" w:sz="4" w:space="0" w:color="auto"/>
              <w:right w:val="single" w:sz="4" w:space="0" w:color="auto"/>
            </w:tcBorders>
            <w:shd w:val="clear" w:color="000000" w:fill="FFFFFF"/>
            <w:noWrap/>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175-0083　板橋区徳丸2-17-1</w:t>
            </w:r>
          </w:p>
        </w:tc>
        <w:tc>
          <w:tcPr>
            <w:tcW w:w="1900" w:type="dxa"/>
            <w:tcBorders>
              <w:top w:val="dotted" w:sz="4" w:space="0" w:color="auto"/>
              <w:left w:val="nil"/>
              <w:bottom w:val="single" w:sz="4" w:space="0" w:color="auto"/>
              <w:right w:val="single" w:sz="4" w:space="0" w:color="auto"/>
            </w:tcBorders>
            <w:shd w:val="clear" w:color="000000" w:fill="FFFFFF"/>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FAX 03-3937-6914</w:t>
            </w:r>
          </w:p>
        </w:tc>
      </w:tr>
      <w:tr w:rsidR="00345A5F" w:rsidRPr="00345A5F" w:rsidTr="00E62872">
        <w:trPr>
          <w:trHeight w:val="360"/>
        </w:trPr>
        <w:tc>
          <w:tcPr>
            <w:tcW w:w="2260" w:type="dxa"/>
            <w:tcBorders>
              <w:top w:val="nil"/>
              <w:left w:val="single" w:sz="4" w:space="0" w:color="auto"/>
              <w:bottom w:val="dotted" w:sz="4" w:space="0" w:color="auto"/>
              <w:right w:val="single" w:sz="4" w:space="0" w:color="auto"/>
            </w:tcBorders>
            <w:shd w:val="clear" w:color="000000" w:fill="FFFFFF"/>
            <w:noWrap/>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20"/>
                <w:szCs w:val="20"/>
                <w:lang w:eastAsia="ja-JP"/>
              </w:rPr>
            </w:pPr>
            <w:r w:rsidRPr="00345A5F">
              <w:rPr>
                <w:rFonts w:ascii="ＭＳ Ｐ明朝" w:eastAsia="ＭＳ Ｐ明朝" w:hAnsi="ＭＳ Ｐ明朝" w:cs="ＭＳ Ｐゴシック" w:hint="eastAsia"/>
                <w:kern w:val="0"/>
                <w:sz w:val="20"/>
                <w:szCs w:val="20"/>
                <w:lang w:eastAsia="ja-JP"/>
              </w:rPr>
              <w:t>常務理事</w:t>
            </w:r>
          </w:p>
        </w:tc>
        <w:tc>
          <w:tcPr>
            <w:tcW w:w="1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45A5F" w:rsidRPr="00345A5F" w:rsidRDefault="00345A5F" w:rsidP="00345A5F">
            <w:pPr>
              <w:widowControl/>
              <w:suppressAutoHyphens w:val="0"/>
              <w:jc w:val="center"/>
              <w:rPr>
                <w:rFonts w:ascii="ＭＳ Ｐ明朝" w:eastAsia="ＭＳ Ｐ明朝" w:hAnsi="ＭＳ Ｐ明朝" w:cs="ＭＳ Ｐゴシック"/>
                <w:color w:val="000000"/>
                <w:kern w:val="0"/>
                <w:sz w:val="18"/>
                <w:szCs w:val="18"/>
                <w:lang w:eastAsia="ja-JP"/>
              </w:rPr>
            </w:pPr>
            <w:r w:rsidRPr="00345A5F">
              <w:rPr>
                <w:rFonts w:ascii="ＭＳ Ｐ明朝" w:eastAsia="ＭＳ Ｐ明朝" w:hAnsi="ＭＳ Ｐ明朝" w:cs="ＭＳ Ｐゴシック" w:hint="eastAsia"/>
                <w:color w:val="000000"/>
                <w:kern w:val="0"/>
                <w:sz w:val="18"/>
                <w:szCs w:val="18"/>
                <w:lang w:eastAsia="ja-JP"/>
              </w:rPr>
              <w:t>太田　進</w:t>
            </w:r>
          </w:p>
        </w:tc>
        <w:tc>
          <w:tcPr>
            <w:tcW w:w="3700" w:type="dxa"/>
            <w:tcBorders>
              <w:top w:val="nil"/>
              <w:left w:val="nil"/>
              <w:bottom w:val="dotted" w:sz="4" w:space="0" w:color="auto"/>
              <w:right w:val="single" w:sz="4" w:space="0" w:color="auto"/>
            </w:tcBorders>
            <w:shd w:val="clear" w:color="000000" w:fill="FFFFFF"/>
            <w:noWrap/>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東京都立山崎高等学校</w:t>
            </w:r>
          </w:p>
        </w:tc>
        <w:tc>
          <w:tcPr>
            <w:tcW w:w="1900" w:type="dxa"/>
            <w:tcBorders>
              <w:top w:val="nil"/>
              <w:left w:val="nil"/>
              <w:bottom w:val="dotted" w:sz="4" w:space="0" w:color="auto"/>
              <w:right w:val="single" w:sz="4" w:space="0" w:color="auto"/>
            </w:tcBorders>
            <w:shd w:val="clear" w:color="000000" w:fill="FFFFFF"/>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TEL 042-792-2891</w:t>
            </w:r>
          </w:p>
        </w:tc>
      </w:tr>
      <w:tr w:rsidR="00345A5F" w:rsidRPr="00345A5F" w:rsidTr="00E62872">
        <w:trPr>
          <w:trHeight w:val="360"/>
        </w:trPr>
        <w:tc>
          <w:tcPr>
            <w:tcW w:w="2260" w:type="dxa"/>
            <w:tcBorders>
              <w:top w:val="dotted" w:sz="4" w:space="0" w:color="auto"/>
              <w:left w:val="single" w:sz="4" w:space="0" w:color="auto"/>
              <w:bottom w:val="nil"/>
              <w:right w:val="single" w:sz="4" w:space="0" w:color="auto"/>
            </w:tcBorders>
            <w:shd w:val="clear" w:color="000000" w:fill="FFFFFF"/>
            <w:noWrap/>
            <w:vAlign w:val="center"/>
            <w:hideMark/>
          </w:tcPr>
          <w:p w:rsidR="00345A5F" w:rsidRPr="00345A5F" w:rsidRDefault="00345A5F" w:rsidP="00345A5F">
            <w:pPr>
              <w:widowControl/>
              <w:suppressAutoHyphens w:val="0"/>
              <w:jc w:val="righ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生徒研究発表・弁論大会</w:t>
            </w:r>
          </w:p>
        </w:tc>
        <w:tc>
          <w:tcPr>
            <w:tcW w:w="1440" w:type="dxa"/>
            <w:vMerge/>
            <w:tcBorders>
              <w:top w:val="nil"/>
              <w:left w:val="single" w:sz="4" w:space="0" w:color="auto"/>
              <w:bottom w:val="single" w:sz="4" w:space="0" w:color="000000"/>
              <w:right w:val="single" w:sz="4" w:space="0" w:color="auto"/>
            </w:tcBorders>
            <w:vAlign w:val="center"/>
            <w:hideMark/>
          </w:tcPr>
          <w:p w:rsidR="00345A5F" w:rsidRPr="00345A5F" w:rsidRDefault="00345A5F" w:rsidP="00345A5F">
            <w:pPr>
              <w:widowControl/>
              <w:suppressAutoHyphens w:val="0"/>
              <w:jc w:val="left"/>
              <w:rPr>
                <w:rFonts w:ascii="ＭＳ Ｐ明朝" w:eastAsia="ＭＳ Ｐ明朝" w:hAnsi="ＭＳ Ｐ明朝" w:cs="ＭＳ Ｐゴシック"/>
                <w:color w:val="000000"/>
                <w:kern w:val="0"/>
                <w:sz w:val="18"/>
                <w:szCs w:val="18"/>
                <w:lang w:eastAsia="ja-JP"/>
              </w:rPr>
            </w:pPr>
          </w:p>
        </w:tc>
        <w:tc>
          <w:tcPr>
            <w:tcW w:w="3700" w:type="dxa"/>
            <w:tcBorders>
              <w:top w:val="dotted" w:sz="4" w:space="0" w:color="auto"/>
              <w:left w:val="nil"/>
              <w:bottom w:val="nil"/>
              <w:right w:val="single" w:sz="4" w:space="0" w:color="auto"/>
            </w:tcBorders>
            <w:shd w:val="clear" w:color="000000" w:fill="FFFFFF"/>
            <w:noWrap/>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195-0074　東京都町田市山崎町1453-1</w:t>
            </w:r>
          </w:p>
        </w:tc>
        <w:tc>
          <w:tcPr>
            <w:tcW w:w="1900" w:type="dxa"/>
            <w:tcBorders>
              <w:top w:val="dotted" w:sz="4" w:space="0" w:color="auto"/>
              <w:left w:val="nil"/>
              <w:bottom w:val="nil"/>
              <w:right w:val="single" w:sz="4" w:space="0" w:color="auto"/>
            </w:tcBorders>
            <w:shd w:val="clear" w:color="000000" w:fill="FFFFFF"/>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FAX 042-794-0440</w:t>
            </w:r>
          </w:p>
        </w:tc>
      </w:tr>
      <w:tr w:rsidR="00345A5F" w:rsidRPr="00345A5F" w:rsidTr="00E62872">
        <w:trPr>
          <w:trHeight w:val="360"/>
        </w:trPr>
        <w:tc>
          <w:tcPr>
            <w:tcW w:w="226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常務理事</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345A5F" w:rsidRPr="00345A5F" w:rsidRDefault="00345A5F" w:rsidP="00345A5F">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小林　源地</w:t>
            </w:r>
          </w:p>
        </w:tc>
        <w:tc>
          <w:tcPr>
            <w:tcW w:w="3700" w:type="dxa"/>
            <w:tcBorders>
              <w:top w:val="single" w:sz="4" w:space="0" w:color="auto"/>
              <w:left w:val="nil"/>
              <w:bottom w:val="dotted" w:sz="4" w:space="0" w:color="auto"/>
              <w:right w:val="single" w:sz="4" w:space="0" w:color="auto"/>
            </w:tcBorders>
            <w:shd w:val="clear" w:color="auto" w:fill="auto"/>
            <w:noWrap/>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 xml:space="preserve">東京都立練馬工業高等学校　　　　　　　　　　   </w:t>
            </w:r>
          </w:p>
        </w:tc>
        <w:tc>
          <w:tcPr>
            <w:tcW w:w="1900" w:type="dxa"/>
            <w:tcBorders>
              <w:top w:val="single" w:sz="4" w:space="0" w:color="auto"/>
              <w:left w:val="nil"/>
              <w:bottom w:val="dotted" w:sz="4" w:space="0" w:color="auto"/>
              <w:right w:val="single" w:sz="4" w:space="0" w:color="auto"/>
            </w:tcBorders>
            <w:shd w:val="clear" w:color="auto" w:fill="auto"/>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TEL　03-3932-9251</w:t>
            </w:r>
          </w:p>
        </w:tc>
      </w:tr>
      <w:tr w:rsidR="00345A5F" w:rsidRPr="00345A5F" w:rsidTr="00E62872">
        <w:trPr>
          <w:trHeight w:val="360"/>
        </w:trPr>
        <w:tc>
          <w:tcPr>
            <w:tcW w:w="226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345A5F" w:rsidRPr="00345A5F" w:rsidRDefault="00345A5F" w:rsidP="00345A5F">
            <w:pPr>
              <w:widowControl/>
              <w:suppressAutoHyphens w:val="0"/>
              <w:jc w:val="righ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第55回東京大会事務局</w:t>
            </w:r>
          </w:p>
        </w:tc>
        <w:tc>
          <w:tcPr>
            <w:tcW w:w="1440" w:type="dxa"/>
            <w:vMerge/>
            <w:tcBorders>
              <w:top w:val="nil"/>
              <w:left w:val="single" w:sz="4" w:space="0" w:color="auto"/>
              <w:bottom w:val="single" w:sz="4" w:space="0" w:color="000000"/>
              <w:right w:val="single" w:sz="4" w:space="0" w:color="auto"/>
            </w:tcBorders>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p>
        </w:tc>
        <w:tc>
          <w:tcPr>
            <w:tcW w:w="3700" w:type="dxa"/>
            <w:tcBorders>
              <w:top w:val="dotted" w:sz="4" w:space="0" w:color="auto"/>
              <w:left w:val="nil"/>
              <w:bottom w:val="single" w:sz="4" w:space="0" w:color="auto"/>
              <w:right w:val="single" w:sz="4" w:space="0" w:color="auto"/>
            </w:tcBorders>
            <w:shd w:val="clear" w:color="auto" w:fill="auto"/>
            <w:noWrap/>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179-8909　東京都練馬区早宮2-9-18</w:t>
            </w:r>
          </w:p>
        </w:tc>
        <w:tc>
          <w:tcPr>
            <w:tcW w:w="1900" w:type="dxa"/>
            <w:tcBorders>
              <w:top w:val="dotted" w:sz="4" w:space="0" w:color="auto"/>
              <w:left w:val="nil"/>
              <w:bottom w:val="single" w:sz="4" w:space="0" w:color="auto"/>
              <w:right w:val="single" w:sz="4" w:space="0" w:color="auto"/>
            </w:tcBorders>
            <w:shd w:val="clear" w:color="auto" w:fill="auto"/>
            <w:vAlign w:val="center"/>
            <w:hideMark/>
          </w:tcPr>
          <w:p w:rsidR="00345A5F" w:rsidRPr="00345A5F" w:rsidRDefault="00345A5F"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FAX　03-3932-9299</w:t>
            </w:r>
          </w:p>
        </w:tc>
      </w:tr>
      <w:tr w:rsidR="002A463D" w:rsidRPr="00345A5F" w:rsidTr="00E62872">
        <w:trPr>
          <w:trHeight w:val="360"/>
        </w:trPr>
        <w:tc>
          <w:tcPr>
            <w:tcW w:w="2260" w:type="dxa"/>
            <w:tcBorders>
              <w:top w:val="nil"/>
              <w:left w:val="single" w:sz="4" w:space="0" w:color="auto"/>
              <w:bottom w:val="dotted" w:sz="4" w:space="0" w:color="auto"/>
              <w:right w:val="single" w:sz="4" w:space="0" w:color="auto"/>
            </w:tcBorders>
            <w:shd w:val="clear" w:color="auto" w:fill="auto"/>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常務理事（関東甲信越静）</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2A463D" w:rsidRPr="00345A5F" w:rsidRDefault="002A463D" w:rsidP="00345A5F">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中村　俊佑</w:t>
            </w:r>
          </w:p>
        </w:tc>
        <w:tc>
          <w:tcPr>
            <w:tcW w:w="3700" w:type="dxa"/>
            <w:tcBorders>
              <w:top w:val="nil"/>
              <w:left w:val="nil"/>
              <w:bottom w:val="dotted" w:sz="4" w:space="0" w:color="auto"/>
              <w:right w:val="single" w:sz="4" w:space="0" w:color="auto"/>
            </w:tcBorders>
            <w:shd w:val="clear" w:color="auto" w:fill="auto"/>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東京都立五日市高等学校</w:t>
            </w:r>
          </w:p>
        </w:tc>
        <w:tc>
          <w:tcPr>
            <w:tcW w:w="1900" w:type="dxa"/>
            <w:tcBorders>
              <w:top w:val="nil"/>
              <w:left w:val="nil"/>
              <w:bottom w:val="dotted" w:sz="4" w:space="0" w:color="auto"/>
              <w:right w:val="single" w:sz="4" w:space="0" w:color="auto"/>
            </w:tcBorders>
            <w:shd w:val="clear" w:color="auto" w:fill="auto"/>
            <w:vAlign w:val="center"/>
            <w:hideMark/>
          </w:tcPr>
          <w:p w:rsidR="002A463D" w:rsidRPr="008B442F" w:rsidRDefault="002A463D" w:rsidP="00172206">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TEL</w:t>
            </w:r>
            <w:r>
              <w:rPr>
                <w:rFonts w:asciiTheme="minorEastAsia" w:eastAsiaTheme="minorEastAsia" w:hAnsiTheme="minorEastAsia" w:cs="ＭＳ Ｐゴシック" w:hint="eastAsia"/>
                <w:kern w:val="0"/>
                <w:sz w:val="18"/>
                <w:szCs w:val="18"/>
                <w:lang w:eastAsia="ja-JP"/>
              </w:rPr>
              <w:t xml:space="preserve"> </w:t>
            </w:r>
            <w:r w:rsidRPr="008B442F">
              <w:rPr>
                <w:rFonts w:asciiTheme="minorEastAsia" w:eastAsiaTheme="minorEastAsia" w:hAnsiTheme="minorEastAsia" w:cs="ＭＳ Ｐゴシック" w:hint="eastAsia"/>
                <w:kern w:val="0"/>
                <w:sz w:val="18"/>
                <w:szCs w:val="18"/>
                <w:lang w:eastAsia="ja-JP"/>
              </w:rPr>
              <w:t>042-596-0176</w:t>
            </w:r>
          </w:p>
        </w:tc>
      </w:tr>
      <w:tr w:rsidR="002A463D" w:rsidRPr="00345A5F" w:rsidTr="00E62872">
        <w:trPr>
          <w:trHeight w:val="360"/>
        </w:trPr>
        <w:tc>
          <w:tcPr>
            <w:tcW w:w="2260" w:type="dxa"/>
            <w:tcBorders>
              <w:top w:val="dotted" w:sz="4" w:space="0" w:color="auto"/>
              <w:left w:val="single" w:sz="4" w:space="0" w:color="auto"/>
              <w:bottom w:val="nil"/>
              <w:right w:val="single" w:sz="4" w:space="0" w:color="auto"/>
            </w:tcBorders>
            <w:shd w:val="clear" w:color="auto" w:fill="auto"/>
            <w:noWrap/>
            <w:vAlign w:val="center"/>
            <w:hideMark/>
          </w:tcPr>
          <w:p w:rsidR="002A463D" w:rsidRPr="00345A5F" w:rsidRDefault="002A463D" w:rsidP="00345A5F">
            <w:pPr>
              <w:widowControl/>
              <w:suppressAutoHyphens w:val="0"/>
              <w:jc w:val="righ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第55回東京大会事務局</w:t>
            </w:r>
          </w:p>
        </w:tc>
        <w:tc>
          <w:tcPr>
            <w:tcW w:w="1440" w:type="dxa"/>
            <w:vMerge/>
            <w:tcBorders>
              <w:top w:val="nil"/>
              <w:left w:val="single" w:sz="4" w:space="0" w:color="auto"/>
              <w:bottom w:val="single" w:sz="4" w:space="0" w:color="000000"/>
              <w:right w:val="single" w:sz="4" w:space="0" w:color="auto"/>
            </w:tcBorders>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p>
        </w:tc>
        <w:tc>
          <w:tcPr>
            <w:tcW w:w="3700" w:type="dxa"/>
            <w:tcBorders>
              <w:top w:val="dotted" w:sz="4" w:space="0" w:color="auto"/>
              <w:left w:val="nil"/>
              <w:bottom w:val="single" w:sz="4" w:space="0" w:color="auto"/>
              <w:right w:val="single" w:sz="4" w:space="0" w:color="auto"/>
            </w:tcBorders>
            <w:shd w:val="clear" w:color="auto" w:fill="auto"/>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190-0164あきる野市五日市894</w:t>
            </w:r>
          </w:p>
        </w:tc>
        <w:tc>
          <w:tcPr>
            <w:tcW w:w="1900" w:type="dxa"/>
            <w:tcBorders>
              <w:top w:val="dotted" w:sz="4" w:space="0" w:color="auto"/>
              <w:left w:val="nil"/>
              <w:bottom w:val="single" w:sz="4" w:space="0" w:color="auto"/>
              <w:right w:val="single" w:sz="4" w:space="0" w:color="auto"/>
            </w:tcBorders>
            <w:shd w:val="clear" w:color="auto" w:fill="auto"/>
            <w:vAlign w:val="center"/>
            <w:hideMark/>
          </w:tcPr>
          <w:p w:rsidR="002A463D" w:rsidRPr="008B442F" w:rsidRDefault="002A463D" w:rsidP="00172206">
            <w:pPr>
              <w:widowControl/>
              <w:suppressAutoHyphens w:val="0"/>
              <w:jc w:val="center"/>
              <w:rPr>
                <w:rFonts w:asciiTheme="minorEastAsia" w:eastAsiaTheme="minorEastAsia" w:hAnsiTheme="minorEastAsia" w:cs="ＭＳ Ｐゴシック"/>
                <w:kern w:val="0"/>
                <w:sz w:val="18"/>
                <w:szCs w:val="18"/>
                <w:lang w:eastAsia="ja-JP"/>
              </w:rPr>
            </w:pPr>
            <w:r w:rsidRPr="008B442F">
              <w:rPr>
                <w:rFonts w:asciiTheme="minorEastAsia" w:eastAsiaTheme="minorEastAsia" w:hAnsiTheme="minorEastAsia" w:cs="ＭＳ Ｐゴシック" w:hint="eastAsia"/>
                <w:kern w:val="0"/>
                <w:sz w:val="18"/>
                <w:szCs w:val="18"/>
                <w:lang w:eastAsia="ja-JP"/>
              </w:rPr>
              <w:t>FAX</w:t>
            </w:r>
            <w:r>
              <w:rPr>
                <w:rFonts w:asciiTheme="minorEastAsia" w:eastAsiaTheme="minorEastAsia" w:hAnsiTheme="minorEastAsia" w:cs="ＭＳ Ｐゴシック" w:hint="eastAsia"/>
                <w:kern w:val="0"/>
                <w:sz w:val="18"/>
                <w:szCs w:val="18"/>
                <w:lang w:eastAsia="ja-JP"/>
              </w:rPr>
              <w:t xml:space="preserve"> </w:t>
            </w:r>
            <w:r w:rsidRPr="008B442F">
              <w:rPr>
                <w:rFonts w:asciiTheme="minorEastAsia" w:eastAsiaTheme="minorEastAsia" w:hAnsiTheme="minorEastAsia" w:cs="ＭＳ Ｐゴシック" w:hint="eastAsia"/>
                <w:kern w:val="0"/>
                <w:sz w:val="18"/>
                <w:szCs w:val="18"/>
                <w:lang w:eastAsia="ja-JP"/>
              </w:rPr>
              <w:t>042-596-1250</w:t>
            </w:r>
          </w:p>
        </w:tc>
      </w:tr>
      <w:tr w:rsidR="002A463D" w:rsidRPr="00345A5F" w:rsidTr="00E62872">
        <w:trPr>
          <w:trHeight w:val="360"/>
        </w:trPr>
        <w:tc>
          <w:tcPr>
            <w:tcW w:w="226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常務理事</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2A463D" w:rsidRPr="00345A5F" w:rsidRDefault="002A463D" w:rsidP="00345A5F">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木村　光宏</w:t>
            </w:r>
          </w:p>
        </w:tc>
        <w:tc>
          <w:tcPr>
            <w:tcW w:w="3700" w:type="dxa"/>
            <w:tcBorders>
              <w:top w:val="nil"/>
              <w:left w:val="nil"/>
              <w:bottom w:val="dotted" w:sz="4" w:space="0" w:color="auto"/>
              <w:right w:val="single" w:sz="4" w:space="0" w:color="auto"/>
            </w:tcBorders>
            <w:shd w:val="clear" w:color="auto" w:fill="auto"/>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横浜県立横浜国際高等学校</w:t>
            </w:r>
          </w:p>
        </w:tc>
        <w:tc>
          <w:tcPr>
            <w:tcW w:w="1900" w:type="dxa"/>
            <w:tcBorders>
              <w:top w:val="nil"/>
              <w:left w:val="nil"/>
              <w:bottom w:val="dotted" w:sz="4" w:space="0" w:color="auto"/>
              <w:right w:val="single" w:sz="4" w:space="0" w:color="auto"/>
            </w:tcBorders>
            <w:shd w:val="clear" w:color="auto" w:fill="auto"/>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TEL 045-721-1438</w:t>
            </w:r>
          </w:p>
        </w:tc>
      </w:tr>
      <w:tr w:rsidR="002A463D" w:rsidRPr="00345A5F" w:rsidTr="00E62872">
        <w:trPr>
          <w:trHeight w:val="360"/>
        </w:trPr>
        <w:tc>
          <w:tcPr>
            <w:tcW w:w="226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2A463D" w:rsidRPr="00345A5F" w:rsidRDefault="002A463D" w:rsidP="00345A5F">
            <w:pPr>
              <w:widowControl/>
              <w:suppressAutoHyphens w:val="0"/>
              <w:jc w:val="righ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インフォメーション・組織拡大</w:t>
            </w:r>
          </w:p>
        </w:tc>
        <w:tc>
          <w:tcPr>
            <w:tcW w:w="1440" w:type="dxa"/>
            <w:vMerge/>
            <w:tcBorders>
              <w:top w:val="nil"/>
              <w:left w:val="single" w:sz="4" w:space="0" w:color="auto"/>
              <w:bottom w:val="single" w:sz="4" w:space="0" w:color="000000"/>
              <w:right w:val="single" w:sz="4" w:space="0" w:color="auto"/>
            </w:tcBorders>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p>
        </w:tc>
        <w:tc>
          <w:tcPr>
            <w:tcW w:w="3700" w:type="dxa"/>
            <w:tcBorders>
              <w:top w:val="dotted" w:sz="4" w:space="0" w:color="auto"/>
              <w:left w:val="nil"/>
              <w:bottom w:val="single" w:sz="4" w:space="0" w:color="auto"/>
              <w:right w:val="single" w:sz="4" w:space="0" w:color="auto"/>
            </w:tcBorders>
            <w:shd w:val="clear" w:color="auto" w:fill="auto"/>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232-0066　横浜市六ッ川1-731</w:t>
            </w:r>
          </w:p>
        </w:tc>
        <w:tc>
          <w:tcPr>
            <w:tcW w:w="1900" w:type="dxa"/>
            <w:tcBorders>
              <w:top w:val="dotted" w:sz="4" w:space="0" w:color="auto"/>
              <w:left w:val="nil"/>
              <w:bottom w:val="single" w:sz="4" w:space="0" w:color="auto"/>
              <w:right w:val="single" w:sz="4" w:space="0" w:color="auto"/>
            </w:tcBorders>
            <w:shd w:val="clear" w:color="auto" w:fill="auto"/>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FAX 045-742-9493</w:t>
            </w:r>
          </w:p>
        </w:tc>
      </w:tr>
      <w:tr w:rsidR="002A463D" w:rsidRPr="00345A5F" w:rsidTr="00E62872">
        <w:trPr>
          <w:trHeight w:val="360"/>
        </w:trPr>
        <w:tc>
          <w:tcPr>
            <w:tcW w:w="2260" w:type="dxa"/>
            <w:tcBorders>
              <w:top w:val="nil"/>
              <w:left w:val="single" w:sz="4" w:space="0" w:color="auto"/>
              <w:bottom w:val="dotted" w:sz="4" w:space="0" w:color="auto"/>
              <w:right w:val="single" w:sz="4" w:space="0" w:color="auto"/>
            </w:tcBorders>
            <w:shd w:val="clear" w:color="auto" w:fill="auto"/>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常務理事</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463D" w:rsidRPr="00345A5F" w:rsidRDefault="002A463D" w:rsidP="00345A5F">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大山　峰弘</w:t>
            </w:r>
          </w:p>
        </w:tc>
        <w:tc>
          <w:tcPr>
            <w:tcW w:w="3700" w:type="dxa"/>
            <w:tcBorders>
              <w:top w:val="nil"/>
              <w:left w:val="nil"/>
              <w:bottom w:val="dotted" w:sz="4" w:space="0" w:color="auto"/>
              <w:right w:val="single" w:sz="4" w:space="0" w:color="auto"/>
            </w:tcBorders>
            <w:shd w:val="clear" w:color="auto" w:fill="auto"/>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茨城県立水戸第二高等学校</w:t>
            </w:r>
          </w:p>
        </w:tc>
        <w:tc>
          <w:tcPr>
            <w:tcW w:w="1900" w:type="dxa"/>
            <w:tcBorders>
              <w:top w:val="nil"/>
              <w:left w:val="nil"/>
              <w:bottom w:val="dotted" w:sz="4" w:space="0" w:color="auto"/>
              <w:right w:val="single" w:sz="4" w:space="0" w:color="auto"/>
            </w:tcBorders>
            <w:shd w:val="clear" w:color="auto" w:fill="auto"/>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 xml:space="preserve">TEL　029-224-2543　</w:t>
            </w:r>
          </w:p>
        </w:tc>
      </w:tr>
      <w:tr w:rsidR="002A463D" w:rsidRPr="00345A5F" w:rsidTr="00E62872">
        <w:trPr>
          <w:trHeight w:val="360"/>
        </w:trPr>
        <w:tc>
          <w:tcPr>
            <w:tcW w:w="2260" w:type="dxa"/>
            <w:tcBorders>
              <w:top w:val="dotted" w:sz="4" w:space="0" w:color="auto"/>
              <w:left w:val="single" w:sz="4" w:space="0" w:color="auto"/>
              <w:bottom w:val="nil"/>
              <w:right w:val="single" w:sz="4" w:space="0" w:color="auto"/>
            </w:tcBorders>
            <w:shd w:val="clear" w:color="auto" w:fill="auto"/>
            <w:noWrap/>
            <w:vAlign w:val="center"/>
            <w:hideMark/>
          </w:tcPr>
          <w:p w:rsidR="002A463D" w:rsidRPr="00345A5F" w:rsidRDefault="002A463D" w:rsidP="00345A5F">
            <w:pPr>
              <w:widowControl/>
              <w:suppressAutoHyphens w:val="0"/>
              <w:jc w:val="righ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生徒研究発表</w:t>
            </w:r>
          </w:p>
        </w:tc>
        <w:tc>
          <w:tcPr>
            <w:tcW w:w="1440" w:type="dxa"/>
            <w:vMerge/>
            <w:tcBorders>
              <w:top w:val="nil"/>
              <w:left w:val="single" w:sz="4" w:space="0" w:color="auto"/>
              <w:bottom w:val="single" w:sz="4" w:space="0" w:color="auto"/>
              <w:right w:val="single" w:sz="4" w:space="0" w:color="auto"/>
            </w:tcBorders>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p>
        </w:tc>
        <w:tc>
          <w:tcPr>
            <w:tcW w:w="3700" w:type="dxa"/>
            <w:tcBorders>
              <w:top w:val="dotted" w:sz="4" w:space="0" w:color="auto"/>
              <w:left w:val="nil"/>
              <w:bottom w:val="single" w:sz="4" w:space="0" w:color="auto"/>
              <w:right w:val="single" w:sz="4" w:space="0" w:color="auto"/>
            </w:tcBorders>
            <w:shd w:val="clear" w:color="auto" w:fill="auto"/>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color w:val="212121"/>
                <w:kern w:val="0"/>
                <w:sz w:val="18"/>
                <w:szCs w:val="18"/>
                <w:lang w:eastAsia="ja-JP"/>
              </w:rPr>
            </w:pPr>
            <w:r w:rsidRPr="00345A5F">
              <w:rPr>
                <w:rFonts w:ascii="ＭＳ Ｐ明朝" w:eastAsia="ＭＳ Ｐ明朝" w:hAnsi="ＭＳ Ｐ明朝" w:cs="ＭＳ Ｐゴシック" w:hint="eastAsia"/>
                <w:color w:val="212121"/>
                <w:kern w:val="0"/>
                <w:sz w:val="18"/>
                <w:szCs w:val="18"/>
                <w:lang w:eastAsia="ja-JP"/>
              </w:rPr>
              <w:t>310-0062 茨城県水戸市大町2-2-14</w:t>
            </w:r>
          </w:p>
        </w:tc>
        <w:tc>
          <w:tcPr>
            <w:tcW w:w="1900" w:type="dxa"/>
            <w:tcBorders>
              <w:top w:val="dotted" w:sz="4" w:space="0" w:color="auto"/>
              <w:left w:val="nil"/>
              <w:bottom w:val="nil"/>
              <w:right w:val="single" w:sz="4" w:space="0" w:color="auto"/>
            </w:tcBorders>
            <w:shd w:val="clear" w:color="auto" w:fill="auto"/>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FAX　029-225-5049</w:t>
            </w:r>
          </w:p>
        </w:tc>
      </w:tr>
      <w:tr w:rsidR="002A463D" w:rsidRPr="00345A5F" w:rsidTr="00E62872">
        <w:trPr>
          <w:trHeight w:val="360"/>
        </w:trPr>
        <w:tc>
          <w:tcPr>
            <w:tcW w:w="2260" w:type="dxa"/>
            <w:tcBorders>
              <w:top w:val="single" w:sz="4" w:space="0" w:color="auto"/>
              <w:left w:val="single" w:sz="4" w:space="0" w:color="auto"/>
              <w:bottom w:val="dotted"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常務理事（東北地区担当）</w:t>
            </w:r>
          </w:p>
        </w:tc>
        <w:tc>
          <w:tcPr>
            <w:tcW w:w="14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A463D" w:rsidRPr="00345A5F" w:rsidRDefault="002A463D" w:rsidP="00345A5F">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石森　広美</w:t>
            </w:r>
          </w:p>
        </w:tc>
        <w:tc>
          <w:tcPr>
            <w:tcW w:w="3700" w:type="dxa"/>
            <w:tcBorders>
              <w:top w:val="nil"/>
              <w:left w:val="single" w:sz="4" w:space="0" w:color="auto"/>
              <w:bottom w:val="dotted" w:sz="4" w:space="0" w:color="auto"/>
              <w:right w:val="single" w:sz="4" w:space="0" w:color="auto"/>
            </w:tcBorders>
            <w:shd w:val="clear" w:color="000000" w:fill="FFFFFF"/>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宮城県仙台二華高等学校</w:t>
            </w:r>
          </w:p>
        </w:tc>
        <w:tc>
          <w:tcPr>
            <w:tcW w:w="1900" w:type="dxa"/>
            <w:tcBorders>
              <w:top w:val="single" w:sz="4" w:space="0" w:color="auto"/>
              <w:left w:val="single" w:sz="4" w:space="0" w:color="auto"/>
              <w:bottom w:val="dotted"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TEL 022-296-8101</w:t>
            </w:r>
          </w:p>
        </w:tc>
      </w:tr>
      <w:tr w:rsidR="002A463D" w:rsidRPr="00345A5F" w:rsidTr="00E62872">
        <w:trPr>
          <w:trHeight w:val="360"/>
        </w:trPr>
        <w:tc>
          <w:tcPr>
            <w:tcW w:w="2260" w:type="dxa"/>
            <w:tcBorders>
              <w:top w:val="dotted" w:sz="4" w:space="0" w:color="auto"/>
              <w:left w:val="single" w:sz="4" w:space="0" w:color="auto"/>
              <w:bottom w:val="single"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righ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生徒研究発表・組織拡大</w:t>
            </w: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p>
        </w:tc>
        <w:tc>
          <w:tcPr>
            <w:tcW w:w="3700" w:type="dxa"/>
            <w:tcBorders>
              <w:top w:val="dotted" w:sz="4" w:space="0" w:color="auto"/>
              <w:left w:val="nil"/>
              <w:bottom w:val="single"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仙台市若林区連坊1-4-1</w:t>
            </w:r>
          </w:p>
        </w:tc>
        <w:tc>
          <w:tcPr>
            <w:tcW w:w="1900" w:type="dxa"/>
            <w:tcBorders>
              <w:top w:val="dotted" w:sz="4" w:space="0" w:color="auto"/>
              <w:left w:val="nil"/>
              <w:bottom w:val="single"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FAX 022-296-8103</w:t>
            </w:r>
          </w:p>
        </w:tc>
      </w:tr>
      <w:tr w:rsidR="002A463D" w:rsidRPr="00345A5F" w:rsidTr="00E62872">
        <w:trPr>
          <w:trHeight w:val="360"/>
        </w:trPr>
        <w:tc>
          <w:tcPr>
            <w:tcW w:w="2260" w:type="dxa"/>
            <w:tcBorders>
              <w:top w:val="nil"/>
              <w:left w:val="single" w:sz="4" w:space="0" w:color="auto"/>
              <w:bottom w:val="dotted"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常務理事（東海北陸担当）</w:t>
            </w:r>
          </w:p>
        </w:tc>
        <w:tc>
          <w:tcPr>
            <w:tcW w:w="1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2A463D" w:rsidRPr="00345A5F" w:rsidRDefault="002A463D" w:rsidP="00345A5F">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藤田　博雅</w:t>
            </w:r>
          </w:p>
        </w:tc>
        <w:tc>
          <w:tcPr>
            <w:tcW w:w="3700" w:type="dxa"/>
            <w:tcBorders>
              <w:top w:val="nil"/>
              <w:left w:val="nil"/>
              <w:bottom w:val="dotted"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福井県立三国高等学校</w:t>
            </w:r>
          </w:p>
        </w:tc>
        <w:tc>
          <w:tcPr>
            <w:tcW w:w="1900" w:type="dxa"/>
            <w:tcBorders>
              <w:top w:val="nil"/>
              <w:left w:val="nil"/>
              <w:bottom w:val="dotted" w:sz="4" w:space="0" w:color="auto"/>
              <w:right w:val="single" w:sz="4" w:space="0" w:color="auto"/>
            </w:tcBorders>
            <w:shd w:val="clear" w:color="000000" w:fill="FFFFFF"/>
            <w:noWrap/>
            <w:vAlign w:val="center"/>
            <w:hideMark/>
          </w:tcPr>
          <w:p w:rsidR="002A463D" w:rsidRPr="00345A5F" w:rsidRDefault="002A463D" w:rsidP="00E62872">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TEL 0776-81-3255</w:t>
            </w:r>
          </w:p>
        </w:tc>
      </w:tr>
      <w:tr w:rsidR="002A463D" w:rsidRPr="00345A5F" w:rsidTr="00E62872">
        <w:trPr>
          <w:trHeight w:val="360"/>
        </w:trPr>
        <w:tc>
          <w:tcPr>
            <w:tcW w:w="2260" w:type="dxa"/>
            <w:tcBorders>
              <w:top w:val="dotted" w:sz="4" w:space="0" w:color="auto"/>
              <w:left w:val="single" w:sz="4" w:space="0" w:color="auto"/>
              <w:bottom w:val="single"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righ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英語・日本語弁論大会</w:t>
            </w:r>
          </w:p>
        </w:tc>
        <w:tc>
          <w:tcPr>
            <w:tcW w:w="1440" w:type="dxa"/>
            <w:vMerge/>
            <w:tcBorders>
              <w:top w:val="nil"/>
              <w:left w:val="single" w:sz="4" w:space="0" w:color="auto"/>
              <w:bottom w:val="single" w:sz="4" w:space="0" w:color="auto"/>
              <w:right w:val="single" w:sz="4" w:space="0" w:color="auto"/>
            </w:tcBorders>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p>
        </w:tc>
        <w:tc>
          <w:tcPr>
            <w:tcW w:w="3700" w:type="dxa"/>
            <w:tcBorders>
              <w:top w:val="dotted" w:sz="4" w:space="0" w:color="auto"/>
              <w:left w:val="nil"/>
              <w:bottom w:val="nil"/>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913-8555　福井県坂井市三国町緑ヶ丘2-1-3</w:t>
            </w:r>
          </w:p>
        </w:tc>
        <w:tc>
          <w:tcPr>
            <w:tcW w:w="1900" w:type="dxa"/>
            <w:tcBorders>
              <w:top w:val="dotted" w:sz="4" w:space="0" w:color="auto"/>
              <w:left w:val="nil"/>
              <w:bottom w:val="nil"/>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FAX　0776-81-3566</w:t>
            </w:r>
          </w:p>
        </w:tc>
      </w:tr>
      <w:tr w:rsidR="002A463D" w:rsidRPr="00345A5F" w:rsidTr="00E62872">
        <w:trPr>
          <w:trHeight w:val="360"/>
        </w:trPr>
        <w:tc>
          <w:tcPr>
            <w:tcW w:w="2260" w:type="dxa"/>
            <w:tcBorders>
              <w:top w:val="nil"/>
              <w:left w:val="single" w:sz="4" w:space="0" w:color="auto"/>
              <w:bottom w:val="dotted"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常務理事（近畿地区担当）</w:t>
            </w:r>
          </w:p>
        </w:tc>
        <w:tc>
          <w:tcPr>
            <w:tcW w:w="14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2A463D" w:rsidRPr="00345A5F" w:rsidRDefault="002A463D" w:rsidP="00345A5F">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宮崎　裕之</w:t>
            </w:r>
          </w:p>
        </w:tc>
        <w:tc>
          <w:tcPr>
            <w:tcW w:w="3700" w:type="dxa"/>
            <w:tcBorders>
              <w:top w:val="single" w:sz="4" w:space="0" w:color="auto"/>
              <w:left w:val="nil"/>
              <w:bottom w:val="dotted"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和歌山県立日高高等学校</w:t>
            </w:r>
          </w:p>
        </w:tc>
        <w:tc>
          <w:tcPr>
            <w:tcW w:w="1900" w:type="dxa"/>
            <w:tcBorders>
              <w:top w:val="single" w:sz="4" w:space="0" w:color="auto"/>
              <w:left w:val="nil"/>
              <w:bottom w:val="dotted"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TEL　0738-22-3151</w:t>
            </w:r>
          </w:p>
        </w:tc>
      </w:tr>
      <w:tr w:rsidR="002A463D" w:rsidRPr="00345A5F" w:rsidTr="00E62872">
        <w:trPr>
          <w:trHeight w:val="360"/>
        </w:trPr>
        <w:tc>
          <w:tcPr>
            <w:tcW w:w="2260" w:type="dxa"/>
            <w:tcBorders>
              <w:top w:val="dotted" w:sz="4" w:space="0" w:color="auto"/>
              <w:left w:val="single" w:sz="4" w:space="0" w:color="auto"/>
              <w:bottom w:val="nil"/>
              <w:right w:val="single" w:sz="4" w:space="0" w:color="auto"/>
            </w:tcBorders>
            <w:shd w:val="clear" w:color="000000" w:fill="FFFFFF"/>
            <w:noWrap/>
            <w:vAlign w:val="center"/>
            <w:hideMark/>
          </w:tcPr>
          <w:p w:rsidR="002A463D" w:rsidRPr="00345A5F" w:rsidRDefault="002A463D" w:rsidP="00345A5F">
            <w:pPr>
              <w:widowControl/>
              <w:suppressAutoHyphens w:val="0"/>
              <w:jc w:val="righ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 xml:space="preserve">英語・日本語弁論大会　</w:t>
            </w: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p>
        </w:tc>
        <w:tc>
          <w:tcPr>
            <w:tcW w:w="3700" w:type="dxa"/>
            <w:tcBorders>
              <w:top w:val="dotted" w:sz="4" w:space="0" w:color="auto"/>
              <w:left w:val="nil"/>
              <w:bottom w:val="single"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644-0003　和歌山県御坊市島45</w:t>
            </w:r>
          </w:p>
        </w:tc>
        <w:tc>
          <w:tcPr>
            <w:tcW w:w="1900" w:type="dxa"/>
            <w:tcBorders>
              <w:top w:val="dotted" w:sz="4" w:space="0" w:color="auto"/>
              <w:left w:val="nil"/>
              <w:bottom w:val="single"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FAX　0738-23-2922</w:t>
            </w:r>
          </w:p>
        </w:tc>
      </w:tr>
      <w:tr w:rsidR="002A463D" w:rsidRPr="00345A5F" w:rsidTr="00E62872">
        <w:trPr>
          <w:trHeight w:val="360"/>
        </w:trPr>
        <w:tc>
          <w:tcPr>
            <w:tcW w:w="2260" w:type="dxa"/>
            <w:tcBorders>
              <w:top w:val="single" w:sz="4" w:space="0" w:color="auto"/>
              <w:left w:val="single" w:sz="4" w:space="0" w:color="auto"/>
              <w:bottom w:val="dotted"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常務理事（近畿地区担当）</w:t>
            </w:r>
          </w:p>
        </w:tc>
        <w:tc>
          <w:tcPr>
            <w:tcW w:w="1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463D" w:rsidRPr="00345A5F" w:rsidRDefault="002A463D" w:rsidP="00345A5F">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談儀　善弘</w:t>
            </w:r>
          </w:p>
        </w:tc>
        <w:tc>
          <w:tcPr>
            <w:tcW w:w="3700" w:type="dxa"/>
            <w:tcBorders>
              <w:top w:val="nil"/>
              <w:left w:val="nil"/>
              <w:bottom w:val="dotted"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和歌山県立南紀高等学校</w:t>
            </w:r>
          </w:p>
        </w:tc>
        <w:tc>
          <w:tcPr>
            <w:tcW w:w="1900" w:type="dxa"/>
            <w:tcBorders>
              <w:top w:val="nil"/>
              <w:left w:val="nil"/>
              <w:bottom w:val="dotted"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TEL　0739-22-3776</w:t>
            </w:r>
          </w:p>
        </w:tc>
      </w:tr>
      <w:tr w:rsidR="002A463D" w:rsidRPr="00345A5F" w:rsidTr="00E62872">
        <w:trPr>
          <w:trHeight w:val="360"/>
        </w:trPr>
        <w:tc>
          <w:tcPr>
            <w:tcW w:w="2260" w:type="dxa"/>
            <w:tcBorders>
              <w:top w:val="dotted" w:sz="4" w:space="0" w:color="auto"/>
              <w:left w:val="single" w:sz="4" w:space="0" w:color="auto"/>
              <w:bottom w:val="single"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righ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組織拡大</w:t>
            </w:r>
          </w:p>
        </w:tc>
        <w:tc>
          <w:tcPr>
            <w:tcW w:w="1440" w:type="dxa"/>
            <w:vMerge/>
            <w:tcBorders>
              <w:top w:val="nil"/>
              <w:left w:val="single" w:sz="4" w:space="0" w:color="auto"/>
              <w:bottom w:val="single" w:sz="4" w:space="0" w:color="000000"/>
              <w:right w:val="single" w:sz="4" w:space="0" w:color="auto"/>
            </w:tcBorders>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p>
        </w:tc>
        <w:tc>
          <w:tcPr>
            <w:tcW w:w="3700" w:type="dxa"/>
            <w:tcBorders>
              <w:top w:val="dotted" w:sz="4" w:space="0" w:color="auto"/>
              <w:left w:val="nil"/>
              <w:bottom w:val="single"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646-0024　和歌山県田辺市学園1-88</w:t>
            </w:r>
          </w:p>
        </w:tc>
        <w:tc>
          <w:tcPr>
            <w:tcW w:w="1900" w:type="dxa"/>
            <w:tcBorders>
              <w:top w:val="dotted" w:sz="4" w:space="0" w:color="auto"/>
              <w:left w:val="nil"/>
              <w:bottom w:val="single"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FAX　0739-26-0792</w:t>
            </w:r>
          </w:p>
        </w:tc>
      </w:tr>
      <w:tr w:rsidR="002A463D" w:rsidRPr="00345A5F" w:rsidTr="00E62872">
        <w:trPr>
          <w:trHeight w:val="360"/>
        </w:trPr>
        <w:tc>
          <w:tcPr>
            <w:tcW w:w="2260" w:type="dxa"/>
            <w:tcBorders>
              <w:top w:val="nil"/>
              <w:left w:val="single" w:sz="4" w:space="0" w:color="auto"/>
              <w:bottom w:val="dotted"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常務理事</w:t>
            </w:r>
          </w:p>
        </w:tc>
        <w:tc>
          <w:tcPr>
            <w:tcW w:w="14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463D" w:rsidRPr="00345A5F" w:rsidRDefault="002A463D" w:rsidP="00345A5F">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前田　忠彦</w:t>
            </w:r>
          </w:p>
        </w:tc>
        <w:tc>
          <w:tcPr>
            <w:tcW w:w="3700" w:type="dxa"/>
            <w:tcBorders>
              <w:top w:val="single" w:sz="4" w:space="0" w:color="auto"/>
              <w:left w:val="nil"/>
              <w:bottom w:val="dotted" w:sz="4" w:space="0" w:color="auto"/>
              <w:right w:val="single" w:sz="4" w:space="0" w:color="auto"/>
            </w:tcBorders>
            <w:shd w:val="clear" w:color="000000" w:fill="FFFFFF"/>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奈良県県立法隆寺国際高校</w:t>
            </w:r>
          </w:p>
        </w:tc>
        <w:tc>
          <w:tcPr>
            <w:tcW w:w="1900" w:type="dxa"/>
            <w:tcBorders>
              <w:top w:val="nil"/>
              <w:left w:val="single" w:sz="4" w:space="0" w:color="auto"/>
              <w:bottom w:val="dotted"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TEL　0745-74-3630</w:t>
            </w:r>
          </w:p>
        </w:tc>
      </w:tr>
      <w:tr w:rsidR="002A463D" w:rsidRPr="00345A5F" w:rsidTr="00E62872">
        <w:trPr>
          <w:trHeight w:val="360"/>
        </w:trPr>
        <w:tc>
          <w:tcPr>
            <w:tcW w:w="2260" w:type="dxa"/>
            <w:tcBorders>
              <w:top w:val="dotted" w:sz="4" w:space="0" w:color="auto"/>
              <w:left w:val="single" w:sz="4" w:space="0" w:color="auto"/>
              <w:bottom w:val="nil"/>
              <w:right w:val="single" w:sz="4" w:space="0" w:color="auto"/>
            </w:tcBorders>
            <w:shd w:val="clear" w:color="000000" w:fill="FFFFFF"/>
            <w:noWrap/>
            <w:vAlign w:val="center"/>
            <w:hideMark/>
          </w:tcPr>
          <w:p w:rsidR="002A463D" w:rsidRPr="00345A5F" w:rsidRDefault="002A463D" w:rsidP="00345A5F">
            <w:pPr>
              <w:widowControl/>
              <w:suppressAutoHyphens w:val="0"/>
              <w:jc w:val="righ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 xml:space="preserve">第56回奈良大会事務局　</w:t>
            </w:r>
          </w:p>
        </w:tc>
        <w:tc>
          <w:tcPr>
            <w:tcW w:w="1440" w:type="dxa"/>
            <w:vMerge/>
            <w:tcBorders>
              <w:top w:val="nil"/>
              <w:left w:val="single" w:sz="4" w:space="0" w:color="auto"/>
              <w:bottom w:val="single" w:sz="4" w:space="0" w:color="000000"/>
              <w:right w:val="single" w:sz="4" w:space="0" w:color="auto"/>
            </w:tcBorders>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p>
        </w:tc>
        <w:tc>
          <w:tcPr>
            <w:tcW w:w="3700" w:type="dxa"/>
            <w:tcBorders>
              <w:top w:val="dotted" w:sz="4" w:space="0" w:color="auto"/>
              <w:left w:val="nil"/>
              <w:bottom w:val="nil"/>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636-0104生駒郡斑鳩町高安2-1-1</w:t>
            </w:r>
          </w:p>
        </w:tc>
        <w:tc>
          <w:tcPr>
            <w:tcW w:w="1900" w:type="dxa"/>
            <w:tcBorders>
              <w:top w:val="dotted" w:sz="4" w:space="0" w:color="auto"/>
              <w:left w:val="nil"/>
              <w:bottom w:val="nil"/>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FAX　0745-75-3286</w:t>
            </w:r>
          </w:p>
        </w:tc>
      </w:tr>
      <w:tr w:rsidR="002A463D" w:rsidRPr="00345A5F" w:rsidTr="00E62872">
        <w:trPr>
          <w:trHeight w:val="360"/>
        </w:trPr>
        <w:tc>
          <w:tcPr>
            <w:tcW w:w="2260" w:type="dxa"/>
            <w:tcBorders>
              <w:top w:val="single" w:sz="4" w:space="0" w:color="auto"/>
              <w:left w:val="single" w:sz="4" w:space="0" w:color="auto"/>
              <w:bottom w:val="dotted"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常務理事（四国地区担当）</w:t>
            </w:r>
          </w:p>
        </w:tc>
        <w:tc>
          <w:tcPr>
            <w:tcW w:w="14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2A463D" w:rsidRPr="00345A5F" w:rsidRDefault="002A463D" w:rsidP="00345A5F">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森　恵美子</w:t>
            </w:r>
          </w:p>
        </w:tc>
        <w:tc>
          <w:tcPr>
            <w:tcW w:w="3700" w:type="dxa"/>
            <w:tcBorders>
              <w:top w:val="single" w:sz="4" w:space="0" w:color="auto"/>
              <w:left w:val="nil"/>
              <w:bottom w:val="dotted"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愛媛県立伊予農業高等学校</w:t>
            </w:r>
          </w:p>
        </w:tc>
        <w:tc>
          <w:tcPr>
            <w:tcW w:w="1900" w:type="dxa"/>
            <w:tcBorders>
              <w:top w:val="single" w:sz="4" w:space="0" w:color="auto"/>
              <w:left w:val="nil"/>
              <w:bottom w:val="dotted"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 xml:space="preserve">TEL 089-982-1225　</w:t>
            </w:r>
          </w:p>
        </w:tc>
      </w:tr>
      <w:tr w:rsidR="002A463D" w:rsidRPr="00345A5F" w:rsidTr="00E62872">
        <w:trPr>
          <w:trHeight w:val="360"/>
        </w:trPr>
        <w:tc>
          <w:tcPr>
            <w:tcW w:w="2260" w:type="dxa"/>
            <w:tcBorders>
              <w:top w:val="dotted" w:sz="4" w:space="0" w:color="auto"/>
              <w:left w:val="single" w:sz="4" w:space="0" w:color="auto"/>
              <w:bottom w:val="single"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righ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生徒研究発表</w:t>
            </w:r>
          </w:p>
        </w:tc>
        <w:tc>
          <w:tcPr>
            <w:tcW w:w="1440" w:type="dxa"/>
            <w:vMerge/>
            <w:tcBorders>
              <w:top w:val="nil"/>
              <w:left w:val="single" w:sz="4" w:space="0" w:color="auto"/>
              <w:bottom w:val="single" w:sz="4" w:space="0" w:color="000000"/>
              <w:right w:val="single" w:sz="4" w:space="0" w:color="auto"/>
            </w:tcBorders>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p>
        </w:tc>
        <w:tc>
          <w:tcPr>
            <w:tcW w:w="3700" w:type="dxa"/>
            <w:tcBorders>
              <w:top w:val="dotted" w:sz="4" w:space="0" w:color="auto"/>
              <w:left w:val="nil"/>
              <w:bottom w:val="single"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799-3111　愛媛県伊予市下吾川　1433</w:t>
            </w:r>
          </w:p>
        </w:tc>
        <w:tc>
          <w:tcPr>
            <w:tcW w:w="1900" w:type="dxa"/>
            <w:tcBorders>
              <w:top w:val="dotted" w:sz="4" w:space="0" w:color="auto"/>
              <w:left w:val="nil"/>
              <w:bottom w:val="single" w:sz="4" w:space="0" w:color="auto"/>
              <w:right w:val="single" w:sz="4" w:space="0" w:color="auto"/>
            </w:tcBorders>
            <w:shd w:val="clear" w:color="000000" w:fill="FFFFFF"/>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FAX　089-983-4177</w:t>
            </w:r>
          </w:p>
        </w:tc>
      </w:tr>
      <w:tr w:rsidR="002A463D" w:rsidRPr="00345A5F" w:rsidTr="00E62872">
        <w:trPr>
          <w:trHeight w:val="360"/>
        </w:trPr>
        <w:tc>
          <w:tcPr>
            <w:tcW w:w="2260" w:type="dxa"/>
            <w:tcBorders>
              <w:top w:val="nil"/>
              <w:left w:val="single" w:sz="4" w:space="0" w:color="auto"/>
              <w:bottom w:val="dotted" w:sz="4" w:space="0" w:color="auto"/>
              <w:right w:val="single" w:sz="4" w:space="0" w:color="auto"/>
            </w:tcBorders>
            <w:shd w:val="clear" w:color="auto" w:fill="auto"/>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常務理事（九州地区担当）</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463D" w:rsidRPr="00345A5F" w:rsidRDefault="002A463D" w:rsidP="00345A5F">
            <w:pPr>
              <w:widowControl/>
              <w:suppressAutoHyphens w:val="0"/>
              <w:jc w:val="center"/>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伊東　望</w:t>
            </w:r>
          </w:p>
        </w:tc>
        <w:tc>
          <w:tcPr>
            <w:tcW w:w="3700" w:type="dxa"/>
            <w:tcBorders>
              <w:top w:val="nil"/>
              <w:left w:val="nil"/>
              <w:bottom w:val="dotted" w:sz="4" w:space="0" w:color="auto"/>
              <w:right w:val="single" w:sz="4" w:space="0" w:color="auto"/>
            </w:tcBorders>
            <w:shd w:val="clear" w:color="auto" w:fill="auto"/>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宮崎学園中学・高等学校</w:t>
            </w:r>
          </w:p>
        </w:tc>
        <w:tc>
          <w:tcPr>
            <w:tcW w:w="1900" w:type="dxa"/>
            <w:tcBorders>
              <w:top w:val="nil"/>
              <w:left w:val="nil"/>
              <w:bottom w:val="dotted" w:sz="4" w:space="0" w:color="auto"/>
              <w:right w:val="single" w:sz="4" w:space="0" w:color="auto"/>
            </w:tcBorders>
            <w:shd w:val="clear" w:color="auto" w:fill="auto"/>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TEL 0985-23-5318</w:t>
            </w:r>
          </w:p>
        </w:tc>
      </w:tr>
      <w:tr w:rsidR="002A463D" w:rsidRPr="00345A5F" w:rsidTr="00E62872">
        <w:trPr>
          <w:trHeight w:val="360"/>
        </w:trPr>
        <w:tc>
          <w:tcPr>
            <w:tcW w:w="226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2A463D" w:rsidRPr="00345A5F" w:rsidRDefault="002A463D" w:rsidP="00345A5F">
            <w:pPr>
              <w:widowControl/>
              <w:suppressAutoHyphens w:val="0"/>
              <w:jc w:val="righ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組織拡大</w:t>
            </w:r>
          </w:p>
        </w:tc>
        <w:tc>
          <w:tcPr>
            <w:tcW w:w="1440" w:type="dxa"/>
            <w:vMerge/>
            <w:tcBorders>
              <w:top w:val="nil"/>
              <w:left w:val="single" w:sz="4" w:space="0" w:color="auto"/>
              <w:bottom w:val="single" w:sz="4" w:space="0" w:color="000000"/>
              <w:right w:val="single" w:sz="4" w:space="0" w:color="auto"/>
            </w:tcBorders>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p>
        </w:tc>
        <w:tc>
          <w:tcPr>
            <w:tcW w:w="3700" w:type="dxa"/>
            <w:tcBorders>
              <w:top w:val="dotted" w:sz="4" w:space="0" w:color="auto"/>
              <w:left w:val="nil"/>
              <w:bottom w:val="single" w:sz="4" w:space="0" w:color="auto"/>
              <w:right w:val="single" w:sz="4" w:space="0" w:color="auto"/>
            </w:tcBorders>
            <w:shd w:val="clear" w:color="auto" w:fill="auto"/>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880-8503　宮崎県宮崎市昭和町3</w:t>
            </w:r>
          </w:p>
        </w:tc>
        <w:tc>
          <w:tcPr>
            <w:tcW w:w="1900" w:type="dxa"/>
            <w:tcBorders>
              <w:top w:val="dotted" w:sz="4" w:space="0" w:color="auto"/>
              <w:left w:val="nil"/>
              <w:bottom w:val="single" w:sz="4" w:space="0" w:color="auto"/>
              <w:right w:val="single" w:sz="4" w:space="0" w:color="auto"/>
            </w:tcBorders>
            <w:shd w:val="clear" w:color="auto" w:fill="auto"/>
            <w:noWrap/>
            <w:vAlign w:val="center"/>
            <w:hideMark/>
          </w:tcPr>
          <w:p w:rsidR="002A463D" w:rsidRPr="00345A5F" w:rsidRDefault="002A463D" w:rsidP="00345A5F">
            <w:pPr>
              <w:widowControl/>
              <w:suppressAutoHyphens w:val="0"/>
              <w:jc w:val="left"/>
              <w:rPr>
                <w:rFonts w:ascii="ＭＳ Ｐ明朝" w:eastAsia="ＭＳ Ｐ明朝" w:hAnsi="ＭＳ Ｐ明朝" w:cs="ＭＳ Ｐゴシック"/>
                <w:kern w:val="0"/>
                <w:sz w:val="18"/>
                <w:szCs w:val="18"/>
                <w:lang w:eastAsia="ja-JP"/>
              </w:rPr>
            </w:pPr>
            <w:r w:rsidRPr="00345A5F">
              <w:rPr>
                <w:rFonts w:ascii="ＭＳ Ｐ明朝" w:eastAsia="ＭＳ Ｐ明朝" w:hAnsi="ＭＳ Ｐ明朝" w:cs="ＭＳ Ｐゴシック" w:hint="eastAsia"/>
                <w:kern w:val="0"/>
                <w:sz w:val="18"/>
                <w:szCs w:val="18"/>
                <w:lang w:eastAsia="ja-JP"/>
              </w:rPr>
              <w:t>FAX　985-27-7202</w:t>
            </w:r>
          </w:p>
        </w:tc>
      </w:tr>
    </w:tbl>
    <w:p w:rsidR="00DE4801" w:rsidRDefault="00DE4801" w:rsidP="001F2177">
      <w:pPr>
        <w:rPr>
          <w:rFonts w:ascii="ＭＳ Ｐゴシック" w:eastAsia="ＭＳ Ｐゴシック" w:hAnsi="ＭＳ Ｐゴシック"/>
          <w:b/>
          <w:sz w:val="18"/>
          <w:szCs w:val="18"/>
          <w:lang w:eastAsia="ja-JP"/>
        </w:rPr>
      </w:pPr>
    </w:p>
    <w:p w:rsidR="00DE4801" w:rsidRDefault="00DE4801" w:rsidP="001F2177">
      <w:pPr>
        <w:rPr>
          <w:rFonts w:ascii="ＭＳ Ｐゴシック" w:eastAsia="ＭＳ Ｐゴシック" w:hAnsi="ＭＳ Ｐゴシック"/>
          <w:b/>
          <w:sz w:val="18"/>
          <w:szCs w:val="18"/>
          <w:lang w:eastAsia="ja-JP"/>
        </w:rPr>
      </w:pPr>
    </w:p>
    <w:p w:rsidR="00DE4801" w:rsidRDefault="00DE4801" w:rsidP="001F2177">
      <w:pPr>
        <w:rPr>
          <w:rFonts w:ascii="ＭＳ Ｐゴシック" w:eastAsia="ＭＳ Ｐゴシック" w:hAnsi="ＭＳ Ｐゴシック"/>
          <w:b/>
          <w:sz w:val="18"/>
          <w:szCs w:val="18"/>
          <w:lang w:eastAsia="ja-JP"/>
        </w:rPr>
      </w:pPr>
    </w:p>
    <w:p w:rsidR="00E62872" w:rsidRDefault="00E62872">
      <w:pPr>
        <w:widowControl/>
        <w:suppressAutoHyphens w:val="0"/>
        <w:jc w:val="left"/>
        <w:rPr>
          <w:rFonts w:ascii="ＭＳ Ｐゴシック" w:eastAsia="ＭＳ Ｐゴシック" w:hAnsi="ＭＳ Ｐゴシック"/>
          <w:b/>
          <w:sz w:val="20"/>
          <w:szCs w:val="20"/>
          <w:lang w:eastAsia="ja-JP"/>
        </w:rPr>
      </w:pPr>
      <w:r>
        <w:rPr>
          <w:rFonts w:ascii="ＭＳ Ｐゴシック" w:eastAsia="ＭＳ Ｐゴシック" w:hAnsi="ＭＳ Ｐゴシック"/>
          <w:b/>
          <w:sz w:val="20"/>
          <w:szCs w:val="20"/>
          <w:lang w:eastAsia="ja-JP"/>
        </w:rPr>
        <w:br w:type="page"/>
      </w:r>
    </w:p>
    <w:p w:rsidR="00BD6159" w:rsidRDefault="00946605" w:rsidP="00946605">
      <w:pPr>
        <w:snapToGrid w:val="0"/>
        <w:rPr>
          <w:rFonts w:ascii="ＭＳ Ｐゴシック" w:eastAsia="ＭＳ Ｐゴシック" w:hAnsi="ＭＳ Ｐゴシック"/>
          <w:b/>
          <w:sz w:val="20"/>
          <w:szCs w:val="20"/>
          <w:lang w:eastAsia="ja-JP"/>
        </w:rPr>
      </w:pPr>
      <w:r>
        <w:rPr>
          <w:rFonts w:ascii="ＭＳ Ｐゴシック" w:eastAsia="ＭＳ Ｐゴシック" w:hAnsi="ＭＳ Ｐゴシック" w:hint="eastAsia"/>
          <w:b/>
          <w:sz w:val="20"/>
          <w:szCs w:val="20"/>
          <w:lang w:eastAsia="ja-JP"/>
        </w:rPr>
        <w:lastRenderedPageBreak/>
        <w:t>４</w:t>
      </w:r>
      <w:r w:rsidRPr="00A2573A">
        <w:rPr>
          <w:rFonts w:ascii="ＭＳ Ｐゴシック" w:eastAsia="ＭＳ Ｐゴシック" w:hAnsi="ＭＳ Ｐゴシック" w:hint="eastAsia"/>
          <w:b/>
          <w:sz w:val="20"/>
          <w:szCs w:val="20"/>
          <w:lang w:eastAsia="ja-JP"/>
        </w:rPr>
        <w:t xml:space="preserve">　平成</w:t>
      </w:r>
      <w:r w:rsidR="008D619D">
        <w:rPr>
          <w:rFonts w:ascii="ＭＳ Ｐゴシック" w:eastAsia="ＭＳ Ｐゴシック" w:hAnsi="ＭＳ Ｐゴシック" w:hint="eastAsia"/>
          <w:b/>
          <w:sz w:val="20"/>
          <w:szCs w:val="20"/>
          <w:lang w:eastAsia="ja-JP"/>
        </w:rPr>
        <w:t>３０(２０１８</w:t>
      </w:r>
      <w:r w:rsidRPr="00A2573A">
        <w:rPr>
          <w:rFonts w:ascii="ＭＳ Ｐゴシック" w:eastAsia="ＭＳ Ｐゴシック" w:hAnsi="ＭＳ Ｐゴシック" w:hint="eastAsia"/>
          <w:b/>
          <w:sz w:val="20"/>
          <w:szCs w:val="20"/>
          <w:lang w:eastAsia="ja-JP"/>
        </w:rPr>
        <w:t>)年度　事業計画　(案)</w:t>
      </w:r>
      <w:r w:rsidRPr="00A2573A">
        <w:rPr>
          <w:rFonts w:ascii="ＭＳ Ｐゴシック" w:eastAsia="ＭＳ Ｐゴシック" w:hAnsi="ＭＳ Ｐゴシック" w:hint="eastAsia"/>
          <w:sz w:val="20"/>
          <w:szCs w:val="20"/>
        </w:rPr>
        <w:t xml:space="preserve">　　　　</w:t>
      </w:r>
      <w:r w:rsidR="00E62872" w:rsidRPr="00946605">
        <w:rPr>
          <w:rFonts w:ascii="ＭＳ Ｐゴシック" w:eastAsia="ＭＳ Ｐゴシック" w:hAnsi="ＭＳ Ｐゴシック" w:hint="eastAsia"/>
          <w:b/>
          <w:sz w:val="20"/>
          <w:szCs w:val="20"/>
          <w:lang w:eastAsia="ja-JP"/>
        </w:rPr>
        <w:t xml:space="preserve"> </w:t>
      </w:r>
    </w:p>
    <w:p w:rsidR="00E20829" w:rsidRDefault="00E20829" w:rsidP="00946605">
      <w:pPr>
        <w:snapToGrid w:val="0"/>
        <w:rPr>
          <w:rFonts w:ascii="ＭＳ Ｐゴシック" w:eastAsia="ＭＳ Ｐゴシック" w:hAnsi="ＭＳ Ｐゴシック"/>
          <w:b/>
          <w:sz w:val="20"/>
          <w:szCs w:val="20"/>
          <w:lang w:eastAsia="ja-JP"/>
        </w:rPr>
      </w:pPr>
    </w:p>
    <w:p w:rsidR="00946605" w:rsidRPr="00946605" w:rsidRDefault="00946605" w:rsidP="00946605">
      <w:pPr>
        <w:snapToGrid w:val="0"/>
        <w:rPr>
          <w:rFonts w:ascii="ＭＳ Ｐゴシック" w:eastAsia="ＭＳ Ｐゴシック" w:hAnsi="ＭＳ Ｐゴシック"/>
          <w:b/>
          <w:sz w:val="20"/>
          <w:szCs w:val="20"/>
          <w:lang w:eastAsia="ja-JP"/>
        </w:rPr>
      </w:pPr>
      <w:r w:rsidRPr="00946605">
        <w:rPr>
          <w:rFonts w:ascii="ＭＳ Ｐゴシック" w:eastAsia="ＭＳ Ｐゴシック" w:hAnsi="ＭＳ Ｐゴシック" w:hint="eastAsia"/>
          <w:b/>
          <w:sz w:val="20"/>
          <w:szCs w:val="20"/>
          <w:lang w:eastAsia="ja-JP"/>
        </w:rPr>
        <w:t>4-1平成</w:t>
      </w:r>
      <w:r w:rsidR="008D619D">
        <w:rPr>
          <w:rFonts w:ascii="ＭＳ Ｐゴシック" w:eastAsia="ＭＳ Ｐゴシック" w:hAnsi="ＭＳ Ｐゴシック" w:hint="eastAsia"/>
          <w:b/>
          <w:sz w:val="20"/>
          <w:szCs w:val="20"/>
          <w:lang w:eastAsia="ja-JP"/>
        </w:rPr>
        <w:t>３０</w:t>
      </w:r>
      <w:r w:rsidRPr="00946605">
        <w:rPr>
          <w:rFonts w:ascii="ＭＳ Ｐゴシック" w:eastAsia="ＭＳ Ｐゴシック" w:hAnsi="ＭＳ Ｐゴシック" w:hint="eastAsia"/>
          <w:b/>
          <w:sz w:val="20"/>
          <w:szCs w:val="20"/>
          <w:lang w:eastAsia="ja-JP"/>
        </w:rPr>
        <w:t>年度の活動方針案</w:t>
      </w:r>
    </w:p>
    <w:tbl>
      <w:tblPr>
        <w:tblW w:w="8647" w:type="dxa"/>
        <w:tblInd w:w="3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647"/>
      </w:tblGrid>
      <w:tr w:rsidR="00946605" w:rsidRPr="00E62872" w:rsidTr="00E62872">
        <w:trPr>
          <w:trHeight w:val="1413"/>
        </w:trPr>
        <w:tc>
          <w:tcPr>
            <w:tcW w:w="8647" w:type="dxa"/>
          </w:tcPr>
          <w:p w:rsidR="00E62872" w:rsidRDefault="00E62872" w:rsidP="009E5E06">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グローバル化、グローバル人材の育成、オリンピック・パラリンピック教育と</w:t>
            </w:r>
            <w:r w:rsidR="002A463D">
              <w:rPr>
                <w:rFonts w:ascii="ＭＳ Ｐ明朝" w:eastAsia="ＭＳ Ｐ明朝" w:hAnsi="ＭＳ Ｐ明朝" w:hint="eastAsia"/>
                <w:sz w:val="20"/>
                <w:szCs w:val="20"/>
                <w:lang w:eastAsia="ja-JP"/>
              </w:rPr>
              <w:t>現在ほど「</w:t>
            </w:r>
            <w:r>
              <w:rPr>
                <w:rFonts w:ascii="ＭＳ Ｐ明朝" w:eastAsia="ＭＳ Ｐ明朝" w:hAnsi="ＭＳ Ｐ明朝" w:hint="eastAsia"/>
                <w:sz w:val="20"/>
                <w:szCs w:val="20"/>
                <w:lang w:eastAsia="ja-JP"/>
              </w:rPr>
              <w:t>国際教育の重要性</w:t>
            </w:r>
            <w:r w:rsidR="002A463D">
              <w:rPr>
                <w:rFonts w:ascii="ＭＳ Ｐ明朝" w:eastAsia="ＭＳ Ｐ明朝" w:hAnsi="ＭＳ Ｐ明朝" w:hint="eastAsia"/>
                <w:sz w:val="20"/>
                <w:szCs w:val="20"/>
                <w:lang w:eastAsia="ja-JP"/>
              </w:rPr>
              <w:t>」が</w:t>
            </w:r>
          </w:p>
          <w:p w:rsidR="00E62872" w:rsidRDefault="002A463D" w:rsidP="009E5E06">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うた</w:t>
            </w:r>
            <w:r w:rsidR="00E62872">
              <w:rPr>
                <w:rFonts w:ascii="ＭＳ Ｐ明朝" w:eastAsia="ＭＳ Ｐ明朝" w:hAnsi="ＭＳ Ｐ明朝" w:hint="eastAsia"/>
                <w:sz w:val="20"/>
                <w:szCs w:val="20"/>
                <w:lang w:eastAsia="ja-JP"/>
              </w:rPr>
              <w:t>われている時期はない。以下の項目について重点的に活動を広げていく。</w:t>
            </w:r>
          </w:p>
          <w:p w:rsidR="00946605" w:rsidRPr="0016465F" w:rsidRDefault="00946605" w:rsidP="00E62872">
            <w:pPr>
              <w:ind w:firstLineChars="100" w:firstLine="190"/>
              <w:rPr>
                <w:rFonts w:ascii="ＭＳ Ｐ明朝" w:eastAsia="ＭＳ Ｐ明朝" w:hAnsi="ＭＳ Ｐ明朝"/>
                <w:sz w:val="20"/>
                <w:szCs w:val="20"/>
                <w:lang w:eastAsia="ja-JP"/>
              </w:rPr>
            </w:pPr>
            <w:r w:rsidRPr="0016465F">
              <w:rPr>
                <w:rFonts w:ascii="ＭＳ Ｐ明朝" w:eastAsia="ＭＳ Ｐ明朝" w:hAnsi="ＭＳ Ｐ明朝" w:hint="eastAsia"/>
                <w:sz w:val="20"/>
                <w:szCs w:val="20"/>
                <w:lang w:eastAsia="ja-JP"/>
              </w:rPr>
              <w:t>１、国際理解・国際協力に関する研究発表会</w:t>
            </w:r>
            <w:r w:rsidR="0000358D" w:rsidRPr="0016465F">
              <w:rPr>
                <w:rFonts w:ascii="ＭＳ Ｐ明朝" w:eastAsia="ＭＳ Ｐ明朝" w:hAnsi="ＭＳ Ｐ明朝" w:hint="eastAsia"/>
                <w:sz w:val="20"/>
                <w:szCs w:val="20"/>
                <w:lang w:eastAsia="ja-JP"/>
              </w:rPr>
              <w:t>の充実</w:t>
            </w:r>
            <w:r w:rsidR="00BA176B">
              <w:rPr>
                <w:rFonts w:ascii="ＭＳ Ｐ明朝" w:eastAsia="ＭＳ Ｐ明朝" w:hAnsi="ＭＳ Ｐ明朝" w:hint="eastAsia"/>
                <w:sz w:val="20"/>
                <w:szCs w:val="20"/>
                <w:lang w:eastAsia="ja-JP"/>
              </w:rPr>
              <w:t>（各県・地区での実施）</w:t>
            </w:r>
          </w:p>
          <w:p w:rsidR="00BA176B" w:rsidRDefault="00946605" w:rsidP="00E62872">
            <w:pPr>
              <w:ind w:firstLineChars="100" w:firstLine="190"/>
              <w:rPr>
                <w:rFonts w:ascii="ＭＳ Ｐ明朝" w:eastAsia="ＭＳ Ｐ明朝" w:hAnsi="ＭＳ Ｐ明朝"/>
                <w:sz w:val="20"/>
                <w:szCs w:val="20"/>
                <w:lang w:eastAsia="ja-JP"/>
              </w:rPr>
            </w:pPr>
            <w:r w:rsidRPr="0016465F">
              <w:rPr>
                <w:rFonts w:ascii="ＭＳ Ｐ明朝" w:eastAsia="ＭＳ Ｐ明朝" w:hAnsi="ＭＳ Ｐ明朝" w:hint="eastAsia"/>
                <w:sz w:val="20"/>
                <w:szCs w:val="20"/>
                <w:lang w:eastAsia="ja-JP"/>
              </w:rPr>
              <w:t>２、休会県の</w:t>
            </w:r>
            <w:r w:rsidR="00BA176B">
              <w:rPr>
                <w:rFonts w:ascii="ＭＳ Ｐ明朝" w:eastAsia="ＭＳ Ｐ明朝" w:hAnsi="ＭＳ Ｐ明朝" w:hint="eastAsia"/>
                <w:sz w:val="20"/>
                <w:szCs w:val="20"/>
                <w:lang w:eastAsia="ja-JP"/>
              </w:rPr>
              <w:t>個人</w:t>
            </w:r>
            <w:r w:rsidRPr="0016465F">
              <w:rPr>
                <w:rFonts w:ascii="ＭＳ Ｐ明朝" w:eastAsia="ＭＳ Ｐ明朝" w:hAnsi="ＭＳ Ｐ明朝" w:hint="eastAsia"/>
                <w:sz w:val="20"/>
                <w:szCs w:val="20"/>
                <w:lang w:eastAsia="ja-JP"/>
              </w:rPr>
              <w:t>加盟及び</w:t>
            </w:r>
            <w:r w:rsidR="00BA176B">
              <w:rPr>
                <w:rFonts w:ascii="ＭＳ Ｐ明朝" w:eastAsia="ＭＳ Ｐ明朝" w:hAnsi="ＭＳ Ｐ明朝" w:hint="eastAsia"/>
                <w:sz w:val="20"/>
                <w:szCs w:val="20"/>
                <w:lang w:eastAsia="ja-JP"/>
              </w:rPr>
              <w:t>再加盟の周知（組織強化）</w:t>
            </w:r>
          </w:p>
          <w:p w:rsidR="00BA176B" w:rsidRDefault="0000358D" w:rsidP="00E62872">
            <w:pPr>
              <w:ind w:firstLineChars="100" w:firstLine="190"/>
              <w:rPr>
                <w:rFonts w:ascii="ＭＳ Ｐ明朝" w:eastAsia="ＭＳ Ｐ明朝" w:hAnsi="ＭＳ Ｐ明朝"/>
                <w:sz w:val="20"/>
                <w:szCs w:val="20"/>
                <w:lang w:eastAsia="ja-JP"/>
              </w:rPr>
            </w:pPr>
            <w:r w:rsidRPr="0016465F">
              <w:rPr>
                <w:rFonts w:ascii="ＭＳ Ｐ明朝" w:eastAsia="ＭＳ Ｐ明朝" w:hAnsi="ＭＳ Ｐ明朝" w:hint="eastAsia"/>
                <w:sz w:val="20"/>
                <w:szCs w:val="20"/>
                <w:lang w:eastAsia="ja-JP"/>
              </w:rPr>
              <w:t>３、グローバル化</w:t>
            </w:r>
            <w:r w:rsidR="00E62872">
              <w:rPr>
                <w:rFonts w:ascii="ＭＳ Ｐ明朝" w:eastAsia="ＭＳ Ｐ明朝" w:hAnsi="ＭＳ Ｐ明朝" w:hint="eastAsia"/>
                <w:sz w:val="20"/>
                <w:szCs w:val="20"/>
                <w:lang w:eastAsia="ja-JP"/>
              </w:rPr>
              <w:t>、SDGなど</w:t>
            </w:r>
            <w:r w:rsidRPr="0016465F">
              <w:rPr>
                <w:rFonts w:ascii="ＭＳ Ｐ明朝" w:eastAsia="ＭＳ Ｐ明朝" w:hAnsi="ＭＳ Ｐ明朝" w:hint="eastAsia"/>
                <w:sz w:val="20"/>
                <w:szCs w:val="20"/>
                <w:lang w:eastAsia="ja-JP"/>
              </w:rPr>
              <w:t>社会にむけた教材開発促進</w:t>
            </w:r>
          </w:p>
          <w:p w:rsidR="0000358D" w:rsidRPr="0016465F" w:rsidRDefault="00BA176B" w:rsidP="00E62872">
            <w:pPr>
              <w:ind w:firstLineChars="100" w:firstLine="19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４、</w:t>
            </w:r>
            <w:r w:rsidR="0000358D" w:rsidRPr="0016465F">
              <w:rPr>
                <w:rFonts w:ascii="ＭＳ Ｐ明朝" w:eastAsia="ＭＳ Ｐ明朝" w:hAnsi="ＭＳ Ｐ明朝" w:hint="eastAsia"/>
                <w:sz w:val="20"/>
                <w:szCs w:val="20"/>
                <w:lang w:eastAsia="ja-JP"/>
              </w:rPr>
              <w:t>他団体</w:t>
            </w:r>
            <w:r w:rsidR="00E62872">
              <w:rPr>
                <w:rFonts w:ascii="ＭＳ Ｐ明朝" w:eastAsia="ＭＳ Ｐ明朝" w:hAnsi="ＭＳ Ｐ明朝" w:hint="eastAsia"/>
                <w:sz w:val="20"/>
                <w:szCs w:val="20"/>
                <w:lang w:eastAsia="ja-JP"/>
              </w:rPr>
              <w:t>（NGO/NPO/国連関連団体／大学等）や他組織（国際学科／SDHなど）</w:t>
            </w:r>
            <w:r w:rsidR="0000358D" w:rsidRPr="0016465F">
              <w:rPr>
                <w:rFonts w:ascii="ＭＳ Ｐ明朝" w:eastAsia="ＭＳ Ｐ明朝" w:hAnsi="ＭＳ Ｐ明朝" w:hint="eastAsia"/>
                <w:sz w:val="20"/>
                <w:szCs w:val="20"/>
                <w:lang w:eastAsia="ja-JP"/>
              </w:rPr>
              <w:t>との連携強化</w:t>
            </w:r>
          </w:p>
        </w:tc>
      </w:tr>
    </w:tbl>
    <w:p w:rsidR="00946605" w:rsidRPr="0016465F" w:rsidRDefault="00946605" w:rsidP="00946605">
      <w:pPr>
        <w:snapToGrid w:val="0"/>
        <w:rPr>
          <w:rFonts w:ascii="ＭＳ Ｐ明朝" w:eastAsia="ＭＳ Ｐ明朝" w:hAnsi="ＭＳ Ｐ明朝"/>
          <w:sz w:val="20"/>
          <w:szCs w:val="20"/>
          <w:lang w:eastAsia="ja-JP"/>
        </w:rPr>
      </w:pPr>
    </w:p>
    <w:p w:rsidR="00946605" w:rsidRPr="0016465F" w:rsidRDefault="00946605" w:rsidP="00946605">
      <w:pPr>
        <w:snapToGrid w:val="0"/>
        <w:rPr>
          <w:rFonts w:ascii="ＭＳ Ｐゴシック" w:eastAsia="ＭＳ Ｐゴシック" w:hAnsi="ＭＳ Ｐゴシック"/>
          <w:sz w:val="18"/>
          <w:szCs w:val="18"/>
          <w:lang w:eastAsia="ja-JP"/>
        </w:rPr>
      </w:pPr>
      <w:r w:rsidRPr="0016465F">
        <w:rPr>
          <w:rFonts w:ascii="ＭＳ Ｐゴシック" w:eastAsia="ＭＳ Ｐゴシック" w:hAnsi="ＭＳ Ｐゴシック" w:hint="eastAsia"/>
          <w:b/>
          <w:sz w:val="20"/>
          <w:szCs w:val="20"/>
          <w:lang w:eastAsia="ja-JP"/>
        </w:rPr>
        <w:t>4-2</w:t>
      </w:r>
      <w:r w:rsidR="005C4E1B" w:rsidRPr="0016465F">
        <w:rPr>
          <w:rFonts w:ascii="ＭＳ Ｐゴシック" w:eastAsia="ＭＳ Ｐゴシック" w:hAnsi="ＭＳ Ｐゴシック" w:hint="eastAsia"/>
          <w:b/>
          <w:sz w:val="20"/>
          <w:szCs w:val="20"/>
          <w:lang w:eastAsia="ja-JP"/>
        </w:rPr>
        <w:t>今後の全国国際教育研究大会　大会開催県について</w:t>
      </w:r>
      <w:r w:rsidR="0000358D" w:rsidRPr="0016465F">
        <w:rPr>
          <w:rFonts w:ascii="ＭＳ Ｐゴシック" w:eastAsia="ＭＳ Ｐゴシック" w:hAnsi="ＭＳ Ｐゴシック" w:hint="eastAsia"/>
          <w:b/>
          <w:sz w:val="20"/>
          <w:szCs w:val="20"/>
          <w:lang w:eastAsia="ja-JP"/>
        </w:rPr>
        <w:t xml:space="preserve">　　</w:t>
      </w:r>
      <w:r w:rsidR="0000358D" w:rsidRPr="0016465F">
        <w:rPr>
          <w:rFonts w:ascii="ＭＳ Ｐゴシック" w:eastAsia="ＭＳ Ｐゴシック" w:hAnsi="ＭＳ Ｐゴシック" w:hint="eastAsia"/>
          <w:sz w:val="18"/>
          <w:szCs w:val="18"/>
          <w:lang w:eastAsia="ja-JP"/>
        </w:rPr>
        <w:t>＊改正点など重要な箇所はアンダーラインをつけてあります。</w:t>
      </w:r>
    </w:p>
    <w:p w:rsidR="00946605" w:rsidRPr="00930BD1" w:rsidRDefault="00946605" w:rsidP="00BD6159">
      <w:pPr>
        <w:framePr w:h="2113" w:hRule="exact" w:hSpace="142" w:wrap="around" w:vAnchor="text" w:hAnchor="margin" w:y="107"/>
        <w:ind w:left="97" w:firstLineChars="100" w:firstLine="190"/>
        <w:rPr>
          <w:rFonts w:ascii="ＭＳ Ｐ明朝" w:eastAsia="ＭＳ Ｐ明朝" w:hAnsi="ＭＳ Ｐ明朝"/>
          <w:sz w:val="20"/>
          <w:szCs w:val="20"/>
          <w:lang w:eastAsia="ja-JP"/>
        </w:rPr>
      </w:pPr>
      <w:r w:rsidRPr="00930BD1">
        <w:rPr>
          <w:rFonts w:ascii="ＭＳ Ｐ明朝" w:eastAsia="ＭＳ Ｐ明朝" w:hAnsi="ＭＳ Ｐ明朝" w:hint="eastAsia"/>
          <w:sz w:val="20"/>
          <w:szCs w:val="20"/>
          <w:lang w:eastAsia="ja-JP"/>
        </w:rPr>
        <w:t>以後、</w:t>
      </w:r>
      <w:r w:rsidRPr="00930BD1">
        <w:rPr>
          <w:rFonts w:ascii="ＭＳ Ｐ明朝" w:eastAsia="ＭＳ Ｐ明朝" w:hAnsi="ＭＳ Ｐ明朝" w:hint="eastAsia"/>
          <w:sz w:val="20"/>
          <w:szCs w:val="20"/>
          <w:u w:val="single"/>
          <w:lang w:eastAsia="ja-JP"/>
        </w:rPr>
        <w:t>全国研究大会は地区の輪番</w:t>
      </w:r>
      <w:r w:rsidRPr="00930BD1">
        <w:rPr>
          <w:rFonts w:ascii="ＭＳ Ｐ明朝" w:eastAsia="ＭＳ Ｐ明朝" w:hAnsi="ＭＳ Ｐ明朝" w:hint="eastAsia"/>
          <w:sz w:val="20"/>
          <w:szCs w:val="20"/>
          <w:lang w:eastAsia="ja-JP"/>
        </w:rPr>
        <w:t>で行うこととする。</w:t>
      </w:r>
    </w:p>
    <w:p w:rsidR="00946605" w:rsidRPr="00930BD1" w:rsidRDefault="00946605" w:rsidP="00BD6159">
      <w:pPr>
        <w:framePr w:h="2113" w:hRule="exact" w:hSpace="142" w:wrap="around" w:vAnchor="text" w:hAnchor="margin" w:y="107"/>
        <w:ind w:left="97"/>
        <w:rPr>
          <w:rFonts w:ascii="ＭＳ Ｐ明朝" w:eastAsia="ＭＳ Ｐ明朝" w:hAnsi="ＭＳ Ｐ明朝"/>
          <w:sz w:val="20"/>
          <w:szCs w:val="20"/>
          <w:lang w:eastAsia="ja-JP"/>
        </w:rPr>
      </w:pPr>
      <w:r w:rsidRPr="00930BD1">
        <w:rPr>
          <w:rFonts w:ascii="ＭＳ Ｐ明朝" w:eastAsia="ＭＳ Ｐ明朝" w:hAnsi="ＭＳ Ｐ明朝" w:hint="eastAsia"/>
          <w:sz w:val="20"/>
          <w:szCs w:val="20"/>
          <w:lang w:eastAsia="ja-JP"/>
        </w:rPr>
        <w:t>現在の加盟状況は、東北地区４県、関東甲信越静地区１０県、東海北陸地区５県、近畿地区６県、四国地区４県＋中国地区２県、九州地区５県⇒</w:t>
      </w:r>
      <w:r w:rsidRPr="00930BD1">
        <w:rPr>
          <w:rFonts w:ascii="ＭＳ Ｐ明朝" w:eastAsia="ＭＳ Ｐ明朝" w:hAnsi="ＭＳ Ｐ明朝" w:hint="eastAsia"/>
          <w:sz w:val="20"/>
          <w:szCs w:val="20"/>
          <w:bdr w:val="single" w:sz="4" w:space="0" w:color="auto"/>
          <w:lang w:eastAsia="ja-JP"/>
        </w:rPr>
        <w:t>3県</w:t>
      </w:r>
      <w:r w:rsidRPr="00930BD1">
        <w:rPr>
          <w:rFonts w:ascii="ＭＳ Ｐ明朝" w:eastAsia="ＭＳ Ｐ明朝" w:hAnsi="ＭＳ Ｐ明朝" w:hint="eastAsia"/>
          <w:sz w:val="20"/>
          <w:szCs w:val="20"/>
          <w:lang w:eastAsia="ja-JP"/>
        </w:rPr>
        <w:t>である。関東甲信越静地区は県数が多いことから＋１の輪番と考えると、</w:t>
      </w:r>
      <w:r w:rsidRPr="00930BD1">
        <w:rPr>
          <w:rFonts w:ascii="ＭＳ Ｐ明朝" w:eastAsia="ＭＳ Ｐ明朝" w:hAnsi="ＭＳ Ｐ明朝" w:hint="eastAsia"/>
          <w:sz w:val="20"/>
          <w:szCs w:val="20"/>
          <w:u w:val="single"/>
          <w:lang w:eastAsia="ja-JP"/>
        </w:rPr>
        <w:t>7年に1回全国大会（関東甲信越静は2回）</w:t>
      </w:r>
      <w:r w:rsidRPr="00930BD1">
        <w:rPr>
          <w:rFonts w:ascii="ＭＳ Ｐ明朝" w:eastAsia="ＭＳ Ｐ明朝" w:hAnsi="ＭＳ Ｐ明朝" w:hint="eastAsia"/>
          <w:sz w:val="20"/>
          <w:szCs w:val="20"/>
          <w:lang w:eastAsia="ja-JP"/>
        </w:rPr>
        <w:t>がまわってくることになる。近年の開催状況を踏まえて、以下のように大会を開催する。なお、特別な事情の場合、相互の地区の了承が得られれば、順番をかえることもできる。</w:t>
      </w:r>
    </w:p>
    <w:p w:rsidR="00930BD1" w:rsidRPr="00930BD1" w:rsidRDefault="00946605" w:rsidP="00BD6159">
      <w:pPr>
        <w:framePr w:h="2113" w:hRule="exact" w:hSpace="142" w:wrap="around" w:vAnchor="text" w:hAnchor="margin" w:y="107"/>
        <w:ind w:left="97" w:firstLineChars="100" w:firstLine="190"/>
        <w:rPr>
          <w:rFonts w:ascii="ＭＳ Ｐ明朝" w:eastAsia="ＭＳ Ｐ明朝" w:hAnsi="ＭＳ Ｐ明朝"/>
          <w:sz w:val="20"/>
          <w:szCs w:val="20"/>
          <w:lang w:eastAsia="ja-JP"/>
        </w:rPr>
      </w:pPr>
      <w:r w:rsidRPr="00930BD1">
        <w:rPr>
          <w:rFonts w:ascii="ＭＳ Ｐ明朝" w:eastAsia="ＭＳ Ｐ明朝" w:hAnsi="ＭＳ Ｐ明朝" w:hint="eastAsia"/>
          <w:sz w:val="20"/>
          <w:szCs w:val="20"/>
          <w:lang w:eastAsia="ja-JP"/>
        </w:rPr>
        <w:t xml:space="preserve">2018③関東　⇒2019④近畿　</w:t>
      </w:r>
      <w:r w:rsidR="00BA176B" w:rsidRPr="00930BD1">
        <w:rPr>
          <w:rFonts w:ascii="ＭＳ Ｐ明朝" w:eastAsia="ＭＳ Ｐ明朝" w:hAnsi="ＭＳ Ｐ明朝" w:hint="eastAsia"/>
          <w:sz w:val="20"/>
          <w:szCs w:val="20"/>
          <w:lang w:eastAsia="ja-JP"/>
        </w:rPr>
        <w:t>⇒2020⑤東海北陸　⇒2021⑥九州</w:t>
      </w:r>
      <w:r w:rsidR="00930BD1" w:rsidRPr="00930BD1">
        <w:rPr>
          <w:rFonts w:ascii="ＭＳ Ｐ明朝" w:eastAsia="ＭＳ Ｐ明朝" w:hAnsi="ＭＳ Ｐ明朝" w:hint="eastAsia"/>
          <w:sz w:val="20"/>
          <w:szCs w:val="20"/>
          <w:lang w:eastAsia="ja-JP"/>
        </w:rPr>
        <w:t xml:space="preserve">⇒2022⑦関東　⇒2023①四国・中国　</w:t>
      </w:r>
    </w:p>
    <w:p w:rsidR="00946605" w:rsidRPr="00930BD1" w:rsidRDefault="00930BD1" w:rsidP="00BD6159">
      <w:pPr>
        <w:framePr w:h="2113" w:hRule="exact" w:hSpace="142" w:wrap="around" w:vAnchor="text" w:hAnchor="margin" w:y="107"/>
        <w:ind w:left="97" w:firstLineChars="100" w:firstLine="190"/>
        <w:rPr>
          <w:rFonts w:ascii="ＭＳ Ｐ明朝" w:eastAsia="ＭＳ Ｐ明朝" w:hAnsi="ＭＳ Ｐ明朝"/>
          <w:sz w:val="20"/>
          <w:szCs w:val="20"/>
          <w:lang w:eastAsia="ja-JP"/>
        </w:rPr>
      </w:pPr>
      <w:r w:rsidRPr="00930BD1">
        <w:rPr>
          <w:rFonts w:ascii="ＭＳ Ｐ明朝" w:eastAsia="ＭＳ Ｐ明朝" w:hAnsi="ＭＳ Ｐ明朝" w:hint="eastAsia"/>
          <w:sz w:val="20"/>
          <w:szCs w:val="20"/>
          <w:lang w:eastAsia="ja-JP"/>
        </w:rPr>
        <w:t xml:space="preserve">⇒2024②東北　⇒2025③関東　⇒2026④近畿　⇒2027⑤東海北陸　</w:t>
      </w:r>
    </w:p>
    <w:p w:rsidR="00930BD1" w:rsidRDefault="00946605" w:rsidP="00930BD1">
      <w:pPr>
        <w:snapToGrid w:val="0"/>
        <w:ind w:leftChars="50" w:left="100"/>
        <w:rPr>
          <w:rFonts w:asciiTheme="minorEastAsia" w:eastAsiaTheme="minorEastAsia" w:hAnsiTheme="minorEastAsia"/>
          <w:color w:val="FF0000"/>
          <w:sz w:val="20"/>
          <w:szCs w:val="20"/>
          <w:lang w:eastAsia="ja-JP"/>
        </w:rPr>
      </w:pPr>
      <w:r w:rsidRPr="00C15DC0">
        <w:rPr>
          <w:rFonts w:asciiTheme="minorEastAsia" w:eastAsiaTheme="minorEastAsia" w:hAnsiTheme="minorEastAsia" w:hint="eastAsia"/>
          <w:color w:val="FF0000"/>
          <w:sz w:val="20"/>
          <w:szCs w:val="20"/>
          <w:lang w:eastAsia="ja-JP"/>
        </w:rPr>
        <w:t xml:space="preserve">　</w:t>
      </w:r>
    </w:p>
    <w:p w:rsidR="00946605" w:rsidRPr="0000358D" w:rsidRDefault="0000358D" w:rsidP="00930BD1">
      <w:pPr>
        <w:snapToGrid w:val="0"/>
        <w:ind w:leftChars="50" w:left="100"/>
        <w:rPr>
          <w:rFonts w:asciiTheme="minorEastAsia" w:eastAsiaTheme="minorEastAsia" w:hAnsiTheme="minorEastAsia"/>
          <w:sz w:val="18"/>
          <w:szCs w:val="18"/>
          <w:lang w:eastAsia="ja-JP"/>
        </w:rPr>
      </w:pPr>
      <w:r w:rsidRPr="0000358D">
        <w:rPr>
          <w:rFonts w:ascii="ＭＳ Ｐゴシック" w:eastAsia="ＭＳ Ｐゴシック" w:hAnsi="ＭＳ Ｐゴシック" w:hint="eastAsia"/>
          <w:sz w:val="18"/>
          <w:szCs w:val="18"/>
          <w:lang w:eastAsia="ja-JP"/>
        </w:rPr>
        <w:t>全国国際教育研究大会　大会開催県</w:t>
      </w:r>
      <w:r>
        <w:rPr>
          <w:rFonts w:ascii="ＭＳ Ｐゴシック" w:eastAsia="ＭＳ Ｐゴシック" w:hAnsi="ＭＳ Ｐゴシック" w:hint="eastAsia"/>
          <w:sz w:val="18"/>
          <w:szCs w:val="18"/>
          <w:lang w:eastAsia="ja-JP"/>
        </w:rPr>
        <w:t>・地区（案）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
        <w:gridCol w:w="3168"/>
        <w:gridCol w:w="709"/>
        <w:gridCol w:w="567"/>
        <w:gridCol w:w="850"/>
        <w:gridCol w:w="2410"/>
        <w:gridCol w:w="709"/>
        <w:gridCol w:w="850"/>
      </w:tblGrid>
      <w:tr w:rsidR="005C4E1B" w:rsidRPr="009D00A4" w:rsidTr="00013C72">
        <w:trPr>
          <w:trHeight w:val="252"/>
        </w:trPr>
        <w:tc>
          <w:tcPr>
            <w:tcW w:w="617" w:type="dxa"/>
            <w:shd w:val="clear" w:color="auto" w:fill="auto"/>
            <w:noWrap/>
            <w:vAlign w:val="center"/>
          </w:tcPr>
          <w:p w:rsidR="005C4E1B" w:rsidRPr="001D01EB" w:rsidRDefault="005C4E1B" w:rsidP="00117118">
            <w:pPr>
              <w:widowControl/>
              <w:suppressAutoHyphens w:val="0"/>
              <w:jc w:val="center"/>
              <w:rPr>
                <w:rFonts w:ascii="ＭＳ Ｐ明朝" w:eastAsia="ＭＳ Ｐ明朝" w:hAnsi="ＭＳ Ｐ明朝" w:cs="ＭＳ Ｐゴシック"/>
                <w:w w:val="66"/>
                <w:kern w:val="0"/>
                <w:sz w:val="16"/>
                <w:szCs w:val="16"/>
                <w:lang w:eastAsia="ja-JP"/>
              </w:rPr>
            </w:pPr>
            <w:r w:rsidRPr="001D01EB">
              <w:rPr>
                <w:rFonts w:ascii="ＭＳ Ｐ明朝" w:eastAsia="ＭＳ Ｐ明朝" w:hAnsi="ＭＳ Ｐ明朝" w:cs="ＭＳ Ｐゴシック" w:hint="eastAsia"/>
                <w:w w:val="66"/>
                <w:kern w:val="0"/>
                <w:sz w:val="16"/>
                <w:szCs w:val="16"/>
                <w:lang w:eastAsia="ja-JP"/>
              </w:rPr>
              <w:t>大会回</w:t>
            </w:r>
          </w:p>
        </w:tc>
        <w:tc>
          <w:tcPr>
            <w:tcW w:w="3168" w:type="dxa"/>
            <w:shd w:val="clear" w:color="auto" w:fill="auto"/>
            <w:noWrap/>
            <w:vAlign w:val="center"/>
          </w:tcPr>
          <w:p w:rsidR="005C4E1B" w:rsidRPr="001D01EB" w:rsidRDefault="005C4E1B" w:rsidP="00117118">
            <w:pPr>
              <w:widowControl/>
              <w:suppressAutoHyphens w:val="0"/>
              <w:jc w:val="cente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弁論大会（英語・日本語）</w:t>
            </w:r>
          </w:p>
        </w:tc>
        <w:tc>
          <w:tcPr>
            <w:tcW w:w="709" w:type="dxa"/>
            <w:shd w:val="clear" w:color="auto" w:fill="auto"/>
            <w:noWrap/>
            <w:vAlign w:val="center"/>
          </w:tcPr>
          <w:p w:rsidR="005C4E1B" w:rsidRPr="001D01EB" w:rsidRDefault="005C4E1B" w:rsidP="00117118">
            <w:pPr>
              <w:widowControl/>
              <w:suppressAutoHyphens w:val="0"/>
              <w:jc w:val="cente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西暦</w:t>
            </w:r>
          </w:p>
        </w:tc>
        <w:tc>
          <w:tcPr>
            <w:tcW w:w="567" w:type="dxa"/>
            <w:shd w:val="clear" w:color="auto" w:fill="auto"/>
            <w:noWrap/>
            <w:vAlign w:val="center"/>
          </w:tcPr>
          <w:p w:rsidR="005C4E1B" w:rsidRPr="001D01EB" w:rsidRDefault="005C4E1B" w:rsidP="00117118">
            <w:pPr>
              <w:widowControl/>
              <w:suppressAutoHyphens w:val="0"/>
              <w:jc w:val="center"/>
              <w:rPr>
                <w:rFonts w:ascii="ＭＳ Ｐ明朝" w:eastAsia="ＭＳ Ｐ明朝" w:hAnsi="ＭＳ Ｐ明朝" w:cs="ＭＳ Ｐゴシック"/>
                <w:w w:val="50"/>
                <w:kern w:val="0"/>
                <w:sz w:val="16"/>
                <w:szCs w:val="16"/>
                <w:lang w:eastAsia="ja-JP"/>
              </w:rPr>
            </w:pPr>
            <w:r w:rsidRPr="001D01EB">
              <w:rPr>
                <w:rFonts w:ascii="ＭＳ Ｐ明朝" w:eastAsia="ＭＳ Ｐ明朝" w:hAnsi="ＭＳ Ｐ明朝" w:cs="ＭＳ Ｐゴシック" w:hint="eastAsia"/>
                <w:w w:val="50"/>
                <w:kern w:val="0"/>
                <w:sz w:val="16"/>
                <w:szCs w:val="16"/>
                <w:lang w:eastAsia="ja-JP"/>
              </w:rPr>
              <w:t>平成</w:t>
            </w:r>
          </w:p>
        </w:tc>
        <w:tc>
          <w:tcPr>
            <w:tcW w:w="850" w:type="dxa"/>
            <w:shd w:val="clear" w:color="auto" w:fill="auto"/>
            <w:noWrap/>
            <w:vAlign w:val="center"/>
          </w:tcPr>
          <w:p w:rsidR="005C4E1B" w:rsidRPr="001D01EB" w:rsidRDefault="005C4E1B" w:rsidP="00117118">
            <w:pPr>
              <w:widowControl/>
              <w:suppressAutoHyphens w:val="0"/>
              <w:jc w:val="cente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月日</w:t>
            </w:r>
          </w:p>
        </w:tc>
        <w:tc>
          <w:tcPr>
            <w:tcW w:w="2410" w:type="dxa"/>
            <w:shd w:val="clear" w:color="auto" w:fill="auto"/>
            <w:noWrap/>
            <w:vAlign w:val="center"/>
          </w:tcPr>
          <w:p w:rsidR="005C4E1B" w:rsidRPr="001D01EB" w:rsidRDefault="005C4E1B" w:rsidP="00117118">
            <w:pPr>
              <w:widowControl/>
              <w:suppressAutoHyphens w:val="0"/>
              <w:jc w:val="cente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開催地</w:t>
            </w:r>
          </w:p>
        </w:tc>
        <w:tc>
          <w:tcPr>
            <w:tcW w:w="709" w:type="dxa"/>
            <w:shd w:val="clear" w:color="auto" w:fill="auto"/>
            <w:noWrap/>
            <w:vAlign w:val="center"/>
          </w:tcPr>
          <w:p w:rsidR="005C4E1B" w:rsidRPr="001D01EB" w:rsidRDefault="005C4E1B" w:rsidP="00117118">
            <w:pPr>
              <w:widowControl/>
              <w:suppressAutoHyphens w:val="0"/>
              <w:jc w:val="center"/>
              <w:rPr>
                <w:rFonts w:ascii="ＭＳ Ｐ明朝" w:eastAsia="ＭＳ Ｐ明朝" w:hAnsi="ＭＳ Ｐ明朝" w:cs="ＭＳ Ｐゴシック"/>
                <w:w w:val="80"/>
                <w:kern w:val="0"/>
                <w:sz w:val="16"/>
                <w:szCs w:val="16"/>
                <w:lang w:eastAsia="ja-JP"/>
              </w:rPr>
            </w:pPr>
            <w:r w:rsidRPr="001D01EB">
              <w:rPr>
                <w:rFonts w:ascii="ＭＳ Ｐ明朝" w:eastAsia="ＭＳ Ｐ明朝" w:hAnsi="ＭＳ Ｐ明朝" w:cs="ＭＳ Ｐゴシック" w:hint="eastAsia"/>
                <w:w w:val="80"/>
                <w:kern w:val="0"/>
                <w:sz w:val="16"/>
                <w:szCs w:val="16"/>
                <w:lang w:eastAsia="ja-JP"/>
              </w:rPr>
              <w:t>開催県</w:t>
            </w:r>
          </w:p>
        </w:tc>
        <w:tc>
          <w:tcPr>
            <w:tcW w:w="850" w:type="dxa"/>
            <w:shd w:val="clear" w:color="auto" w:fill="auto"/>
            <w:vAlign w:val="center"/>
          </w:tcPr>
          <w:p w:rsidR="005C4E1B" w:rsidRPr="001D01EB" w:rsidRDefault="005C4E1B" w:rsidP="00117118">
            <w:pPr>
              <w:widowControl/>
              <w:suppressAutoHyphens w:val="0"/>
              <w:jc w:val="center"/>
              <w:rPr>
                <w:rFonts w:ascii="ＭＳ Ｐ明朝" w:eastAsia="ＭＳ Ｐ明朝" w:hAnsi="ＭＳ Ｐ明朝" w:cs="ＭＳ Ｐゴシック"/>
                <w:w w:val="66"/>
                <w:kern w:val="0"/>
                <w:sz w:val="16"/>
                <w:szCs w:val="16"/>
                <w:lang w:eastAsia="ja-JP"/>
              </w:rPr>
            </w:pPr>
            <w:r w:rsidRPr="001D01EB">
              <w:rPr>
                <w:rFonts w:ascii="ＭＳ Ｐ明朝" w:eastAsia="ＭＳ Ｐ明朝" w:hAnsi="ＭＳ Ｐ明朝" w:cs="ＭＳ Ｐゴシック" w:hint="eastAsia"/>
                <w:w w:val="66"/>
                <w:kern w:val="0"/>
                <w:sz w:val="16"/>
                <w:szCs w:val="16"/>
                <w:lang w:eastAsia="ja-JP"/>
              </w:rPr>
              <w:t>ブロック</w:t>
            </w:r>
          </w:p>
        </w:tc>
      </w:tr>
      <w:tr w:rsidR="005C4E1B" w:rsidRPr="009D00A4" w:rsidTr="00013C72">
        <w:trPr>
          <w:trHeight w:val="180"/>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38回</w:t>
            </w:r>
          </w:p>
        </w:tc>
        <w:tc>
          <w:tcPr>
            <w:tcW w:w="3168" w:type="dxa"/>
            <w:shd w:val="clear" w:color="auto" w:fill="auto"/>
            <w:noWrap/>
            <w:vAlign w:val="center"/>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 xml:space="preserve">第21回英語弁論　第１回日本語弁論　</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2001</w:t>
            </w:r>
          </w:p>
        </w:tc>
        <w:tc>
          <w:tcPr>
            <w:tcW w:w="56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13</w:t>
            </w:r>
          </w:p>
        </w:tc>
        <w:tc>
          <w:tcPr>
            <w:tcW w:w="85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8.23～24</w:t>
            </w:r>
          </w:p>
        </w:tc>
        <w:tc>
          <w:tcPr>
            <w:tcW w:w="241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愛媛県・にぎたつ会館</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愛媛</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四国</w:t>
            </w:r>
          </w:p>
        </w:tc>
      </w:tr>
      <w:tr w:rsidR="005C4E1B" w:rsidRPr="009D00A4" w:rsidTr="00013C72">
        <w:trPr>
          <w:trHeight w:val="188"/>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39回</w:t>
            </w:r>
          </w:p>
        </w:tc>
        <w:tc>
          <w:tcPr>
            <w:tcW w:w="3168" w:type="dxa"/>
            <w:shd w:val="clear" w:color="auto" w:fill="auto"/>
            <w:noWrap/>
            <w:vAlign w:val="center"/>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第22回英語弁論　第２回日本語弁論</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2002</w:t>
            </w:r>
          </w:p>
        </w:tc>
        <w:tc>
          <w:tcPr>
            <w:tcW w:w="56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14</w:t>
            </w:r>
          </w:p>
        </w:tc>
        <w:tc>
          <w:tcPr>
            <w:tcW w:w="85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8.19～20</w:t>
            </w:r>
          </w:p>
        </w:tc>
        <w:tc>
          <w:tcPr>
            <w:tcW w:w="241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w w:val="90"/>
                <w:kern w:val="0"/>
                <w:sz w:val="16"/>
                <w:szCs w:val="16"/>
                <w:lang w:eastAsia="ja-JP"/>
              </w:rPr>
            </w:pPr>
            <w:r w:rsidRPr="001D01EB">
              <w:rPr>
                <w:rFonts w:ascii="ＭＳ Ｐ明朝" w:eastAsia="ＭＳ Ｐ明朝" w:hAnsi="ＭＳ Ｐ明朝" w:cs="ＭＳ Ｐゴシック" w:hint="eastAsia"/>
                <w:w w:val="90"/>
                <w:kern w:val="0"/>
                <w:sz w:val="16"/>
                <w:szCs w:val="16"/>
                <w:lang w:eastAsia="ja-JP"/>
              </w:rPr>
              <w:t>東京都・協力隊広尾訓練研修ｾﾝﾀｰ</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東京</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関東</w:t>
            </w:r>
          </w:p>
        </w:tc>
      </w:tr>
      <w:tr w:rsidR="005C4E1B" w:rsidRPr="009D00A4" w:rsidTr="00013C72">
        <w:trPr>
          <w:trHeight w:val="168"/>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40回</w:t>
            </w:r>
          </w:p>
        </w:tc>
        <w:tc>
          <w:tcPr>
            <w:tcW w:w="3168" w:type="dxa"/>
            <w:shd w:val="clear" w:color="auto" w:fill="auto"/>
            <w:noWrap/>
            <w:vAlign w:val="center"/>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第23回英語弁論　第３回日本語弁論</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2003</w:t>
            </w:r>
          </w:p>
        </w:tc>
        <w:tc>
          <w:tcPr>
            <w:tcW w:w="56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15</w:t>
            </w:r>
          </w:p>
        </w:tc>
        <w:tc>
          <w:tcPr>
            <w:tcW w:w="85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8.23～24</w:t>
            </w:r>
          </w:p>
        </w:tc>
        <w:tc>
          <w:tcPr>
            <w:tcW w:w="241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熊本県・水前寺共済会館</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熊本</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九州</w:t>
            </w:r>
          </w:p>
        </w:tc>
      </w:tr>
      <w:tr w:rsidR="005C4E1B" w:rsidRPr="009D00A4" w:rsidTr="00013C72">
        <w:trPr>
          <w:trHeight w:val="301"/>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41回</w:t>
            </w:r>
          </w:p>
        </w:tc>
        <w:tc>
          <w:tcPr>
            <w:tcW w:w="3168" w:type="dxa"/>
            <w:shd w:val="clear" w:color="auto" w:fill="auto"/>
            <w:noWrap/>
            <w:vAlign w:val="center"/>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第24回英語弁論　第４回日本語弁論</w:t>
            </w:r>
          </w:p>
        </w:tc>
        <w:tc>
          <w:tcPr>
            <w:tcW w:w="709" w:type="dxa"/>
            <w:shd w:val="clear" w:color="auto" w:fill="auto"/>
            <w:noWrap/>
            <w:vAlign w:val="center"/>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2004</w:t>
            </w:r>
          </w:p>
        </w:tc>
        <w:tc>
          <w:tcPr>
            <w:tcW w:w="567" w:type="dxa"/>
            <w:shd w:val="clear" w:color="auto" w:fill="auto"/>
            <w:noWrap/>
            <w:vAlign w:val="center"/>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16</w:t>
            </w:r>
          </w:p>
        </w:tc>
        <w:tc>
          <w:tcPr>
            <w:tcW w:w="850" w:type="dxa"/>
            <w:shd w:val="clear" w:color="auto" w:fill="auto"/>
            <w:noWrap/>
            <w:vAlign w:val="center"/>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8.19～20</w:t>
            </w:r>
          </w:p>
        </w:tc>
        <w:tc>
          <w:tcPr>
            <w:tcW w:w="2410" w:type="dxa"/>
            <w:shd w:val="clear" w:color="auto" w:fill="auto"/>
            <w:noWrap/>
            <w:vAlign w:val="center"/>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神奈川メルパルクYOKOHAMA</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w w:val="80"/>
                <w:kern w:val="0"/>
                <w:sz w:val="16"/>
                <w:szCs w:val="16"/>
                <w:lang w:eastAsia="ja-JP"/>
              </w:rPr>
            </w:pPr>
            <w:r w:rsidRPr="001D01EB">
              <w:rPr>
                <w:rFonts w:ascii="ＭＳ Ｐ明朝" w:eastAsia="ＭＳ Ｐ明朝" w:hAnsi="ＭＳ Ｐ明朝" w:cs="ＭＳ Ｐゴシック" w:hint="eastAsia"/>
                <w:w w:val="80"/>
                <w:kern w:val="0"/>
                <w:sz w:val="16"/>
                <w:szCs w:val="16"/>
                <w:lang w:eastAsia="ja-JP"/>
              </w:rPr>
              <w:t>神奈川</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関東</w:t>
            </w:r>
          </w:p>
        </w:tc>
      </w:tr>
      <w:tr w:rsidR="005C4E1B" w:rsidRPr="009D00A4" w:rsidTr="00013C72">
        <w:trPr>
          <w:trHeight w:val="282"/>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42回</w:t>
            </w:r>
          </w:p>
        </w:tc>
        <w:tc>
          <w:tcPr>
            <w:tcW w:w="3168" w:type="dxa"/>
            <w:shd w:val="clear" w:color="auto" w:fill="auto"/>
            <w:noWrap/>
            <w:vAlign w:val="center"/>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第25回英語弁論　第５回日本語弁論</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2005</w:t>
            </w:r>
          </w:p>
        </w:tc>
        <w:tc>
          <w:tcPr>
            <w:tcW w:w="56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17</w:t>
            </w:r>
          </w:p>
        </w:tc>
        <w:tc>
          <w:tcPr>
            <w:tcW w:w="85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8.22～23</w:t>
            </w:r>
          </w:p>
        </w:tc>
        <w:tc>
          <w:tcPr>
            <w:tcW w:w="241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宮城県・仙台ガーデンパレス</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宮城</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東北</w:t>
            </w:r>
          </w:p>
        </w:tc>
      </w:tr>
      <w:tr w:rsidR="005C4E1B" w:rsidRPr="009D00A4" w:rsidTr="00013C72">
        <w:trPr>
          <w:trHeight w:val="262"/>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43回</w:t>
            </w:r>
          </w:p>
        </w:tc>
        <w:tc>
          <w:tcPr>
            <w:tcW w:w="3168" w:type="dxa"/>
            <w:shd w:val="clear" w:color="auto" w:fill="auto"/>
            <w:noWrap/>
            <w:vAlign w:val="center"/>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第26回英語弁論　第６回日本語弁論</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2006</w:t>
            </w:r>
          </w:p>
        </w:tc>
        <w:tc>
          <w:tcPr>
            <w:tcW w:w="56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18</w:t>
            </w:r>
          </w:p>
        </w:tc>
        <w:tc>
          <w:tcPr>
            <w:tcW w:w="85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8.24～25</w:t>
            </w:r>
          </w:p>
        </w:tc>
        <w:tc>
          <w:tcPr>
            <w:tcW w:w="241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長野県・駒ヶ根総合文化センター</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長野</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関東</w:t>
            </w:r>
          </w:p>
        </w:tc>
      </w:tr>
      <w:tr w:rsidR="005C4E1B" w:rsidRPr="009D00A4" w:rsidTr="00013C72">
        <w:trPr>
          <w:trHeight w:val="257"/>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44回</w:t>
            </w:r>
          </w:p>
        </w:tc>
        <w:tc>
          <w:tcPr>
            <w:tcW w:w="3168" w:type="dxa"/>
            <w:shd w:val="clear" w:color="auto" w:fill="auto"/>
            <w:noWrap/>
            <w:vAlign w:val="center"/>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第27回英語弁論 第７回日本語弁論</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2007</w:t>
            </w:r>
          </w:p>
        </w:tc>
        <w:tc>
          <w:tcPr>
            <w:tcW w:w="56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19</w:t>
            </w:r>
          </w:p>
        </w:tc>
        <w:tc>
          <w:tcPr>
            <w:tcW w:w="85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8.23～24</w:t>
            </w:r>
          </w:p>
        </w:tc>
        <w:tc>
          <w:tcPr>
            <w:tcW w:w="241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w w:val="90"/>
                <w:kern w:val="0"/>
                <w:sz w:val="16"/>
                <w:szCs w:val="16"/>
                <w:lang w:eastAsia="ja-JP"/>
              </w:rPr>
            </w:pPr>
            <w:r w:rsidRPr="001D01EB">
              <w:rPr>
                <w:rFonts w:ascii="ＭＳ Ｐ明朝" w:eastAsia="ＭＳ Ｐ明朝" w:hAnsi="ＭＳ Ｐ明朝" w:cs="ＭＳ Ｐゴシック" w:hint="eastAsia"/>
                <w:w w:val="90"/>
                <w:kern w:val="0"/>
                <w:sz w:val="16"/>
                <w:szCs w:val="16"/>
                <w:lang w:eastAsia="ja-JP"/>
              </w:rPr>
              <w:t>島根県・出雲市　ビッグハート出雲</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島根</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中国</w:t>
            </w:r>
          </w:p>
        </w:tc>
      </w:tr>
      <w:tr w:rsidR="005C4E1B" w:rsidRPr="009D00A4" w:rsidTr="00013C72">
        <w:trPr>
          <w:trHeight w:val="237"/>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45回</w:t>
            </w:r>
          </w:p>
        </w:tc>
        <w:tc>
          <w:tcPr>
            <w:tcW w:w="3168" w:type="dxa"/>
            <w:shd w:val="clear" w:color="auto" w:fill="auto"/>
            <w:noWrap/>
            <w:vAlign w:val="center"/>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第28回英語弁論 第８回日本語弁論</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2008</w:t>
            </w:r>
          </w:p>
        </w:tc>
        <w:tc>
          <w:tcPr>
            <w:tcW w:w="56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w:t>
            </w:r>
          </w:p>
        </w:tc>
        <w:tc>
          <w:tcPr>
            <w:tcW w:w="85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8.21～22</w:t>
            </w:r>
          </w:p>
        </w:tc>
        <w:tc>
          <w:tcPr>
            <w:tcW w:w="241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埼玉県浦和コミュニティーセンター</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埼玉</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関東</w:t>
            </w:r>
          </w:p>
        </w:tc>
      </w:tr>
      <w:tr w:rsidR="005C4E1B" w:rsidRPr="009D00A4" w:rsidTr="00013C72">
        <w:trPr>
          <w:trHeight w:val="232"/>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46回</w:t>
            </w:r>
          </w:p>
        </w:tc>
        <w:tc>
          <w:tcPr>
            <w:tcW w:w="3168" w:type="dxa"/>
            <w:shd w:val="clear" w:color="auto" w:fill="auto"/>
            <w:noWrap/>
            <w:vAlign w:val="center"/>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第29回英語弁論 第９回日本語弁論</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2009</w:t>
            </w:r>
          </w:p>
        </w:tc>
        <w:tc>
          <w:tcPr>
            <w:tcW w:w="56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21</w:t>
            </w:r>
          </w:p>
        </w:tc>
        <w:tc>
          <w:tcPr>
            <w:tcW w:w="85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8.21～22</w:t>
            </w:r>
          </w:p>
        </w:tc>
        <w:tc>
          <w:tcPr>
            <w:tcW w:w="241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w w:val="90"/>
                <w:kern w:val="0"/>
                <w:sz w:val="16"/>
                <w:szCs w:val="16"/>
                <w:lang w:eastAsia="ja-JP"/>
              </w:rPr>
            </w:pPr>
            <w:r w:rsidRPr="001D01EB">
              <w:rPr>
                <w:rFonts w:ascii="ＭＳ Ｐ明朝" w:eastAsia="ＭＳ Ｐ明朝" w:hAnsi="ＭＳ Ｐ明朝" w:cs="ＭＳ Ｐゴシック" w:hint="eastAsia"/>
                <w:w w:val="90"/>
                <w:kern w:val="0"/>
                <w:sz w:val="16"/>
                <w:szCs w:val="16"/>
                <w:lang w:eastAsia="ja-JP"/>
              </w:rPr>
              <w:t>青森県八戸市ウェルサンピア八戸</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青森</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東北</w:t>
            </w:r>
          </w:p>
        </w:tc>
      </w:tr>
      <w:tr w:rsidR="005C4E1B" w:rsidRPr="009D00A4" w:rsidTr="00013C72">
        <w:trPr>
          <w:trHeight w:val="226"/>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47回</w:t>
            </w:r>
          </w:p>
        </w:tc>
        <w:tc>
          <w:tcPr>
            <w:tcW w:w="3168" w:type="dxa"/>
            <w:shd w:val="clear" w:color="auto" w:fill="auto"/>
            <w:noWrap/>
            <w:vAlign w:val="center"/>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第30回英語弁論 第10回日本語弁論</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2010</w:t>
            </w:r>
          </w:p>
        </w:tc>
        <w:tc>
          <w:tcPr>
            <w:tcW w:w="56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22</w:t>
            </w:r>
          </w:p>
        </w:tc>
        <w:tc>
          <w:tcPr>
            <w:tcW w:w="85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8.20～21</w:t>
            </w:r>
          </w:p>
        </w:tc>
        <w:tc>
          <w:tcPr>
            <w:tcW w:w="241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茨城県・つくば市　筑波学院大学</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茨城</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関東</w:t>
            </w:r>
          </w:p>
        </w:tc>
      </w:tr>
      <w:tr w:rsidR="005C4E1B" w:rsidRPr="009D00A4" w:rsidTr="00013C72">
        <w:trPr>
          <w:trHeight w:val="221"/>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48回</w:t>
            </w:r>
          </w:p>
        </w:tc>
        <w:tc>
          <w:tcPr>
            <w:tcW w:w="3168" w:type="dxa"/>
            <w:shd w:val="clear" w:color="auto" w:fill="auto"/>
            <w:noWrap/>
            <w:vAlign w:val="center"/>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第3１回英語弁論 第11回日本語弁論</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2011</w:t>
            </w:r>
          </w:p>
        </w:tc>
        <w:tc>
          <w:tcPr>
            <w:tcW w:w="56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23</w:t>
            </w:r>
          </w:p>
        </w:tc>
        <w:tc>
          <w:tcPr>
            <w:tcW w:w="85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8.18～19</w:t>
            </w:r>
          </w:p>
        </w:tc>
        <w:tc>
          <w:tcPr>
            <w:tcW w:w="241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w w:val="90"/>
                <w:kern w:val="0"/>
                <w:sz w:val="16"/>
                <w:szCs w:val="16"/>
                <w:lang w:eastAsia="ja-JP"/>
              </w:rPr>
            </w:pPr>
            <w:r w:rsidRPr="001D01EB">
              <w:rPr>
                <w:rFonts w:ascii="ＭＳ Ｐ明朝" w:eastAsia="ＭＳ Ｐ明朝" w:hAnsi="ＭＳ Ｐ明朝" w:cs="ＭＳ Ｐゴシック" w:hint="eastAsia"/>
                <w:w w:val="90"/>
                <w:kern w:val="0"/>
                <w:sz w:val="16"/>
                <w:szCs w:val="16"/>
                <w:lang w:eastAsia="ja-JP"/>
              </w:rPr>
              <w:t>和歌山県和歌山市和歌山ビック愛</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w w:val="80"/>
                <w:kern w:val="0"/>
                <w:sz w:val="16"/>
                <w:szCs w:val="16"/>
                <w:lang w:eastAsia="ja-JP"/>
              </w:rPr>
            </w:pPr>
            <w:r w:rsidRPr="001D01EB">
              <w:rPr>
                <w:rFonts w:ascii="ＭＳ Ｐ明朝" w:eastAsia="ＭＳ Ｐ明朝" w:hAnsi="ＭＳ Ｐ明朝" w:cs="ＭＳ Ｐゴシック" w:hint="eastAsia"/>
                <w:w w:val="80"/>
                <w:kern w:val="0"/>
                <w:sz w:val="16"/>
                <w:szCs w:val="16"/>
                <w:lang w:eastAsia="ja-JP"/>
              </w:rPr>
              <w:t>和歌山</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近畿</w:t>
            </w:r>
          </w:p>
        </w:tc>
      </w:tr>
      <w:tr w:rsidR="005C4E1B" w:rsidRPr="009D00A4" w:rsidTr="00013C72">
        <w:trPr>
          <w:trHeight w:val="201"/>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49回</w:t>
            </w:r>
          </w:p>
        </w:tc>
        <w:tc>
          <w:tcPr>
            <w:tcW w:w="3168" w:type="dxa"/>
            <w:shd w:val="clear" w:color="auto" w:fill="auto"/>
            <w:noWrap/>
            <w:vAlign w:val="center"/>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32回英語弁論 12回日本語</w:t>
            </w:r>
            <w:r>
              <w:rPr>
                <w:rFonts w:ascii="ＭＳ Ｐ明朝" w:eastAsia="ＭＳ Ｐ明朝" w:hAnsi="ＭＳ Ｐ明朝" w:cs="ＭＳ Ｐゴシック" w:hint="eastAsia"/>
                <w:kern w:val="0"/>
                <w:sz w:val="16"/>
                <w:szCs w:val="16"/>
                <w:lang w:eastAsia="ja-JP"/>
              </w:rPr>
              <w:t xml:space="preserve">　第1回研究発表</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2012</w:t>
            </w:r>
          </w:p>
        </w:tc>
        <w:tc>
          <w:tcPr>
            <w:tcW w:w="56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24</w:t>
            </w:r>
          </w:p>
        </w:tc>
        <w:tc>
          <w:tcPr>
            <w:tcW w:w="85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8.23～24</w:t>
            </w:r>
          </w:p>
        </w:tc>
        <w:tc>
          <w:tcPr>
            <w:tcW w:w="241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東京都JICA球ひろば（広尾）</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東京</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関東</w:t>
            </w:r>
          </w:p>
        </w:tc>
      </w:tr>
      <w:tr w:rsidR="005C4E1B" w:rsidRPr="009D00A4" w:rsidTr="00013C72">
        <w:trPr>
          <w:trHeight w:val="270"/>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50回</w:t>
            </w:r>
          </w:p>
        </w:tc>
        <w:tc>
          <w:tcPr>
            <w:tcW w:w="3168" w:type="dxa"/>
            <w:shd w:val="clear" w:color="auto" w:fill="auto"/>
            <w:noWrap/>
            <w:vAlign w:val="center"/>
          </w:tcPr>
          <w:p w:rsidR="005C4E1B" w:rsidRPr="001D01EB" w:rsidRDefault="005C4E1B" w:rsidP="00117118">
            <w:pPr>
              <w:widowControl/>
              <w:suppressAutoHyphens w:val="0"/>
              <w:jc w:val="left"/>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33回英語弁論 13回日本語</w:t>
            </w:r>
            <w:r>
              <w:rPr>
                <w:rFonts w:ascii="ＭＳ Ｐ明朝" w:eastAsia="ＭＳ Ｐ明朝" w:hAnsi="ＭＳ Ｐ明朝" w:cs="ＭＳ Ｐゴシック" w:hint="eastAsia"/>
                <w:kern w:val="0"/>
                <w:sz w:val="16"/>
                <w:szCs w:val="16"/>
                <w:lang w:eastAsia="ja-JP"/>
              </w:rPr>
              <w:t xml:space="preserve">　第2回研究発表</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2013</w:t>
            </w:r>
          </w:p>
        </w:tc>
        <w:tc>
          <w:tcPr>
            <w:tcW w:w="56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25</w:t>
            </w:r>
          </w:p>
        </w:tc>
        <w:tc>
          <w:tcPr>
            <w:tcW w:w="85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8.22～23</w:t>
            </w:r>
          </w:p>
        </w:tc>
        <w:tc>
          <w:tcPr>
            <w:tcW w:w="241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宮崎県 宮崎市民プラザ</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宮崎</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九州</w:t>
            </w:r>
          </w:p>
        </w:tc>
      </w:tr>
      <w:tr w:rsidR="005C4E1B" w:rsidRPr="009D00A4" w:rsidTr="00013C72">
        <w:trPr>
          <w:trHeight w:val="270"/>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51回</w:t>
            </w:r>
          </w:p>
        </w:tc>
        <w:tc>
          <w:tcPr>
            <w:tcW w:w="3168" w:type="dxa"/>
            <w:shd w:val="clear" w:color="auto" w:fill="auto"/>
            <w:noWrap/>
            <w:vAlign w:val="center"/>
          </w:tcPr>
          <w:p w:rsidR="005C4E1B" w:rsidRPr="001D01EB" w:rsidRDefault="005C4E1B" w:rsidP="00117118">
            <w:pPr>
              <w:widowControl/>
              <w:suppressAutoHyphens w:val="0"/>
              <w:jc w:val="left"/>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34回英語弁論 14回日本語</w:t>
            </w:r>
            <w:r>
              <w:rPr>
                <w:rFonts w:ascii="ＭＳ Ｐ明朝" w:eastAsia="ＭＳ Ｐ明朝" w:hAnsi="ＭＳ Ｐ明朝" w:cs="ＭＳ Ｐゴシック" w:hint="eastAsia"/>
                <w:kern w:val="0"/>
                <w:sz w:val="16"/>
                <w:szCs w:val="16"/>
                <w:lang w:eastAsia="ja-JP"/>
              </w:rPr>
              <w:t xml:space="preserve">　第3回研究発表</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2014</w:t>
            </w:r>
          </w:p>
        </w:tc>
        <w:tc>
          <w:tcPr>
            <w:tcW w:w="56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26</w:t>
            </w:r>
          </w:p>
        </w:tc>
        <w:tc>
          <w:tcPr>
            <w:tcW w:w="85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 xml:space="preserve">8.７～8.　</w:t>
            </w:r>
          </w:p>
        </w:tc>
        <w:tc>
          <w:tcPr>
            <w:tcW w:w="241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福井県AOSSA（福井県民ホール）</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福井</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w w:val="80"/>
                <w:kern w:val="0"/>
                <w:sz w:val="16"/>
                <w:szCs w:val="16"/>
                <w:lang w:eastAsia="ja-JP"/>
              </w:rPr>
            </w:pPr>
            <w:r w:rsidRPr="001D01EB">
              <w:rPr>
                <w:rFonts w:ascii="ＭＳ Ｐ明朝" w:eastAsia="ＭＳ Ｐ明朝" w:hAnsi="ＭＳ Ｐ明朝" w:cs="ＭＳ Ｐゴシック" w:hint="eastAsia"/>
                <w:w w:val="80"/>
                <w:kern w:val="0"/>
                <w:sz w:val="16"/>
                <w:szCs w:val="16"/>
                <w:lang w:eastAsia="ja-JP"/>
              </w:rPr>
              <w:t>東海北陸</w:t>
            </w:r>
          </w:p>
        </w:tc>
      </w:tr>
      <w:tr w:rsidR="005C4E1B" w:rsidRPr="009D00A4" w:rsidTr="00013C72">
        <w:trPr>
          <w:trHeight w:val="270"/>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52回</w:t>
            </w:r>
          </w:p>
        </w:tc>
        <w:tc>
          <w:tcPr>
            <w:tcW w:w="3168" w:type="dxa"/>
            <w:shd w:val="clear" w:color="auto" w:fill="auto"/>
            <w:noWrap/>
            <w:vAlign w:val="center"/>
          </w:tcPr>
          <w:p w:rsidR="005C4E1B" w:rsidRPr="001D01EB" w:rsidRDefault="005C4E1B" w:rsidP="00117118">
            <w:pPr>
              <w:widowControl/>
              <w:suppressAutoHyphens w:val="0"/>
              <w:jc w:val="left"/>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35回英語弁論 15回日本語</w:t>
            </w:r>
            <w:r>
              <w:rPr>
                <w:rFonts w:ascii="ＭＳ Ｐ明朝" w:eastAsia="ＭＳ Ｐ明朝" w:hAnsi="ＭＳ Ｐ明朝" w:cs="ＭＳ Ｐゴシック" w:hint="eastAsia"/>
                <w:kern w:val="0"/>
                <w:sz w:val="16"/>
                <w:szCs w:val="16"/>
                <w:lang w:eastAsia="ja-JP"/>
              </w:rPr>
              <w:t xml:space="preserve">　第4回研究発表</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2015</w:t>
            </w:r>
          </w:p>
        </w:tc>
        <w:tc>
          <w:tcPr>
            <w:tcW w:w="56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27</w:t>
            </w:r>
          </w:p>
        </w:tc>
        <w:tc>
          <w:tcPr>
            <w:tcW w:w="85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8.20～21</w:t>
            </w:r>
          </w:p>
        </w:tc>
        <w:tc>
          <w:tcPr>
            <w:tcW w:w="2410"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千葉県　神田外語大学</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千葉</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関東</w:t>
            </w:r>
          </w:p>
        </w:tc>
      </w:tr>
      <w:tr w:rsidR="005C4E1B" w:rsidRPr="009D00A4" w:rsidTr="00013C72">
        <w:trPr>
          <w:trHeight w:val="310"/>
        </w:trPr>
        <w:tc>
          <w:tcPr>
            <w:tcW w:w="617"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53回</w:t>
            </w:r>
          </w:p>
        </w:tc>
        <w:tc>
          <w:tcPr>
            <w:tcW w:w="3168" w:type="dxa"/>
            <w:shd w:val="clear" w:color="auto" w:fill="auto"/>
            <w:noWrap/>
            <w:vAlign w:val="bottom"/>
          </w:tcPr>
          <w:p w:rsidR="005C4E1B" w:rsidRPr="001D01EB" w:rsidRDefault="005C4E1B" w:rsidP="00117118">
            <w:pPr>
              <w:widowControl/>
              <w:suppressAutoHyphens w:val="0"/>
              <w:jc w:val="left"/>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36回英語弁論 16回日本語</w:t>
            </w:r>
            <w:r>
              <w:rPr>
                <w:rFonts w:ascii="ＭＳ Ｐ明朝" w:eastAsia="ＭＳ Ｐ明朝" w:hAnsi="ＭＳ Ｐ明朝" w:cs="ＭＳ Ｐゴシック" w:hint="eastAsia"/>
                <w:kern w:val="0"/>
                <w:sz w:val="16"/>
                <w:szCs w:val="16"/>
                <w:lang w:eastAsia="ja-JP"/>
              </w:rPr>
              <w:t xml:space="preserve">　第5回研究発表</w:t>
            </w:r>
          </w:p>
        </w:tc>
        <w:tc>
          <w:tcPr>
            <w:tcW w:w="709" w:type="dxa"/>
            <w:shd w:val="clear" w:color="auto" w:fill="auto"/>
            <w:noWrap/>
            <w:vAlign w:val="center"/>
          </w:tcPr>
          <w:p w:rsidR="005C4E1B" w:rsidRPr="001D01EB" w:rsidRDefault="005C4E1B" w:rsidP="00117118">
            <w:pPr>
              <w:widowControl/>
              <w:suppressAutoHyphens w:val="0"/>
              <w:jc w:val="left"/>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2016</w:t>
            </w:r>
          </w:p>
        </w:tc>
        <w:tc>
          <w:tcPr>
            <w:tcW w:w="567" w:type="dxa"/>
            <w:shd w:val="clear" w:color="auto" w:fill="auto"/>
            <w:noWrap/>
            <w:vAlign w:val="center"/>
          </w:tcPr>
          <w:p w:rsidR="005C4E1B" w:rsidRPr="001D01EB" w:rsidRDefault="005C4E1B" w:rsidP="00117118">
            <w:pPr>
              <w:widowControl/>
              <w:suppressAutoHyphens w:val="0"/>
              <w:jc w:val="left"/>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28</w:t>
            </w:r>
          </w:p>
        </w:tc>
        <w:tc>
          <w:tcPr>
            <w:tcW w:w="850" w:type="dxa"/>
            <w:shd w:val="clear" w:color="auto" w:fill="auto"/>
            <w:noWrap/>
            <w:vAlign w:val="center"/>
          </w:tcPr>
          <w:p w:rsidR="005C4E1B" w:rsidRPr="001D01EB" w:rsidRDefault="005C4E1B" w:rsidP="00117118">
            <w:pPr>
              <w:widowControl/>
              <w:suppressAutoHyphens w:val="0"/>
              <w:jc w:val="left"/>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 xml:space="preserve">8.18～19　</w:t>
            </w:r>
          </w:p>
        </w:tc>
        <w:tc>
          <w:tcPr>
            <w:tcW w:w="2410" w:type="dxa"/>
            <w:shd w:val="clear" w:color="auto" w:fill="auto"/>
            <w:noWrap/>
            <w:vAlign w:val="center"/>
          </w:tcPr>
          <w:p w:rsidR="005C4E1B" w:rsidRPr="001D01EB" w:rsidRDefault="005C4E1B" w:rsidP="00117118">
            <w:pPr>
              <w:widowControl/>
              <w:suppressAutoHyphens w:val="0"/>
              <w:jc w:val="left"/>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高知県　県立県民文化ホール</w:t>
            </w:r>
          </w:p>
        </w:tc>
        <w:tc>
          <w:tcPr>
            <w:tcW w:w="709" w:type="dxa"/>
            <w:shd w:val="clear" w:color="auto" w:fill="auto"/>
            <w:noWrap/>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高知</w:t>
            </w:r>
          </w:p>
        </w:tc>
        <w:tc>
          <w:tcPr>
            <w:tcW w:w="850" w:type="dxa"/>
            <w:shd w:val="clear" w:color="auto" w:fill="auto"/>
            <w:vAlign w:val="center"/>
          </w:tcPr>
          <w:p w:rsidR="005C4E1B" w:rsidRPr="001D01EB" w:rsidRDefault="005C4E1B" w:rsidP="00117118">
            <w:pPr>
              <w:widowControl/>
              <w:suppressAutoHyphens w:val="0"/>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四国</w:t>
            </w:r>
          </w:p>
        </w:tc>
      </w:tr>
      <w:tr w:rsidR="005C4E1B" w:rsidRPr="009D00A4" w:rsidTr="00013C72">
        <w:trPr>
          <w:trHeight w:val="276"/>
        </w:trPr>
        <w:tc>
          <w:tcPr>
            <w:tcW w:w="617" w:type="dxa"/>
            <w:shd w:val="clear" w:color="auto" w:fill="auto"/>
            <w:noWrap/>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54回</w:t>
            </w:r>
          </w:p>
        </w:tc>
        <w:tc>
          <w:tcPr>
            <w:tcW w:w="3168" w:type="dxa"/>
            <w:shd w:val="clear" w:color="auto" w:fill="auto"/>
            <w:noWrap/>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37回英語弁論 17回日本語</w:t>
            </w:r>
            <w:r>
              <w:rPr>
                <w:rFonts w:ascii="ＭＳ Ｐ明朝" w:eastAsia="ＭＳ Ｐ明朝" w:hAnsi="ＭＳ Ｐ明朝" w:cs="ＭＳ Ｐゴシック" w:hint="eastAsia"/>
                <w:kern w:val="0"/>
                <w:sz w:val="16"/>
                <w:szCs w:val="16"/>
                <w:lang w:eastAsia="ja-JP"/>
              </w:rPr>
              <w:t xml:space="preserve">　第6回研究発表</w:t>
            </w:r>
          </w:p>
        </w:tc>
        <w:tc>
          <w:tcPr>
            <w:tcW w:w="709" w:type="dxa"/>
            <w:shd w:val="clear" w:color="auto" w:fill="auto"/>
            <w:noWrap/>
          </w:tcPr>
          <w:p w:rsidR="005C4E1B" w:rsidRPr="00BC3635" w:rsidRDefault="005C4E1B" w:rsidP="00117118">
            <w:pPr>
              <w:rPr>
                <w:rFonts w:ascii="ＭＳ Ｐ明朝" w:eastAsia="ＭＳ Ｐ明朝" w:hAnsi="ＭＳ Ｐ明朝" w:cs="ＭＳ Ｐゴシック"/>
                <w:kern w:val="0"/>
                <w:sz w:val="16"/>
                <w:szCs w:val="16"/>
                <w:lang w:eastAsia="ja-JP"/>
              </w:rPr>
            </w:pPr>
            <w:r w:rsidRPr="00BC3635">
              <w:rPr>
                <w:rFonts w:ascii="ＭＳ Ｐ明朝" w:eastAsia="ＭＳ Ｐ明朝" w:hAnsi="ＭＳ Ｐ明朝" w:cs="ＭＳ Ｐゴシック" w:hint="eastAsia"/>
                <w:kern w:val="0"/>
                <w:sz w:val="16"/>
                <w:szCs w:val="16"/>
                <w:lang w:eastAsia="ja-JP"/>
              </w:rPr>
              <w:t>2017</w:t>
            </w:r>
          </w:p>
        </w:tc>
        <w:tc>
          <w:tcPr>
            <w:tcW w:w="567" w:type="dxa"/>
            <w:shd w:val="clear" w:color="auto" w:fill="auto"/>
            <w:noWrap/>
          </w:tcPr>
          <w:p w:rsidR="005C4E1B" w:rsidRPr="00BC3635" w:rsidRDefault="005C4E1B" w:rsidP="00117118">
            <w:pPr>
              <w:rPr>
                <w:rFonts w:ascii="ＭＳ Ｐ明朝" w:eastAsia="ＭＳ Ｐ明朝" w:hAnsi="ＭＳ Ｐ明朝" w:cs="ＭＳ Ｐゴシック"/>
                <w:kern w:val="0"/>
                <w:sz w:val="16"/>
                <w:szCs w:val="16"/>
                <w:lang w:eastAsia="ja-JP"/>
              </w:rPr>
            </w:pPr>
            <w:r w:rsidRPr="00BC3635">
              <w:rPr>
                <w:rFonts w:ascii="ＭＳ Ｐ明朝" w:eastAsia="ＭＳ Ｐ明朝" w:hAnsi="ＭＳ Ｐ明朝" w:cs="ＭＳ Ｐゴシック" w:hint="eastAsia"/>
                <w:kern w:val="0"/>
                <w:sz w:val="16"/>
                <w:szCs w:val="16"/>
                <w:lang w:eastAsia="ja-JP"/>
              </w:rPr>
              <w:t>29</w:t>
            </w:r>
          </w:p>
        </w:tc>
        <w:tc>
          <w:tcPr>
            <w:tcW w:w="850" w:type="dxa"/>
            <w:shd w:val="clear" w:color="auto" w:fill="auto"/>
            <w:noWrap/>
          </w:tcPr>
          <w:p w:rsidR="005C4E1B" w:rsidRPr="00BC3635" w:rsidRDefault="005C4E1B" w:rsidP="00117118">
            <w:pPr>
              <w:rPr>
                <w:rFonts w:ascii="ＭＳ Ｐ明朝" w:eastAsia="ＭＳ Ｐ明朝" w:hAnsi="ＭＳ Ｐ明朝" w:cs="ＭＳ Ｐゴシック"/>
                <w:kern w:val="0"/>
                <w:sz w:val="16"/>
                <w:szCs w:val="16"/>
                <w:lang w:eastAsia="ja-JP"/>
              </w:rPr>
            </w:pPr>
            <w:r w:rsidRPr="00BC3635">
              <w:rPr>
                <w:rFonts w:ascii="ＭＳ Ｐ明朝" w:eastAsia="ＭＳ Ｐ明朝" w:hAnsi="ＭＳ Ｐ明朝" w:cs="ＭＳ Ｐゴシック" w:hint="eastAsia"/>
                <w:kern w:val="0"/>
                <w:sz w:val="16"/>
                <w:szCs w:val="16"/>
                <w:lang w:eastAsia="ja-JP"/>
              </w:rPr>
              <w:t>8.7～8</w:t>
            </w:r>
          </w:p>
        </w:tc>
        <w:tc>
          <w:tcPr>
            <w:tcW w:w="2410" w:type="dxa"/>
            <w:shd w:val="clear" w:color="auto" w:fill="auto"/>
            <w:noWrap/>
          </w:tcPr>
          <w:p w:rsidR="005C4E1B" w:rsidRPr="00BC3635" w:rsidRDefault="005C4E1B" w:rsidP="00117118">
            <w:pPr>
              <w:rPr>
                <w:rFonts w:ascii="ＭＳ Ｐ明朝" w:eastAsia="ＭＳ Ｐ明朝" w:hAnsi="ＭＳ Ｐ明朝" w:cs="ＭＳ Ｐゴシック"/>
                <w:kern w:val="0"/>
                <w:sz w:val="16"/>
                <w:szCs w:val="16"/>
                <w:lang w:eastAsia="ja-JP"/>
              </w:rPr>
            </w:pPr>
            <w:r w:rsidRPr="00BC3635">
              <w:rPr>
                <w:rFonts w:ascii="ＭＳ Ｐ明朝" w:eastAsia="ＭＳ Ｐ明朝" w:hAnsi="ＭＳ Ｐ明朝" w:cs="ＭＳ Ｐゴシック" w:hint="eastAsia"/>
                <w:kern w:val="0"/>
                <w:sz w:val="16"/>
                <w:szCs w:val="16"/>
                <w:lang w:eastAsia="ja-JP"/>
              </w:rPr>
              <w:t>岩手県花巻市花巻温泉</w:t>
            </w:r>
          </w:p>
        </w:tc>
        <w:tc>
          <w:tcPr>
            <w:tcW w:w="709" w:type="dxa"/>
            <w:shd w:val="clear" w:color="auto" w:fill="auto"/>
            <w:noWrap/>
          </w:tcPr>
          <w:p w:rsidR="005C4E1B" w:rsidRPr="00BC3635" w:rsidRDefault="005C4E1B" w:rsidP="00117118">
            <w:pPr>
              <w:rPr>
                <w:rFonts w:ascii="ＭＳ Ｐ明朝" w:eastAsia="ＭＳ Ｐ明朝" w:hAnsi="ＭＳ Ｐ明朝" w:cs="ＭＳ Ｐゴシック"/>
                <w:kern w:val="0"/>
                <w:sz w:val="16"/>
                <w:szCs w:val="16"/>
                <w:lang w:eastAsia="ja-JP"/>
              </w:rPr>
            </w:pPr>
            <w:r w:rsidRPr="00BC3635">
              <w:rPr>
                <w:rFonts w:ascii="ＭＳ Ｐ明朝" w:eastAsia="ＭＳ Ｐ明朝" w:hAnsi="ＭＳ Ｐ明朝" w:cs="ＭＳ Ｐゴシック" w:hint="eastAsia"/>
                <w:kern w:val="0"/>
                <w:sz w:val="16"/>
                <w:szCs w:val="16"/>
                <w:lang w:eastAsia="ja-JP"/>
              </w:rPr>
              <w:t>岩手</w:t>
            </w:r>
          </w:p>
        </w:tc>
        <w:tc>
          <w:tcPr>
            <w:tcW w:w="850" w:type="dxa"/>
            <w:shd w:val="clear" w:color="auto" w:fill="auto"/>
          </w:tcPr>
          <w:p w:rsidR="005C4E1B" w:rsidRPr="00BC3635" w:rsidRDefault="005C4E1B" w:rsidP="00117118">
            <w:pPr>
              <w:rPr>
                <w:rFonts w:ascii="ＭＳ Ｐ明朝" w:eastAsia="ＭＳ Ｐ明朝" w:hAnsi="ＭＳ Ｐ明朝" w:cs="ＭＳ Ｐゴシック"/>
                <w:kern w:val="0"/>
                <w:sz w:val="16"/>
                <w:szCs w:val="16"/>
                <w:lang w:eastAsia="ja-JP"/>
              </w:rPr>
            </w:pPr>
            <w:r w:rsidRPr="00BC3635">
              <w:rPr>
                <w:rFonts w:ascii="ＭＳ Ｐ明朝" w:eastAsia="ＭＳ Ｐ明朝" w:hAnsi="ＭＳ Ｐ明朝" w:cs="ＭＳ Ｐゴシック" w:hint="eastAsia"/>
                <w:kern w:val="0"/>
                <w:sz w:val="16"/>
                <w:szCs w:val="16"/>
                <w:lang w:eastAsia="ja-JP"/>
              </w:rPr>
              <w:t>東北</w:t>
            </w:r>
          </w:p>
        </w:tc>
      </w:tr>
      <w:tr w:rsidR="005C4E1B" w:rsidRPr="009D00A4" w:rsidTr="00013C72">
        <w:trPr>
          <w:trHeight w:val="252"/>
        </w:trPr>
        <w:tc>
          <w:tcPr>
            <w:tcW w:w="617" w:type="dxa"/>
            <w:shd w:val="clear" w:color="auto" w:fill="auto"/>
            <w:noWrap/>
          </w:tcPr>
          <w:p w:rsidR="005C4E1B" w:rsidRPr="001D01EB" w:rsidRDefault="005C4E1B" w:rsidP="00117118">
            <w:pPr>
              <w:rPr>
                <w:rFonts w:ascii="ＭＳ Ｐ明朝" w:eastAsia="ＭＳ Ｐ明朝" w:hAnsi="ＭＳ Ｐ明朝" w:cs="ＭＳ Ｐゴシック"/>
                <w:kern w:val="0"/>
                <w:sz w:val="16"/>
                <w:szCs w:val="16"/>
                <w:lang w:eastAsia="ja-JP"/>
              </w:rPr>
            </w:pPr>
            <w:r w:rsidRPr="001D01EB">
              <w:rPr>
                <w:rFonts w:ascii="ＭＳ Ｐ明朝" w:eastAsia="ＭＳ Ｐ明朝" w:hAnsi="ＭＳ Ｐ明朝" w:cs="ＭＳ Ｐゴシック" w:hint="eastAsia"/>
                <w:kern w:val="0"/>
                <w:sz w:val="16"/>
                <w:szCs w:val="16"/>
                <w:lang w:eastAsia="ja-JP"/>
              </w:rPr>
              <w:t>55回</w:t>
            </w:r>
          </w:p>
        </w:tc>
        <w:tc>
          <w:tcPr>
            <w:tcW w:w="3168"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38回英語弁論 18回日本語　第7回研究発表</w:t>
            </w: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2018</w:t>
            </w:r>
          </w:p>
        </w:tc>
        <w:tc>
          <w:tcPr>
            <w:tcW w:w="567"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30</w:t>
            </w:r>
          </w:p>
        </w:tc>
        <w:tc>
          <w:tcPr>
            <w:tcW w:w="85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8.7～8</w:t>
            </w:r>
          </w:p>
        </w:tc>
        <w:tc>
          <w:tcPr>
            <w:tcW w:w="2410" w:type="dxa"/>
            <w:shd w:val="clear" w:color="auto" w:fill="auto"/>
            <w:noWrap/>
          </w:tcPr>
          <w:p w:rsidR="005C4E1B" w:rsidRPr="00930BD1" w:rsidRDefault="005C4E1B" w:rsidP="00BA176B">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東京　JICA地球ひろば</w:t>
            </w:r>
            <w:r w:rsidR="00BA176B" w:rsidRPr="00930BD1">
              <w:rPr>
                <w:rFonts w:ascii="ＭＳ Ｐ明朝" w:eastAsia="ＭＳ Ｐ明朝" w:hAnsi="ＭＳ Ｐ明朝" w:cs="ＭＳ Ｐゴシック" w:hint="eastAsia"/>
                <w:kern w:val="0"/>
                <w:sz w:val="16"/>
                <w:szCs w:val="16"/>
                <w:lang w:eastAsia="ja-JP"/>
              </w:rPr>
              <w:t>（未定）</w:t>
            </w: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東京</w:t>
            </w:r>
          </w:p>
        </w:tc>
        <w:tc>
          <w:tcPr>
            <w:tcW w:w="850" w:type="dxa"/>
            <w:shd w:val="clear" w:color="auto" w:fill="auto"/>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関東</w:t>
            </w:r>
          </w:p>
        </w:tc>
      </w:tr>
      <w:tr w:rsidR="005C4E1B" w:rsidRPr="009D00A4" w:rsidTr="00BA176B">
        <w:trPr>
          <w:trHeight w:val="191"/>
        </w:trPr>
        <w:tc>
          <w:tcPr>
            <w:tcW w:w="617" w:type="dxa"/>
            <w:shd w:val="clear" w:color="auto" w:fill="auto"/>
            <w:noWrap/>
          </w:tcPr>
          <w:p w:rsidR="005C4E1B" w:rsidRPr="00424886" w:rsidRDefault="005C4E1B" w:rsidP="00117118">
            <w:pPr>
              <w:rPr>
                <w:rFonts w:ascii="ＭＳ Ｐ明朝" w:eastAsia="ＭＳ Ｐ明朝" w:hAnsi="ＭＳ Ｐ明朝" w:cs="ＭＳ Ｐゴシック"/>
                <w:kern w:val="0"/>
                <w:sz w:val="16"/>
                <w:szCs w:val="16"/>
                <w:lang w:eastAsia="ja-JP"/>
              </w:rPr>
            </w:pPr>
            <w:r w:rsidRPr="00424886">
              <w:rPr>
                <w:rFonts w:ascii="ＭＳ Ｐ明朝" w:eastAsia="ＭＳ Ｐ明朝" w:hAnsi="ＭＳ Ｐ明朝" w:cs="ＭＳ Ｐゴシック" w:hint="eastAsia"/>
                <w:kern w:val="0"/>
                <w:sz w:val="16"/>
                <w:szCs w:val="16"/>
                <w:lang w:eastAsia="ja-JP"/>
              </w:rPr>
              <w:t>5６回</w:t>
            </w:r>
          </w:p>
        </w:tc>
        <w:tc>
          <w:tcPr>
            <w:tcW w:w="3168" w:type="dxa"/>
            <w:shd w:val="clear" w:color="auto" w:fill="auto"/>
            <w:noWrap/>
          </w:tcPr>
          <w:p w:rsidR="005C4E1B" w:rsidRPr="00930BD1" w:rsidRDefault="005C4E1B" w:rsidP="00BA176B">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3９回英語弁論 1</w:t>
            </w:r>
            <w:r w:rsidR="00BA176B" w:rsidRPr="00930BD1">
              <w:rPr>
                <w:rFonts w:ascii="ＭＳ Ｐ明朝" w:eastAsia="ＭＳ Ｐ明朝" w:hAnsi="ＭＳ Ｐ明朝" w:cs="ＭＳ Ｐゴシック" w:hint="eastAsia"/>
                <w:kern w:val="0"/>
                <w:sz w:val="16"/>
                <w:szCs w:val="16"/>
                <w:lang w:eastAsia="ja-JP"/>
              </w:rPr>
              <w:t>9</w:t>
            </w:r>
            <w:r w:rsidRPr="00930BD1">
              <w:rPr>
                <w:rFonts w:ascii="ＭＳ Ｐ明朝" w:eastAsia="ＭＳ Ｐ明朝" w:hAnsi="ＭＳ Ｐ明朝" w:cs="ＭＳ Ｐゴシック" w:hint="eastAsia"/>
                <w:kern w:val="0"/>
                <w:sz w:val="16"/>
                <w:szCs w:val="16"/>
                <w:lang w:eastAsia="ja-JP"/>
              </w:rPr>
              <w:t>回日本語　第8回研究発表</w:t>
            </w: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201９</w:t>
            </w:r>
          </w:p>
        </w:tc>
        <w:tc>
          <w:tcPr>
            <w:tcW w:w="567"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31</w:t>
            </w:r>
          </w:p>
        </w:tc>
        <w:tc>
          <w:tcPr>
            <w:tcW w:w="85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241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奈良県</w:t>
            </w: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奈良</w:t>
            </w:r>
          </w:p>
        </w:tc>
        <w:tc>
          <w:tcPr>
            <w:tcW w:w="850" w:type="dxa"/>
            <w:shd w:val="clear" w:color="auto" w:fill="auto"/>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近畿</w:t>
            </w:r>
          </w:p>
        </w:tc>
      </w:tr>
      <w:tr w:rsidR="005C4E1B" w:rsidRPr="009D00A4" w:rsidTr="00BA176B">
        <w:trPr>
          <w:trHeight w:val="58"/>
        </w:trPr>
        <w:tc>
          <w:tcPr>
            <w:tcW w:w="617" w:type="dxa"/>
            <w:shd w:val="clear" w:color="auto" w:fill="auto"/>
            <w:noWrap/>
          </w:tcPr>
          <w:p w:rsidR="005C4E1B" w:rsidRPr="00424886" w:rsidRDefault="005C4E1B" w:rsidP="00117118">
            <w:pPr>
              <w:rPr>
                <w:rFonts w:ascii="ＭＳ Ｐ明朝" w:eastAsia="ＭＳ Ｐ明朝" w:hAnsi="ＭＳ Ｐ明朝" w:cs="ＭＳ Ｐゴシック"/>
                <w:kern w:val="0"/>
                <w:sz w:val="16"/>
                <w:szCs w:val="16"/>
                <w:lang w:eastAsia="ja-JP"/>
              </w:rPr>
            </w:pPr>
            <w:r w:rsidRPr="00424886">
              <w:rPr>
                <w:rFonts w:ascii="ＭＳ Ｐ明朝" w:eastAsia="ＭＳ Ｐ明朝" w:hAnsi="ＭＳ Ｐ明朝" w:cs="ＭＳ Ｐゴシック" w:hint="eastAsia"/>
                <w:kern w:val="0"/>
                <w:sz w:val="16"/>
                <w:szCs w:val="16"/>
                <w:lang w:eastAsia="ja-JP"/>
              </w:rPr>
              <w:t>57回</w:t>
            </w:r>
          </w:p>
        </w:tc>
        <w:tc>
          <w:tcPr>
            <w:tcW w:w="3168"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40回英語弁論 20回日本語　第9回研究発表</w:t>
            </w: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2020</w:t>
            </w:r>
          </w:p>
        </w:tc>
        <w:tc>
          <w:tcPr>
            <w:tcW w:w="567"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32</w:t>
            </w:r>
          </w:p>
        </w:tc>
        <w:tc>
          <w:tcPr>
            <w:tcW w:w="85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241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以下は未定</w:t>
            </w: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850" w:type="dxa"/>
            <w:shd w:val="clear" w:color="auto" w:fill="auto"/>
          </w:tcPr>
          <w:p w:rsidR="005C4E1B" w:rsidRPr="00930BD1" w:rsidRDefault="005C4E1B" w:rsidP="00013C72">
            <w:pPr>
              <w:rPr>
                <w:rFonts w:ascii="ＭＳ Ｐ明朝" w:eastAsia="ＭＳ Ｐ明朝" w:hAnsi="ＭＳ Ｐ明朝" w:cs="ＭＳ Ｐゴシック"/>
                <w:w w:val="80"/>
                <w:kern w:val="0"/>
                <w:sz w:val="16"/>
                <w:szCs w:val="16"/>
                <w:lang w:eastAsia="ja-JP"/>
              </w:rPr>
            </w:pPr>
            <w:r w:rsidRPr="00930BD1">
              <w:rPr>
                <w:rFonts w:ascii="ＭＳ Ｐ明朝" w:eastAsia="ＭＳ Ｐ明朝" w:hAnsi="ＭＳ Ｐ明朝" w:cs="ＭＳ Ｐゴシック" w:hint="eastAsia"/>
                <w:w w:val="80"/>
                <w:kern w:val="0"/>
                <w:sz w:val="16"/>
                <w:szCs w:val="16"/>
                <w:lang w:eastAsia="ja-JP"/>
              </w:rPr>
              <w:t>東海北陸</w:t>
            </w:r>
          </w:p>
        </w:tc>
      </w:tr>
      <w:tr w:rsidR="005C4E1B" w:rsidRPr="009D00A4" w:rsidTr="00013C72">
        <w:trPr>
          <w:trHeight w:val="252"/>
        </w:trPr>
        <w:tc>
          <w:tcPr>
            <w:tcW w:w="617" w:type="dxa"/>
            <w:shd w:val="clear" w:color="auto" w:fill="auto"/>
            <w:noWrap/>
          </w:tcPr>
          <w:p w:rsidR="005C4E1B" w:rsidRPr="00424886" w:rsidRDefault="005C4E1B" w:rsidP="00117118">
            <w:pPr>
              <w:rPr>
                <w:rFonts w:ascii="ＭＳ Ｐ明朝" w:eastAsia="ＭＳ Ｐ明朝" w:hAnsi="ＭＳ Ｐ明朝" w:cs="ＭＳ Ｐゴシック"/>
                <w:kern w:val="0"/>
                <w:sz w:val="16"/>
                <w:szCs w:val="16"/>
                <w:lang w:eastAsia="ja-JP"/>
              </w:rPr>
            </w:pPr>
            <w:r w:rsidRPr="00424886">
              <w:rPr>
                <w:rFonts w:ascii="ＭＳ Ｐ明朝" w:eastAsia="ＭＳ Ｐ明朝" w:hAnsi="ＭＳ Ｐ明朝" w:cs="ＭＳ Ｐゴシック" w:hint="eastAsia"/>
                <w:kern w:val="0"/>
                <w:sz w:val="16"/>
                <w:szCs w:val="16"/>
                <w:lang w:eastAsia="ja-JP"/>
              </w:rPr>
              <w:t>58回</w:t>
            </w:r>
          </w:p>
        </w:tc>
        <w:tc>
          <w:tcPr>
            <w:tcW w:w="3168"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41回英語弁論 21回日本語　第10回研究発表</w:t>
            </w: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2021</w:t>
            </w:r>
          </w:p>
        </w:tc>
        <w:tc>
          <w:tcPr>
            <w:tcW w:w="567"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33</w:t>
            </w:r>
          </w:p>
        </w:tc>
        <w:tc>
          <w:tcPr>
            <w:tcW w:w="85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241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850" w:type="dxa"/>
            <w:shd w:val="clear" w:color="auto" w:fill="auto"/>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九州</w:t>
            </w:r>
          </w:p>
        </w:tc>
      </w:tr>
      <w:tr w:rsidR="005C4E1B" w:rsidRPr="009D00A4" w:rsidTr="00013C72">
        <w:trPr>
          <w:trHeight w:val="264"/>
        </w:trPr>
        <w:tc>
          <w:tcPr>
            <w:tcW w:w="617" w:type="dxa"/>
            <w:shd w:val="clear" w:color="auto" w:fill="auto"/>
            <w:noWrap/>
          </w:tcPr>
          <w:p w:rsidR="005C4E1B" w:rsidRPr="00424886" w:rsidRDefault="005C4E1B" w:rsidP="00117118">
            <w:pPr>
              <w:rPr>
                <w:rFonts w:ascii="ＭＳ Ｐ明朝" w:eastAsia="ＭＳ Ｐ明朝" w:hAnsi="ＭＳ Ｐ明朝" w:cs="ＭＳ Ｐゴシック"/>
                <w:kern w:val="0"/>
                <w:sz w:val="16"/>
                <w:szCs w:val="16"/>
                <w:lang w:eastAsia="ja-JP"/>
              </w:rPr>
            </w:pPr>
            <w:r w:rsidRPr="00424886">
              <w:rPr>
                <w:rFonts w:ascii="ＭＳ Ｐ明朝" w:eastAsia="ＭＳ Ｐ明朝" w:hAnsi="ＭＳ Ｐ明朝" w:cs="ＭＳ Ｐゴシック" w:hint="eastAsia"/>
                <w:kern w:val="0"/>
                <w:sz w:val="16"/>
                <w:szCs w:val="16"/>
                <w:lang w:eastAsia="ja-JP"/>
              </w:rPr>
              <w:t>59回</w:t>
            </w:r>
          </w:p>
        </w:tc>
        <w:tc>
          <w:tcPr>
            <w:tcW w:w="3168"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42回英語弁論 22回日本語　第12回研究発表</w:t>
            </w: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2022</w:t>
            </w:r>
          </w:p>
        </w:tc>
        <w:tc>
          <w:tcPr>
            <w:tcW w:w="567"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34</w:t>
            </w:r>
          </w:p>
        </w:tc>
        <w:tc>
          <w:tcPr>
            <w:tcW w:w="85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241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850" w:type="dxa"/>
            <w:shd w:val="clear" w:color="auto" w:fill="auto"/>
          </w:tcPr>
          <w:p w:rsidR="005C4E1B" w:rsidRPr="00930BD1" w:rsidRDefault="00013C72"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関</w:t>
            </w:r>
            <w:r w:rsidR="00BA176B" w:rsidRPr="00930BD1">
              <w:rPr>
                <w:rFonts w:ascii="ＭＳ Ｐ明朝" w:eastAsia="ＭＳ Ｐ明朝" w:hAnsi="ＭＳ Ｐ明朝" w:cs="ＭＳ Ｐゴシック" w:hint="eastAsia"/>
                <w:kern w:val="0"/>
                <w:sz w:val="16"/>
                <w:szCs w:val="16"/>
                <w:lang w:eastAsia="ja-JP"/>
              </w:rPr>
              <w:t>東</w:t>
            </w:r>
          </w:p>
        </w:tc>
      </w:tr>
      <w:tr w:rsidR="005C4E1B" w:rsidRPr="00013C72" w:rsidTr="00013C72">
        <w:trPr>
          <w:trHeight w:val="216"/>
        </w:trPr>
        <w:tc>
          <w:tcPr>
            <w:tcW w:w="617" w:type="dxa"/>
            <w:shd w:val="clear" w:color="auto" w:fill="auto"/>
            <w:noWrap/>
          </w:tcPr>
          <w:p w:rsidR="005C4E1B" w:rsidRPr="00424886" w:rsidRDefault="005C4E1B" w:rsidP="00117118">
            <w:pPr>
              <w:rPr>
                <w:rFonts w:ascii="ＭＳ Ｐ明朝" w:eastAsia="ＭＳ Ｐ明朝" w:hAnsi="ＭＳ Ｐ明朝" w:cs="ＭＳ Ｐゴシック"/>
                <w:kern w:val="0"/>
                <w:sz w:val="16"/>
                <w:szCs w:val="16"/>
                <w:lang w:eastAsia="ja-JP"/>
              </w:rPr>
            </w:pPr>
            <w:r w:rsidRPr="00424886">
              <w:rPr>
                <w:rFonts w:ascii="ＭＳ Ｐ明朝" w:eastAsia="ＭＳ Ｐ明朝" w:hAnsi="ＭＳ Ｐ明朝" w:cs="ＭＳ Ｐゴシック" w:hint="eastAsia"/>
                <w:kern w:val="0"/>
                <w:sz w:val="16"/>
                <w:szCs w:val="16"/>
                <w:lang w:eastAsia="ja-JP"/>
              </w:rPr>
              <w:t>60回</w:t>
            </w:r>
          </w:p>
        </w:tc>
        <w:tc>
          <w:tcPr>
            <w:tcW w:w="3168"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43回英語弁論 23回日本語　第13回研究発表</w:t>
            </w: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2023</w:t>
            </w:r>
          </w:p>
        </w:tc>
        <w:tc>
          <w:tcPr>
            <w:tcW w:w="567"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35</w:t>
            </w:r>
          </w:p>
        </w:tc>
        <w:tc>
          <w:tcPr>
            <w:tcW w:w="85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241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850" w:type="dxa"/>
            <w:shd w:val="clear" w:color="auto" w:fill="auto"/>
          </w:tcPr>
          <w:p w:rsidR="005C4E1B" w:rsidRPr="00930BD1" w:rsidRDefault="005C4E1B" w:rsidP="00013C72">
            <w:pPr>
              <w:rPr>
                <w:rFonts w:ascii="ＭＳ Ｐ明朝" w:eastAsia="ＭＳ Ｐ明朝" w:hAnsi="ＭＳ Ｐ明朝" w:cs="ＭＳ Ｐゴシック"/>
                <w:w w:val="80"/>
                <w:kern w:val="0"/>
                <w:sz w:val="16"/>
                <w:szCs w:val="16"/>
                <w:lang w:eastAsia="ja-JP"/>
              </w:rPr>
            </w:pPr>
            <w:r w:rsidRPr="00930BD1">
              <w:rPr>
                <w:rFonts w:ascii="ＭＳ Ｐ明朝" w:eastAsia="ＭＳ Ｐ明朝" w:hAnsi="ＭＳ Ｐ明朝" w:cs="ＭＳ Ｐゴシック" w:hint="eastAsia"/>
                <w:w w:val="80"/>
                <w:kern w:val="0"/>
                <w:sz w:val="16"/>
                <w:szCs w:val="16"/>
                <w:lang w:eastAsia="ja-JP"/>
              </w:rPr>
              <w:t>四国中国</w:t>
            </w:r>
          </w:p>
        </w:tc>
      </w:tr>
      <w:tr w:rsidR="005C4E1B" w:rsidRPr="009D00A4" w:rsidTr="00013C72">
        <w:trPr>
          <w:trHeight w:val="216"/>
        </w:trPr>
        <w:tc>
          <w:tcPr>
            <w:tcW w:w="617" w:type="dxa"/>
            <w:shd w:val="clear" w:color="auto" w:fill="auto"/>
            <w:noWrap/>
          </w:tcPr>
          <w:p w:rsidR="005C4E1B" w:rsidRPr="00424886" w:rsidRDefault="005C4E1B" w:rsidP="00117118">
            <w:pPr>
              <w:rPr>
                <w:rFonts w:ascii="ＭＳ Ｐ明朝" w:eastAsia="ＭＳ Ｐ明朝" w:hAnsi="ＭＳ Ｐ明朝" w:cs="ＭＳ Ｐゴシック"/>
                <w:kern w:val="0"/>
                <w:sz w:val="16"/>
                <w:szCs w:val="16"/>
                <w:lang w:eastAsia="ja-JP"/>
              </w:rPr>
            </w:pPr>
            <w:r w:rsidRPr="00424886">
              <w:rPr>
                <w:rFonts w:ascii="ＭＳ Ｐ明朝" w:eastAsia="ＭＳ Ｐ明朝" w:hAnsi="ＭＳ Ｐ明朝" w:cs="ＭＳ Ｐゴシック" w:hint="eastAsia"/>
                <w:kern w:val="0"/>
                <w:sz w:val="16"/>
                <w:szCs w:val="16"/>
                <w:lang w:eastAsia="ja-JP"/>
              </w:rPr>
              <w:t>61回</w:t>
            </w:r>
          </w:p>
        </w:tc>
        <w:tc>
          <w:tcPr>
            <w:tcW w:w="3168"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44回英語弁論 24回日本語　第14回研究発表</w:t>
            </w: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2024</w:t>
            </w:r>
          </w:p>
        </w:tc>
        <w:tc>
          <w:tcPr>
            <w:tcW w:w="567"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36</w:t>
            </w:r>
          </w:p>
        </w:tc>
        <w:tc>
          <w:tcPr>
            <w:tcW w:w="85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241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850" w:type="dxa"/>
            <w:shd w:val="clear" w:color="auto" w:fill="auto"/>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東北</w:t>
            </w:r>
          </w:p>
        </w:tc>
      </w:tr>
      <w:tr w:rsidR="005C4E1B" w:rsidRPr="009D00A4" w:rsidTr="00013C72">
        <w:trPr>
          <w:trHeight w:val="228"/>
        </w:trPr>
        <w:tc>
          <w:tcPr>
            <w:tcW w:w="617" w:type="dxa"/>
            <w:shd w:val="clear" w:color="auto" w:fill="auto"/>
            <w:noWrap/>
          </w:tcPr>
          <w:p w:rsidR="005C4E1B" w:rsidRPr="00424886" w:rsidRDefault="005C4E1B" w:rsidP="00117118">
            <w:pPr>
              <w:rPr>
                <w:rFonts w:ascii="ＭＳ Ｐ明朝" w:eastAsia="ＭＳ Ｐ明朝" w:hAnsi="ＭＳ Ｐ明朝" w:cs="ＭＳ Ｐゴシック"/>
                <w:kern w:val="0"/>
                <w:sz w:val="16"/>
                <w:szCs w:val="16"/>
                <w:lang w:eastAsia="ja-JP"/>
              </w:rPr>
            </w:pPr>
            <w:r w:rsidRPr="00424886">
              <w:rPr>
                <w:rFonts w:ascii="ＭＳ Ｐ明朝" w:eastAsia="ＭＳ Ｐ明朝" w:hAnsi="ＭＳ Ｐ明朝" w:cs="ＭＳ Ｐゴシック" w:hint="eastAsia"/>
                <w:kern w:val="0"/>
                <w:sz w:val="16"/>
                <w:szCs w:val="16"/>
                <w:lang w:eastAsia="ja-JP"/>
              </w:rPr>
              <w:t>62回</w:t>
            </w:r>
          </w:p>
        </w:tc>
        <w:tc>
          <w:tcPr>
            <w:tcW w:w="3168"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45回英語弁論 25回日本語　第15回研究発表</w:t>
            </w: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2025</w:t>
            </w:r>
          </w:p>
        </w:tc>
        <w:tc>
          <w:tcPr>
            <w:tcW w:w="567"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37</w:t>
            </w:r>
          </w:p>
        </w:tc>
        <w:tc>
          <w:tcPr>
            <w:tcW w:w="85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241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850" w:type="dxa"/>
            <w:shd w:val="clear" w:color="auto" w:fill="auto"/>
          </w:tcPr>
          <w:p w:rsidR="005C4E1B" w:rsidRPr="00930BD1" w:rsidRDefault="005C4E1B" w:rsidP="00013C72">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関東</w:t>
            </w:r>
          </w:p>
        </w:tc>
      </w:tr>
      <w:tr w:rsidR="005C4E1B" w:rsidRPr="009D00A4" w:rsidTr="00013C72">
        <w:trPr>
          <w:trHeight w:val="91"/>
        </w:trPr>
        <w:tc>
          <w:tcPr>
            <w:tcW w:w="617" w:type="dxa"/>
            <w:shd w:val="clear" w:color="auto" w:fill="auto"/>
            <w:noWrap/>
          </w:tcPr>
          <w:p w:rsidR="005C4E1B" w:rsidRPr="00424886" w:rsidRDefault="005C4E1B" w:rsidP="00117118">
            <w:pPr>
              <w:rPr>
                <w:rFonts w:ascii="ＭＳ Ｐ明朝" w:eastAsia="ＭＳ Ｐ明朝" w:hAnsi="ＭＳ Ｐ明朝" w:cs="ＭＳ Ｐゴシック"/>
                <w:kern w:val="0"/>
                <w:sz w:val="16"/>
                <w:szCs w:val="16"/>
                <w:lang w:eastAsia="ja-JP"/>
              </w:rPr>
            </w:pPr>
            <w:r w:rsidRPr="00424886">
              <w:rPr>
                <w:rFonts w:ascii="ＭＳ Ｐ明朝" w:eastAsia="ＭＳ Ｐ明朝" w:hAnsi="ＭＳ Ｐ明朝" w:cs="ＭＳ Ｐゴシック" w:hint="eastAsia"/>
                <w:kern w:val="0"/>
                <w:sz w:val="16"/>
                <w:szCs w:val="16"/>
                <w:lang w:eastAsia="ja-JP"/>
              </w:rPr>
              <w:t>63回</w:t>
            </w:r>
          </w:p>
        </w:tc>
        <w:tc>
          <w:tcPr>
            <w:tcW w:w="3168"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46回英語弁論 26回日本語　第16回研究発表</w:t>
            </w: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2026</w:t>
            </w:r>
          </w:p>
        </w:tc>
        <w:tc>
          <w:tcPr>
            <w:tcW w:w="567"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38</w:t>
            </w:r>
          </w:p>
        </w:tc>
        <w:tc>
          <w:tcPr>
            <w:tcW w:w="85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2410"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709" w:type="dxa"/>
            <w:shd w:val="clear" w:color="auto" w:fill="auto"/>
            <w:noWrap/>
          </w:tcPr>
          <w:p w:rsidR="005C4E1B" w:rsidRPr="00930BD1" w:rsidRDefault="005C4E1B" w:rsidP="00117118">
            <w:pPr>
              <w:rPr>
                <w:rFonts w:ascii="ＭＳ Ｐ明朝" w:eastAsia="ＭＳ Ｐ明朝" w:hAnsi="ＭＳ Ｐ明朝" w:cs="ＭＳ Ｐゴシック"/>
                <w:kern w:val="0"/>
                <w:sz w:val="16"/>
                <w:szCs w:val="16"/>
                <w:lang w:eastAsia="ja-JP"/>
              </w:rPr>
            </w:pPr>
          </w:p>
        </w:tc>
        <w:tc>
          <w:tcPr>
            <w:tcW w:w="850" w:type="dxa"/>
            <w:shd w:val="clear" w:color="auto" w:fill="auto"/>
          </w:tcPr>
          <w:p w:rsidR="005C4E1B" w:rsidRPr="00930BD1" w:rsidRDefault="005C4E1B" w:rsidP="00013C72">
            <w:pPr>
              <w:rPr>
                <w:rFonts w:ascii="ＭＳ Ｐ明朝" w:eastAsia="ＭＳ Ｐ明朝" w:hAnsi="ＭＳ Ｐ明朝" w:cs="ＭＳ Ｐゴシック"/>
                <w:kern w:val="0"/>
                <w:sz w:val="16"/>
                <w:szCs w:val="16"/>
                <w:lang w:eastAsia="ja-JP"/>
              </w:rPr>
            </w:pPr>
            <w:r w:rsidRPr="00930BD1">
              <w:rPr>
                <w:rFonts w:ascii="ＭＳ Ｐ明朝" w:eastAsia="ＭＳ Ｐ明朝" w:hAnsi="ＭＳ Ｐ明朝" w:cs="ＭＳ Ｐゴシック" w:hint="eastAsia"/>
                <w:kern w:val="0"/>
                <w:sz w:val="16"/>
                <w:szCs w:val="16"/>
                <w:lang w:eastAsia="ja-JP"/>
              </w:rPr>
              <w:t>近畿</w:t>
            </w:r>
          </w:p>
        </w:tc>
      </w:tr>
    </w:tbl>
    <w:p w:rsidR="009616D7" w:rsidRDefault="005C4E1B">
      <w:pPr>
        <w:widowControl/>
        <w:suppressAutoHyphens w:val="0"/>
        <w:jc w:val="left"/>
        <w:rPr>
          <w:rFonts w:ascii="ＭＳ Ｐゴシック" w:eastAsia="ＭＳ Ｐゴシック" w:hAnsi="ＭＳ Ｐゴシック"/>
          <w:b/>
          <w:sz w:val="20"/>
          <w:szCs w:val="20"/>
          <w:lang w:eastAsia="ja-JP"/>
        </w:rPr>
      </w:pPr>
      <w:r>
        <w:rPr>
          <w:rFonts w:ascii="ＭＳ Ｐ明朝" w:eastAsia="ＭＳ Ｐ明朝" w:hAnsi="ＭＳ Ｐ明朝" w:hint="eastAsia"/>
          <w:color w:val="FF0000"/>
          <w:sz w:val="20"/>
          <w:szCs w:val="20"/>
          <w:lang w:eastAsia="ja-JP"/>
        </w:rPr>
        <w:br/>
      </w:r>
    </w:p>
    <w:p w:rsidR="00930BD1" w:rsidRDefault="00930BD1">
      <w:pPr>
        <w:widowControl/>
        <w:suppressAutoHyphens w:val="0"/>
        <w:jc w:val="left"/>
        <w:rPr>
          <w:rFonts w:ascii="ＭＳ Ｐゴシック" w:eastAsia="ＭＳ Ｐゴシック" w:hAnsi="ＭＳ Ｐゴシック"/>
          <w:b/>
          <w:sz w:val="20"/>
          <w:szCs w:val="20"/>
          <w:lang w:eastAsia="ja-JP"/>
        </w:rPr>
      </w:pPr>
      <w:r>
        <w:rPr>
          <w:rFonts w:ascii="ＭＳ Ｐゴシック" w:eastAsia="ＭＳ Ｐゴシック" w:hAnsi="ＭＳ Ｐゴシック"/>
          <w:b/>
          <w:sz w:val="20"/>
          <w:szCs w:val="20"/>
          <w:lang w:eastAsia="ja-JP"/>
        </w:rPr>
        <w:br w:type="page"/>
      </w:r>
    </w:p>
    <w:p w:rsidR="00117118" w:rsidRPr="00C87544" w:rsidRDefault="00946605" w:rsidP="00117118">
      <w:pPr>
        <w:widowControl/>
        <w:suppressAutoHyphens w:val="0"/>
        <w:jc w:val="left"/>
        <w:rPr>
          <w:rFonts w:asciiTheme="minorEastAsia" w:eastAsiaTheme="minorEastAsia" w:hAnsiTheme="minorEastAsia"/>
          <w:color w:val="0070C0"/>
          <w:sz w:val="20"/>
          <w:szCs w:val="20"/>
          <w:lang w:eastAsia="ja-JP"/>
        </w:rPr>
      </w:pPr>
      <w:r>
        <w:rPr>
          <w:rFonts w:ascii="ＭＳ Ｐゴシック" w:eastAsia="ＭＳ Ｐゴシック" w:hAnsi="ＭＳ Ｐゴシック" w:hint="eastAsia"/>
          <w:b/>
          <w:sz w:val="20"/>
          <w:szCs w:val="20"/>
          <w:lang w:eastAsia="ja-JP"/>
        </w:rPr>
        <w:lastRenderedPageBreak/>
        <w:t>4-3</w:t>
      </w:r>
      <w:r w:rsidR="00117118" w:rsidRPr="00D47BDA">
        <w:rPr>
          <w:rFonts w:ascii="ＭＳ Ｐゴシック" w:eastAsia="ＭＳ Ｐゴシック" w:hAnsi="ＭＳ Ｐゴシック" w:hint="eastAsia"/>
          <w:b/>
          <w:sz w:val="20"/>
          <w:szCs w:val="20"/>
          <w:lang w:eastAsia="ja-JP"/>
        </w:rPr>
        <w:t xml:space="preserve">　高校生</w:t>
      </w:r>
      <w:r w:rsidR="00117118" w:rsidRPr="00D47BDA">
        <w:rPr>
          <w:rFonts w:ascii="ＭＳ Ｐゴシック" w:eastAsia="ＭＳ Ｐゴシック" w:hAnsi="ＭＳ Ｐゴシック" w:hint="eastAsia"/>
          <w:b/>
          <w:sz w:val="20"/>
          <w:szCs w:val="20"/>
        </w:rPr>
        <w:t>英語弁論大会・</w:t>
      </w:r>
      <w:r w:rsidR="00117118">
        <w:rPr>
          <w:rFonts w:ascii="ＭＳ Ｐゴシック" w:eastAsia="ＭＳ Ｐゴシック" w:hAnsi="ＭＳ Ｐゴシック" w:hint="eastAsia"/>
          <w:b/>
          <w:sz w:val="20"/>
          <w:szCs w:val="20"/>
          <w:lang w:eastAsia="ja-JP"/>
        </w:rPr>
        <w:t>高校生</w:t>
      </w:r>
      <w:r w:rsidR="00117118" w:rsidRPr="00D47BDA">
        <w:rPr>
          <w:rFonts w:ascii="ＭＳ Ｐゴシック" w:eastAsia="ＭＳ Ｐゴシック" w:hAnsi="ＭＳ Ｐゴシック" w:hint="eastAsia"/>
          <w:b/>
          <w:sz w:val="20"/>
          <w:szCs w:val="20"/>
        </w:rPr>
        <w:t>日本語弁論大会</w:t>
      </w:r>
      <w:r w:rsidR="00D801E3">
        <w:rPr>
          <w:rFonts w:ascii="ＭＳ Ｐゴシック" w:eastAsia="ＭＳ Ｐゴシック" w:hAnsi="ＭＳ Ｐゴシック" w:hint="eastAsia"/>
          <w:b/>
          <w:sz w:val="20"/>
          <w:szCs w:val="20"/>
          <w:lang w:eastAsia="ja-JP"/>
        </w:rPr>
        <w:t>に関する細則</w:t>
      </w:r>
      <w:r w:rsidR="00926DA8">
        <w:rPr>
          <w:rFonts w:ascii="ＭＳ Ｐゴシック" w:eastAsia="ＭＳ Ｐゴシック" w:hAnsi="ＭＳ Ｐゴシック" w:hint="eastAsia"/>
          <w:b/>
          <w:sz w:val="20"/>
          <w:szCs w:val="20"/>
          <w:lang w:eastAsia="ja-JP"/>
        </w:rPr>
        <w:t>の改定</w:t>
      </w:r>
    </w:p>
    <w:p w:rsidR="00926DA8" w:rsidRDefault="00926DA8" w:rsidP="00926DA8">
      <w:pPr>
        <w:widowControl/>
        <w:suppressAutoHyphens w:val="0"/>
        <w:ind w:firstLineChars="100" w:firstLine="190"/>
        <w:jc w:val="left"/>
        <w:rPr>
          <w:rFonts w:asciiTheme="minorEastAsia" w:eastAsiaTheme="minorEastAsia" w:hAnsiTheme="minorEastAsia"/>
          <w:sz w:val="20"/>
          <w:szCs w:val="20"/>
          <w:lang w:eastAsia="ja-JP"/>
        </w:rPr>
      </w:pPr>
      <w:r w:rsidRPr="00C4505C">
        <w:rPr>
          <w:rFonts w:asciiTheme="minorEastAsia" w:eastAsiaTheme="minorEastAsia" w:hAnsiTheme="minorEastAsia" w:hint="eastAsia"/>
          <w:sz w:val="20"/>
          <w:szCs w:val="20"/>
          <w:lang w:eastAsia="ja-JP"/>
        </w:rPr>
        <w:t>母語とは何か</w:t>
      </w:r>
      <w:r>
        <w:rPr>
          <w:rFonts w:asciiTheme="minorEastAsia" w:eastAsiaTheme="minorEastAsia" w:hAnsiTheme="minorEastAsia" w:hint="eastAsia"/>
          <w:sz w:val="20"/>
          <w:szCs w:val="20"/>
          <w:lang w:eastAsia="ja-JP"/>
        </w:rPr>
        <w:t>の</w:t>
      </w:r>
      <w:r w:rsidRPr="00C4505C">
        <w:rPr>
          <w:rFonts w:asciiTheme="minorEastAsia" w:eastAsiaTheme="minorEastAsia" w:hAnsiTheme="minorEastAsia" w:hint="eastAsia"/>
          <w:sz w:val="20"/>
          <w:szCs w:val="20"/>
          <w:lang w:eastAsia="ja-JP"/>
        </w:rPr>
        <w:t>規定が</w:t>
      </w:r>
      <w:r>
        <w:rPr>
          <w:rFonts w:asciiTheme="minorEastAsia" w:eastAsiaTheme="minorEastAsia" w:hAnsiTheme="minorEastAsia" w:hint="eastAsia"/>
          <w:sz w:val="20"/>
          <w:szCs w:val="20"/>
          <w:lang w:eastAsia="ja-JP"/>
        </w:rPr>
        <w:t>非常に</w:t>
      </w:r>
      <w:r w:rsidRPr="00C4505C">
        <w:rPr>
          <w:rFonts w:asciiTheme="minorEastAsia" w:eastAsiaTheme="minorEastAsia" w:hAnsiTheme="minorEastAsia" w:hint="eastAsia"/>
          <w:sz w:val="20"/>
          <w:szCs w:val="20"/>
          <w:lang w:eastAsia="ja-JP"/>
        </w:rPr>
        <w:t>難しい</w:t>
      </w:r>
      <w:r>
        <w:rPr>
          <w:rFonts w:asciiTheme="minorEastAsia" w:eastAsiaTheme="minorEastAsia" w:hAnsiTheme="minorEastAsia" w:hint="eastAsia"/>
          <w:sz w:val="20"/>
          <w:szCs w:val="20"/>
          <w:lang w:eastAsia="ja-JP"/>
        </w:rPr>
        <w:t>ため、その言語を日常生活で使用していなかった生　徒という意味合いをもたせた。</w:t>
      </w:r>
    </w:p>
    <w:p w:rsidR="009E5E06" w:rsidRPr="00926DA8" w:rsidRDefault="009E5E06" w:rsidP="009E5E06">
      <w:pPr>
        <w:widowControl/>
        <w:suppressAutoHyphens w:val="0"/>
        <w:jc w:val="left"/>
        <w:rPr>
          <w:rFonts w:ascii="ＭＳ Ｐゴシック" w:eastAsia="ＭＳ Ｐゴシック" w:hAnsi="ＭＳ Ｐゴシック"/>
          <w:b/>
          <w:sz w:val="20"/>
          <w:szCs w:val="20"/>
          <w:lang w:eastAsia="ja-JP"/>
        </w:rPr>
      </w:pPr>
    </w:p>
    <w:p w:rsidR="00926DA8" w:rsidRPr="00C4505C" w:rsidRDefault="009E5E06" w:rsidP="009E5E06">
      <w:pPr>
        <w:widowControl/>
        <w:suppressAutoHyphens w:val="0"/>
        <w:jc w:val="left"/>
        <w:rPr>
          <w:rFonts w:asciiTheme="minorEastAsia" w:eastAsiaTheme="minorEastAsia" w:hAnsiTheme="minorEastAsia"/>
          <w:sz w:val="20"/>
          <w:szCs w:val="20"/>
          <w:lang w:eastAsia="ja-JP"/>
        </w:rPr>
      </w:pPr>
      <w:r w:rsidRPr="00C4505C">
        <w:rPr>
          <w:rFonts w:ascii="ＭＳ Ｐゴシック" w:eastAsia="ＭＳ Ｐゴシック" w:hAnsi="ＭＳ Ｐゴシック" w:hint="eastAsia"/>
          <w:b/>
          <w:sz w:val="20"/>
          <w:szCs w:val="20"/>
          <w:bdr w:val="single" w:sz="4" w:space="0" w:color="auto"/>
          <w:lang w:eastAsia="ja-JP"/>
        </w:rPr>
        <w:t>高校生</w:t>
      </w:r>
      <w:r w:rsidRPr="00C4505C">
        <w:rPr>
          <w:rFonts w:ascii="ＭＳ Ｐゴシック" w:eastAsia="ＭＳ Ｐゴシック" w:hAnsi="ＭＳ Ｐゴシック" w:hint="eastAsia"/>
          <w:b/>
          <w:sz w:val="20"/>
          <w:szCs w:val="20"/>
          <w:bdr w:val="single" w:sz="4" w:space="0" w:color="auto"/>
        </w:rPr>
        <w:t>英語弁論大会</w:t>
      </w:r>
      <w:r w:rsidR="00C4505C" w:rsidRPr="00C4505C">
        <w:rPr>
          <w:rFonts w:ascii="ＭＳ Ｐゴシック" w:eastAsia="ＭＳ Ｐゴシック" w:hAnsi="ＭＳ Ｐゴシック" w:hint="eastAsia"/>
          <w:b/>
          <w:sz w:val="20"/>
          <w:szCs w:val="20"/>
          <w:lang w:eastAsia="ja-JP"/>
        </w:rPr>
        <w:t xml:space="preserve">　</w:t>
      </w:r>
      <w:r w:rsidR="00C4505C">
        <w:rPr>
          <w:rFonts w:ascii="ＭＳ Ｐゴシック" w:eastAsia="ＭＳ Ｐゴシック" w:hAnsi="ＭＳ Ｐゴシック" w:hint="eastAsia"/>
          <w:b/>
          <w:sz w:val="20"/>
          <w:szCs w:val="20"/>
          <w:lang w:eastAsia="ja-JP"/>
        </w:rPr>
        <w:t xml:space="preserve">　</w:t>
      </w:r>
    </w:p>
    <w:p w:rsidR="00117118" w:rsidRDefault="00117118" w:rsidP="00117118">
      <w:pPr>
        <w:overflowPunct w:val="0"/>
        <w:textAlignment w:val="baseline"/>
        <w:rPr>
          <w:rFonts w:asciiTheme="minorEastAsia" w:eastAsiaTheme="minorEastAsia" w:hAnsiTheme="minorEastAsia" w:cs="Times New Roman"/>
          <w:color w:val="000000"/>
          <w:kern w:val="0"/>
          <w:sz w:val="20"/>
          <w:szCs w:val="20"/>
          <w:lang w:eastAsia="ja-JP"/>
        </w:rPr>
      </w:pPr>
      <w:r>
        <w:rPr>
          <w:rFonts w:asciiTheme="minorEastAsia" w:eastAsiaTheme="minorEastAsia" w:hAnsiTheme="minorEastAsia" w:cs="HGｺﾞｼｯｸM" w:hint="eastAsia"/>
          <w:color w:val="000000"/>
          <w:kern w:val="0"/>
          <w:sz w:val="20"/>
          <w:szCs w:val="20"/>
          <w:lang w:eastAsia="ja-JP"/>
        </w:rPr>
        <w:t>（２）</w:t>
      </w:r>
      <w:r w:rsidRPr="00C87544">
        <w:rPr>
          <w:rFonts w:asciiTheme="minorEastAsia" w:eastAsiaTheme="minorEastAsia" w:hAnsiTheme="minorEastAsia" w:cs="HGｺﾞｼｯｸM" w:hint="eastAsia"/>
          <w:color w:val="000000"/>
          <w:kern w:val="0"/>
          <w:sz w:val="20"/>
          <w:szCs w:val="20"/>
        </w:rPr>
        <w:t>参加資格（以下のすべての条件を満たして</w:t>
      </w:r>
      <w:r>
        <w:rPr>
          <w:rFonts w:asciiTheme="minorEastAsia" w:eastAsiaTheme="minorEastAsia" w:hAnsiTheme="minorEastAsia" w:cs="HGｺﾞｼｯｸM" w:hint="eastAsia"/>
          <w:color w:val="000000"/>
          <w:kern w:val="0"/>
          <w:sz w:val="20"/>
          <w:szCs w:val="20"/>
        </w:rPr>
        <w:t>いること）</w:t>
      </w:r>
    </w:p>
    <w:p w:rsidR="00117118" w:rsidRPr="00C87544" w:rsidRDefault="00117118" w:rsidP="00117118">
      <w:pPr>
        <w:overflowPunct w:val="0"/>
        <w:ind w:firstLineChars="200" w:firstLine="381"/>
        <w:textAlignment w:val="baseline"/>
        <w:rPr>
          <w:rFonts w:asciiTheme="minorEastAsia" w:eastAsiaTheme="minorEastAsia" w:hAnsiTheme="minorEastAsia" w:cs="Times New Roman"/>
          <w:color w:val="000000"/>
          <w:kern w:val="0"/>
          <w:sz w:val="20"/>
          <w:szCs w:val="20"/>
          <w:lang w:eastAsia="ja-JP"/>
        </w:rPr>
      </w:pPr>
      <w:r>
        <w:rPr>
          <w:rFonts w:asciiTheme="minorEastAsia" w:eastAsiaTheme="minorEastAsia" w:hAnsiTheme="minorEastAsia" w:cs="HGｺﾞｼｯｸM" w:hint="eastAsia"/>
          <w:color w:val="000000"/>
          <w:kern w:val="0"/>
          <w:sz w:val="20"/>
          <w:szCs w:val="20"/>
          <w:lang w:eastAsia="ja-JP"/>
        </w:rPr>
        <w:t>１）</w:t>
      </w:r>
      <w:r w:rsidRPr="00C87544">
        <w:rPr>
          <w:rFonts w:asciiTheme="minorEastAsia" w:eastAsiaTheme="minorEastAsia" w:hAnsiTheme="minorEastAsia" w:cs="HGｺﾞｼｯｸM"/>
          <w:color w:val="000000"/>
          <w:kern w:val="0"/>
          <w:sz w:val="20"/>
          <w:szCs w:val="20"/>
        </w:rPr>
        <w:t xml:space="preserve"> </w:t>
      </w:r>
      <w:r w:rsidRPr="00C87544">
        <w:rPr>
          <w:rFonts w:asciiTheme="minorEastAsia" w:eastAsiaTheme="minorEastAsia" w:hAnsiTheme="minorEastAsia" w:cs="HGｺﾞｼｯｸM" w:hint="eastAsia"/>
          <w:color w:val="000000"/>
          <w:kern w:val="0"/>
          <w:sz w:val="20"/>
          <w:szCs w:val="20"/>
        </w:rPr>
        <w:t>各都道府県の国際教育研究協議会に加盟する高等学校の生徒</w:t>
      </w:r>
    </w:p>
    <w:p w:rsidR="00117118" w:rsidRPr="00C87544" w:rsidRDefault="00117118" w:rsidP="00117118">
      <w:pPr>
        <w:overflowPunct w:val="0"/>
        <w:ind w:firstLineChars="200" w:firstLine="381"/>
        <w:textAlignment w:val="baseline"/>
        <w:rPr>
          <w:rFonts w:asciiTheme="minorEastAsia" w:eastAsiaTheme="minorEastAsia" w:hAnsiTheme="minorEastAsia" w:cs="Times New Roman"/>
          <w:color w:val="000000"/>
          <w:kern w:val="0"/>
          <w:sz w:val="20"/>
          <w:szCs w:val="20"/>
        </w:rPr>
      </w:pPr>
      <w:r>
        <w:rPr>
          <w:rFonts w:asciiTheme="minorEastAsia" w:eastAsiaTheme="minorEastAsia" w:hAnsiTheme="minorEastAsia" w:cs="HGｺﾞｼｯｸM" w:hint="eastAsia"/>
          <w:color w:val="000000"/>
          <w:kern w:val="0"/>
          <w:sz w:val="20"/>
          <w:szCs w:val="20"/>
          <w:lang w:eastAsia="ja-JP"/>
        </w:rPr>
        <w:t>２）</w:t>
      </w:r>
      <w:r w:rsidRPr="00C87544">
        <w:rPr>
          <w:rFonts w:asciiTheme="minorEastAsia" w:eastAsiaTheme="minorEastAsia" w:hAnsiTheme="minorEastAsia" w:cs="HGｺﾞｼｯｸM"/>
          <w:color w:val="000000"/>
          <w:kern w:val="0"/>
          <w:sz w:val="20"/>
          <w:szCs w:val="20"/>
        </w:rPr>
        <w:t xml:space="preserve"> </w:t>
      </w:r>
      <w:r w:rsidRPr="00C87544">
        <w:rPr>
          <w:rFonts w:asciiTheme="minorEastAsia" w:eastAsiaTheme="minorEastAsia" w:hAnsiTheme="minorEastAsia" w:cs="HGｺﾞｼｯｸM" w:hint="eastAsia"/>
          <w:color w:val="000000"/>
          <w:kern w:val="0"/>
          <w:sz w:val="20"/>
          <w:szCs w:val="20"/>
        </w:rPr>
        <w:t>各都道府県の国際教育研究協議会及び各ブロックにおける選考会を経て選出された生徒</w:t>
      </w:r>
    </w:p>
    <w:p w:rsidR="00117118" w:rsidRDefault="00117118" w:rsidP="00117118">
      <w:pPr>
        <w:overflowPunct w:val="0"/>
        <w:ind w:firstLineChars="200" w:firstLine="381"/>
        <w:textAlignment w:val="baseline"/>
        <w:rPr>
          <w:rFonts w:asciiTheme="minorEastAsia" w:eastAsiaTheme="minorEastAsia" w:hAnsiTheme="minorEastAsia" w:cs="HGｺﾞｼｯｸM" w:hint="eastAsia"/>
          <w:color w:val="000000"/>
          <w:kern w:val="0"/>
          <w:sz w:val="20"/>
          <w:szCs w:val="20"/>
          <w:lang w:eastAsia="ja-JP"/>
        </w:rPr>
      </w:pPr>
      <w:r>
        <w:rPr>
          <w:rFonts w:asciiTheme="minorEastAsia" w:eastAsiaTheme="minorEastAsia" w:hAnsiTheme="minorEastAsia" w:cs="HGｺﾞｼｯｸM" w:hint="eastAsia"/>
          <w:color w:val="000000"/>
          <w:kern w:val="0"/>
          <w:sz w:val="20"/>
          <w:szCs w:val="20"/>
          <w:lang w:eastAsia="ja-JP"/>
        </w:rPr>
        <w:t>３）</w:t>
      </w:r>
      <w:r w:rsidRPr="00C87544">
        <w:rPr>
          <w:rFonts w:asciiTheme="minorEastAsia" w:eastAsiaTheme="minorEastAsia" w:hAnsiTheme="minorEastAsia" w:cs="HGｺﾞｼｯｸM"/>
          <w:color w:val="000000"/>
          <w:kern w:val="0"/>
          <w:sz w:val="20"/>
          <w:szCs w:val="20"/>
        </w:rPr>
        <w:t xml:space="preserve"> </w:t>
      </w:r>
      <w:r w:rsidRPr="002A463D">
        <w:rPr>
          <w:rFonts w:asciiTheme="minorEastAsia" w:eastAsiaTheme="minorEastAsia" w:hAnsiTheme="minorEastAsia" w:cs="HGｺﾞｼｯｸM" w:hint="eastAsia"/>
          <w:color w:val="000000"/>
          <w:kern w:val="0"/>
          <w:sz w:val="20"/>
          <w:szCs w:val="20"/>
        </w:rPr>
        <w:t>英語を母語としない生徒</w:t>
      </w:r>
      <w:r w:rsidR="00430103" w:rsidRPr="00430103">
        <w:rPr>
          <w:rFonts w:asciiTheme="minorEastAsia" w:eastAsiaTheme="minorEastAsia" w:hAnsiTheme="minorEastAsia" w:cs="HGｺﾞｼｯｸM" w:hint="eastAsia"/>
          <w:color w:val="000000"/>
          <w:kern w:val="0"/>
          <w:sz w:val="20"/>
          <w:szCs w:val="20"/>
          <w:u w:val="single"/>
          <w:lang w:eastAsia="ja-JP"/>
        </w:rPr>
        <w:t>または</w:t>
      </w:r>
      <w:r w:rsidR="00B73FD4" w:rsidRPr="00430103">
        <w:rPr>
          <w:rFonts w:asciiTheme="minorEastAsia" w:eastAsiaTheme="minorEastAsia" w:hAnsiTheme="minorEastAsia" w:cs="HGｺﾞｼｯｸM" w:hint="eastAsia"/>
          <w:color w:val="000000"/>
          <w:kern w:val="0"/>
          <w:sz w:val="20"/>
          <w:szCs w:val="20"/>
          <w:u w:val="single"/>
          <w:lang w:eastAsia="ja-JP"/>
        </w:rPr>
        <w:t>日常生活で</w:t>
      </w:r>
      <w:r w:rsidR="00430103" w:rsidRPr="00430103">
        <w:rPr>
          <w:rFonts w:asciiTheme="minorEastAsia" w:eastAsiaTheme="minorEastAsia" w:hAnsiTheme="minorEastAsia" w:cs="HGｺﾞｼｯｸM" w:hint="eastAsia"/>
          <w:color w:val="000000"/>
          <w:kern w:val="0"/>
          <w:sz w:val="20"/>
          <w:szCs w:val="20"/>
          <w:u w:val="single"/>
          <w:lang w:eastAsia="ja-JP"/>
        </w:rPr>
        <w:t>英語を</w:t>
      </w:r>
      <w:r w:rsidR="00B73FD4" w:rsidRPr="00430103">
        <w:rPr>
          <w:rFonts w:asciiTheme="minorEastAsia" w:eastAsiaTheme="minorEastAsia" w:hAnsiTheme="minorEastAsia" w:cs="HGｺﾞｼｯｸM" w:hint="eastAsia"/>
          <w:color w:val="000000"/>
          <w:kern w:val="0"/>
          <w:sz w:val="20"/>
          <w:szCs w:val="20"/>
          <w:u w:val="single"/>
          <w:lang w:eastAsia="ja-JP"/>
        </w:rPr>
        <w:t>使用</w:t>
      </w:r>
      <w:r w:rsidR="00926DA8">
        <w:rPr>
          <w:rFonts w:asciiTheme="minorEastAsia" w:eastAsiaTheme="minorEastAsia" w:hAnsiTheme="minorEastAsia" w:cs="HGｺﾞｼｯｸM" w:hint="eastAsia"/>
          <w:color w:val="000000"/>
          <w:kern w:val="0"/>
          <w:sz w:val="20"/>
          <w:szCs w:val="20"/>
          <w:u w:val="single"/>
          <w:lang w:eastAsia="ja-JP"/>
        </w:rPr>
        <w:t>してい</w:t>
      </w:r>
      <w:r w:rsidR="00B73FD4" w:rsidRPr="00430103">
        <w:rPr>
          <w:rFonts w:asciiTheme="minorEastAsia" w:eastAsiaTheme="minorEastAsia" w:hAnsiTheme="minorEastAsia" w:cs="HGｺﾞｼｯｸM" w:hint="eastAsia"/>
          <w:color w:val="000000"/>
          <w:kern w:val="0"/>
          <w:sz w:val="20"/>
          <w:szCs w:val="20"/>
          <w:u w:val="single"/>
          <w:lang w:eastAsia="ja-JP"/>
        </w:rPr>
        <w:t>ない生徒</w:t>
      </w:r>
      <w:r w:rsidR="00B73FD4">
        <w:rPr>
          <w:rFonts w:asciiTheme="minorEastAsia" w:eastAsiaTheme="minorEastAsia" w:hAnsiTheme="minorEastAsia" w:cs="HGｺﾞｼｯｸM" w:hint="eastAsia"/>
          <w:color w:val="000000"/>
          <w:kern w:val="0"/>
          <w:sz w:val="20"/>
          <w:szCs w:val="20"/>
          <w:lang w:eastAsia="ja-JP"/>
        </w:rPr>
        <w:t>。</w:t>
      </w:r>
      <w:r w:rsidRPr="00C87544">
        <w:rPr>
          <w:rFonts w:asciiTheme="minorEastAsia" w:eastAsiaTheme="minorEastAsia" w:hAnsiTheme="minorEastAsia" w:cs="HGｺﾞｼｯｸM" w:hint="eastAsia"/>
          <w:color w:val="000000"/>
          <w:kern w:val="0"/>
          <w:sz w:val="20"/>
          <w:szCs w:val="20"/>
        </w:rPr>
        <w:t>在外経験は特に問わない</w:t>
      </w:r>
    </w:p>
    <w:p w:rsidR="002A463D" w:rsidRPr="002A463D" w:rsidRDefault="002A463D" w:rsidP="00117118">
      <w:pPr>
        <w:overflowPunct w:val="0"/>
        <w:ind w:firstLineChars="200" w:firstLine="381"/>
        <w:textAlignment w:val="baseline"/>
        <w:rPr>
          <w:rFonts w:ascii="ＭＳ Ｐゴシック" w:eastAsia="ＭＳ Ｐゴシック" w:hAnsi="ＭＳ Ｐゴシック"/>
          <w:sz w:val="16"/>
          <w:szCs w:val="16"/>
          <w:lang w:eastAsia="ja-JP"/>
        </w:rPr>
      </w:pPr>
      <w:r>
        <w:rPr>
          <w:rFonts w:asciiTheme="minorEastAsia" w:eastAsiaTheme="minorEastAsia" w:hAnsiTheme="minorEastAsia" w:cs="HGｺﾞｼｯｸM" w:hint="eastAsia"/>
          <w:noProof/>
          <w:color w:val="000000"/>
          <w:kern w:val="0"/>
          <w:sz w:val="20"/>
          <w:szCs w:val="20"/>
          <w:lang w:eastAsia="ja-JP"/>
        </w:rPr>
        <mc:AlternateContent>
          <mc:Choice Requires="wps">
            <w:drawing>
              <wp:anchor distT="0" distB="0" distL="114300" distR="114300" simplePos="0" relativeHeight="251659264" behindDoc="0" locked="0" layoutInCell="1" allowOverlap="1">
                <wp:simplePos x="0" y="0"/>
                <wp:positionH relativeFrom="column">
                  <wp:posOffset>2038985</wp:posOffset>
                </wp:positionH>
                <wp:positionV relativeFrom="paragraph">
                  <wp:posOffset>3175</wp:posOffset>
                </wp:positionV>
                <wp:extent cx="137160" cy="129540"/>
                <wp:effectExtent l="3810" t="0" r="38100" b="38100"/>
                <wp:wrapNone/>
                <wp:docPr id="1" name="屈折矢印 1"/>
                <wp:cNvGraphicFramePr/>
                <a:graphic xmlns:a="http://schemas.openxmlformats.org/drawingml/2006/main">
                  <a:graphicData uri="http://schemas.microsoft.com/office/word/2010/wordprocessingShape">
                    <wps:wsp>
                      <wps:cNvSpPr/>
                      <wps:spPr>
                        <a:xfrm rot="5400000">
                          <a:off x="0" y="0"/>
                          <a:ext cx="137160" cy="12954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屈折矢印 1" o:spid="_x0000_s1026" style="position:absolute;left:0;text-align:left;margin-left:160.55pt;margin-top:.25pt;width:10.8pt;height:10.2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716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" path="m,97155r88583,l88583,32385r-16193,l104775,r32385,32385l120968,32385r,97155l,129540,,97155xe" fillcolor="#4f81bd [3204]" strokecolor="#243f60 [1604]" strokeweight="2pt">
                <v:path arrowok="t" o:connecttype="custom" o:connectlocs="0,97155;88583,97155;88583,32385;72390,32385;104775,0;137160,32385;120968,32385;120968,129540;0,129540;0,97155" o:connectangles="0,0,0,0,0,0,0,0,0,0"/>
              </v:shape>
            </w:pict>
          </mc:Fallback>
        </mc:AlternateContent>
      </w:r>
      <w:r>
        <w:rPr>
          <w:rFonts w:asciiTheme="minorEastAsia" w:eastAsiaTheme="minorEastAsia" w:hAnsiTheme="minorEastAsia" w:cs="HGｺﾞｼｯｸM" w:hint="eastAsia"/>
          <w:color w:val="000000"/>
          <w:kern w:val="0"/>
          <w:sz w:val="20"/>
          <w:szCs w:val="20"/>
          <w:lang w:eastAsia="ja-JP"/>
        </w:rPr>
        <w:t xml:space="preserve">　　　　　　　　　　　　　　　　　</w:t>
      </w:r>
      <w:r w:rsidRPr="002A463D">
        <w:rPr>
          <w:rFonts w:ascii="ＭＳ Ｐゴシック" w:eastAsia="ＭＳ Ｐゴシック" w:hAnsi="ＭＳ Ｐゴシック" w:cs="HGｺﾞｼｯｸM" w:hint="eastAsia"/>
          <w:color w:val="000000"/>
          <w:kern w:val="0"/>
          <w:sz w:val="16"/>
          <w:szCs w:val="16"/>
          <w:lang w:eastAsia="ja-JP"/>
        </w:rPr>
        <w:t>追加</w:t>
      </w:r>
    </w:p>
    <w:p w:rsidR="00430103" w:rsidRDefault="00430103" w:rsidP="00117118">
      <w:pPr>
        <w:rPr>
          <w:rFonts w:ascii="ＭＳ Ｐゴシック" w:eastAsia="ＭＳ Ｐゴシック" w:hAnsi="ＭＳ Ｐゴシック" w:cs="HGｺﾞｼｯｸM"/>
          <w:b/>
          <w:sz w:val="20"/>
          <w:szCs w:val="20"/>
          <w:lang w:eastAsia="ja-JP"/>
        </w:rPr>
      </w:pPr>
    </w:p>
    <w:p w:rsidR="00430103" w:rsidRPr="007E7CB5" w:rsidRDefault="00430103" w:rsidP="00430103">
      <w:pPr>
        <w:widowControl/>
        <w:suppressAutoHyphens w:val="0"/>
        <w:jc w:val="left"/>
        <w:rPr>
          <w:rFonts w:ascii="ＭＳ Ｐゴシック" w:eastAsia="ＭＳ Ｐゴシック" w:hAnsi="ＭＳ Ｐゴシック" w:cs="HGｺﾞｼｯｸM"/>
          <w:b/>
          <w:color w:val="000000"/>
          <w:kern w:val="0"/>
          <w:sz w:val="20"/>
          <w:szCs w:val="20"/>
          <w:bdr w:val="single" w:sz="4" w:space="0" w:color="auto"/>
          <w:lang w:eastAsia="ja-JP"/>
        </w:rPr>
      </w:pPr>
      <w:r w:rsidRPr="007E7CB5">
        <w:rPr>
          <w:rFonts w:ascii="ＭＳ Ｐゴシック" w:eastAsia="ＭＳ Ｐゴシック" w:hAnsi="ＭＳ Ｐゴシック" w:hint="eastAsia"/>
          <w:b/>
          <w:sz w:val="20"/>
          <w:szCs w:val="20"/>
          <w:bdr w:val="single" w:sz="4" w:space="0" w:color="auto"/>
          <w:lang w:eastAsia="ja-JP"/>
        </w:rPr>
        <w:t>高校生</w:t>
      </w:r>
      <w:r>
        <w:rPr>
          <w:rFonts w:ascii="ＭＳ Ｐゴシック" w:eastAsia="ＭＳ Ｐゴシック" w:hAnsi="ＭＳ Ｐゴシック" w:hint="eastAsia"/>
          <w:b/>
          <w:sz w:val="20"/>
          <w:szCs w:val="20"/>
          <w:bdr w:val="single" w:sz="4" w:space="0" w:color="auto"/>
          <w:lang w:eastAsia="ja-JP"/>
        </w:rPr>
        <w:t>日本語</w:t>
      </w:r>
      <w:r w:rsidRPr="007E7CB5">
        <w:rPr>
          <w:rFonts w:ascii="ＭＳ Ｐゴシック" w:eastAsia="ＭＳ Ｐゴシック" w:hAnsi="ＭＳ Ｐゴシック" w:hint="eastAsia"/>
          <w:b/>
          <w:sz w:val="20"/>
          <w:szCs w:val="20"/>
          <w:bdr w:val="single" w:sz="4" w:space="0" w:color="auto"/>
        </w:rPr>
        <w:t>弁論大会</w:t>
      </w:r>
    </w:p>
    <w:p w:rsidR="00430103" w:rsidRDefault="00430103" w:rsidP="00430103">
      <w:pPr>
        <w:overflowPunct w:val="0"/>
        <w:textAlignment w:val="baseline"/>
        <w:rPr>
          <w:rFonts w:asciiTheme="minorEastAsia" w:eastAsiaTheme="minorEastAsia" w:hAnsiTheme="minorEastAsia" w:cs="Times New Roman"/>
          <w:color w:val="000000"/>
          <w:kern w:val="0"/>
          <w:sz w:val="20"/>
          <w:szCs w:val="20"/>
          <w:lang w:eastAsia="ja-JP"/>
        </w:rPr>
      </w:pPr>
      <w:r>
        <w:rPr>
          <w:rFonts w:asciiTheme="minorEastAsia" w:eastAsiaTheme="minorEastAsia" w:hAnsiTheme="minorEastAsia" w:cs="HGｺﾞｼｯｸM" w:hint="eastAsia"/>
          <w:color w:val="000000"/>
          <w:kern w:val="0"/>
          <w:sz w:val="20"/>
          <w:szCs w:val="20"/>
          <w:lang w:eastAsia="ja-JP"/>
        </w:rPr>
        <w:t>（２）</w:t>
      </w:r>
      <w:r w:rsidRPr="00C87544">
        <w:rPr>
          <w:rFonts w:asciiTheme="minorEastAsia" w:eastAsiaTheme="minorEastAsia" w:hAnsiTheme="minorEastAsia" w:cs="HGｺﾞｼｯｸM" w:hint="eastAsia"/>
          <w:color w:val="000000"/>
          <w:kern w:val="0"/>
          <w:sz w:val="20"/>
          <w:szCs w:val="20"/>
        </w:rPr>
        <w:t>参加資格（以下のすべての条件を満たして</w:t>
      </w:r>
      <w:r>
        <w:rPr>
          <w:rFonts w:asciiTheme="minorEastAsia" w:eastAsiaTheme="minorEastAsia" w:hAnsiTheme="minorEastAsia" w:cs="HGｺﾞｼｯｸM" w:hint="eastAsia"/>
          <w:color w:val="000000"/>
          <w:kern w:val="0"/>
          <w:sz w:val="20"/>
          <w:szCs w:val="20"/>
        </w:rPr>
        <w:t>いること）</w:t>
      </w:r>
    </w:p>
    <w:p w:rsidR="00430103" w:rsidRPr="00C87544" w:rsidRDefault="00430103" w:rsidP="00430103">
      <w:pPr>
        <w:overflowPunct w:val="0"/>
        <w:ind w:firstLineChars="200" w:firstLine="381"/>
        <w:textAlignment w:val="baseline"/>
        <w:rPr>
          <w:rFonts w:asciiTheme="minorEastAsia" w:eastAsiaTheme="minorEastAsia" w:hAnsiTheme="minorEastAsia" w:cs="Times New Roman"/>
          <w:color w:val="000000"/>
          <w:kern w:val="0"/>
          <w:sz w:val="20"/>
          <w:szCs w:val="20"/>
          <w:lang w:eastAsia="ja-JP"/>
        </w:rPr>
      </w:pPr>
      <w:r>
        <w:rPr>
          <w:rFonts w:asciiTheme="minorEastAsia" w:eastAsiaTheme="minorEastAsia" w:hAnsiTheme="minorEastAsia" w:cs="HGｺﾞｼｯｸM" w:hint="eastAsia"/>
          <w:color w:val="000000"/>
          <w:kern w:val="0"/>
          <w:sz w:val="20"/>
          <w:szCs w:val="20"/>
          <w:lang w:eastAsia="ja-JP"/>
        </w:rPr>
        <w:t>１）</w:t>
      </w:r>
      <w:r w:rsidRPr="00C87544">
        <w:rPr>
          <w:rFonts w:asciiTheme="minorEastAsia" w:eastAsiaTheme="minorEastAsia" w:hAnsiTheme="minorEastAsia" w:cs="HGｺﾞｼｯｸM"/>
          <w:color w:val="000000"/>
          <w:kern w:val="0"/>
          <w:sz w:val="20"/>
          <w:szCs w:val="20"/>
        </w:rPr>
        <w:t xml:space="preserve"> </w:t>
      </w:r>
      <w:r w:rsidRPr="00C87544">
        <w:rPr>
          <w:rFonts w:asciiTheme="minorEastAsia" w:eastAsiaTheme="minorEastAsia" w:hAnsiTheme="minorEastAsia" w:cs="HGｺﾞｼｯｸM" w:hint="eastAsia"/>
          <w:color w:val="000000"/>
          <w:kern w:val="0"/>
          <w:sz w:val="20"/>
          <w:szCs w:val="20"/>
        </w:rPr>
        <w:t>各都道府県の国際教育研究協議会に加盟する高等学校の生徒</w:t>
      </w:r>
      <w:r>
        <w:rPr>
          <w:rFonts w:asciiTheme="minorEastAsia" w:eastAsiaTheme="minorEastAsia" w:hAnsiTheme="minorEastAsia" w:cs="HGｺﾞｼｯｸM" w:hint="eastAsia"/>
          <w:color w:val="000000"/>
          <w:kern w:val="0"/>
          <w:sz w:val="20"/>
          <w:szCs w:val="20"/>
          <w:lang w:eastAsia="ja-JP"/>
        </w:rPr>
        <w:t>または留学生</w:t>
      </w:r>
    </w:p>
    <w:p w:rsidR="00430103" w:rsidRPr="00C87544" w:rsidRDefault="00430103" w:rsidP="00430103">
      <w:pPr>
        <w:overflowPunct w:val="0"/>
        <w:ind w:firstLineChars="200" w:firstLine="381"/>
        <w:textAlignment w:val="baseline"/>
        <w:rPr>
          <w:rFonts w:asciiTheme="minorEastAsia" w:eastAsiaTheme="minorEastAsia" w:hAnsiTheme="minorEastAsia" w:cs="Times New Roman"/>
          <w:color w:val="000000"/>
          <w:kern w:val="0"/>
          <w:sz w:val="20"/>
          <w:szCs w:val="20"/>
        </w:rPr>
      </w:pPr>
      <w:r>
        <w:rPr>
          <w:rFonts w:asciiTheme="minorEastAsia" w:eastAsiaTheme="minorEastAsia" w:hAnsiTheme="minorEastAsia" w:cs="HGｺﾞｼｯｸM" w:hint="eastAsia"/>
          <w:color w:val="000000"/>
          <w:kern w:val="0"/>
          <w:sz w:val="20"/>
          <w:szCs w:val="20"/>
          <w:lang w:eastAsia="ja-JP"/>
        </w:rPr>
        <w:t>２）</w:t>
      </w:r>
      <w:r w:rsidRPr="00C87544">
        <w:rPr>
          <w:rFonts w:asciiTheme="minorEastAsia" w:eastAsiaTheme="minorEastAsia" w:hAnsiTheme="minorEastAsia" w:cs="HGｺﾞｼｯｸM"/>
          <w:color w:val="000000"/>
          <w:kern w:val="0"/>
          <w:sz w:val="20"/>
          <w:szCs w:val="20"/>
        </w:rPr>
        <w:t xml:space="preserve"> </w:t>
      </w:r>
      <w:r w:rsidRPr="00C87544">
        <w:rPr>
          <w:rFonts w:asciiTheme="minorEastAsia" w:eastAsiaTheme="minorEastAsia" w:hAnsiTheme="minorEastAsia" w:cs="HGｺﾞｼｯｸM" w:hint="eastAsia"/>
          <w:color w:val="000000"/>
          <w:kern w:val="0"/>
          <w:sz w:val="20"/>
          <w:szCs w:val="20"/>
        </w:rPr>
        <w:t>各都道府県の国際教育研究協議会及び各ブロックにおける選考会を経て選出された生徒</w:t>
      </w:r>
    </w:p>
    <w:p w:rsidR="002A463D" w:rsidRPr="002A463D" w:rsidRDefault="002A463D" w:rsidP="002A463D">
      <w:pPr>
        <w:overflowPunct w:val="0"/>
        <w:ind w:leftChars="200" w:left="972" w:hangingChars="300" w:hanging="571"/>
        <w:textAlignment w:val="baseline"/>
        <w:rPr>
          <w:rFonts w:ascii="ＭＳ Ｐゴシック" w:eastAsia="ＭＳ Ｐゴシック" w:hAnsi="ＭＳ Ｐゴシック"/>
          <w:sz w:val="16"/>
          <w:szCs w:val="16"/>
          <w:lang w:eastAsia="ja-JP"/>
        </w:rPr>
      </w:pPr>
      <w:r>
        <w:rPr>
          <w:rFonts w:asciiTheme="minorEastAsia" w:eastAsiaTheme="minorEastAsia" w:hAnsiTheme="minorEastAsia" w:cs="HGｺﾞｼｯｸM" w:hint="eastAsia"/>
          <w:noProof/>
          <w:color w:val="000000"/>
          <w:kern w:val="0"/>
          <w:sz w:val="20"/>
          <w:szCs w:val="20"/>
          <w:lang w:eastAsia="ja-JP"/>
        </w:rPr>
        <mc:AlternateContent>
          <mc:Choice Requires="wps">
            <w:drawing>
              <wp:anchor distT="0" distB="0" distL="114300" distR="114300" simplePos="0" relativeHeight="251661312" behindDoc="0" locked="0" layoutInCell="1" allowOverlap="1" wp14:anchorId="536E27C3" wp14:editId="43F8373C">
                <wp:simplePos x="0" y="0"/>
                <wp:positionH relativeFrom="column">
                  <wp:posOffset>2305685</wp:posOffset>
                </wp:positionH>
                <wp:positionV relativeFrom="paragraph">
                  <wp:posOffset>186055</wp:posOffset>
                </wp:positionV>
                <wp:extent cx="137160" cy="129540"/>
                <wp:effectExtent l="3810" t="0" r="38100" b="38100"/>
                <wp:wrapNone/>
                <wp:docPr id="2" name="屈折矢印 2"/>
                <wp:cNvGraphicFramePr/>
                <a:graphic xmlns:a="http://schemas.openxmlformats.org/drawingml/2006/main">
                  <a:graphicData uri="http://schemas.microsoft.com/office/word/2010/wordprocessingShape">
                    <wps:wsp>
                      <wps:cNvSpPr/>
                      <wps:spPr>
                        <a:xfrm rot="5400000">
                          <a:off x="0" y="0"/>
                          <a:ext cx="137160" cy="12954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屈折矢印 2" o:spid="_x0000_s1026" style="position:absolute;left:0;text-align:left;margin-left:181.55pt;margin-top:14.65pt;width:10.8pt;height:10.2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7160,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" path="m,97155r88583,l88583,32385r-16193,l104775,r32385,32385l120968,32385r,97155l,129540,,97155xe" fillcolor="#4f81bd [3204]" strokecolor="#243f60 [1604]" strokeweight="2pt">
                <v:path arrowok="t" o:connecttype="custom" o:connectlocs="0,97155;88583,97155;88583,32385;72390,32385;104775,0;137160,32385;120968,32385;120968,129540;0,129540;0,97155" o:connectangles="0,0,0,0,0,0,0,0,0,0"/>
              </v:shape>
            </w:pict>
          </mc:Fallback>
        </mc:AlternateContent>
      </w:r>
      <w:r w:rsidR="00430103">
        <w:rPr>
          <w:rFonts w:asciiTheme="minorEastAsia" w:eastAsiaTheme="minorEastAsia" w:hAnsiTheme="minorEastAsia" w:cs="HGｺﾞｼｯｸM" w:hint="eastAsia"/>
          <w:color w:val="000000"/>
          <w:kern w:val="0"/>
          <w:sz w:val="20"/>
          <w:szCs w:val="20"/>
          <w:lang w:eastAsia="ja-JP"/>
        </w:rPr>
        <w:t>３）</w:t>
      </w:r>
      <w:r w:rsidR="00430103" w:rsidRPr="00C87544">
        <w:rPr>
          <w:rFonts w:asciiTheme="minorEastAsia" w:eastAsiaTheme="minorEastAsia" w:hAnsiTheme="minorEastAsia" w:cs="HGｺﾞｼｯｸM"/>
          <w:color w:val="000000"/>
          <w:kern w:val="0"/>
          <w:sz w:val="20"/>
          <w:szCs w:val="20"/>
        </w:rPr>
        <w:t xml:space="preserve"> </w:t>
      </w:r>
      <w:r w:rsidR="00430103" w:rsidRPr="002A463D">
        <w:rPr>
          <w:rFonts w:asciiTheme="minorEastAsia" w:eastAsiaTheme="minorEastAsia" w:hAnsiTheme="minorEastAsia" w:cs="HGｺﾞｼｯｸM" w:hint="eastAsia"/>
          <w:color w:val="000000"/>
          <w:kern w:val="0"/>
          <w:sz w:val="20"/>
          <w:szCs w:val="20"/>
          <w:lang w:eastAsia="ja-JP"/>
        </w:rPr>
        <w:t>日本語を母語としない</w:t>
      </w:r>
      <w:r w:rsidR="00926DA8" w:rsidRPr="002A463D">
        <w:rPr>
          <w:rFonts w:asciiTheme="minorEastAsia" w:eastAsiaTheme="minorEastAsia" w:hAnsiTheme="minorEastAsia" w:cs="HGｺﾞｼｯｸM" w:hint="eastAsia"/>
          <w:color w:val="000000"/>
          <w:kern w:val="0"/>
          <w:sz w:val="20"/>
          <w:szCs w:val="20"/>
          <w:lang w:eastAsia="ja-JP"/>
        </w:rPr>
        <w:t>生徒、</w:t>
      </w:r>
      <w:r w:rsidR="00430103" w:rsidRPr="00C4505C">
        <w:rPr>
          <w:rFonts w:asciiTheme="minorEastAsia" w:eastAsiaTheme="minorEastAsia" w:hAnsiTheme="minorEastAsia" w:cs="HGｺﾞｼｯｸM" w:hint="eastAsia"/>
          <w:color w:val="000000"/>
          <w:kern w:val="0"/>
          <w:sz w:val="20"/>
          <w:szCs w:val="20"/>
          <w:u w:val="single"/>
          <w:lang w:eastAsia="ja-JP"/>
        </w:rPr>
        <w:t>または日常生活で日本語を使用してこなかった生徒</w:t>
      </w:r>
      <w:r w:rsidR="00430103">
        <w:rPr>
          <w:rFonts w:asciiTheme="minorEastAsia" w:eastAsiaTheme="minorEastAsia" w:hAnsiTheme="minorEastAsia" w:cs="HGｺﾞｼｯｸM" w:hint="eastAsia"/>
          <w:color w:val="000000"/>
          <w:kern w:val="0"/>
          <w:sz w:val="20"/>
          <w:szCs w:val="20"/>
          <w:u w:val="single"/>
          <w:lang w:eastAsia="ja-JP"/>
        </w:rPr>
        <w:t>で、</w:t>
      </w:r>
      <w:r w:rsidR="00430103" w:rsidRPr="002A463D">
        <w:rPr>
          <w:rFonts w:asciiTheme="minorEastAsia" w:eastAsiaTheme="minorEastAsia" w:hAnsiTheme="minorEastAsia" w:cs="HGｺﾞｼｯｸM" w:hint="eastAsia"/>
          <w:color w:val="000000"/>
          <w:kern w:val="0"/>
          <w:sz w:val="20"/>
          <w:szCs w:val="20"/>
          <w:lang w:eastAsia="ja-JP"/>
        </w:rPr>
        <w:t>在日</w:t>
      </w:r>
      <w:r w:rsidR="00C4505C" w:rsidRPr="002A463D">
        <w:rPr>
          <w:rFonts w:asciiTheme="minorEastAsia" w:eastAsiaTheme="minorEastAsia" w:hAnsiTheme="minorEastAsia" w:cs="HGｺﾞｼｯｸM" w:hint="eastAsia"/>
          <w:color w:val="000000"/>
          <w:kern w:val="0"/>
          <w:sz w:val="20"/>
          <w:szCs w:val="20"/>
          <w:lang w:eastAsia="ja-JP"/>
        </w:rPr>
        <w:t>期間</w:t>
      </w:r>
      <w:r w:rsidR="00430103" w:rsidRPr="002A463D">
        <w:rPr>
          <w:rFonts w:asciiTheme="minorEastAsia" w:eastAsiaTheme="minorEastAsia" w:hAnsiTheme="minorEastAsia" w:cs="HGｺﾞｼｯｸM" w:hint="eastAsia"/>
          <w:color w:val="000000"/>
          <w:kern w:val="0"/>
          <w:sz w:val="20"/>
          <w:szCs w:val="20"/>
          <w:lang w:eastAsia="ja-JP"/>
        </w:rPr>
        <w:t>が8年以内の生徒。</w:t>
      </w:r>
      <w:r>
        <w:rPr>
          <w:rFonts w:asciiTheme="minorEastAsia" w:eastAsiaTheme="minorEastAsia" w:hAnsiTheme="minorEastAsia" w:cs="HGｺﾞｼｯｸM" w:hint="eastAsia"/>
          <w:color w:val="000000"/>
          <w:kern w:val="0"/>
          <w:sz w:val="20"/>
          <w:szCs w:val="20"/>
          <w:lang w:eastAsia="ja-JP"/>
        </w:rPr>
        <w:t xml:space="preserve">　　　　　　　　　　</w:t>
      </w:r>
      <w:r w:rsidRPr="002A463D">
        <w:rPr>
          <w:rFonts w:ascii="ＭＳ Ｐゴシック" w:eastAsia="ＭＳ Ｐゴシック" w:hAnsi="ＭＳ Ｐゴシック" w:cs="HGｺﾞｼｯｸM" w:hint="eastAsia"/>
          <w:color w:val="000000"/>
          <w:kern w:val="0"/>
          <w:sz w:val="16"/>
          <w:szCs w:val="16"/>
          <w:lang w:eastAsia="ja-JP"/>
        </w:rPr>
        <w:t>追加</w:t>
      </w:r>
    </w:p>
    <w:p w:rsidR="00430103" w:rsidRPr="00C87544" w:rsidRDefault="00430103" w:rsidP="00C4505C">
      <w:pPr>
        <w:overflowPunct w:val="0"/>
        <w:ind w:leftChars="200" w:left="972" w:hangingChars="300" w:hanging="571"/>
        <w:textAlignment w:val="baseline"/>
        <w:rPr>
          <w:rFonts w:asciiTheme="minorEastAsia" w:eastAsiaTheme="minorEastAsia" w:hAnsiTheme="minorEastAsia"/>
          <w:sz w:val="20"/>
          <w:szCs w:val="20"/>
          <w:lang w:eastAsia="ja-JP"/>
        </w:rPr>
      </w:pPr>
    </w:p>
    <w:p w:rsidR="00117118" w:rsidRDefault="00117118" w:rsidP="00117118">
      <w:pPr>
        <w:widowControl/>
        <w:suppressAutoHyphens w:val="0"/>
        <w:jc w:val="left"/>
        <w:rPr>
          <w:rFonts w:ascii="ＭＳ Ｐゴシック" w:eastAsia="ＭＳ Ｐゴシック" w:hAnsi="ＭＳ Ｐゴシック"/>
          <w:b/>
          <w:sz w:val="20"/>
          <w:szCs w:val="20"/>
          <w:lang w:eastAsia="ja-JP"/>
        </w:rPr>
      </w:pPr>
    </w:p>
    <w:p w:rsidR="00117118" w:rsidRPr="0016465F" w:rsidRDefault="00C913FA" w:rsidP="00117118">
      <w:pPr>
        <w:rPr>
          <w:rFonts w:asciiTheme="minorEastAsia" w:eastAsiaTheme="minorEastAsia" w:hAnsiTheme="minorEastAsia"/>
          <w:b/>
          <w:sz w:val="20"/>
          <w:szCs w:val="20"/>
          <w:lang w:eastAsia="ja-JP"/>
        </w:rPr>
      </w:pPr>
      <w:r>
        <w:rPr>
          <w:rFonts w:ascii="ＭＳ Ｐゴシック" w:eastAsia="ＭＳ Ｐゴシック" w:hAnsi="ＭＳ Ｐゴシック" w:hint="eastAsia"/>
          <w:b/>
          <w:sz w:val="20"/>
          <w:szCs w:val="20"/>
          <w:lang w:eastAsia="ja-JP"/>
        </w:rPr>
        <w:t>4-</w:t>
      </w:r>
      <w:r w:rsidR="002A463D">
        <w:rPr>
          <w:rFonts w:ascii="ＭＳ Ｐゴシック" w:eastAsia="ＭＳ Ｐゴシック" w:hAnsi="ＭＳ Ｐゴシック" w:hint="eastAsia"/>
          <w:b/>
          <w:sz w:val="20"/>
          <w:szCs w:val="20"/>
          <w:lang w:eastAsia="ja-JP"/>
        </w:rPr>
        <w:t>4</w:t>
      </w:r>
      <w:r w:rsidR="00117118" w:rsidRPr="0016465F">
        <w:rPr>
          <w:rFonts w:ascii="ＭＳ Ｐゴシック" w:eastAsia="ＭＳ Ｐゴシック" w:hAnsi="ＭＳ Ｐゴシック" w:hint="eastAsia"/>
          <w:b/>
          <w:sz w:val="20"/>
          <w:szCs w:val="20"/>
          <w:lang w:eastAsia="ja-JP"/>
        </w:rPr>
        <w:t xml:space="preserve">　インフォメーションの編集・発行について</w:t>
      </w:r>
    </w:p>
    <w:p w:rsidR="00117118" w:rsidRDefault="00117118" w:rsidP="00117118">
      <w:pPr>
        <w:widowControl/>
        <w:suppressAutoHyphens w:val="0"/>
        <w:jc w:val="left"/>
        <w:rPr>
          <w:rFonts w:asciiTheme="minorEastAsia" w:eastAsiaTheme="minorEastAsia" w:hAnsiTheme="minorEastAsia"/>
          <w:sz w:val="20"/>
          <w:szCs w:val="20"/>
          <w:lang w:eastAsia="ja-JP"/>
        </w:rPr>
      </w:pPr>
      <w:r w:rsidRPr="0016465F">
        <w:rPr>
          <w:rFonts w:asciiTheme="minorEastAsia" w:eastAsiaTheme="minorEastAsia" w:hAnsiTheme="minorEastAsia" w:hint="eastAsia"/>
          <w:b/>
          <w:sz w:val="20"/>
          <w:szCs w:val="20"/>
          <w:lang w:eastAsia="ja-JP"/>
        </w:rPr>
        <w:t xml:space="preserve">　</w:t>
      </w:r>
      <w:r w:rsidRPr="0016465F">
        <w:rPr>
          <w:rFonts w:asciiTheme="minorEastAsia" w:eastAsiaTheme="minorEastAsia" w:hAnsiTheme="minorEastAsia" w:hint="eastAsia"/>
          <w:sz w:val="20"/>
          <w:szCs w:val="20"/>
          <w:lang w:eastAsia="ja-JP"/>
        </w:rPr>
        <w:t>１）</w:t>
      </w:r>
      <w:r w:rsidR="00BD6159">
        <w:rPr>
          <w:rFonts w:asciiTheme="minorEastAsia" w:eastAsiaTheme="minorEastAsia" w:hAnsiTheme="minorEastAsia" w:hint="eastAsia"/>
          <w:sz w:val="20"/>
          <w:szCs w:val="20"/>
          <w:lang w:eastAsia="ja-JP"/>
        </w:rPr>
        <w:t>２０１８</w:t>
      </w:r>
      <w:r w:rsidRPr="0016465F">
        <w:rPr>
          <w:rFonts w:asciiTheme="minorEastAsia" w:eastAsiaTheme="minorEastAsia" w:hAnsiTheme="minorEastAsia" w:hint="eastAsia"/>
          <w:sz w:val="20"/>
          <w:szCs w:val="20"/>
          <w:lang w:eastAsia="ja-JP"/>
        </w:rPr>
        <w:t>年度インフォメーション第</w:t>
      </w:r>
      <w:r w:rsidR="00A26821">
        <w:rPr>
          <w:rFonts w:asciiTheme="minorEastAsia" w:eastAsiaTheme="minorEastAsia" w:hAnsiTheme="minorEastAsia" w:hint="eastAsia"/>
          <w:sz w:val="20"/>
          <w:szCs w:val="20"/>
          <w:lang w:eastAsia="ja-JP"/>
        </w:rPr>
        <w:t>１４</w:t>
      </w:r>
      <w:r w:rsidRPr="0016465F">
        <w:rPr>
          <w:rFonts w:asciiTheme="minorEastAsia" w:eastAsiaTheme="minorEastAsia" w:hAnsiTheme="minorEastAsia" w:hint="eastAsia"/>
          <w:sz w:val="20"/>
          <w:szCs w:val="20"/>
          <w:lang w:eastAsia="ja-JP"/>
        </w:rPr>
        <w:t xml:space="preserve">号　　</w:t>
      </w:r>
    </w:p>
    <w:p w:rsidR="00BD6159" w:rsidRDefault="00855FCD" w:rsidP="00855FCD">
      <w:pPr>
        <w:ind w:leftChars="300" w:left="601"/>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目的：</w:t>
      </w:r>
      <w:r w:rsidR="00BD6159">
        <w:rPr>
          <w:rFonts w:ascii="ＭＳ Ｐ明朝" w:eastAsia="ＭＳ Ｐ明朝" w:hAnsi="ＭＳ Ｐ明朝" w:hint="eastAsia"/>
          <w:sz w:val="20"/>
          <w:szCs w:val="20"/>
          <w:lang w:eastAsia="ja-JP"/>
        </w:rPr>
        <w:t>１全国国際教育研究協議会の研究活動報告、</w:t>
      </w:r>
    </w:p>
    <w:p w:rsidR="00855FCD" w:rsidRDefault="00BD6159" w:rsidP="00BD6159">
      <w:pPr>
        <w:ind w:leftChars="300" w:left="601" w:firstLineChars="300" w:firstLine="571"/>
        <w:rPr>
          <w:rFonts w:asciiTheme="minorEastAsia" w:eastAsiaTheme="minorEastAsia" w:hAnsiTheme="minorEastAsia"/>
          <w:sz w:val="20"/>
          <w:szCs w:val="20"/>
          <w:lang w:eastAsia="ja-JP"/>
        </w:rPr>
      </w:pPr>
      <w:r>
        <w:rPr>
          <w:rFonts w:ascii="ＭＳ Ｐ明朝" w:eastAsia="ＭＳ Ｐ明朝" w:hAnsi="ＭＳ Ｐ明朝" w:hint="eastAsia"/>
          <w:sz w:val="20"/>
          <w:szCs w:val="20"/>
          <w:lang w:eastAsia="ja-JP"/>
        </w:rPr>
        <w:t>２</w:t>
      </w:r>
      <w:r w:rsidR="00855FCD" w:rsidRPr="00CB2C37">
        <w:rPr>
          <w:rFonts w:ascii="ＭＳ Ｐ明朝" w:eastAsia="ＭＳ Ｐ明朝" w:hAnsi="ＭＳ Ｐ明朝" w:hint="eastAsia"/>
          <w:sz w:val="20"/>
          <w:szCs w:val="20"/>
        </w:rPr>
        <w:t>学校現場における国際教育の普及･発展を目指し、各地の優れた実践を共有し、研究を深める</w:t>
      </w:r>
      <w:r w:rsidR="00855FCD">
        <w:rPr>
          <w:rFonts w:ascii="ＭＳ Ｐ明朝" w:eastAsia="ＭＳ Ｐ明朝" w:hAnsi="ＭＳ Ｐ明朝" w:hint="eastAsia"/>
          <w:sz w:val="20"/>
          <w:szCs w:val="20"/>
          <w:lang w:eastAsia="ja-JP"/>
        </w:rPr>
        <w:t>こと</w:t>
      </w:r>
    </w:p>
    <w:p w:rsidR="00E372CC" w:rsidRPr="00C15DC0" w:rsidRDefault="00A26821" w:rsidP="00855FCD">
      <w:pPr>
        <w:widowControl/>
        <w:suppressAutoHyphens w:val="0"/>
        <w:ind w:leftChars="300" w:left="601"/>
        <w:jc w:val="left"/>
        <w:rPr>
          <w:rFonts w:asciiTheme="minorEastAsia" w:eastAsiaTheme="minorEastAsia" w:hAnsiTheme="minorEastAsia"/>
          <w:color w:val="FF0000"/>
          <w:sz w:val="20"/>
          <w:szCs w:val="20"/>
          <w:lang w:eastAsia="ja-JP"/>
        </w:rPr>
      </w:pPr>
      <w:r>
        <w:rPr>
          <w:rFonts w:asciiTheme="minorEastAsia" w:eastAsiaTheme="minorEastAsia" w:hAnsiTheme="minorEastAsia" w:hint="eastAsia"/>
          <w:sz w:val="20"/>
          <w:szCs w:val="20"/>
          <w:lang w:eastAsia="ja-JP"/>
        </w:rPr>
        <w:t>今までJICA様から、印刷代のご支援をいただ</w:t>
      </w:r>
      <w:r w:rsidR="00BD6159">
        <w:rPr>
          <w:rFonts w:asciiTheme="minorEastAsia" w:eastAsiaTheme="minorEastAsia" w:hAnsiTheme="minorEastAsia" w:hint="eastAsia"/>
          <w:sz w:val="20"/>
          <w:szCs w:val="20"/>
          <w:lang w:eastAsia="ja-JP"/>
        </w:rPr>
        <w:t>き、共同事業として発行しておりましたが、</w:t>
      </w:r>
      <w:r w:rsidRPr="00855FCD">
        <w:rPr>
          <w:rFonts w:asciiTheme="minorEastAsia" w:eastAsiaTheme="minorEastAsia" w:hAnsiTheme="minorEastAsia" w:hint="eastAsia"/>
          <w:sz w:val="20"/>
          <w:szCs w:val="20"/>
          <w:u w:val="single"/>
          <w:lang w:eastAsia="ja-JP"/>
        </w:rPr>
        <w:t>今後</w:t>
      </w:r>
      <w:r w:rsidR="00BD6159">
        <w:rPr>
          <w:rFonts w:asciiTheme="minorEastAsia" w:eastAsiaTheme="minorEastAsia" w:hAnsiTheme="minorEastAsia" w:hint="eastAsia"/>
          <w:sz w:val="20"/>
          <w:szCs w:val="20"/>
          <w:u w:val="single"/>
          <w:lang w:eastAsia="ja-JP"/>
        </w:rPr>
        <w:t>は、</w:t>
      </w:r>
      <w:r w:rsidR="00855FCD" w:rsidRPr="00855FCD">
        <w:rPr>
          <w:rFonts w:asciiTheme="minorEastAsia" w:eastAsiaTheme="minorEastAsia" w:hAnsiTheme="minorEastAsia" w:hint="eastAsia"/>
          <w:sz w:val="20"/>
          <w:szCs w:val="20"/>
          <w:u w:val="single"/>
          <w:lang w:eastAsia="ja-JP"/>
        </w:rPr>
        <w:t>JICAと国際研で</w:t>
      </w:r>
      <w:r w:rsidRPr="00855FCD">
        <w:rPr>
          <w:rFonts w:asciiTheme="minorEastAsia" w:eastAsiaTheme="minorEastAsia" w:hAnsiTheme="minorEastAsia" w:hint="eastAsia"/>
          <w:sz w:val="20"/>
          <w:szCs w:val="20"/>
          <w:u w:val="single"/>
          <w:lang w:eastAsia="ja-JP"/>
        </w:rPr>
        <w:t>検討中です</w:t>
      </w:r>
      <w:r w:rsidRPr="00855FCD">
        <w:rPr>
          <w:rFonts w:asciiTheme="minorEastAsia" w:eastAsiaTheme="minorEastAsia" w:hAnsiTheme="minorEastAsia" w:hint="eastAsia"/>
          <w:sz w:val="20"/>
          <w:szCs w:val="20"/>
          <w:lang w:eastAsia="ja-JP"/>
        </w:rPr>
        <w:t>。</w:t>
      </w:r>
      <w:r w:rsidR="00855FCD" w:rsidRPr="00855FCD">
        <w:rPr>
          <w:rFonts w:asciiTheme="minorEastAsia" w:eastAsiaTheme="minorEastAsia" w:hAnsiTheme="minorEastAsia" w:hint="eastAsia"/>
          <w:sz w:val="20"/>
          <w:szCs w:val="20"/>
          <w:lang w:eastAsia="ja-JP"/>
        </w:rPr>
        <w:t>引</w:t>
      </w:r>
      <w:r w:rsidR="00855FCD">
        <w:rPr>
          <w:rFonts w:asciiTheme="minorEastAsia" w:eastAsiaTheme="minorEastAsia" w:hAnsiTheme="minorEastAsia" w:hint="eastAsia"/>
          <w:sz w:val="20"/>
          <w:szCs w:val="20"/>
          <w:lang w:eastAsia="ja-JP"/>
        </w:rPr>
        <w:t>き続き</w:t>
      </w:r>
      <w:r>
        <w:rPr>
          <w:rFonts w:asciiTheme="minorEastAsia" w:eastAsiaTheme="minorEastAsia" w:hAnsiTheme="minorEastAsia" w:hint="eastAsia"/>
          <w:sz w:val="20"/>
          <w:szCs w:val="20"/>
          <w:lang w:eastAsia="ja-JP"/>
        </w:rPr>
        <w:t>発行はしていきたいですが、内容については未定です。</w:t>
      </w:r>
      <w:r w:rsidR="00855FCD">
        <w:rPr>
          <w:rFonts w:asciiTheme="minorEastAsia" w:eastAsiaTheme="minorEastAsia" w:hAnsiTheme="minorEastAsia" w:hint="eastAsia"/>
          <w:sz w:val="20"/>
          <w:szCs w:val="20"/>
          <w:lang w:eastAsia="ja-JP"/>
        </w:rPr>
        <w:t>詳細は</w:t>
      </w:r>
      <w:r w:rsidR="00BD6159">
        <w:rPr>
          <w:rFonts w:asciiTheme="minorEastAsia" w:eastAsiaTheme="minorEastAsia" w:hAnsiTheme="minorEastAsia" w:hint="eastAsia"/>
          <w:sz w:val="20"/>
          <w:szCs w:val="20"/>
          <w:lang w:eastAsia="ja-JP"/>
        </w:rPr>
        <w:t>、</w:t>
      </w:r>
      <w:r w:rsidR="00855FCD">
        <w:rPr>
          <w:rFonts w:asciiTheme="minorEastAsia" w:eastAsiaTheme="minorEastAsia" w:hAnsiTheme="minorEastAsia" w:hint="eastAsia"/>
          <w:sz w:val="20"/>
          <w:szCs w:val="20"/>
          <w:lang w:eastAsia="ja-JP"/>
        </w:rPr>
        <w:t>後日お知らせいたします。</w:t>
      </w:r>
      <w:r w:rsidR="00117118" w:rsidRPr="0016465F">
        <w:rPr>
          <w:rFonts w:asciiTheme="minorEastAsia" w:eastAsiaTheme="minorEastAsia" w:hAnsiTheme="minorEastAsia" w:hint="eastAsia"/>
          <w:sz w:val="20"/>
          <w:szCs w:val="20"/>
          <w:lang w:eastAsia="ja-JP"/>
        </w:rPr>
        <w:t xml:space="preserve">　　</w:t>
      </w:r>
      <w:r w:rsidR="00117118" w:rsidRPr="00C15DC0">
        <w:rPr>
          <w:rFonts w:asciiTheme="minorEastAsia" w:eastAsiaTheme="minorEastAsia" w:hAnsiTheme="minorEastAsia" w:hint="eastAsia"/>
          <w:color w:val="FF0000"/>
          <w:sz w:val="20"/>
          <w:szCs w:val="20"/>
          <w:lang w:eastAsia="ja-JP"/>
        </w:rPr>
        <w:t xml:space="preserve">　</w:t>
      </w:r>
    </w:p>
    <w:p w:rsidR="00117118" w:rsidRPr="0016465F" w:rsidRDefault="00117118" w:rsidP="00117118">
      <w:pPr>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 xml:space="preserve">　</w:t>
      </w:r>
      <w:r w:rsidR="00855FCD">
        <w:rPr>
          <w:rFonts w:asciiTheme="minorEastAsia" w:eastAsiaTheme="minorEastAsia" w:hAnsiTheme="minorEastAsia" w:hint="eastAsia"/>
          <w:sz w:val="20"/>
          <w:szCs w:val="20"/>
          <w:lang w:eastAsia="ja-JP"/>
        </w:rPr>
        <w:t>２</w:t>
      </w:r>
      <w:r w:rsidRPr="0016465F">
        <w:rPr>
          <w:rFonts w:asciiTheme="minorEastAsia" w:eastAsiaTheme="minorEastAsia" w:hAnsiTheme="minorEastAsia" w:hint="eastAsia"/>
          <w:sz w:val="20"/>
          <w:szCs w:val="20"/>
          <w:lang w:eastAsia="ja-JP"/>
        </w:rPr>
        <w:t>）「PDF化したデーター」を全国国際研HPする。</w:t>
      </w:r>
    </w:p>
    <w:p w:rsidR="00A044AB" w:rsidRDefault="00A044AB" w:rsidP="00117118">
      <w:pPr>
        <w:rPr>
          <w:rFonts w:ascii="ＭＳ Ｐゴシック" w:eastAsia="ＭＳ Ｐゴシック" w:hAnsi="ＭＳ Ｐゴシック"/>
          <w:b/>
          <w:sz w:val="20"/>
          <w:szCs w:val="20"/>
          <w:lang w:eastAsia="ja-JP"/>
        </w:rPr>
      </w:pPr>
    </w:p>
    <w:p w:rsidR="00A044AB" w:rsidRDefault="002A463D" w:rsidP="00A044AB">
      <w:pPr>
        <w:rPr>
          <w:rFonts w:ascii="ＭＳ Ｐゴシック" w:eastAsia="ＭＳ Ｐゴシック" w:hAnsi="ＭＳ Ｐゴシック"/>
          <w:b/>
          <w:sz w:val="20"/>
          <w:szCs w:val="20"/>
          <w:lang w:eastAsia="ja-JP"/>
        </w:rPr>
      </w:pPr>
      <w:r>
        <w:rPr>
          <w:rFonts w:ascii="ＭＳ Ｐゴシック" w:eastAsia="ＭＳ Ｐゴシック" w:hAnsi="ＭＳ Ｐゴシック" w:hint="eastAsia"/>
          <w:b/>
          <w:sz w:val="20"/>
          <w:szCs w:val="20"/>
          <w:lang w:eastAsia="ja-JP"/>
        </w:rPr>
        <w:t>4-5</w:t>
      </w:r>
      <w:r w:rsidR="00A044AB">
        <w:rPr>
          <w:rFonts w:ascii="ＭＳ Ｐゴシック" w:eastAsia="ＭＳ Ｐゴシック" w:hAnsi="ＭＳ Ｐゴシック" w:hint="eastAsia"/>
          <w:b/>
          <w:sz w:val="20"/>
          <w:szCs w:val="20"/>
          <w:lang w:eastAsia="ja-JP"/>
        </w:rPr>
        <w:t xml:space="preserve">　</w:t>
      </w:r>
      <w:r w:rsidR="00A044AB" w:rsidRPr="003700E3">
        <w:rPr>
          <w:rFonts w:ascii="ＭＳ Ｐゴシック" w:eastAsia="ＭＳ Ｐゴシック" w:hAnsi="ＭＳ Ｐゴシック" w:hint="eastAsia"/>
          <w:b/>
          <w:sz w:val="20"/>
          <w:szCs w:val="20"/>
          <w:lang w:eastAsia="ja-JP"/>
        </w:rPr>
        <w:t>加盟校名簿</w:t>
      </w:r>
    </w:p>
    <w:p w:rsidR="00BA176B" w:rsidRPr="0016465F" w:rsidRDefault="00BA176B" w:rsidP="00BA176B">
      <w:pPr>
        <w:ind w:leftChars="100" w:left="295" w:hangingChars="50" w:hanging="95"/>
        <w:rPr>
          <w:rFonts w:ascii="ＭＳ Ｐ明朝" w:eastAsia="ＭＳ Ｐ明朝" w:hAnsi="ＭＳ Ｐ明朝"/>
          <w:sz w:val="20"/>
          <w:szCs w:val="20"/>
        </w:rPr>
      </w:pPr>
      <w:r w:rsidRPr="0016465F">
        <w:rPr>
          <w:rFonts w:ascii="ＭＳ Ｐ明朝" w:eastAsia="ＭＳ Ｐ明朝" w:hAnsi="ＭＳ Ｐ明朝" w:hint="eastAsia"/>
          <w:sz w:val="20"/>
          <w:szCs w:val="20"/>
          <w:lang w:eastAsia="ja-JP"/>
        </w:rPr>
        <w:t>１</w:t>
      </w:r>
      <w:r>
        <w:rPr>
          <w:rFonts w:ascii="ＭＳ Ｐ明朝" w:eastAsia="ＭＳ Ｐ明朝" w:hAnsi="ＭＳ Ｐ明朝" w:hint="eastAsia"/>
          <w:sz w:val="20"/>
          <w:szCs w:val="20"/>
          <w:lang w:eastAsia="ja-JP"/>
        </w:rPr>
        <w:t>）</w:t>
      </w:r>
      <w:r w:rsidRPr="0016465F">
        <w:rPr>
          <w:rFonts w:ascii="ＭＳ Ｐ明朝" w:eastAsia="ＭＳ Ｐ明朝" w:hAnsi="ＭＳ Ｐ明朝" w:hint="eastAsia"/>
          <w:sz w:val="20"/>
          <w:szCs w:val="20"/>
          <w:lang w:eastAsia="ja-JP"/>
        </w:rPr>
        <w:t xml:space="preserve">　５</w:t>
      </w:r>
      <w:r w:rsidRPr="0016465F">
        <w:rPr>
          <w:rFonts w:ascii="ＭＳ Ｐ明朝" w:eastAsia="ＭＳ Ｐ明朝" w:hAnsi="ＭＳ Ｐ明朝" w:hint="eastAsia"/>
          <w:sz w:val="20"/>
          <w:szCs w:val="20"/>
        </w:rPr>
        <w:t>月</w:t>
      </w:r>
      <w:r w:rsidRPr="0016465F">
        <w:rPr>
          <w:rFonts w:ascii="ＭＳ Ｐ明朝" w:eastAsia="ＭＳ Ｐ明朝" w:hAnsi="ＭＳ Ｐ明朝" w:hint="eastAsia"/>
          <w:sz w:val="20"/>
          <w:szCs w:val="20"/>
          <w:lang w:eastAsia="ja-JP"/>
        </w:rPr>
        <w:t>末までにに、</w:t>
      </w:r>
      <w:r w:rsidRPr="0016465F">
        <w:rPr>
          <w:rFonts w:ascii="ＭＳ Ｐ明朝" w:eastAsia="ＭＳ Ｐ明朝" w:hAnsi="ＭＳ Ｐ明朝" w:hint="eastAsia"/>
          <w:sz w:val="20"/>
          <w:szCs w:val="20"/>
        </w:rPr>
        <w:t>事務局から、各都道府県の</w:t>
      </w:r>
      <w:r w:rsidRPr="0016465F">
        <w:rPr>
          <w:rFonts w:ascii="ＭＳ Ｐ明朝" w:eastAsia="ＭＳ Ｐ明朝" w:hAnsi="ＭＳ Ｐ明朝" w:hint="eastAsia"/>
          <w:sz w:val="20"/>
          <w:szCs w:val="20"/>
          <w:lang w:eastAsia="ja-JP"/>
        </w:rPr>
        <w:t>「</w:t>
      </w:r>
      <w:r w:rsidRPr="0016465F">
        <w:rPr>
          <w:rFonts w:ascii="ＭＳ Ｐ明朝" w:eastAsia="ＭＳ Ｐ明朝" w:hAnsi="ＭＳ Ｐ明朝" w:hint="eastAsia"/>
          <w:sz w:val="20"/>
          <w:szCs w:val="20"/>
        </w:rPr>
        <w:t>昨年度のデーター</w:t>
      </w:r>
      <w:r w:rsidRPr="0016465F">
        <w:rPr>
          <w:rFonts w:ascii="ＭＳ Ｐ明朝" w:eastAsia="ＭＳ Ｐ明朝" w:hAnsi="ＭＳ Ｐ明朝" w:hint="eastAsia"/>
          <w:sz w:val="20"/>
          <w:szCs w:val="20"/>
          <w:lang w:eastAsia="ja-JP"/>
        </w:rPr>
        <w:t>」</w:t>
      </w:r>
      <w:r w:rsidRPr="0016465F">
        <w:rPr>
          <w:rFonts w:ascii="ＭＳ Ｐ明朝" w:eastAsia="ＭＳ Ｐ明朝" w:hAnsi="ＭＳ Ｐ明朝" w:hint="eastAsia"/>
          <w:sz w:val="20"/>
          <w:szCs w:val="20"/>
        </w:rPr>
        <w:t>をemailで送ります。</w:t>
      </w:r>
    </w:p>
    <w:p w:rsidR="00BA176B" w:rsidRPr="0016465F" w:rsidRDefault="00BA176B" w:rsidP="00BA176B">
      <w:pPr>
        <w:ind w:firstLineChars="100" w:firstLine="190"/>
        <w:rPr>
          <w:rFonts w:ascii="ＭＳ Ｐ明朝" w:eastAsia="ＭＳ Ｐ明朝" w:hAnsi="ＭＳ Ｐ明朝"/>
          <w:sz w:val="20"/>
          <w:szCs w:val="20"/>
        </w:rPr>
      </w:pPr>
      <w:r w:rsidRPr="0016465F">
        <w:rPr>
          <w:rFonts w:ascii="ＭＳ Ｐ明朝" w:eastAsia="ＭＳ Ｐ明朝" w:hAnsi="ＭＳ Ｐ明朝" w:hint="eastAsia"/>
          <w:sz w:val="20"/>
          <w:szCs w:val="20"/>
          <w:lang w:eastAsia="ja-JP"/>
        </w:rPr>
        <w:t>２</w:t>
      </w:r>
      <w:r>
        <w:rPr>
          <w:rFonts w:ascii="ＭＳ Ｐ明朝" w:eastAsia="ＭＳ Ｐ明朝" w:hAnsi="ＭＳ Ｐ明朝" w:hint="eastAsia"/>
          <w:sz w:val="20"/>
          <w:szCs w:val="20"/>
          <w:lang w:eastAsia="ja-JP"/>
        </w:rPr>
        <w:t>）</w:t>
      </w:r>
      <w:r w:rsidRPr="0016465F">
        <w:rPr>
          <w:rFonts w:ascii="ＭＳ Ｐ明朝" w:eastAsia="ＭＳ Ｐ明朝" w:hAnsi="ＭＳ Ｐ明朝" w:hint="eastAsia"/>
          <w:sz w:val="20"/>
          <w:szCs w:val="20"/>
          <w:lang w:eastAsia="ja-JP"/>
        </w:rPr>
        <w:t xml:space="preserve">　</w:t>
      </w:r>
      <w:r w:rsidRPr="0016465F">
        <w:rPr>
          <w:rFonts w:ascii="ＭＳ Ｐ明朝" w:eastAsia="ＭＳ Ｐ明朝" w:hAnsi="ＭＳ Ｐ明朝" w:hint="eastAsia"/>
          <w:sz w:val="20"/>
          <w:szCs w:val="20"/>
        </w:rPr>
        <w:t>各県事務局長は、</w:t>
      </w:r>
      <w:r w:rsidRPr="0016465F">
        <w:rPr>
          <w:rFonts w:ascii="ＭＳ Ｐ明朝" w:eastAsia="ＭＳ Ｐ明朝" w:hAnsi="ＭＳ Ｐ明朝" w:hint="eastAsia"/>
          <w:sz w:val="20"/>
          <w:szCs w:val="20"/>
          <w:u w:val="single"/>
          <w:lang w:eastAsia="ja-JP"/>
        </w:rPr>
        <w:t>６</w:t>
      </w:r>
      <w:r w:rsidRPr="0016465F">
        <w:rPr>
          <w:rFonts w:ascii="ＭＳ Ｐ明朝" w:eastAsia="ＭＳ Ｐ明朝" w:hAnsi="ＭＳ Ｐ明朝" w:hint="eastAsia"/>
          <w:sz w:val="20"/>
          <w:szCs w:val="20"/>
          <w:u w:val="single"/>
        </w:rPr>
        <w:t>月</w:t>
      </w:r>
      <w:r w:rsidRPr="0016465F">
        <w:rPr>
          <w:rFonts w:ascii="ＭＳ Ｐ明朝" w:eastAsia="ＭＳ Ｐ明朝" w:hAnsi="ＭＳ Ｐ明朝" w:hint="eastAsia"/>
          <w:sz w:val="20"/>
          <w:szCs w:val="20"/>
          <w:u w:val="single"/>
          <w:lang w:eastAsia="ja-JP"/>
        </w:rPr>
        <w:t>３０日</w:t>
      </w:r>
      <w:r w:rsidRPr="0016465F">
        <w:rPr>
          <w:rFonts w:ascii="ＭＳ Ｐ明朝" w:eastAsia="ＭＳ Ｐ明朝" w:hAnsi="ＭＳ Ｐ明朝" w:hint="eastAsia"/>
          <w:sz w:val="20"/>
          <w:szCs w:val="20"/>
          <w:u w:val="single"/>
        </w:rPr>
        <w:t>までに</w:t>
      </w:r>
      <w:r w:rsidRPr="0016465F">
        <w:rPr>
          <w:rFonts w:ascii="ＭＳ Ｐ明朝" w:eastAsia="ＭＳ Ｐ明朝" w:hAnsi="ＭＳ Ｐ明朝" w:hint="eastAsia"/>
          <w:sz w:val="20"/>
          <w:szCs w:val="20"/>
          <w:lang w:eastAsia="ja-JP"/>
        </w:rPr>
        <w:t xml:space="preserve">　指定されたアドレス</w:t>
      </w:r>
      <w:r w:rsidRPr="0016465F">
        <w:rPr>
          <w:rFonts w:ascii="ＭＳ Ｐ明朝" w:eastAsia="ＭＳ Ｐ明朝" w:hAnsi="ＭＳ Ｐ明朝" w:hint="eastAsia"/>
          <w:sz w:val="20"/>
          <w:szCs w:val="20"/>
        </w:rPr>
        <w:t>まで、データーで送り返してください。</w:t>
      </w:r>
    </w:p>
    <w:p w:rsidR="00BA176B" w:rsidRDefault="00BA176B" w:rsidP="00BA176B">
      <w:pPr>
        <w:ind w:firstLineChars="100" w:firstLine="190"/>
        <w:rPr>
          <w:rFonts w:ascii="ＭＳ Ｐゴシック" w:eastAsia="ＭＳ Ｐゴシック" w:hAnsi="ＭＳ Ｐゴシック"/>
          <w:b/>
          <w:sz w:val="20"/>
          <w:szCs w:val="20"/>
          <w:lang w:eastAsia="ja-JP"/>
        </w:rPr>
      </w:pPr>
      <w:r w:rsidRPr="0016465F">
        <w:rPr>
          <w:rFonts w:ascii="ＭＳ Ｐ明朝" w:eastAsia="ＭＳ Ｐ明朝" w:hAnsi="ＭＳ Ｐ明朝" w:hint="eastAsia"/>
          <w:sz w:val="20"/>
          <w:szCs w:val="20"/>
          <w:lang w:eastAsia="ja-JP"/>
        </w:rPr>
        <w:t>３</w:t>
      </w:r>
      <w:r>
        <w:rPr>
          <w:rFonts w:ascii="ＭＳ Ｐ明朝" w:eastAsia="ＭＳ Ｐ明朝" w:hAnsi="ＭＳ Ｐ明朝" w:hint="eastAsia"/>
          <w:sz w:val="20"/>
          <w:szCs w:val="20"/>
          <w:lang w:eastAsia="ja-JP"/>
        </w:rPr>
        <w:t>）</w:t>
      </w:r>
      <w:r w:rsidRPr="0016465F">
        <w:rPr>
          <w:rFonts w:ascii="ＭＳ Ｐ明朝" w:eastAsia="ＭＳ Ｐ明朝" w:hAnsi="ＭＳ Ｐ明朝" w:hint="eastAsia"/>
          <w:sz w:val="20"/>
          <w:szCs w:val="20"/>
          <w:lang w:eastAsia="ja-JP"/>
        </w:rPr>
        <w:t xml:space="preserve">　</w:t>
      </w:r>
      <w:r w:rsidRPr="0016465F">
        <w:rPr>
          <w:rFonts w:ascii="ＭＳ Ｐ明朝" w:eastAsia="ＭＳ Ｐ明朝" w:hAnsi="ＭＳ Ｐ明朝" w:hint="eastAsia"/>
          <w:sz w:val="20"/>
          <w:szCs w:val="20"/>
        </w:rPr>
        <w:t>加盟校名簿は、</w:t>
      </w:r>
      <w:r w:rsidRPr="0016465F">
        <w:rPr>
          <w:rFonts w:ascii="ＭＳ Ｐ明朝" w:eastAsia="ＭＳ Ｐ明朝" w:hAnsi="ＭＳ Ｐ明朝" w:hint="eastAsia"/>
          <w:sz w:val="20"/>
          <w:szCs w:val="20"/>
          <w:lang w:eastAsia="ja-JP"/>
        </w:rPr>
        <w:t>岩手大会</w:t>
      </w:r>
      <w:r w:rsidRPr="0016465F">
        <w:rPr>
          <w:rFonts w:ascii="ＭＳ Ｐ明朝" w:eastAsia="ＭＳ Ｐ明朝" w:hAnsi="ＭＳ Ｐ明朝" w:hint="eastAsia"/>
          <w:sz w:val="20"/>
          <w:szCs w:val="20"/>
        </w:rPr>
        <w:t>までに各県に配布します。</w:t>
      </w:r>
      <w:r w:rsidRPr="0016465F">
        <w:rPr>
          <w:rFonts w:ascii="ＭＳ Ｐ明朝" w:eastAsia="ＭＳ Ｐ明朝" w:hAnsi="ＭＳ Ｐ明朝" w:hint="eastAsia"/>
          <w:sz w:val="20"/>
          <w:szCs w:val="20"/>
          <w:lang w:eastAsia="ja-JP"/>
        </w:rPr>
        <w:t>（添付ファイル（エクセルデーター）でお送りします）</w:t>
      </w:r>
    </w:p>
    <w:p w:rsidR="00E372CC" w:rsidRDefault="00E372CC" w:rsidP="00117118">
      <w:pPr>
        <w:ind w:firstLineChars="100" w:firstLine="190"/>
        <w:rPr>
          <w:rFonts w:asciiTheme="minorEastAsia" w:eastAsiaTheme="minorEastAsia" w:hAnsiTheme="minorEastAsia"/>
          <w:sz w:val="20"/>
          <w:szCs w:val="20"/>
          <w:lang w:eastAsia="ja-JP"/>
        </w:rPr>
      </w:pPr>
    </w:p>
    <w:p w:rsidR="00A044AB" w:rsidRDefault="002A463D" w:rsidP="00A044AB">
      <w:pPr>
        <w:rPr>
          <w:rFonts w:ascii="ＭＳ Ｐゴシック" w:eastAsia="ＭＳ Ｐゴシック" w:hAnsi="ＭＳ Ｐゴシック" w:cs="ＭＳ 明朝"/>
          <w:b/>
          <w:sz w:val="20"/>
          <w:szCs w:val="20"/>
          <w:lang w:eastAsia="ja-JP"/>
        </w:rPr>
      </w:pPr>
      <w:r>
        <w:rPr>
          <w:rFonts w:ascii="ＭＳ Ｐゴシック" w:eastAsia="ＭＳ Ｐゴシック" w:hAnsi="ＭＳ Ｐゴシック" w:cs="ＭＳ Ｐゴシック" w:hint="eastAsia"/>
          <w:b/>
          <w:kern w:val="0"/>
          <w:sz w:val="20"/>
          <w:szCs w:val="20"/>
          <w:lang w:eastAsia="ja-JP"/>
        </w:rPr>
        <w:t>4-6</w:t>
      </w:r>
      <w:r w:rsidR="00117118" w:rsidRPr="0016465F">
        <w:rPr>
          <w:rFonts w:ascii="ＭＳ Ｐゴシック" w:eastAsia="ＭＳ Ｐゴシック" w:hAnsi="ＭＳ Ｐゴシック" w:cs="ＭＳ Ｐゴシック" w:hint="eastAsia"/>
          <w:b/>
          <w:kern w:val="0"/>
          <w:sz w:val="20"/>
          <w:szCs w:val="20"/>
          <w:lang w:eastAsia="ja-JP"/>
        </w:rPr>
        <w:t xml:space="preserve">　</w:t>
      </w:r>
      <w:r w:rsidR="00A044AB" w:rsidRPr="00422809">
        <w:rPr>
          <w:rFonts w:ascii="ＭＳ Ｐゴシック" w:eastAsia="ＭＳ Ｐゴシック" w:hAnsi="ＭＳ Ｐゴシック" w:cs="ＭＳ 明朝" w:hint="eastAsia"/>
          <w:b/>
          <w:sz w:val="20"/>
          <w:szCs w:val="20"/>
          <w:lang w:eastAsia="ja-JP"/>
        </w:rPr>
        <w:t>全国組織の拡充・連携（</w:t>
      </w:r>
      <w:r w:rsidR="00A044AB">
        <w:rPr>
          <w:rFonts w:ascii="ＭＳ Ｐゴシック" w:eastAsia="ＭＳ Ｐゴシック" w:hAnsi="ＭＳ Ｐゴシック" w:cs="ＭＳ 明朝" w:hint="eastAsia"/>
          <w:b/>
          <w:sz w:val="20"/>
          <w:szCs w:val="20"/>
          <w:lang w:eastAsia="ja-JP"/>
        </w:rPr>
        <w:t>休会</w:t>
      </w:r>
      <w:r w:rsidR="00A044AB" w:rsidRPr="00422809">
        <w:rPr>
          <w:rFonts w:ascii="ＭＳ Ｐゴシック" w:eastAsia="ＭＳ Ｐゴシック" w:hAnsi="ＭＳ Ｐゴシック" w:cs="ＭＳ 明朝" w:hint="eastAsia"/>
          <w:b/>
          <w:sz w:val="20"/>
          <w:szCs w:val="20"/>
          <w:lang w:eastAsia="ja-JP"/>
        </w:rPr>
        <w:t>県などのへのアプローチ）</w:t>
      </w:r>
    </w:p>
    <w:p w:rsidR="00117118" w:rsidRPr="0016465F" w:rsidRDefault="00117118" w:rsidP="00855FCD">
      <w:pPr>
        <w:ind w:leftChars="100" w:left="1151" w:hangingChars="500" w:hanging="951"/>
        <w:rPr>
          <w:rFonts w:asciiTheme="minorEastAsia" w:eastAsiaTheme="minorEastAsia" w:hAnsiTheme="minorEastAsia" w:cs="ＭＳ Ｐゴシック"/>
          <w:kern w:val="0"/>
          <w:sz w:val="20"/>
          <w:szCs w:val="20"/>
          <w:lang w:eastAsia="ja-JP"/>
        </w:rPr>
      </w:pPr>
      <w:r w:rsidRPr="0016465F">
        <w:rPr>
          <w:rFonts w:asciiTheme="minorEastAsia" w:eastAsiaTheme="minorEastAsia" w:hAnsiTheme="minorEastAsia" w:cs="ＭＳ Ｐゴシック" w:hint="eastAsia"/>
          <w:kern w:val="0"/>
          <w:sz w:val="20"/>
          <w:szCs w:val="20"/>
          <w:lang w:eastAsia="ja-JP"/>
        </w:rPr>
        <w:t>【休会県】北海道、山形、福島、新潟、</w:t>
      </w:r>
      <w:r w:rsidR="00855FCD" w:rsidRPr="00BD6159">
        <w:rPr>
          <w:rFonts w:asciiTheme="minorEastAsia" w:eastAsiaTheme="minorEastAsia" w:hAnsiTheme="minorEastAsia" w:cs="ＭＳ Ｐゴシック" w:hint="eastAsia"/>
          <w:kern w:val="0"/>
          <w:sz w:val="20"/>
          <w:szCs w:val="20"/>
          <w:u w:val="single"/>
          <w:lang w:eastAsia="ja-JP"/>
        </w:rPr>
        <w:t>静岡</w:t>
      </w:r>
      <w:r w:rsidR="00855FCD">
        <w:rPr>
          <w:rFonts w:asciiTheme="minorEastAsia" w:eastAsiaTheme="minorEastAsia" w:hAnsiTheme="minorEastAsia" w:cs="ＭＳ Ｐゴシック" w:hint="eastAsia"/>
          <w:kern w:val="0"/>
          <w:sz w:val="20"/>
          <w:szCs w:val="20"/>
          <w:lang w:eastAsia="ja-JP"/>
        </w:rPr>
        <w:t>、</w:t>
      </w:r>
      <w:r w:rsidRPr="0016465F">
        <w:rPr>
          <w:rFonts w:asciiTheme="minorEastAsia" w:eastAsiaTheme="minorEastAsia" w:hAnsiTheme="minorEastAsia" w:cs="ＭＳ Ｐゴシック" w:hint="eastAsia"/>
          <w:kern w:val="0"/>
          <w:sz w:val="20"/>
          <w:szCs w:val="20"/>
          <w:lang w:eastAsia="ja-JP"/>
        </w:rPr>
        <w:t>岐阜、岡山、広島、山口、福岡、大分、熊本</w:t>
      </w:r>
      <w:r w:rsidR="00A044AB">
        <w:rPr>
          <w:rFonts w:asciiTheme="minorEastAsia" w:eastAsiaTheme="minorEastAsia" w:hAnsiTheme="minorEastAsia" w:cs="ＭＳ Ｐゴシック" w:hint="eastAsia"/>
          <w:kern w:val="0"/>
          <w:sz w:val="20"/>
          <w:szCs w:val="20"/>
          <w:lang w:eastAsia="ja-JP"/>
        </w:rPr>
        <w:t>、佐賀、沖縄</w:t>
      </w:r>
      <w:r w:rsidRPr="0016465F">
        <w:rPr>
          <w:rFonts w:asciiTheme="minorEastAsia" w:eastAsiaTheme="minorEastAsia" w:hAnsiTheme="minorEastAsia" w:cs="ＭＳ Ｐゴシック" w:hint="eastAsia"/>
          <w:kern w:val="0"/>
          <w:sz w:val="20"/>
          <w:szCs w:val="20"/>
          <w:lang w:eastAsia="ja-JP"/>
        </w:rPr>
        <w:t>の</w:t>
      </w:r>
      <w:r w:rsidR="00855FCD">
        <w:rPr>
          <w:rFonts w:asciiTheme="minorEastAsia" w:eastAsiaTheme="minorEastAsia" w:hAnsiTheme="minorEastAsia" w:cs="ＭＳ Ｐゴシック" w:hint="eastAsia"/>
          <w:kern w:val="0"/>
          <w:sz w:val="20"/>
          <w:szCs w:val="20"/>
          <w:lang w:eastAsia="ja-JP"/>
        </w:rPr>
        <w:t>１４</w:t>
      </w:r>
      <w:r w:rsidRPr="0016465F">
        <w:rPr>
          <w:rFonts w:asciiTheme="minorEastAsia" w:eastAsiaTheme="minorEastAsia" w:hAnsiTheme="minorEastAsia" w:cs="ＭＳ Ｐゴシック" w:hint="eastAsia"/>
          <w:kern w:val="0"/>
          <w:sz w:val="20"/>
          <w:szCs w:val="20"/>
          <w:lang w:eastAsia="ja-JP"/>
        </w:rPr>
        <w:t>県</w:t>
      </w:r>
    </w:p>
    <w:p w:rsidR="00117118" w:rsidRDefault="00117118" w:rsidP="00117118">
      <w:pPr>
        <w:ind w:firstLineChars="100" w:firstLine="190"/>
        <w:rPr>
          <w:rFonts w:asciiTheme="minorEastAsia" w:eastAsiaTheme="minorEastAsia" w:hAnsiTheme="minorEastAsia" w:cs="ＭＳ Ｐゴシック"/>
          <w:kern w:val="0"/>
          <w:sz w:val="20"/>
          <w:szCs w:val="20"/>
          <w:lang w:eastAsia="ja-JP"/>
        </w:rPr>
      </w:pPr>
      <w:r w:rsidRPr="0016465F">
        <w:rPr>
          <w:rFonts w:asciiTheme="minorEastAsia" w:eastAsiaTheme="minorEastAsia" w:hAnsiTheme="minorEastAsia" w:cs="ＭＳ Ｐゴシック" w:hint="eastAsia"/>
          <w:kern w:val="0"/>
          <w:sz w:val="20"/>
          <w:szCs w:val="20"/>
          <w:lang w:eastAsia="ja-JP"/>
        </w:rPr>
        <w:t>【休会地区】中国地区</w:t>
      </w:r>
    </w:p>
    <w:p w:rsidR="004348CE" w:rsidRDefault="004348CE" w:rsidP="004348CE">
      <w:pPr>
        <w:ind w:left="381" w:hangingChars="200" w:hanging="381"/>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　　全国国際教育研究協議会の大きな強みは、</w:t>
      </w:r>
      <w:r w:rsidR="00E372CC" w:rsidRPr="00CB2C37">
        <w:rPr>
          <w:rFonts w:ascii="ＭＳ Ｐ明朝" w:eastAsia="ＭＳ Ｐ明朝" w:hAnsi="ＭＳ Ｐ明朝" w:hint="eastAsia"/>
          <w:sz w:val="20"/>
          <w:szCs w:val="20"/>
          <w:lang w:eastAsia="ja-JP"/>
        </w:rPr>
        <w:t>「国際・開発</w:t>
      </w:r>
      <w:r w:rsidR="00E372CC" w:rsidRPr="009D7C7C">
        <w:rPr>
          <w:rFonts w:ascii="ＭＳ Ｐ明朝" w:eastAsia="ＭＳ Ｐ明朝" w:hAnsi="ＭＳ Ｐ明朝" w:hint="eastAsia"/>
          <w:sz w:val="20"/>
          <w:szCs w:val="20"/>
          <w:lang w:eastAsia="ja-JP"/>
        </w:rPr>
        <w:t>教育における唯一の学校現場の全国組織」</w:t>
      </w:r>
      <w:r>
        <w:rPr>
          <w:rFonts w:ascii="ＭＳ Ｐ明朝" w:eastAsia="ＭＳ Ｐ明朝" w:hAnsi="ＭＳ Ｐ明朝" w:hint="eastAsia"/>
          <w:sz w:val="20"/>
          <w:szCs w:val="20"/>
          <w:lang w:eastAsia="ja-JP"/>
        </w:rPr>
        <w:t>です。今後も全</w:t>
      </w:r>
    </w:p>
    <w:p w:rsidR="00A044AB" w:rsidRDefault="004348CE" w:rsidP="004348CE">
      <w:pPr>
        <w:ind w:firstLineChars="100" w:firstLine="19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県加盟に向けて連携を深めていきたいと思います。</w:t>
      </w:r>
    </w:p>
    <w:p w:rsidR="004348CE" w:rsidRDefault="004348CE" w:rsidP="004348CE">
      <w:pPr>
        <w:ind w:leftChars="100" w:left="390" w:hangingChars="100" w:hanging="190"/>
        <w:rPr>
          <w:rFonts w:ascii="ＭＳ Ｐ明朝" w:eastAsia="ＭＳ Ｐ明朝" w:hAnsi="ＭＳ Ｐ明朝"/>
          <w:sz w:val="20"/>
          <w:szCs w:val="20"/>
          <w:lang w:eastAsia="ja-JP"/>
        </w:rPr>
      </w:pPr>
    </w:p>
    <w:p w:rsidR="00033D76" w:rsidRDefault="004348CE" w:rsidP="00855FCD">
      <w:pPr>
        <w:ind w:leftChars="100" w:left="390" w:hangingChars="100" w:hanging="190"/>
        <w:rPr>
          <w:rFonts w:ascii="ＭＳ Ｐ明朝" w:eastAsia="ＭＳ Ｐ明朝" w:hAnsi="ＭＳ Ｐ明朝" w:cs="ＭＳ Ｐゴシック"/>
          <w:kern w:val="0"/>
          <w:sz w:val="20"/>
          <w:szCs w:val="20"/>
          <w:lang w:eastAsia="ja-JP"/>
        </w:rPr>
      </w:pPr>
      <w:r>
        <w:rPr>
          <w:rFonts w:ascii="ＭＳ Ｐ明朝" w:eastAsia="ＭＳ Ｐ明朝" w:hAnsi="ＭＳ Ｐ明朝" w:hint="eastAsia"/>
          <w:sz w:val="20"/>
          <w:szCs w:val="20"/>
          <w:lang w:eastAsia="ja-JP"/>
        </w:rPr>
        <w:t>○</w:t>
      </w:r>
      <w:r w:rsidR="00A044AB">
        <w:rPr>
          <w:rFonts w:ascii="ＭＳ Ｐ明朝" w:eastAsia="ＭＳ Ｐ明朝" w:hAnsi="ＭＳ Ｐ明朝" w:cs="ＭＳ Ｐゴシック" w:hint="eastAsia"/>
          <w:kern w:val="0"/>
          <w:sz w:val="20"/>
          <w:szCs w:val="20"/>
          <w:lang w:eastAsia="ja-JP"/>
        </w:rPr>
        <w:t>休会県には、</w:t>
      </w:r>
      <w:r>
        <w:rPr>
          <w:rFonts w:ascii="ＭＳ Ｐ明朝" w:eastAsia="ＭＳ Ｐ明朝" w:hAnsi="ＭＳ Ｐ明朝" w:cs="ＭＳ Ｐゴシック" w:hint="eastAsia"/>
          <w:kern w:val="0"/>
          <w:sz w:val="20"/>
          <w:szCs w:val="20"/>
          <w:lang w:eastAsia="ja-JP"/>
        </w:rPr>
        <w:t>会則改定（ｐ１９）</w:t>
      </w:r>
      <w:r w:rsidR="0052002A">
        <w:rPr>
          <w:rFonts w:ascii="ＭＳ Ｐ明朝" w:eastAsia="ＭＳ Ｐ明朝" w:hAnsi="ＭＳ Ｐ明朝" w:cs="ＭＳ Ｐゴシック" w:hint="eastAsia"/>
          <w:kern w:val="0"/>
          <w:sz w:val="20"/>
          <w:szCs w:val="20"/>
          <w:lang w:eastAsia="ja-JP"/>
        </w:rPr>
        <w:t>「</w:t>
      </w:r>
      <w:r w:rsidR="00A044AB" w:rsidRPr="00033D76">
        <w:rPr>
          <w:rFonts w:asciiTheme="majorEastAsia" w:eastAsiaTheme="majorEastAsia" w:hAnsiTheme="majorEastAsia" w:cs="ＭＳ Ｐゴシック" w:hint="eastAsia"/>
          <w:b/>
          <w:kern w:val="0"/>
          <w:sz w:val="20"/>
          <w:szCs w:val="20"/>
          <w:u w:val="single"/>
          <w:lang w:eastAsia="ja-JP"/>
        </w:rPr>
        <w:t>賛助会員</w:t>
      </w:r>
      <w:r w:rsidR="00A044AB" w:rsidRPr="00855FCD">
        <w:rPr>
          <w:rFonts w:ascii="ＭＳ Ｐ明朝" w:eastAsia="ＭＳ Ｐ明朝" w:hAnsi="ＭＳ Ｐ明朝" w:cs="ＭＳ Ｐゴシック" w:hint="eastAsia"/>
          <w:kern w:val="0"/>
          <w:sz w:val="20"/>
          <w:szCs w:val="20"/>
          <w:u w:val="single"/>
          <w:lang w:eastAsia="ja-JP"/>
        </w:rPr>
        <w:t>としての</w:t>
      </w:r>
      <w:r w:rsidR="0052002A" w:rsidRPr="00033D76">
        <w:rPr>
          <w:rFonts w:asciiTheme="majorEastAsia" w:eastAsiaTheme="majorEastAsia" w:hAnsiTheme="majorEastAsia" w:cs="ＭＳ Ｐゴシック" w:hint="eastAsia"/>
          <w:b/>
          <w:kern w:val="0"/>
          <w:sz w:val="20"/>
          <w:szCs w:val="20"/>
          <w:u w:val="single"/>
          <w:lang w:eastAsia="ja-JP"/>
        </w:rPr>
        <w:t>個人</w:t>
      </w:r>
      <w:r w:rsidR="00A044AB" w:rsidRPr="00033D76">
        <w:rPr>
          <w:rFonts w:asciiTheme="majorEastAsia" w:eastAsiaTheme="majorEastAsia" w:hAnsiTheme="majorEastAsia" w:cs="ＭＳ Ｐゴシック" w:hint="eastAsia"/>
          <w:b/>
          <w:kern w:val="0"/>
          <w:sz w:val="20"/>
          <w:szCs w:val="20"/>
          <w:u w:val="single"/>
          <w:lang w:eastAsia="ja-JP"/>
        </w:rPr>
        <w:t>加盟</w:t>
      </w:r>
      <w:r w:rsidR="00855FCD" w:rsidRPr="00033D76">
        <w:rPr>
          <w:rFonts w:asciiTheme="majorEastAsia" w:eastAsiaTheme="majorEastAsia" w:hAnsiTheme="majorEastAsia" w:cs="ＭＳ Ｐゴシック" w:hint="eastAsia"/>
          <w:b/>
          <w:kern w:val="0"/>
          <w:sz w:val="20"/>
          <w:szCs w:val="20"/>
          <w:u w:val="single"/>
          <w:lang w:eastAsia="ja-JP"/>
        </w:rPr>
        <w:t xml:space="preserve">　現在4名（北海道２、山形１．広島１）</w:t>
      </w:r>
      <w:r w:rsidR="0052002A">
        <w:rPr>
          <w:rFonts w:ascii="ＭＳ Ｐ明朝" w:eastAsia="ＭＳ Ｐ明朝" w:hAnsi="ＭＳ Ｐ明朝" w:cs="ＭＳ Ｐゴシック" w:hint="eastAsia"/>
          <w:kern w:val="0"/>
          <w:sz w:val="20"/>
          <w:szCs w:val="20"/>
          <w:lang w:eastAsia="ja-JP"/>
        </w:rPr>
        <w:t>」</w:t>
      </w:r>
      <w:r w:rsidR="00A044AB">
        <w:rPr>
          <w:rFonts w:ascii="ＭＳ Ｐ明朝" w:eastAsia="ＭＳ Ｐ明朝" w:hAnsi="ＭＳ Ｐ明朝" w:cs="ＭＳ Ｐゴシック" w:hint="eastAsia"/>
          <w:kern w:val="0"/>
          <w:sz w:val="20"/>
          <w:szCs w:val="20"/>
          <w:lang w:eastAsia="ja-JP"/>
        </w:rPr>
        <w:t>や</w:t>
      </w:r>
    </w:p>
    <w:p w:rsidR="0052002A" w:rsidRDefault="0052002A" w:rsidP="00033D76">
      <w:pPr>
        <w:ind w:leftChars="200" w:left="401"/>
        <w:rPr>
          <w:rFonts w:ascii="ＭＳ Ｐ明朝" w:eastAsia="ＭＳ Ｐ明朝" w:hAnsi="ＭＳ Ｐ明朝" w:cs="ＭＳ Ｐゴシック"/>
          <w:kern w:val="0"/>
          <w:sz w:val="20"/>
          <w:szCs w:val="20"/>
          <w:lang w:eastAsia="ja-JP"/>
        </w:rPr>
      </w:pPr>
      <w:r>
        <w:rPr>
          <w:rFonts w:ascii="ＭＳ Ｐ明朝" w:eastAsia="ＭＳ Ｐ明朝" w:hAnsi="ＭＳ Ｐ明朝" w:cs="ＭＳ Ｐゴシック" w:hint="eastAsia"/>
          <w:kern w:val="0"/>
          <w:sz w:val="20"/>
          <w:szCs w:val="20"/>
          <w:lang w:eastAsia="ja-JP"/>
        </w:rPr>
        <w:t>「再加盟」を働きかけていきたいと思います。</w:t>
      </w:r>
    </w:p>
    <w:p w:rsidR="0052002A" w:rsidRDefault="004348CE" w:rsidP="004348CE">
      <w:pPr>
        <w:ind w:leftChars="100" w:left="390" w:hangingChars="100" w:hanging="190"/>
        <w:rPr>
          <w:rFonts w:ascii="ＭＳ Ｐ明朝" w:eastAsia="ＭＳ Ｐ明朝" w:hAnsi="ＭＳ Ｐ明朝" w:cs="ＭＳ Ｐゴシック"/>
          <w:kern w:val="0"/>
          <w:sz w:val="20"/>
          <w:szCs w:val="20"/>
          <w:lang w:eastAsia="ja-JP"/>
        </w:rPr>
      </w:pPr>
      <w:r>
        <w:rPr>
          <w:rFonts w:ascii="ＭＳ Ｐ明朝" w:eastAsia="ＭＳ Ｐ明朝" w:hAnsi="ＭＳ Ｐ明朝" w:cs="ＭＳ Ｐゴシック" w:hint="eastAsia"/>
          <w:kern w:val="0"/>
          <w:sz w:val="20"/>
          <w:szCs w:val="20"/>
          <w:lang w:eastAsia="ja-JP"/>
        </w:rPr>
        <w:t>○</w:t>
      </w:r>
      <w:r w:rsidR="0052002A">
        <w:rPr>
          <w:rFonts w:ascii="ＭＳ Ｐ明朝" w:eastAsia="ＭＳ Ｐ明朝" w:hAnsi="ＭＳ Ｐ明朝" w:cs="ＭＳ Ｐゴシック" w:hint="eastAsia"/>
          <w:kern w:val="0"/>
          <w:sz w:val="20"/>
          <w:szCs w:val="20"/>
          <w:lang w:eastAsia="ja-JP"/>
        </w:rPr>
        <w:t>加盟校数が少ない県</w:t>
      </w:r>
      <w:r>
        <w:rPr>
          <w:rFonts w:ascii="ＭＳ Ｐ明朝" w:eastAsia="ＭＳ Ｐ明朝" w:hAnsi="ＭＳ Ｐ明朝" w:cs="ＭＳ Ｐゴシック" w:hint="eastAsia"/>
          <w:kern w:val="0"/>
          <w:sz w:val="20"/>
          <w:szCs w:val="20"/>
          <w:lang w:eastAsia="ja-JP"/>
        </w:rPr>
        <w:t>には、</w:t>
      </w:r>
      <w:r w:rsidR="0052002A">
        <w:rPr>
          <w:rFonts w:ascii="ＭＳ Ｐ明朝" w:eastAsia="ＭＳ Ｐ明朝" w:hAnsi="ＭＳ Ｐ明朝" w:cs="ＭＳ Ｐゴシック" w:hint="eastAsia"/>
          <w:kern w:val="0"/>
          <w:sz w:val="20"/>
          <w:szCs w:val="20"/>
          <w:lang w:eastAsia="ja-JP"/>
        </w:rPr>
        <w:t>どうしたら加盟校を増やすことができるか、</w:t>
      </w:r>
      <w:r>
        <w:rPr>
          <w:rFonts w:ascii="ＭＳ Ｐ明朝" w:eastAsia="ＭＳ Ｐ明朝" w:hAnsi="ＭＳ Ｐ明朝" w:cs="ＭＳ Ｐゴシック" w:hint="eastAsia"/>
          <w:kern w:val="0"/>
          <w:sz w:val="20"/>
          <w:szCs w:val="20"/>
          <w:lang w:eastAsia="ja-JP"/>
        </w:rPr>
        <w:t>また</w:t>
      </w:r>
      <w:r w:rsidR="0052002A">
        <w:rPr>
          <w:rFonts w:ascii="ＭＳ Ｐ明朝" w:eastAsia="ＭＳ Ｐ明朝" w:hAnsi="ＭＳ Ｐ明朝" w:cs="ＭＳ Ｐゴシック" w:hint="eastAsia"/>
          <w:kern w:val="0"/>
          <w:sz w:val="20"/>
          <w:szCs w:val="20"/>
          <w:lang w:eastAsia="ja-JP"/>
        </w:rPr>
        <w:t>活動を活性化するために何が必要か</w:t>
      </w:r>
      <w:r>
        <w:rPr>
          <w:rFonts w:ascii="ＭＳ Ｐ明朝" w:eastAsia="ＭＳ Ｐ明朝" w:hAnsi="ＭＳ Ｐ明朝" w:cs="ＭＳ Ｐゴシック" w:hint="eastAsia"/>
          <w:kern w:val="0"/>
          <w:sz w:val="20"/>
          <w:szCs w:val="20"/>
          <w:lang w:eastAsia="ja-JP"/>
        </w:rPr>
        <w:t>、意義のある</w:t>
      </w:r>
      <w:r w:rsidR="002A463D">
        <w:rPr>
          <w:rFonts w:ascii="ＭＳ Ｐ明朝" w:eastAsia="ＭＳ Ｐ明朝" w:hAnsi="ＭＳ Ｐ明朝" w:cs="ＭＳ Ｐゴシック" w:hint="eastAsia"/>
          <w:kern w:val="0"/>
          <w:sz w:val="20"/>
          <w:szCs w:val="20"/>
          <w:lang w:eastAsia="ja-JP"/>
        </w:rPr>
        <w:t>そして</w:t>
      </w:r>
      <w:r>
        <w:rPr>
          <w:rFonts w:ascii="ＭＳ Ｐ明朝" w:eastAsia="ＭＳ Ｐ明朝" w:hAnsi="ＭＳ Ｐ明朝" w:cs="ＭＳ Ｐゴシック" w:hint="eastAsia"/>
          <w:kern w:val="0"/>
          <w:sz w:val="20"/>
          <w:szCs w:val="20"/>
          <w:lang w:eastAsia="ja-JP"/>
        </w:rPr>
        <w:t>魅力ある研究会にするにはどうしたらよいか</w:t>
      </w:r>
      <w:r w:rsidR="0052002A">
        <w:rPr>
          <w:rFonts w:ascii="ＭＳ Ｐ明朝" w:eastAsia="ＭＳ Ｐ明朝" w:hAnsi="ＭＳ Ｐ明朝" w:cs="ＭＳ Ｐゴシック" w:hint="eastAsia"/>
          <w:kern w:val="0"/>
          <w:sz w:val="20"/>
          <w:szCs w:val="20"/>
          <w:lang w:eastAsia="ja-JP"/>
        </w:rPr>
        <w:t>検討していきたいと思います。</w:t>
      </w:r>
    </w:p>
    <w:p w:rsidR="00E372CC" w:rsidRPr="009D7C7C" w:rsidRDefault="004348CE" w:rsidP="004348CE">
      <w:pPr>
        <w:ind w:leftChars="100" w:left="390" w:hangingChars="100" w:hanging="190"/>
        <w:rPr>
          <w:rFonts w:ascii="ＭＳ Ｐ明朝" w:eastAsia="ＭＳ Ｐ明朝" w:hAnsi="ＭＳ Ｐ明朝"/>
          <w:sz w:val="20"/>
          <w:szCs w:val="20"/>
          <w:lang w:eastAsia="ja-JP"/>
        </w:rPr>
      </w:pPr>
      <w:r>
        <w:rPr>
          <w:rFonts w:ascii="ＭＳ Ｐ明朝" w:eastAsia="ＭＳ Ｐ明朝" w:hAnsi="ＭＳ Ｐ明朝" w:cs="ＭＳ Ｐゴシック" w:hint="eastAsia"/>
          <w:kern w:val="0"/>
          <w:sz w:val="20"/>
          <w:szCs w:val="20"/>
          <w:lang w:eastAsia="ja-JP"/>
        </w:rPr>
        <w:t>○他団体の</w:t>
      </w:r>
      <w:r w:rsidR="00E372CC" w:rsidRPr="009D7C7C">
        <w:rPr>
          <w:rFonts w:ascii="ＭＳ Ｐ明朝" w:eastAsia="ＭＳ Ｐ明朝" w:hAnsi="ＭＳ Ｐ明朝" w:cs="ＭＳ Ｐゴシック" w:hint="eastAsia"/>
          <w:kern w:val="0"/>
          <w:sz w:val="20"/>
          <w:szCs w:val="20"/>
          <w:lang w:eastAsia="ja-JP"/>
        </w:rPr>
        <w:t>ＪＩＣＡ、</w:t>
      </w:r>
      <w:r w:rsidR="0052002A">
        <w:rPr>
          <w:rFonts w:ascii="ＭＳ Ｐ明朝" w:eastAsia="ＭＳ Ｐ明朝" w:hAnsi="ＭＳ Ｐ明朝" w:cs="ＭＳ Ｐゴシック" w:hint="eastAsia"/>
          <w:kern w:val="0"/>
          <w:sz w:val="20"/>
          <w:szCs w:val="20"/>
          <w:lang w:eastAsia="ja-JP"/>
        </w:rPr>
        <w:t>国際交流基金、</w:t>
      </w:r>
      <w:r w:rsidR="00E372CC" w:rsidRPr="009D7C7C">
        <w:rPr>
          <w:rFonts w:ascii="ＭＳ Ｐ明朝" w:eastAsia="ＭＳ Ｐ明朝" w:hAnsi="ＭＳ Ｐ明朝" w:cs="ＭＳ Ｐゴシック" w:hint="eastAsia"/>
          <w:kern w:val="0"/>
          <w:sz w:val="20"/>
          <w:szCs w:val="20"/>
          <w:lang w:eastAsia="ja-JP"/>
        </w:rPr>
        <w:t>青年海外協力協会（JOCA</w:t>
      </w:r>
      <w:r w:rsidR="00E372CC" w:rsidRPr="009D7C7C">
        <w:rPr>
          <w:rFonts w:ascii="ＭＳ Ｐ明朝" w:eastAsia="ＭＳ Ｐ明朝" w:hAnsi="ＭＳ Ｐ明朝" w:cs="ＭＳ Ｐゴシック"/>
          <w:kern w:val="0"/>
          <w:sz w:val="20"/>
          <w:szCs w:val="20"/>
          <w:lang w:eastAsia="ja-JP"/>
        </w:rPr>
        <w:t>）</w:t>
      </w:r>
      <w:r w:rsidR="00E372CC" w:rsidRPr="009D7C7C">
        <w:rPr>
          <w:rFonts w:ascii="ＭＳ Ｐ明朝" w:eastAsia="ＭＳ Ｐ明朝" w:hAnsi="ＭＳ Ｐ明朝" w:cs="ＭＳ Ｐゴシック" w:hint="eastAsia"/>
          <w:kern w:val="0"/>
          <w:sz w:val="20"/>
          <w:szCs w:val="20"/>
          <w:lang w:eastAsia="ja-JP"/>
        </w:rPr>
        <w:t>、日本国際協力センター（JICE）</w:t>
      </w:r>
      <w:r w:rsidR="0052002A">
        <w:rPr>
          <w:rFonts w:ascii="ＭＳ Ｐ明朝" w:eastAsia="ＭＳ Ｐ明朝" w:hAnsi="ＭＳ Ｐ明朝" w:cs="ＭＳ Ｐゴシック" w:hint="eastAsia"/>
          <w:kern w:val="0"/>
          <w:sz w:val="20"/>
          <w:szCs w:val="20"/>
          <w:lang w:eastAsia="ja-JP"/>
        </w:rPr>
        <w:t>、</w:t>
      </w:r>
      <w:r w:rsidR="0052002A" w:rsidRPr="009D7C7C">
        <w:rPr>
          <w:rFonts w:ascii="ＭＳ Ｐ明朝" w:eastAsia="ＭＳ Ｐ明朝" w:hAnsi="ＭＳ Ｐ明朝" w:hint="eastAsia"/>
          <w:sz w:val="20"/>
          <w:szCs w:val="20"/>
        </w:rPr>
        <w:t>ユネスコスクール加盟校、ESD推進校研究会</w:t>
      </w:r>
      <w:r w:rsidR="0052002A" w:rsidRPr="009D7C7C">
        <w:rPr>
          <w:rFonts w:ascii="ＭＳ Ｐ明朝" w:eastAsia="ＭＳ Ｐ明朝" w:hAnsi="ＭＳ Ｐ明朝" w:hint="eastAsia"/>
          <w:sz w:val="20"/>
          <w:szCs w:val="20"/>
          <w:lang w:eastAsia="ja-JP"/>
        </w:rPr>
        <w:t>、</w:t>
      </w:r>
      <w:r w:rsidR="0052002A" w:rsidRPr="009D7C7C">
        <w:rPr>
          <w:rFonts w:ascii="ＭＳ Ｐ明朝" w:eastAsia="ＭＳ Ｐ明朝" w:hAnsi="ＭＳ Ｐ明朝" w:hint="eastAsia"/>
          <w:sz w:val="20"/>
          <w:szCs w:val="20"/>
        </w:rPr>
        <w:t>多文化共生の研究会、</w:t>
      </w:r>
      <w:r w:rsidR="0052002A" w:rsidRPr="009D7C7C">
        <w:rPr>
          <w:rFonts w:ascii="ＭＳ Ｐ明朝" w:eastAsia="ＭＳ Ｐ明朝" w:hAnsi="ＭＳ Ｐ明朝" w:hint="eastAsia"/>
          <w:sz w:val="20"/>
          <w:szCs w:val="20"/>
          <w:lang w:eastAsia="ja-JP"/>
        </w:rPr>
        <w:t>開発教育協会</w:t>
      </w:r>
      <w:r w:rsidR="0052002A" w:rsidRPr="009D7C7C">
        <w:rPr>
          <w:rFonts w:ascii="ＭＳ Ｐ明朝" w:eastAsia="ＭＳ Ｐ明朝" w:hAnsi="ＭＳ Ｐ明朝" w:hint="eastAsia"/>
          <w:sz w:val="20"/>
          <w:szCs w:val="20"/>
        </w:rPr>
        <w:t xml:space="preserve">　青年海外協力隊OB会他</w:t>
      </w:r>
      <w:r w:rsidR="0052002A" w:rsidRPr="009D7C7C">
        <w:rPr>
          <w:rFonts w:ascii="ＭＳ Ｐ明朝" w:eastAsia="ＭＳ Ｐ明朝" w:hAnsi="ＭＳ Ｐ明朝" w:hint="eastAsia"/>
          <w:sz w:val="20"/>
          <w:szCs w:val="20"/>
          <w:lang w:eastAsia="ja-JP"/>
        </w:rPr>
        <w:t>など</w:t>
      </w:r>
      <w:r w:rsidR="00E372CC" w:rsidRPr="009D7C7C">
        <w:rPr>
          <w:rFonts w:ascii="ＭＳ Ｐ明朝" w:eastAsia="ＭＳ Ｐ明朝" w:hAnsi="ＭＳ Ｐ明朝" w:cs="ＭＳ Ｐゴシック" w:hint="eastAsia"/>
          <w:kern w:val="0"/>
          <w:sz w:val="20"/>
          <w:szCs w:val="20"/>
          <w:lang w:eastAsia="ja-JP"/>
        </w:rPr>
        <w:t>とも連携</w:t>
      </w:r>
      <w:r w:rsidR="0052002A">
        <w:rPr>
          <w:rFonts w:ascii="ＭＳ Ｐ明朝" w:eastAsia="ＭＳ Ｐ明朝" w:hAnsi="ＭＳ Ｐ明朝" w:cs="ＭＳ Ｐゴシック" w:hint="eastAsia"/>
          <w:kern w:val="0"/>
          <w:sz w:val="20"/>
          <w:szCs w:val="20"/>
          <w:lang w:eastAsia="ja-JP"/>
        </w:rPr>
        <w:t>・協力</w:t>
      </w:r>
      <w:r w:rsidR="00E372CC" w:rsidRPr="009D7C7C">
        <w:rPr>
          <w:rFonts w:ascii="ＭＳ Ｐ明朝" w:eastAsia="ＭＳ Ｐ明朝" w:hAnsi="ＭＳ Ｐ明朝" w:cs="ＭＳ Ｐゴシック" w:hint="eastAsia"/>
          <w:kern w:val="0"/>
          <w:sz w:val="20"/>
          <w:szCs w:val="20"/>
          <w:lang w:eastAsia="ja-JP"/>
        </w:rPr>
        <w:t>し</w:t>
      </w:r>
      <w:r>
        <w:rPr>
          <w:rFonts w:ascii="ＭＳ Ｐ明朝" w:eastAsia="ＭＳ Ｐ明朝" w:hAnsi="ＭＳ Ｐ明朝" w:cs="ＭＳ Ｐゴシック" w:hint="eastAsia"/>
          <w:kern w:val="0"/>
          <w:sz w:val="20"/>
          <w:szCs w:val="20"/>
          <w:lang w:eastAsia="ja-JP"/>
        </w:rPr>
        <w:t>ていきたいと思います。</w:t>
      </w:r>
      <w:r w:rsidR="00E372CC" w:rsidRPr="009D7C7C">
        <w:rPr>
          <w:rFonts w:ascii="ＭＳ Ｐ明朝" w:eastAsia="ＭＳ Ｐ明朝" w:hAnsi="ＭＳ Ｐ明朝" w:hint="eastAsia"/>
          <w:sz w:val="20"/>
          <w:szCs w:val="20"/>
        </w:rPr>
        <w:t xml:space="preserve">　</w:t>
      </w:r>
    </w:p>
    <w:p w:rsidR="00B86E25" w:rsidRDefault="00E372CC" w:rsidP="00B86E25">
      <w:pPr>
        <w:ind w:firstLineChars="100" w:firstLine="190"/>
        <w:rPr>
          <w:rFonts w:ascii="ＭＳ Ｐ明朝" w:eastAsia="ＭＳ Ｐ明朝" w:hAnsi="ＭＳ Ｐ明朝"/>
          <w:sz w:val="20"/>
          <w:szCs w:val="20"/>
          <w:lang w:eastAsia="ja-JP"/>
        </w:rPr>
      </w:pPr>
      <w:r w:rsidRPr="009D7C7C">
        <w:rPr>
          <w:rFonts w:ascii="ＭＳ Ｐ明朝" w:eastAsia="ＭＳ Ｐ明朝" w:hAnsi="ＭＳ Ｐ明朝" w:hint="eastAsia"/>
          <w:sz w:val="20"/>
          <w:szCs w:val="20"/>
          <w:lang w:eastAsia="ja-JP"/>
        </w:rPr>
        <w:t xml:space="preserve">　</w:t>
      </w:r>
      <w:r w:rsidR="004348CE">
        <w:rPr>
          <w:rFonts w:ascii="ＭＳ Ｐ明朝" w:eastAsia="ＭＳ Ｐ明朝" w:hAnsi="ＭＳ Ｐ明朝" w:hint="eastAsia"/>
          <w:sz w:val="20"/>
          <w:szCs w:val="20"/>
          <w:lang w:eastAsia="ja-JP"/>
        </w:rPr>
        <w:t>○</w:t>
      </w:r>
      <w:r w:rsidRPr="009D7C7C">
        <w:rPr>
          <w:rFonts w:ascii="ＭＳ Ｐ明朝" w:eastAsia="ＭＳ Ｐ明朝" w:hAnsi="ＭＳ Ｐ明朝" w:hint="eastAsia"/>
          <w:sz w:val="20"/>
          <w:szCs w:val="20"/>
          <w:lang w:eastAsia="ja-JP"/>
        </w:rPr>
        <w:t>昨年度に引き続き、全国理事で直接県を訪問するなどして、会員拡大、組織作り</w:t>
      </w:r>
      <w:r w:rsidR="0052002A">
        <w:rPr>
          <w:rFonts w:ascii="ＭＳ Ｐ明朝" w:eastAsia="ＭＳ Ｐ明朝" w:hAnsi="ＭＳ Ｐ明朝" w:hint="eastAsia"/>
          <w:sz w:val="20"/>
          <w:szCs w:val="20"/>
          <w:lang w:eastAsia="ja-JP"/>
        </w:rPr>
        <w:t>をしていきたいと思います。</w:t>
      </w:r>
    </w:p>
    <w:p w:rsidR="00B86E25" w:rsidRDefault="00B86E25" w:rsidP="00B86E25">
      <w:pPr>
        <w:ind w:firstLineChars="100" w:firstLine="190"/>
        <w:rPr>
          <w:rFonts w:ascii="ＭＳ Ｐ明朝" w:eastAsia="ＭＳ Ｐ明朝" w:hAnsi="ＭＳ Ｐ明朝"/>
          <w:sz w:val="20"/>
          <w:szCs w:val="20"/>
          <w:lang w:eastAsia="ja-JP"/>
        </w:rPr>
      </w:pPr>
    </w:p>
    <w:p w:rsidR="00930BD1" w:rsidRDefault="00930BD1">
      <w:pPr>
        <w:widowControl/>
        <w:suppressAutoHyphens w:val="0"/>
        <w:jc w:val="left"/>
        <w:rPr>
          <w:rFonts w:ascii="ＭＳ Ｐゴシック" w:eastAsia="ＭＳ Ｐゴシック" w:hAnsi="ＭＳ Ｐゴシック"/>
          <w:b/>
          <w:sz w:val="20"/>
          <w:szCs w:val="20"/>
          <w:lang w:eastAsia="ja-JP"/>
        </w:rPr>
      </w:pPr>
      <w:r>
        <w:rPr>
          <w:rFonts w:ascii="ＭＳ Ｐゴシック" w:eastAsia="ＭＳ Ｐゴシック" w:hAnsi="ＭＳ Ｐゴシック"/>
          <w:b/>
          <w:sz w:val="20"/>
          <w:szCs w:val="20"/>
          <w:lang w:eastAsia="ja-JP"/>
        </w:rPr>
        <w:br w:type="page"/>
      </w:r>
    </w:p>
    <w:p w:rsidR="00355B1F" w:rsidRDefault="002A463D" w:rsidP="004348CE">
      <w:pPr>
        <w:rPr>
          <w:rFonts w:ascii="ＭＳ Ｐゴシック" w:eastAsia="ＭＳ Ｐゴシック" w:hAnsi="ＭＳ Ｐゴシック" w:hint="eastAsia"/>
          <w:b/>
          <w:sz w:val="20"/>
          <w:szCs w:val="20"/>
          <w:lang w:eastAsia="ja-JP"/>
        </w:rPr>
      </w:pPr>
      <w:r>
        <w:rPr>
          <w:rFonts w:ascii="ＭＳ Ｐゴシック" w:eastAsia="ＭＳ Ｐゴシック" w:hAnsi="ＭＳ Ｐゴシック" w:hint="eastAsia"/>
          <w:b/>
          <w:sz w:val="20"/>
          <w:szCs w:val="20"/>
          <w:lang w:eastAsia="ja-JP"/>
        </w:rPr>
        <w:lastRenderedPageBreak/>
        <w:t>4-7</w:t>
      </w:r>
      <w:r w:rsidR="00355B1F" w:rsidRPr="00ED0F45">
        <w:rPr>
          <w:rFonts w:ascii="ＭＳ Ｐゴシック" w:eastAsia="ＭＳ Ｐゴシック" w:hAnsi="ＭＳ Ｐゴシック" w:hint="eastAsia"/>
          <w:b/>
          <w:sz w:val="20"/>
          <w:szCs w:val="20"/>
          <w:lang w:eastAsia="ja-JP"/>
        </w:rPr>
        <w:t xml:space="preserve">　</w:t>
      </w:r>
      <w:r w:rsidR="00355B1F" w:rsidRPr="00ED0F45">
        <w:rPr>
          <w:rFonts w:ascii="ＭＳ Ｐゴシック" w:eastAsia="ＭＳ Ｐゴシック" w:hAnsi="ＭＳ Ｐゴシック" w:hint="eastAsia"/>
          <w:b/>
          <w:sz w:val="20"/>
          <w:szCs w:val="20"/>
        </w:rPr>
        <w:t>「JICA国際協力中学生・</w:t>
      </w:r>
      <w:r w:rsidR="00355B1F" w:rsidRPr="00ED0F45">
        <w:rPr>
          <w:rFonts w:ascii="ＭＳ Ｐゴシック" w:eastAsia="ＭＳ Ｐゴシック" w:hAnsi="ＭＳ Ｐゴシック"/>
          <w:b/>
          <w:sz w:val="20"/>
          <w:szCs w:val="20"/>
        </w:rPr>
        <w:t>高校生エッセイコンテスト</w:t>
      </w:r>
      <w:r w:rsidR="00355B1F" w:rsidRPr="00ED0F45">
        <w:rPr>
          <w:rFonts w:ascii="ＭＳ Ｐゴシック" w:eastAsia="ＭＳ Ｐゴシック" w:hAnsi="ＭＳ Ｐゴシック" w:hint="eastAsia"/>
          <w:b/>
          <w:sz w:val="20"/>
          <w:szCs w:val="20"/>
          <w:lang w:eastAsia="ja-JP"/>
        </w:rPr>
        <w:t>201</w:t>
      </w:r>
      <w:r w:rsidR="00FD3A5A">
        <w:rPr>
          <w:rFonts w:ascii="ＭＳ Ｐゴシック" w:eastAsia="ＭＳ Ｐゴシック" w:hAnsi="ＭＳ Ｐゴシック" w:hint="eastAsia"/>
          <w:b/>
          <w:sz w:val="20"/>
          <w:szCs w:val="20"/>
          <w:lang w:eastAsia="ja-JP"/>
        </w:rPr>
        <w:t>7</w:t>
      </w:r>
      <w:r w:rsidR="00355B1F" w:rsidRPr="00ED0F45">
        <w:rPr>
          <w:rFonts w:ascii="ＭＳ Ｐゴシック" w:eastAsia="ＭＳ Ｐゴシック" w:hAnsi="ＭＳ Ｐゴシック" w:hint="eastAsia"/>
          <w:b/>
          <w:sz w:val="20"/>
          <w:szCs w:val="20"/>
          <w:lang w:eastAsia="ja-JP"/>
        </w:rPr>
        <w:t>」応募勧奨と審査への協力について</w:t>
      </w:r>
      <w:r w:rsidR="00355B1F" w:rsidRPr="00ED0F45">
        <w:rPr>
          <w:rFonts w:ascii="ＭＳ Ｐゴシック" w:eastAsia="ＭＳ Ｐゴシック" w:hAnsi="ＭＳ Ｐゴシック" w:hint="eastAsia"/>
          <w:b/>
          <w:sz w:val="20"/>
          <w:szCs w:val="20"/>
        </w:rPr>
        <w:t xml:space="preserve">　</w:t>
      </w:r>
      <w:r w:rsidR="00355B1F" w:rsidRPr="00ED0F45">
        <w:rPr>
          <w:rFonts w:ascii="ＭＳ Ｐゴシック" w:eastAsia="ＭＳ Ｐゴシック" w:hAnsi="ＭＳ Ｐゴシック" w:hint="eastAsia"/>
          <w:b/>
          <w:sz w:val="20"/>
          <w:szCs w:val="20"/>
          <w:lang w:eastAsia="ja-JP"/>
        </w:rPr>
        <w:t>（案）</w:t>
      </w:r>
    </w:p>
    <w:p w:rsidR="00593D69" w:rsidRPr="00593D69" w:rsidRDefault="00593D69" w:rsidP="00593D69">
      <w:pPr>
        <w:ind w:firstLineChars="100" w:firstLine="191"/>
        <w:rPr>
          <w:rFonts w:ascii="ＭＳ Ｐゴシック" w:eastAsia="ＭＳ Ｐゴシック" w:hAnsi="ＭＳ Ｐゴシック"/>
          <w:b/>
          <w:sz w:val="20"/>
          <w:szCs w:val="20"/>
          <w:lang w:eastAsia="ja-JP"/>
        </w:rPr>
      </w:pPr>
      <w:r>
        <w:rPr>
          <w:rFonts w:ascii="ＭＳ Ｐゴシック" w:eastAsia="ＭＳ Ｐゴシック" w:hAnsi="ＭＳ Ｐゴシック" w:hint="eastAsia"/>
          <w:b/>
          <w:sz w:val="20"/>
          <w:szCs w:val="20"/>
          <w:lang w:eastAsia="ja-JP"/>
        </w:rPr>
        <w:t xml:space="preserve">　　</w:t>
      </w:r>
      <w:r w:rsidRPr="00593D69">
        <w:rPr>
          <w:rFonts w:asciiTheme="minorEastAsia" w:eastAsiaTheme="minorEastAsia" w:hAnsiTheme="minorEastAsia" w:hint="eastAsia"/>
          <w:sz w:val="20"/>
          <w:szCs w:val="20"/>
          <w:lang w:eastAsia="ja-JP"/>
        </w:rPr>
        <w:t xml:space="preserve">　（</w:t>
      </w:r>
      <w:r>
        <w:rPr>
          <w:rFonts w:asciiTheme="minorEastAsia" w:eastAsiaTheme="minorEastAsia" w:hAnsiTheme="minorEastAsia" w:hint="eastAsia"/>
          <w:sz w:val="20"/>
          <w:szCs w:val="20"/>
          <w:lang w:eastAsia="ja-JP"/>
        </w:rPr>
        <w:t xml:space="preserve">参照　</w:t>
      </w:r>
      <w:r w:rsidRPr="00593D69">
        <w:rPr>
          <w:rFonts w:asciiTheme="minorEastAsia" w:eastAsiaTheme="minorEastAsia" w:hAnsiTheme="minorEastAsia" w:hint="eastAsia"/>
          <w:sz w:val="20"/>
          <w:szCs w:val="20"/>
          <w:lang w:eastAsia="ja-JP"/>
        </w:rPr>
        <w:t>P17～18）</w:t>
      </w:r>
    </w:p>
    <w:p w:rsidR="00A66380" w:rsidRDefault="009D7C7C" w:rsidP="00ED0F45">
      <w:pPr>
        <w:ind w:leftChars="95" w:left="380" w:hangingChars="100" w:hanging="190"/>
        <w:rPr>
          <w:rFonts w:ascii="ＭＳ Ｐ明朝" w:eastAsia="ＭＳ Ｐ明朝" w:hAnsi="ＭＳ Ｐ明朝" w:cs="ＭＳ 明朝"/>
          <w:sz w:val="20"/>
          <w:szCs w:val="20"/>
          <w:lang w:eastAsia="ja-JP"/>
        </w:rPr>
      </w:pPr>
      <w:r>
        <w:rPr>
          <w:rFonts w:ascii="ＭＳ Ｐ明朝" w:eastAsia="ＭＳ Ｐ明朝" w:hAnsi="ＭＳ Ｐ明朝" w:hint="eastAsia"/>
          <w:sz w:val="20"/>
          <w:szCs w:val="20"/>
          <w:lang w:eastAsia="ja-JP"/>
        </w:rPr>
        <w:t>１）</w:t>
      </w:r>
      <w:r w:rsidR="00355B1F" w:rsidRPr="00ED0F45">
        <w:rPr>
          <w:rFonts w:ascii="ＭＳ Ｐ明朝" w:eastAsia="ＭＳ Ｐ明朝" w:hAnsi="ＭＳ Ｐ明朝" w:hint="eastAsia"/>
          <w:sz w:val="20"/>
          <w:szCs w:val="20"/>
          <w:lang w:eastAsia="ja-JP"/>
        </w:rPr>
        <w:t>今年で「５</w:t>
      </w:r>
      <w:r w:rsidR="000F0FB7">
        <w:rPr>
          <w:rFonts w:ascii="ＭＳ Ｐ明朝" w:eastAsia="ＭＳ Ｐ明朝" w:hAnsi="ＭＳ Ｐ明朝" w:hint="eastAsia"/>
          <w:sz w:val="20"/>
          <w:szCs w:val="20"/>
          <w:lang w:eastAsia="ja-JP"/>
        </w:rPr>
        <w:t>７</w:t>
      </w:r>
      <w:r w:rsidR="00355B1F" w:rsidRPr="00ED0F45">
        <w:rPr>
          <w:rFonts w:ascii="ＭＳ Ｐ明朝" w:eastAsia="ＭＳ Ｐ明朝" w:hAnsi="ＭＳ Ｐ明朝" w:hint="eastAsia"/>
          <w:sz w:val="20"/>
          <w:szCs w:val="20"/>
          <w:lang w:eastAsia="ja-JP"/>
        </w:rPr>
        <w:t>回目</w:t>
      </w:r>
      <w:r w:rsidR="00ED0F45">
        <w:rPr>
          <w:rFonts w:ascii="ＭＳ Ｐ明朝" w:eastAsia="ＭＳ Ｐ明朝" w:hAnsi="ＭＳ Ｐ明朝" w:hint="eastAsia"/>
          <w:sz w:val="20"/>
          <w:szCs w:val="20"/>
          <w:lang w:eastAsia="ja-JP"/>
        </w:rPr>
        <w:t>」</w:t>
      </w:r>
      <w:r w:rsidR="00355B1F" w:rsidRPr="00ED0F45">
        <w:rPr>
          <w:rFonts w:ascii="ＭＳ Ｐ明朝" w:eastAsia="ＭＳ Ｐ明朝" w:hAnsi="ＭＳ Ｐ明朝" w:hint="eastAsia"/>
          <w:sz w:val="20"/>
          <w:szCs w:val="20"/>
          <w:lang w:eastAsia="ja-JP"/>
        </w:rPr>
        <w:t>になる</w:t>
      </w:r>
      <w:r w:rsidR="00ED0F45">
        <w:rPr>
          <w:rFonts w:ascii="ＭＳ Ｐ明朝" w:eastAsia="ＭＳ Ｐ明朝" w:hAnsi="ＭＳ Ｐ明朝" w:hint="eastAsia"/>
          <w:sz w:val="20"/>
          <w:szCs w:val="20"/>
          <w:lang w:eastAsia="ja-JP"/>
        </w:rPr>
        <w:t>「</w:t>
      </w:r>
      <w:r w:rsidR="00355B1F" w:rsidRPr="00ED0F45">
        <w:rPr>
          <w:rFonts w:ascii="ＭＳ Ｐ明朝" w:eastAsia="ＭＳ Ｐ明朝" w:hAnsi="ＭＳ Ｐ明朝" w:hint="eastAsia"/>
          <w:sz w:val="20"/>
          <w:szCs w:val="20"/>
          <w:lang w:eastAsia="ja-JP"/>
        </w:rPr>
        <w:t>JICAエッセイコンテスト」ですが、</w:t>
      </w:r>
      <w:r w:rsidR="00355B1F" w:rsidRPr="00ED0F45">
        <w:rPr>
          <w:rFonts w:ascii="ＭＳ Ｐ明朝" w:eastAsia="ＭＳ Ｐ明朝" w:hAnsi="ＭＳ Ｐ明朝" w:cs="ＭＳ 明朝" w:hint="eastAsia"/>
          <w:sz w:val="20"/>
          <w:szCs w:val="20"/>
          <w:lang w:eastAsia="ja-JP"/>
        </w:rPr>
        <w:t>国際研は、当初から</w:t>
      </w:r>
      <w:r w:rsidR="00355B1F" w:rsidRPr="00ED0F45">
        <w:rPr>
          <w:rFonts w:ascii="ＭＳ Ｐ明朝" w:eastAsia="ＭＳ Ｐ明朝" w:hAnsi="ＭＳ Ｐ明朝" w:hint="eastAsia"/>
          <w:sz w:val="20"/>
          <w:szCs w:val="20"/>
          <w:lang w:eastAsia="ja-JP"/>
        </w:rPr>
        <w:t>JICA</w:t>
      </w:r>
      <w:r w:rsidR="00355B1F" w:rsidRPr="00ED0F45">
        <w:rPr>
          <w:rFonts w:ascii="ＭＳ Ｐ明朝" w:eastAsia="ＭＳ Ｐ明朝" w:hAnsi="ＭＳ Ｐ明朝" w:cs="ＭＳ 明朝" w:hint="eastAsia"/>
          <w:sz w:val="20"/>
          <w:szCs w:val="20"/>
          <w:lang w:eastAsia="ja-JP"/>
        </w:rPr>
        <w:t>エッセイコンテストに協力してきました。</w:t>
      </w:r>
    </w:p>
    <w:p w:rsidR="00355B1F" w:rsidRPr="00ED0F45" w:rsidRDefault="00355B1F" w:rsidP="00A66380">
      <w:pPr>
        <w:ind w:leftChars="195" w:left="391"/>
        <w:rPr>
          <w:rFonts w:ascii="ＭＳ Ｐ明朝" w:eastAsia="ＭＳ Ｐ明朝" w:hAnsi="ＭＳ Ｐ明朝"/>
          <w:sz w:val="20"/>
          <w:szCs w:val="20"/>
          <w:lang w:eastAsia="ja-JP"/>
        </w:rPr>
      </w:pPr>
      <w:r w:rsidRPr="00ED0F45">
        <w:rPr>
          <w:rFonts w:ascii="ＭＳ Ｐ明朝" w:eastAsia="ＭＳ Ｐ明朝" w:hAnsi="ＭＳ Ｐ明朝" w:hint="eastAsia"/>
          <w:sz w:val="20"/>
          <w:szCs w:val="20"/>
          <w:lang w:eastAsia="ja-JP"/>
        </w:rPr>
        <w:t>今年度の協力内容は例年通り以下のようになっています。</w:t>
      </w:r>
    </w:p>
    <w:p w:rsidR="00355B1F" w:rsidRPr="00A66380" w:rsidRDefault="00355B1F" w:rsidP="00A66380">
      <w:pPr>
        <w:pStyle w:val="aff0"/>
        <w:numPr>
          <w:ilvl w:val="0"/>
          <w:numId w:val="32"/>
        </w:numPr>
        <w:ind w:leftChars="0"/>
        <w:rPr>
          <w:rFonts w:hAnsi="ＭＳ Ｐ明朝"/>
          <w:sz w:val="20"/>
          <w:szCs w:val="20"/>
        </w:rPr>
      </w:pPr>
      <w:r w:rsidRPr="00A66380">
        <w:rPr>
          <w:rFonts w:hAnsi="ＭＳ Ｐ明朝" w:hint="eastAsia"/>
          <w:sz w:val="20"/>
          <w:szCs w:val="20"/>
        </w:rPr>
        <w:t>1次審査：「全国国際研」「NPO国際研」の合同</w:t>
      </w:r>
    </w:p>
    <w:p w:rsidR="00A33FC4" w:rsidRDefault="008C3C5B" w:rsidP="00A66380">
      <w:pPr>
        <w:pStyle w:val="aff0"/>
        <w:numPr>
          <w:ilvl w:val="0"/>
          <w:numId w:val="32"/>
        </w:numPr>
        <w:ind w:leftChars="0"/>
        <w:rPr>
          <w:rFonts w:hAnsi="ＭＳ Ｐ明朝"/>
          <w:sz w:val="20"/>
          <w:szCs w:val="20"/>
          <w:u w:val="single"/>
        </w:rPr>
      </w:pPr>
      <w:r>
        <w:rPr>
          <w:rFonts w:hint="eastAsia"/>
        </w:rPr>
        <w:t>【</w:t>
      </w:r>
      <w:r w:rsidR="00A33FC4" w:rsidRPr="00A66380">
        <w:rPr>
          <w:rFonts w:hAnsi="ＭＳ Ｐ明朝" w:hint="eastAsia"/>
          <w:sz w:val="20"/>
          <w:szCs w:val="20"/>
        </w:rPr>
        <w:t>新規</w:t>
      </w:r>
      <w:r w:rsidRPr="00A66380">
        <w:rPr>
          <w:rFonts w:hAnsi="ＭＳ Ｐ明朝" w:hint="eastAsia"/>
          <w:sz w:val="20"/>
          <w:szCs w:val="20"/>
        </w:rPr>
        <w:t>】</w:t>
      </w:r>
      <w:r w:rsidR="00A33FC4" w:rsidRPr="00A66380">
        <w:rPr>
          <w:rFonts w:hAnsi="ＭＳ Ｐ明朝" w:hint="eastAsia"/>
          <w:sz w:val="20"/>
          <w:szCs w:val="20"/>
          <w:u w:val="single"/>
        </w:rPr>
        <w:t>２次審査：JICA支部ごとに国際研から審査員１名参加</w:t>
      </w:r>
      <w:r w:rsidR="00232777">
        <w:rPr>
          <w:rFonts w:hAnsi="ＭＳ Ｐ明朝" w:hint="eastAsia"/>
          <w:sz w:val="20"/>
          <w:szCs w:val="20"/>
          <w:u w:val="single"/>
        </w:rPr>
        <w:t>・・・詳細は6月にお知らせします。</w:t>
      </w:r>
    </w:p>
    <w:p w:rsidR="00232777" w:rsidRPr="00A66380" w:rsidRDefault="00232777" w:rsidP="00232777">
      <w:pPr>
        <w:pStyle w:val="aff0"/>
        <w:ind w:leftChars="0" w:left="836"/>
        <w:rPr>
          <w:rFonts w:hAnsi="ＭＳ Ｐ明朝"/>
          <w:sz w:val="20"/>
          <w:szCs w:val="20"/>
          <w:u w:val="single"/>
        </w:rPr>
      </w:pPr>
      <w:r>
        <w:rPr>
          <w:rFonts w:hAnsi="ＭＳ Ｐ明朝" w:hint="eastAsia"/>
          <w:sz w:val="20"/>
          <w:szCs w:val="20"/>
          <w:u w:val="single"/>
        </w:rPr>
        <w:t>2次審査員は、1次審査に参加しないでください。</w:t>
      </w:r>
    </w:p>
    <w:p w:rsidR="00355B1F" w:rsidRPr="00232777" w:rsidRDefault="00355B1F" w:rsidP="00232777">
      <w:pPr>
        <w:pStyle w:val="aff0"/>
        <w:numPr>
          <w:ilvl w:val="0"/>
          <w:numId w:val="32"/>
        </w:numPr>
        <w:ind w:leftChars="0"/>
        <w:rPr>
          <w:rFonts w:hAnsi="ＭＳ Ｐ明朝"/>
          <w:sz w:val="20"/>
          <w:szCs w:val="20"/>
        </w:rPr>
      </w:pPr>
      <w:r w:rsidRPr="00232777">
        <w:rPr>
          <w:rFonts w:hAnsi="ＭＳ Ｐ明朝" w:hint="eastAsia"/>
          <w:sz w:val="20"/>
          <w:szCs w:val="20"/>
        </w:rPr>
        <w:t>最終審査員</w:t>
      </w:r>
      <w:r w:rsidR="00857BFD" w:rsidRPr="00232777">
        <w:rPr>
          <w:rFonts w:hAnsi="ＭＳ Ｐ明朝" w:hint="eastAsia"/>
          <w:sz w:val="20"/>
          <w:szCs w:val="20"/>
        </w:rPr>
        <w:t>：</w:t>
      </w:r>
      <w:r w:rsidR="00FD3A5A" w:rsidRPr="00232777">
        <w:rPr>
          <w:rFonts w:hAnsi="ＭＳ Ｐ明朝" w:hint="eastAsia"/>
          <w:sz w:val="20"/>
          <w:szCs w:val="20"/>
        </w:rPr>
        <w:t>早川</w:t>
      </w:r>
      <w:r w:rsidR="00857BFD" w:rsidRPr="00232777">
        <w:rPr>
          <w:rFonts w:hAnsi="ＭＳ Ｐ明朝" w:hint="eastAsia"/>
          <w:sz w:val="20"/>
          <w:szCs w:val="20"/>
        </w:rPr>
        <w:t xml:space="preserve">　</w:t>
      </w:r>
      <w:r w:rsidRPr="00232777">
        <w:rPr>
          <w:rFonts w:hAnsi="ＭＳ Ｐ明朝" w:hint="eastAsia"/>
          <w:sz w:val="20"/>
          <w:szCs w:val="20"/>
        </w:rPr>
        <w:t>国際研全国会長</w:t>
      </w:r>
      <w:r w:rsidR="00857BFD" w:rsidRPr="00232777">
        <w:rPr>
          <w:rFonts w:hAnsi="ＭＳ Ｐ明朝" w:hint="eastAsia"/>
          <w:sz w:val="20"/>
          <w:szCs w:val="20"/>
        </w:rPr>
        <w:t xml:space="preserve">　</w:t>
      </w:r>
    </w:p>
    <w:p w:rsidR="00857BFD" w:rsidRPr="00FC0868" w:rsidRDefault="00232777" w:rsidP="008C3C5B">
      <w:pPr>
        <w:ind w:leftChars="100" w:left="200" w:firstLineChars="150" w:firstLine="285"/>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④　</w:t>
      </w:r>
      <w:r w:rsidR="002F310F" w:rsidRPr="00FC0868">
        <w:rPr>
          <w:rFonts w:ascii="ＭＳ Ｐ明朝" w:eastAsia="ＭＳ Ｐ明朝" w:hAnsi="ＭＳ Ｐ明朝" w:hint="eastAsia"/>
          <w:sz w:val="20"/>
          <w:szCs w:val="20"/>
          <w:lang w:eastAsia="ja-JP"/>
        </w:rPr>
        <w:t>全国国際研が</w:t>
      </w:r>
      <w:r w:rsidR="003032E4" w:rsidRPr="00FC0868">
        <w:rPr>
          <w:rFonts w:ascii="ＭＳ Ｐ明朝" w:eastAsia="ＭＳ Ｐ明朝" w:hAnsi="ＭＳ Ｐ明朝" w:hint="eastAsia"/>
          <w:sz w:val="20"/>
          <w:szCs w:val="20"/>
          <w:lang w:eastAsia="ja-JP"/>
        </w:rPr>
        <w:t>「</w:t>
      </w:r>
      <w:r w:rsidR="00DF4225" w:rsidRPr="00FC0868">
        <w:rPr>
          <w:rFonts w:ascii="ＭＳ Ｐ明朝" w:eastAsia="ＭＳ Ｐ明朝" w:hAnsi="ＭＳ Ｐ明朝" w:hint="eastAsia"/>
          <w:sz w:val="20"/>
          <w:szCs w:val="20"/>
          <w:lang w:eastAsia="ja-JP"/>
        </w:rPr>
        <w:t>後援</w:t>
      </w:r>
      <w:r w:rsidR="003032E4" w:rsidRPr="00FC0868">
        <w:rPr>
          <w:rFonts w:ascii="ＭＳ Ｐ明朝" w:eastAsia="ＭＳ Ｐ明朝" w:hAnsi="ＭＳ Ｐ明朝" w:hint="eastAsia"/>
          <w:sz w:val="20"/>
          <w:szCs w:val="20"/>
          <w:lang w:eastAsia="ja-JP"/>
        </w:rPr>
        <w:t>」</w:t>
      </w:r>
    </w:p>
    <w:p w:rsidR="000F0FB7" w:rsidRDefault="000F0FB7" w:rsidP="000F0FB7">
      <w:pPr>
        <w:ind w:left="201"/>
        <w:rPr>
          <w:rFonts w:ascii="ＭＳ Ｐ明朝" w:eastAsia="ＭＳ Ｐ明朝" w:hAnsi="ＭＳ Ｐ明朝"/>
          <w:sz w:val="20"/>
          <w:szCs w:val="20"/>
          <w:lang w:eastAsia="ja-JP"/>
        </w:rPr>
      </w:pPr>
    </w:p>
    <w:p w:rsidR="000F0FB7" w:rsidRPr="00FC0868" w:rsidRDefault="000F0FB7" w:rsidP="000F0FB7">
      <w:pPr>
        <w:ind w:left="201"/>
        <w:rPr>
          <w:rFonts w:ascii="ＭＳ Ｐ明朝" w:eastAsia="ＭＳ Ｐ明朝" w:hAnsi="ＭＳ Ｐ明朝"/>
          <w:sz w:val="20"/>
          <w:szCs w:val="20"/>
          <w:lang w:eastAsia="ja-JP"/>
        </w:rPr>
      </w:pPr>
      <w:r w:rsidRPr="00FC0868">
        <w:rPr>
          <w:rFonts w:ascii="ＭＳ Ｐ明朝" w:eastAsia="ＭＳ Ｐ明朝" w:hAnsi="ＭＳ Ｐ明朝" w:hint="eastAsia"/>
          <w:sz w:val="20"/>
          <w:szCs w:val="20"/>
          <w:lang w:eastAsia="ja-JP"/>
        </w:rPr>
        <w:t>２）</w:t>
      </w:r>
      <w:r w:rsidRPr="00FC0868">
        <w:rPr>
          <w:rFonts w:ascii="ＭＳ Ｐ明朝" w:eastAsia="ＭＳ Ｐ明朝" w:hAnsi="ＭＳ Ｐ明朝" w:hint="eastAsia"/>
          <w:sz w:val="20"/>
          <w:szCs w:val="20"/>
          <w:u w:val="single"/>
          <w:lang w:eastAsia="ja-JP"/>
        </w:rPr>
        <w:t>「1次審査」のお願い</w:t>
      </w:r>
    </w:p>
    <w:p w:rsidR="000F0FB7" w:rsidRPr="00355B1F" w:rsidRDefault="000F0FB7" w:rsidP="000F0FB7">
      <w:pPr>
        <w:ind w:leftChars="100" w:left="581" w:hangingChars="200" w:hanging="381"/>
        <w:rPr>
          <w:rFonts w:ascii="ＭＳ Ｐ明朝" w:eastAsia="ＭＳ Ｐ明朝" w:hAnsi="ＭＳ Ｐ明朝"/>
          <w:sz w:val="20"/>
          <w:szCs w:val="20"/>
          <w:lang w:eastAsia="ja-JP"/>
        </w:rPr>
      </w:pPr>
      <w:r w:rsidRPr="00355B1F">
        <w:rPr>
          <w:rFonts w:ascii="ＭＳ Ｐ明朝" w:eastAsia="ＭＳ Ｐ明朝" w:hAnsi="ＭＳ Ｐ明朝" w:hint="eastAsia"/>
          <w:sz w:val="20"/>
          <w:szCs w:val="20"/>
          <w:lang w:eastAsia="ja-JP"/>
        </w:rPr>
        <w:t xml:space="preserve">　○審査を行うことで、JICAエッセイコンテストをよりご理解いただき、コンテストの周知をお願いしたい。</w:t>
      </w:r>
    </w:p>
    <w:p w:rsidR="00232777" w:rsidRPr="00232777" w:rsidRDefault="000F0FB7" w:rsidP="000F0FB7">
      <w:pPr>
        <w:ind w:leftChars="100" w:left="581" w:hangingChars="200" w:hanging="381"/>
        <w:rPr>
          <w:rFonts w:ascii="ＭＳ Ｐ明朝" w:eastAsia="ＭＳ Ｐ明朝" w:hAnsi="ＭＳ Ｐ明朝"/>
          <w:sz w:val="20"/>
          <w:szCs w:val="20"/>
          <w:lang w:eastAsia="ja-JP"/>
        </w:rPr>
      </w:pPr>
      <w:r w:rsidRPr="00232777">
        <w:rPr>
          <w:rFonts w:ascii="ＭＳ Ｐ明朝" w:eastAsia="ＭＳ Ｐ明朝" w:hAnsi="ＭＳ Ｐ明朝" w:hint="eastAsia"/>
          <w:sz w:val="20"/>
          <w:szCs w:val="20"/>
          <w:lang w:eastAsia="ja-JP"/>
        </w:rPr>
        <w:t xml:space="preserve">　○</w:t>
      </w:r>
      <w:r w:rsidRPr="00232777">
        <w:rPr>
          <w:rFonts w:ascii="ＭＳ Ｐ明朝" w:eastAsia="ＭＳ Ｐ明朝" w:hAnsi="ＭＳ Ｐ明朝" w:hint="eastAsia"/>
          <w:sz w:val="20"/>
          <w:szCs w:val="20"/>
          <w:u w:val="single"/>
          <w:lang w:eastAsia="ja-JP"/>
        </w:rPr>
        <w:t>「県事務局に事務手数料11000円」と「審査員に審査謝金1通につき108円」</w:t>
      </w:r>
      <w:r w:rsidRPr="00232777">
        <w:rPr>
          <w:rFonts w:ascii="ＭＳ Ｐ明朝" w:eastAsia="ＭＳ Ｐ明朝" w:hAnsi="ＭＳ Ｐ明朝" w:hint="eastAsia"/>
          <w:sz w:val="20"/>
          <w:szCs w:val="20"/>
          <w:lang w:eastAsia="ja-JP"/>
        </w:rPr>
        <w:t>が支払われます。</w:t>
      </w:r>
    </w:p>
    <w:p w:rsidR="000F0FB7" w:rsidRPr="00FC0868" w:rsidRDefault="000F0FB7" w:rsidP="00232777">
      <w:pPr>
        <w:ind w:leftChars="300" w:left="601"/>
        <w:rPr>
          <w:rFonts w:ascii="ＭＳ Ｐ明朝" w:eastAsia="ＭＳ Ｐ明朝" w:hAnsi="ＭＳ Ｐ明朝"/>
          <w:sz w:val="20"/>
          <w:szCs w:val="20"/>
          <w:lang w:eastAsia="ja-JP"/>
        </w:rPr>
      </w:pPr>
      <w:r w:rsidRPr="00FC0868">
        <w:rPr>
          <w:rFonts w:ascii="ＭＳ Ｐ明朝" w:eastAsia="ＭＳ Ｐ明朝" w:hAnsi="ＭＳ Ｐ明朝" w:hint="eastAsia"/>
          <w:sz w:val="20"/>
          <w:szCs w:val="20"/>
          <w:lang w:eastAsia="ja-JP"/>
        </w:rPr>
        <w:t>エッセイ事務局から、「兼業願」</w:t>
      </w:r>
      <w:r w:rsidR="00232777">
        <w:rPr>
          <w:rFonts w:ascii="ＭＳ Ｐ明朝" w:eastAsia="ＭＳ Ｐ明朝" w:hAnsi="ＭＳ Ｐ明朝" w:hint="eastAsia"/>
          <w:sz w:val="20"/>
          <w:szCs w:val="20"/>
          <w:lang w:eastAsia="ja-JP"/>
        </w:rPr>
        <w:t>を出していただきます。</w:t>
      </w:r>
    </w:p>
    <w:p w:rsidR="000F0FB7" w:rsidRPr="00355B1F" w:rsidRDefault="000F0FB7" w:rsidP="00232777">
      <w:pPr>
        <w:ind w:firstLineChars="200" w:firstLine="381"/>
        <w:rPr>
          <w:rFonts w:ascii="ＭＳ Ｐ明朝" w:eastAsia="ＭＳ Ｐ明朝" w:hAnsi="ＭＳ Ｐ明朝"/>
          <w:sz w:val="20"/>
          <w:szCs w:val="20"/>
          <w:lang w:eastAsia="ja-JP"/>
        </w:rPr>
      </w:pPr>
      <w:r w:rsidRPr="00355B1F">
        <w:rPr>
          <w:rFonts w:ascii="ＭＳ Ｐ明朝" w:eastAsia="ＭＳ Ｐ明朝" w:hAnsi="ＭＳ Ｐ明朝" w:hint="eastAsia"/>
          <w:sz w:val="20"/>
          <w:szCs w:val="20"/>
          <w:lang w:eastAsia="ja-JP"/>
        </w:rPr>
        <w:t>○</w:t>
      </w:r>
      <w:r w:rsidR="00232777">
        <w:rPr>
          <w:rFonts w:ascii="ＭＳ Ｐ明朝" w:eastAsia="ＭＳ Ｐ明朝" w:hAnsi="ＭＳ Ｐ明朝" w:hint="eastAsia"/>
          <w:sz w:val="20"/>
          <w:szCs w:val="20"/>
          <w:lang w:eastAsia="ja-JP"/>
        </w:rPr>
        <w:t>事務手数料および審査謝礼を</w:t>
      </w:r>
      <w:r w:rsidRPr="00355B1F">
        <w:rPr>
          <w:rFonts w:ascii="ＭＳ Ｐ明朝" w:eastAsia="ＭＳ Ｐ明朝" w:hAnsi="ＭＳ Ｐ明朝" w:hint="eastAsia"/>
          <w:sz w:val="20"/>
          <w:szCs w:val="20"/>
          <w:lang w:eastAsia="ja-JP"/>
        </w:rPr>
        <w:t>研究会の活動</w:t>
      </w:r>
      <w:r w:rsidR="00232777">
        <w:rPr>
          <w:rFonts w:ascii="ＭＳ Ｐ明朝" w:eastAsia="ＭＳ Ｐ明朝" w:hAnsi="ＭＳ Ｐ明朝" w:hint="eastAsia"/>
          <w:sz w:val="20"/>
          <w:szCs w:val="20"/>
          <w:lang w:eastAsia="ja-JP"/>
        </w:rPr>
        <w:t>資金</w:t>
      </w:r>
      <w:r w:rsidRPr="00355B1F">
        <w:rPr>
          <w:rFonts w:ascii="ＭＳ Ｐ明朝" w:eastAsia="ＭＳ Ｐ明朝" w:hAnsi="ＭＳ Ｐ明朝" w:hint="eastAsia"/>
          <w:sz w:val="20"/>
          <w:szCs w:val="20"/>
          <w:lang w:eastAsia="ja-JP"/>
        </w:rPr>
        <w:t>としてお使いいただいている県もございます。</w:t>
      </w:r>
    </w:p>
    <w:p w:rsidR="000F0FB7" w:rsidRPr="00355B1F" w:rsidRDefault="000F0FB7" w:rsidP="002A463D">
      <w:pPr>
        <w:ind w:leftChars="200" w:left="591" w:hangingChars="100" w:hanging="190"/>
        <w:rPr>
          <w:rFonts w:ascii="ＭＳ Ｐ明朝" w:eastAsia="ＭＳ Ｐ明朝" w:hAnsi="ＭＳ Ｐ明朝"/>
          <w:sz w:val="20"/>
          <w:szCs w:val="20"/>
          <w:lang w:eastAsia="ja-JP"/>
        </w:rPr>
      </w:pPr>
      <w:r w:rsidRPr="00355B1F">
        <w:rPr>
          <w:rFonts w:ascii="ＭＳ Ｐ明朝" w:eastAsia="ＭＳ Ｐ明朝" w:hAnsi="ＭＳ Ｐ明朝" w:hint="eastAsia"/>
          <w:sz w:val="20"/>
          <w:szCs w:val="20"/>
          <w:lang w:eastAsia="ja-JP"/>
        </w:rPr>
        <w:t>○審査は、</w:t>
      </w:r>
      <w:r>
        <w:rPr>
          <w:rFonts w:ascii="ＭＳ Ｐ明朝" w:eastAsia="ＭＳ Ｐ明朝" w:hAnsi="ＭＳ Ｐ明朝" w:hint="eastAsia"/>
          <w:sz w:val="20"/>
          <w:szCs w:val="20"/>
          <w:lang w:eastAsia="ja-JP"/>
        </w:rPr>
        <w:t>基本</w:t>
      </w:r>
      <w:r w:rsidRPr="00355B1F">
        <w:rPr>
          <w:rFonts w:ascii="ＭＳ Ｐ明朝" w:eastAsia="ＭＳ Ｐ明朝" w:hAnsi="ＭＳ Ｐ明朝" w:hint="eastAsia"/>
          <w:sz w:val="20"/>
          <w:szCs w:val="20"/>
          <w:lang w:eastAsia="ja-JP"/>
        </w:rPr>
        <w:t>1人300作品前後を審査します。150作品前後から1作品を選びます。</w:t>
      </w:r>
    </w:p>
    <w:p w:rsidR="000F0FB7" w:rsidRDefault="000F0FB7" w:rsidP="000F0FB7">
      <w:pPr>
        <w:ind w:left="411"/>
        <w:rPr>
          <w:rFonts w:ascii="ＭＳ Ｐ明朝" w:eastAsia="ＭＳ Ｐ明朝" w:hAnsi="ＭＳ Ｐ明朝"/>
          <w:sz w:val="20"/>
          <w:szCs w:val="20"/>
          <w:lang w:eastAsia="ja-JP"/>
        </w:rPr>
      </w:pPr>
      <w:r w:rsidRPr="00355B1F">
        <w:rPr>
          <w:rFonts w:ascii="ＭＳ Ｐ明朝" w:eastAsia="ＭＳ Ｐ明朝" w:hAnsi="ＭＳ Ｐ明朝" w:hint="eastAsia"/>
          <w:sz w:val="20"/>
          <w:szCs w:val="20"/>
          <w:lang w:eastAsia="ja-JP"/>
        </w:rPr>
        <w:t>○審査員は、昨年度実績</w:t>
      </w:r>
      <w:r w:rsidRPr="00FC0868">
        <w:rPr>
          <w:rFonts w:ascii="ＭＳ Ｐ明朝" w:eastAsia="ＭＳ Ｐ明朝" w:hAnsi="ＭＳ Ｐ明朝" w:hint="eastAsia"/>
          <w:sz w:val="20"/>
          <w:szCs w:val="20"/>
          <w:lang w:eastAsia="ja-JP"/>
        </w:rPr>
        <w:t>で</w:t>
      </w:r>
      <w:r w:rsidRPr="00FC0868">
        <w:rPr>
          <w:rFonts w:ascii="ＭＳ Ｐ明朝" w:eastAsia="ＭＳ Ｐ明朝" w:hAnsi="ＭＳ Ｐ明朝" w:hint="eastAsia"/>
          <w:sz w:val="20"/>
          <w:szCs w:val="20"/>
          <w:u w:val="single"/>
          <w:lang w:eastAsia="ja-JP"/>
        </w:rPr>
        <w:t>約100名に</w:t>
      </w:r>
      <w:r w:rsidRPr="00355B1F">
        <w:rPr>
          <w:rFonts w:ascii="ＭＳ Ｐ明朝" w:eastAsia="ＭＳ Ｐ明朝" w:hAnsi="ＭＳ Ｐ明朝" w:hint="eastAsia"/>
          <w:sz w:val="20"/>
          <w:szCs w:val="20"/>
          <w:lang w:eastAsia="ja-JP"/>
        </w:rPr>
        <w:t>先生方のご協力が必要です。</w:t>
      </w:r>
    </w:p>
    <w:p w:rsidR="000F0FB7" w:rsidRPr="00355B1F" w:rsidRDefault="000F0FB7" w:rsidP="000F0FB7">
      <w:pPr>
        <w:ind w:left="411"/>
        <w:rPr>
          <w:rFonts w:ascii="ＭＳ Ｐ明朝" w:eastAsia="ＭＳ Ｐ明朝" w:hAnsi="ＭＳ Ｐ明朝"/>
          <w:sz w:val="20"/>
          <w:szCs w:val="20"/>
          <w:lang w:eastAsia="ja-JP"/>
        </w:rPr>
      </w:pPr>
    </w:p>
    <w:tbl>
      <w:tblPr>
        <w:tblW w:w="0" w:type="auto"/>
        <w:tblInd w:w="3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214"/>
      </w:tblGrid>
      <w:tr w:rsidR="000F0FB7" w:rsidRPr="00355B1F" w:rsidTr="00120315">
        <w:trPr>
          <w:trHeight w:val="557"/>
        </w:trPr>
        <w:tc>
          <w:tcPr>
            <w:tcW w:w="9214" w:type="dxa"/>
          </w:tcPr>
          <w:p w:rsidR="000F0FB7" w:rsidRPr="00232777" w:rsidRDefault="000F0FB7" w:rsidP="00120315">
            <w:pPr>
              <w:rPr>
                <w:rFonts w:ascii="ＭＳ Ｐ明朝" w:eastAsia="ＭＳ Ｐ明朝" w:hAnsi="ＭＳ Ｐ明朝"/>
                <w:sz w:val="20"/>
                <w:szCs w:val="20"/>
                <w:lang w:eastAsia="ja-JP"/>
              </w:rPr>
            </w:pPr>
            <w:r w:rsidRPr="00232777">
              <w:rPr>
                <w:rFonts w:ascii="ＭＳ Ｐ明朝" w:eastAsia="ＭＳ Ｐ明朝" w:hAnsi="ＭＳ Ｐ明朝" w:hint="eastAsia"/>
                <w:sz w:val="20"/>
                <w:szCs w:val="20"/>
                <w:lang w:eastAsia="ja-JP"/>
              </w:rPr>
              <w:t>＜１次審査</w:t>
            </w:r>
            <w:r w:rsidR="00232777" w:rsidRPr="00232777">
              <w:rPr>
                <w:rFonts w:ascii="ＭＳ Ｐ明朝" w:eastAsia="ＭＳ Ｐ明朝" w:hAnsi="ＭＳ Ｐ明朝" w:hint="eastAsia"/>
                <w:sz w:val="20"/>
                <w:szCs w:val="20"/>
                <w:lang w:eastAsia="ja-JP"/>
              </w:rPr>
              <w:t xml:space="preserve">　申し込み</w:t>
            </w:r>
            <w:r w:rsidRPr="00232777">
              <w:rPr>
                <w:rFonts w:ascii="ＭＳ Ｐ明朝" w:eastAsia="ＭＳ Ｐ明朝" w:hAnsi="ＭＳ Ｐ明朝" w:hint="eastAsia"/>
                <w:sz w:val="20"/>
                <w:szCs w:val="20"/>
                <w:lang w:eastAsia="ja-JP"/>
              </w:rPr>
              <w:t>について＞</w:t>
            </w:r>
          </w:p>
          <w:p w:rsidR="000F0FB7" w:rsidRPr="00232777" w:rsidRDefault="000F0FB7" w:rsidP="00120315">
            <w:pPr>
              <w:rPr>
                <w:rFonts w:ascii="ＭＳ Ｐ明朝" w:eastAsia="ＭＳ Ｐ明朝" w:hAnsi="ＭＳ Ｐ明朝"/>
                <w:sz w:val="20"/>
                <w:szCs w:val="20"/>
                <w:lang w:eastAsia="ja-JP"/>
              </w:rPr>
            </w:pPr>
            <w:r w:rsidRPr="00232777">
              <w:rPr>
                <w:rFonts w:ascii="ＭＳ Ｐ明朝" w:eastAsia="ＭＳ Ｐ明朝" w:hAnsi="ＭＳ Ｐ明朝" w:hint="eastAsia"/>
                <w:sz w:val="20"/>
                <w:szCs w:val="20"/>
              </w:rPr>
              <w:t>１）</w:t>
            </w:r>
            <w:r w:rsidRPr="00232777">
              <w:rPr>
                <w:rFonts w:ascii="ＭＳ Ｐ明朝" w:eastAsia="ＭＳ Ｐ明朝" w:hAnsi="ＭＳ Ｐ明朝" w:hint="eastAsia"/>
                <w:sz w:val="20"/>
                <w:szCs w:val="20"/>
                <w:lang w:eastAsia="ja-JP"/>
              </w:rPr>
              <w:t>7</w:t>
            </w:r>
            <w:r w:rsidRPr="00232777">
              <w:rPr>
                <w:rFonts w:ascii="ＭＳ Ｐ明朝" w:eastAsia="ＭＳ Ｐ明朝" w:hAnsi="ＭＳ Ｐ明朝" w:hint="eastAsia"/>
                <w:sz w:val="20"/>
                <w:szCs w:val="20"/>
              </w:rPr>
              <w:t>月</w:t>
            </w:r>
            <w:r w:rsidRPr="00232777">
              <w:rPr>
                <w:rFonts w:ascii="ＭＳ Ｐ明朝" w:eastAsia="ＭＳ Ｐ明朝" w:hAnsi="ＭＳ Ｐ明朝" w:hint="eastAsia"/>
                <w:sz w:val="20"/>
                <w:szCs w:val="20"/>
                <w:lang w:eastAsia="ja-JP"/>
              </w:rPr>
              <w:t>1３</w:t>
            </w:r>
            <w:r w:rsidRPr="00232777">
              <w:rPr>
                <w:rFonts w:ascii="ＭＳ Ｐ明朝" w:eastAsia="ＭＳ Ｐ明朝" w:hAnsi="ＭＳ Ｐ明朝" w:hint="eastAsia"/>
                <w:sz w:val="20"/>
                <w:szCs w:val="20"/>
              </w:rPr>
              <w:t>日</w:t>
            </w:r>
            <w:r w:rsidRPr="00232777">
              <w:rPr>
                <w:rFonts w:ascii="ＭＳ Ｐ明朝" w:eastAsia="ＭＳ Ｐ明朝" w:hAnsi="ＭＳ Ｐ明朝" w:hint="eastAsia"/>
                <w:sz w:val="20"/>
                <w:szCs w:val="20"/>
                <w:lang w:eastAsia="ja-JP"/>
              </w:rPr>
              <w:t>（金）</w:t>
            </w:r>
            <w:r w:rsidRPr="00232777">
              <w:rPr>
                <w:rFonts w:ascii="ＭＳ Ｐ明朝" w:eastAsia="ＭＳ Ｐ明朝" w:hAnsi="ＭＳ Ｐ明朝" w:hint="eastAsia"/>
                <w:sz w:val="20"/>
                <w:szCs w:val="20"/>
              </w:rPr>
              <w:t>までに、1次審査</w:t>
            </w:r>
            <w:r w:rsidRPr="00232777">
              <w:rPr>
                <w:rFonts w:ascii="ＭＳ Ｐ明朝" w:eastAsia="ＭＳ Ｐ明朝" w:hAnsi="ＭＳ Ｐ明朝" w:hint="eastAsia"/>
                <w:sz w:val="20"/>
                <w:szCs w:val="20"/>
                <w:lang w:eastAsia="ja-JP"/>
              </w:rPr>
              <w:t>にご協力いただける</w:t>
            </w:r>
            <w:r w:rsidRPr="00232777">
              <w:rPr>
                <w:rFonts w:ascii="ＭＳ Ｐ明朝" w:eastAsia="ＭＳ Ｐ明朝" w:hAnsi="ＭＳ Ｐ明朝" w:hint="eastAsia"/>
                <w:sz w:val="20"/>
                <w:szCs w:val="20"/>
              </w:rPr>
              <w:t>都道府県事務局は、全国事務局まで申し出てください。</w:t>
            </w:r>
          </w:p>
          <w:p w:rsidR="000F0FB7" w:rsidRPr="00232777" w:rsidRDefault="000F0FB7" w:rsidP="000F0FB7">
            <w:pPr>
              <w:ind w:firstLineChars="100" w:firstLine="190"/>
              <w:rPr>
                <w:rFonts w:ascii="ＭＳ Ｐ明朝" w:eastAsia="ＭＳ Ｐ明朝" w:hAnsi="ＭＳ Ｐ明朝"/>
                <w:sz w:val="20"/>
                <w:szCs w:val="20"/>
                <w:lang w:eastAsia="ja-JP"/>
              </w:rPr>
            </w:pPr>
            <w:r w:rsidRPr="00232777">
              <w:rPr>
                <w:rFonts w:ascii="ＭＳ Ｐ明朝" w:eastAsia="ＭＳ Ｐ明朝" w:hAnsi="ＭＳ Ｐ明朝" w:hint="eastAsia"/>
                <w:sz w:val="20"/>
                <w:szCs w:val="20"/>
                <w:lang w:eastAsia="ja-JP"/>
              </w:rPr>
              <w:t>だいたい何人くらい審査員が可能かご連絡ください。</w:t>
            </w:r>
          </w:p>
          <w:p w:rsidR="000F0FB7" w:rsidRPr="00232777" w:rsidRDefault="000F0FB7" w:rsidP="000F0FB7">
            <w:pPr>
              <w:ind w:left="190" w:hangingChars="100" w:hanging="190"/>
              <w:rPr>
                <w:rFonts w:ascii="ＭＳ Ｐ明朝" w:eastAsia="ＭＳ Ｐ明朝" w:hAnsi="ＭＳ Ｐ明朝"/>
                <w:sz w:val="20"/>
                <w:szCs w:val="20"/>
                <w:lang w:eastAsia="ja-JP"/>
              </w:rPr>
            </w:pPr>
            <w:r w:rsidRPr="00232777">
              <w:rPr>
                <w:rFonts w:ascii="ＭＳ Ｐ明朝" w:eastAsia="ＭＳ Ｐ明朝" w:hAnsi="ＭＳ Ｐ明朝" w:hint="eastAsia"/>
                <w:sz w:val="20"/>
                <w:szCs w:val="20"/>
                <w:lang w:eastAsia="ja-JP"/>
              </w:rPr>
              <w:t>２）</w:t>
            </w:r>
            <w:r w:rsidRPr="00232777">
              <w:rPr>
                <w:rFonts w:ascii="ＭＳ Ｐ明朝" w:eastAsia="ＭＳ Ｐ明朝" w:hAnsi="ＭＳ Ｐ明朝" w:hint="eastAsia"/>
                <w:sz w:val="20"/>
                <w:szCs w:val="20"/>
              </w:rPr>
              <w:t>8月</w:t>
            </w:r>
            <w:r w:rsidRPr="00232777">
              <w:rPr>
                <w:rFonts w:ascii="ＭＳ Ｐ明朝" w:eastAsia="ＭＳ Ｐ明朝" w:hAnsi="ＭＳ Ｐ明朝" w:hint="eastAsia"/>
                <w:sz w:val="20"/>
                <w:szCs w:val="20"/>
                <w:lang w:eastAsia="ja-JP"/>
              </w:rPr>
              <w:t>2４</w:t>
            </w:r>
            <w:r w:rsidRPr="00232777">
              <w:rPr>
                <w:rFonts w:ascii="ＭＳ Ｐ明朝" w:eastAsia="ＭＳ Ｐ明朝" w:hAnsi="ＭＳ Ｐ明朝" w:hint="eastAsia"/>
                <w:sz w:val="20"/>
                <w:szCs w:val="20"/>
              </w:rPr>
              <w:t>日</w:t>
            </w:r>
            <w:r w:rsidRPr="00232777">
              <w:rPr>
                <w:rFonts w:ascii="ＭＳ Ｐ明朝" w:eastAsia="ＭＳ Ｐ明朝" w:hAnsi="ＭＳ Ｐ明朝" w:hint="eastAsia"/>
                <w:sz w:val="20"/>
                <w:szCs w:val="20"/>
                <w:lang w:eastAsia="ja-JP"/>
              </w:rPr>
              <w:t>（金）</w:t>
            </w:r>
            <w:r w:rsidRPr="00232777">
              <w:rPr>
                <w:rFonts w:ascii="ＭＳ Ｐ明朝" w:eastAsia="ＭＳ Ｐ明朝" w:hAnsi="ＭＳ Ｐ明朝" w:hint="eastAsia"/>
                <w:sz w:val="20"/>
                <w:szCs w:val="20"/>
              </w:rPr>
              <w:t>までに、各都道府県事務局は、所定の用紙に、審査員氏名、所属校名、連絡先、送付先</w:t>
            </w:r>
            <w:r w:rsidRPr="00232777">
              <w:rPr>
                <w:rFonts w:ascii="ＭＳ Ｐ明朝" w:eastAsia="ＭＳ Ｐ明朝" w:hAnsi="ＭＳ Ｐ明朝" w:hint="eastAsia"/>
                <w:sz w:val="20"/>
                <w:szCs w:val="20"/>
                <w:lang w:eastAsia="ja-JP"/>
              </w:rPr>
              <w:t>、振込先</w:t>
            </w:r>
            <w:r w:rsidRPr="00232777">
              <w:rPr>
                <w:rFonts w:ascii="ＭＳ Ｐ明朝" w:eastAsia="ＭＳ Ｐ明朝" w:hAnsi="ＭＳ Ｐ明朝" w:hint="eastAsia"/>
                <w:sz w:val="20"/>
                <w:szCs w:val="20"/>
              </w:rPr>
              <w:t>等を記入して</w:t>
            </w:r>
            <w:r w:rsidRPr="00232777">
              <w:rPr>
                <w:rFonts w:ascii="ＭＳ Ｐ明朝" w:eastAsia="ＭＳ Ｐ明朝" w:hAnsi="ＭＳ Ｐ明朝" w:hint="eastAsia"/>
                <w:sz w:val="20"/>
                <w:szCs w:val="20"/>
                <w:lang w:eastAsia="ja-JP"/>
              </w:rPr>
              <w:t>、エッセイ事務局</w:t>
            </w:r>
            <w:r w:rsidRPr="00232777">
              <w:rPr>
                <w:rFonts w:ascii="ＭＳ Ｐ明朝" w:eastAsia="ＭＳ Ｐ明朝" w:hAnsi="ＭＳ Ｐ明朝" w:hint="eastAsia"/>
                <w:sz w:val="20"/>
                <w:szCs w:val="20"/>
              </w:rPr>
              <w:t>までemailでお送りください。</w:t>
            </w:r>
          </w:p>
          <w:p w:rsidR="000F0FB7" w:rsidRPr="00232777" w:rsidRDefault="000F0FB7" w:rsidP="000F0FB7">
            <w:pPr>
              <w:ind w:leftChars="-38" w:left="-76" w:firstLineChars="49" w:firstLine="93"/>
              <w:rPr>
                <w:rFonts w:ascii="ＭＳ Ｐ明朝" w:eastAsia="ＭＳ Ｐ明朝" w:hAnsi="ＭＳ Ｐ明朝"/>
                <w:sz w:val="20"/>
                <w:szCs w:val="20"/>
                <w:lang w:eastAsia="ja-JP"/>
              </w:rPr>
            </w:pPr>
            <w:r w:rsidRPr="00232777">
              <w:rPr>
                <w:rFonts w:ascii="ＭＳ Ｐ明朝" w:eastAsia="ＭＳ Ｐ明朝" w:hAnsi="ＭＳ Ｐ明朝" w:hint="eastAsia"/>
                <w:sz w:val="20"/>
                <w:szCs w:val="20"/>
                <w:lang w:eastAsia="ja-JP"/>
              </w:rPr>
              <w:t>3）審査期間：9月18日（火）発送～10月１４日（日）必着で、返送してください。</w:t>
            </w:r>
          </w:p>
          <w:p w:rsidR="000F0FB7" w:rsidRPr="00355B1F" w:rsidRDefault="000F0FB7" w:rsidP="000F0FB7">
            <w:pPr>
              <w:ind w:leftChars="-38" w:left="-76" w:firstLineChars="49" w:firstLine="93"/>
              <w:rPr>
                <w:rFonts w:ascii="ＭＳ Ｐ明朝" w:eastAsia="ＭＳ Ｐ明朝" w:hAnsi="ＭＳ Ｐ明朝"/>
                <w:sz w:val="20"/>
                <w:szCs w:val="20"/>
                <w:lang w:eastAsia="ja-JP"/>
              </w:rPr>
            </w:pPr>
            <w:r w:rsidRPr="00232777">
              <w:rPr>
                <w:rFonts w:ascii="ＭＳ Ｐ明朝" w:eastAsia="ＭＳ Ｐ明朝" w:hAnsi="ＭＳ Ｐ明朝" w:hint="eastAsia"/>
                <w:sz w:val="20"/>
                <w:szCs w:val="20"/>
                <w:lang w:eastAsia="ja-JP"/>
              </w:rPr>
              <w:t xml:space="preserve">　　実施団体　青年海外協力協会（JOCA　ｼﾞｮｶ）　　</w:t>
            </w:r>
          </w:p>
        </w:tc>
      </w:tr>
    </w:tbl>
    <w:p w:rsidR="00E20829" w:rsidRDefault="00E20829" w:rsidP="00C913FA">
      <w:pPr>
        <w:rPr>
          <w:rFonts w:ascii="ＭＳ Ｐゴシック" w:eastAsia="ＭＳ Ｐゴシック" w:hAnsi="ＭＳ Ｐゴシック"/>
          <w:b/>
          <w:sz w:val="20"/>
          <w:szCs w:val="20"/>
          <w:lang w:eastAsia="ja-JP"/>
        </w:rPr>
      </w:pPr>
    </w:p>
    <w:p w:rsidR="00687EC6" w:rsidRPr="0016465F" w:rsidRDefault="002A463D" w:rsidP="00C913FA">
      <w:pPr>
        <w:rPr>
          <w:rFonts w:ascii="ＭＳ Ｐ明朝" w:eastAsia="ＭＳ Ｐ明朝" w:hAnsi="ＭＳ Ｐ明朝"/>
          <w:sz w:val="20"/>
          <w:szCs w:val="20"/>
          <w:lang w:eastAsia="ja-JP"/>
        </w:rPr>
      </w:pPr>
      <w:r>
        <w:rPr>
          <w:rFonts w:ascii="ＭＳ Ｐゴシック" w:eastAsia="ＭＳ Ｐゴシック" w:hAnsi="ＭＳ Ｐゴシック" w:hint="eastAsia"/>
          <w:b/>
          <w:sz w:val="20"/>
          <w:szCs w:val="20"/>
          <w:lang w:eastAsia="ja-JP"/>
        </w:rPr>
        <w:t xml:space="preserve">4-8　</w:t>
      </w:r>
      <w:r w:rsidR="00687EC6" w:rsidRPr="0016465F">
        <w:rPr>
          <w:rFonts w:ascii="ＭＳ Ｐゴシック" w:eastAsia="ＭＳ Ｐゴシック" w:hAnsi="ＭＳ Ｐゴシック"/>
          <w:b/>
          <w:sz w:val="20"/>
          <w:szCs w:val="20"/>
        </w:rPr>
        <w:t>教育功労者推薦書式</w:t>
      </w:r>
      <w:r w:rsidR="00687EC6" w:rsidRPr="0016465F">
        <w:rPr>
          <w:rFonts w:ascii="ＭＳ Ｐゴシック" w:eastAsia="ＭＳ Ｐゴシック" w:hAnsi="ＭＳ Ｐゴシック" w:hint="eastAsia"/>
          <w:b/>
          <w:sz w:val="20"/>
          <w:szCs w:val="20"/>
          <w:lang w:eastAsia="ja-JP"/>
        </w:rPr>
        <w:t xml:space="preserve">　</w:t>
      </w:r>
      <w:r w:rsidR="00687EC6" w:rsidRPr="0016465F">
        <w:rPr>
          <w:rFonts w:ascii="ＭＳ Ｐ明朝" w:eastAsia="ＭＳ Ｐ明朝" w:hAnsi="ＭＳ Ｐ明朝" w:hint="eastAsia"/>
          <w:b/>
          <w:sz w:val="20"/>
          <w:szCs w:val="20"/>
          <w:lang w:eastAsia="ja-JP"/>
        </w:rPr>
        <w:t xml:space="preserve">　</w:t>
      </w:r>
      <w:r w:rsidR="00687EC6" w:rsidRPr="0016465F">
        <w:rPr>
          <w:rFonts w:ascii="ＭＳ Ｐ明朝" w:eastAsia="ＭＳ Ｐ明朝" w:hAnsi="ＭＳ Ｐ明朝" w:hint="eastAsia"/>
          <w:sz w:val="20"/>
          <w:szCs w:val="20"/>
          <w:lang w:eastAsia="ja-JP"/>
        </w:rPr>
        <w:t>本会よりの表彰　全国研究大会（</w:t>
      </w:r>
      <w:r w:rsidR="00A33FC4">
        <w:rPr>
          <w:rFonts w:ascii="ＭＳ Ｐ明朝" w:eastAsia="ＭＳ Ｐ明朝" w:hAnsi="ＭＳ Ｐ明朝" w:hint="eastAsia"/>
          <w:sz w:val="20"/>
          <w:szCs w:val="20"/>
          <w:lang w:eastAsia="ja-JP"/>
        </w:rPr>
        <w:t>東京</w:t>
      </w:r>
      <w:r w:rsidR="00687EC6" w:rsidRPr="0016465F">
        <w:rPr>
          <w:rFonts w:ascii="ＭＳ Ｐ明朝" w:eastAsia="ＭＳ Ｐ明朝" w:hAnsi="ＭＳ Ｐ明朝" w:hint="eastAsia"/>
          <w:sz w:val="20"/>
          <w:szCs w:val="20"/>
          <w:lang w:eastAsia="ja-JP"/>
        </w:rPr>
        <w:t>大会）</w:t>
      </w:r>
      <w:r w:rsidR="00E84F49" w:rsidRPr="0016465F">
        <w:rPr>
          <w:rFonts w:ascii="ＭＳ Ｐ明朝" w:eastAsia="ＭＳ Ｐ明朝" w:hAnsi="ＭＳ Ｐ明朝" w:hint="eastAsia"/>
          <w:sz w:val="20"/>
          <w:szCs w:val="20"/>
          <w:lang w:eastAsia="ja-JP"/>
        </w:rPr>
        <w:t>の開会式</w:t>
      </w:r>
      <w:r w:rsidR="00687EC6" w:rsidRPr="0016465F">
        <w:rPr>
          <w:rFonts w:ascii="ＭＳ Ｐ明朝" w:eastAsia="ＭＳ Ｐ明朝" w:hAnsi="ＭＳ Ｐ明朝" w:hint="eastAsia"/>
          <w:sz w:val="20"/>
          <w:szCs w:val="20"/>
          <w:lang w:eastAsia="ja-JP"/>
        </w:rPr>
        <w:t>にて感謝状贈呈します。</w:t>
      </w:r>
    </w:p>
    <w:p w:rsidR="001114CF" w:rsidRPr="0016465F" w:rsidRDefault="00687EC6" w:rsidP="001114CF">
      <w:pPr>
        <w:jc w:val="left"/>
        <w:rPr>
          <w:rFonts w:ascii="ＭＳ Ｐ明朝" w:eastAsia="ＭＳ Ｐ明朝" w:hAnsi="ＭＳ Ｐ明朝"/>
          <w:sz w:val="20"/>
          <w:szCs w:val="20"/>
          <w:lang w:eastAsia="ja-JP"/>
        </w:rPr>
      </w:pPr>
      <w:r w:rsidRPr="0016465F">
        <w:rPr>
          <w:rFonts w:ascii="ＭＳ Ｐ明朝" w:eastAsia="ＭＳ Ｐ明朝" w:hAnsi="ＭＳ Ｐ明朝" w:hint="eastAsia"/>
          <w:sz w:val="20"/>
          <w:szCs w:val="20"/>
          <w:lang w:eastAsia="ja-JP"/>
        </w:rPr>
        <w:t xml:space="preserve">　　　</w:t>
      </w:r>
      <w:r w:rsidRPr="0016465F">
        <w:rPr>
          <w:rFonts w:ascii="ＭＳ Ｐ明朝" w:eastAsia="ＭＳ Ｐ明朝" w:hAnsi="ＭＳ Ｐ明朝" w:hint="eastAsia"/>
          <w:sz w:val="20"/>
          <w:szCs w:val="20"/>
          <w:u w:val="single"/>
          <w:lang w:eastAsia="ja-JP"/>
        </w:rPr>
        <w:t>６月３０日までに、</w:t>
      </w:r>
      <w:r w:rsidRPr="0016465F">
        <w:rPr>
          <w:rFonts w:ascii="ＭＳ Ｐ明朝" w:eastAsia="ＭＳ Ｐ明朝" w:hAnsi="ＭＳ Ｐ明朝" w:hint="eastAsia"/>
          <w:sz w:val="20"/>
          <w:szCs w:val="20"/>
          <w:lang w:eastAsia="ja-JP"/>
        </w:rPr>
        <w:t>事務局長(高島)アドレス</w:t>
      </w:r>
      <w:r w:rsidRPr="0016465F">
        <w:rPr>
          <w:rFonts w:ascii="ＭＳ Ｐゴシック" w:eastAsia="ＭＳ Ｐゴシック" w:hAnsi="ＭＳ Ｐゴシック" w:hint="eastAsia"/>
          <w:b/>
          <w:sz w:val="20"/>
          <w:szCs w:val="20"/>
          <w:lang w:eastAsia="ja-JP"/>
        </w:rPr>
        <w:t xml:space="preserve">　</w:t>
      </w:r>
      <w:hyperlink r:id="rId10" w:history="1">
        <w:r w:rsidRPr="0016465F">
          <w:rPr>
            <w:rStyle w:val="a4"/>
            <w:rFonts w:ascii="ＭＳ Ｐゴシック" w:eastAsia="ＭＳ Ｐゴシック" w:hAnsi="ＭＳ Ｐゴシック" w:hint="eastAsia"/>
            <w:b/>
            <w:color w:val="auto"/>
            <w:sz w:val="20"/>
            <w:szCs w:val="20"/>
            <w:lang w:eastAsia="ja-JP"/>
          </w:rPr>
          <w:t>zenfo@jafie.jp</w:t>
        </w:r>
      </w:hyperlink>
      <w:r w:rsidRPr="0016465F">
        <w:rPr>
          <w:rFonts w:ascii="ＭＳ Ｐ明朝" w:eastAsia="ＭＳ Ｐ明朝" w:hAnsi="ＭＳ Ｐ明朝" w:hint="eastAsia"/>
          <w:sz w:val="20"/>
          <w:szCs w:val="20"/>
          <w:lang w:eastAsia="ja-JP"/>
        </w:rPr>
        <w:t xml:space="preserve">  電子メールでご連絡ください。</w:t>
      </w:r>
    </w:p>
    <w:p w:rsidR="00687EC6" w:rsidRPr="0016465F" w:rsidRDefault="001114CF" w:rsidP="00E73C1F">
      <w:pPr>
        <w:ind w:firstLineChars="200" w:firstLine="381"/>
        <w:jc w:val="left"/>
        <w:rPr>
          <w:rFonts w:ascii="ＭＳ Ｐ明朝" w:eastAsia="ＭＳ Ｐ明朝" w:hAnsi="ＭＳ Ｐ明朝"/>
          <w:sz w:val="20"/>
          <w:szCs w:val="20"/>
          <w:lang w:eastAsia="ja-JP"/>
        </w:rPr>
      </w:pPr>
      <w:r w:rsidRPr="0016465F">
        <w:rPr>
          <w:rFonts w:ascii="ＭＳ Ｐ明朝" w:eastAsia="ＭＳ Ｐ明朝" w:hAnsi="ＭＳ Ｐ明朝" w:hint="eastAsia"/>
          <w:sz w:val="20"/>
          <w:szCs w:val="20"/>
          <w:lang w:eastAsia="ja-JP"/>
        </w:rPr>
        <w:t>全国</w:t>
      </w:r>
      <w:r w:rsidR="00687EC6" w:rsidRPr="0016465F">
        <w:rPr>
          <w:rFonts w:ascii="ＭＳ Ｐ明朝" w:eastAsia="ＭＳ Ｐ明朝" w:hAnsi="ＭＳ Ｐ明朝" w:hint="eastAsia"/>
          <w:sz w:val="20"/>
          <w:szCs w:val="20"/>
          <w:lang w:eastAsia="ja-JP"/>
        </w:rPr>
        <w:t>事務局</w:t>
      </w:r>
      <w:r w:rsidRPr="0016465F">
        <w:rPr>
          <w:rFonts w:ascii="ＭＳ Ｐ明朝" w:eastAsia="ＭＳ Ｐ明朝" w:hAnsi="ＭＳ Ｐ明朝" w:hint="eastAsia"/>
          <w:sz w:val="20"/>
          <w:szCs w:val="20"/>
          <w:lang w:eastAsia="ja-JP"/>
        </w:rPr>
        <w:t>にお問い合わせ下さい。「</w:t>
      </w:r>
      <w:r w:rsidR="00687EC6" w:rsidRPr="0016465F">
        <w:rPr>
          <w:rFonts w:ascii="ＭＳ Ｐ明朝" w:eastAsia="ＭＳ Ｐ明朝" w:hAnsi="ＭＳ Ｐ明朝" w:hint="eastAsia"/>
          <w:sz w:val="20"/>
          <w:szCs w:val="20"/>
          <w:lang w:eastAsia="ja-JP"/>
        </w:rPr>
        <w:t>添付ファイル</w:t>
      </w:r>
      <w:r w:rsidRPr="0016465F">
        <w:rPr>
          <w:rFonts w:ascii="ＭＳ Ｐ明朝" w:eastAsia="ＭＳ Ｐ明朝" w:hAnsi="ＭＳ Ｐ明朝" w:hint="eastAsia"/>
          <w:sz w:val="20"/>
          <w:szCs w:val="20"/>
          <w:lang w:eastAsia="ja-JP"/>
        </w:rPr>
        <w:t>」</w:t>
      </w:r>
      <w:r w:rsidR="00687EC6" w:rsidRPr="0016465F">
        <w:rPr>
          <w:rFonts w:ascii="ＭＳ Ｐ明朝" w:eastAsia="ＭＳ Ｐ明朝" w:hAnsi="ＭＳ Ｐ明朝" w:hint="eastAsia"/>
          <w:sz w:val="20"/>
          <w:szCs w:val="20"/>
          <w:lang w:eastAsia="ja-JP"/>
        </w:rPr>
        <w:t>で申込み</w:t>
      </w:r>
      <w:r w:rsidRPr="0016465F">
        <w:rPr>
          <w:rFonts w:ascii="ＭＳ Ｐ明朝" w:eastAsia="ＭＳ Ｐ明朝" w:hAnsi="ＭＳ Ｐ明朝" w:hint="eastAsia"/>
          <w:sz w:val="20"/>
          <w:szCs w:val="20"/>
          <w:lang w:eastAsia="ja-JP"/>
        </w:rPr>
        <w:t>ください。</w:t>
      </w:r>
    </w:p>
    <w:p w:rsidR="00687EC6" w:rsidRPr="0016465F" w:rsidRDefault="00687EC6" w:rsidP="00687EC6">
      <w:pPr>
        <w:jc w:val="left"/>
        <w:rPr>
          <w:rFonts w:ascii="ＭＳ Ｐゴシック" w:eastAsia="ＭＳ Ｐゴシック" w:hAnsi="ＭＳ Ｐゴシック"/>
          <w:sz w:val="20"/>
          <w:szCs w:val="20"/>
          <w:lang w:eastAsia="ja-JP"/>
        </w:rPr>
      </w:pPr>
    </w:p>
    <w:p w:rsidR="00687EC6" w:rsidRPr="0016465F" w:rsidRDefault="002A463D" w:rsidP="00687EC6">
      <w:pPr>
        <w:jc w:val="left"/>
        <w:rPr>
          <w:rFonts w:ascii="ＭＳ Ｐ明朝" w:eastAsia="ＭＳ Ｐ明朝" w:hAnsi="ＭＳ Ｐ明朝"/>
          <w:sz w:val="20"/>
          <w:szCs w:val="20"/>
          <w:lang w:eastAsia="ja-JP"/>
        </w:rPr>
      </w:pPr>
      <w:r>
        <w:rPr>
          <w:rFonts w:ascii="ＭＳ Ｐゴシック" w:eastAsia="ＭＳ Ｐゴシック" w:hAnsi="ＭＳ Ｐゴシック" w:hint="eastAsia"/>
          <w:b/>
          <w:sz w:val="20"/>
          <w:szCs w:val="20"/>
          <w:lang w:eastAsia="ja-JP"/>
        </w:rPr>
        <w:t xml:space="preserve">4-9　</w:t>
      </w:r>
      <w:r w:rsidR="00687EC6" w:rsidRPr="0016465F">
        <w:rPr>
          <w:rFonts w:ascii="ＭＳ Ｐゴシック" w:eastAsia="ＭＳ Ｐゴシック" w:hAnsi="ＭＳ Ｐゴシック" w:hint="eastAsia"/>
          <w:b/>
          <w:sz w:val="20"/>
          <w:szCs w:val="20"/>
          <w:lang w:eastAsia="ja-JP"/>
        </w:rPr>
        <w:t>平成</w:t>
      </w:r>
      <w:r w:rsidR="00A33FC4">
        <w:rPr>
          <w:rFonts w:ascii="ＭＳ Ｐゴシック" w:eastAsia="ＭＳ Ｐゴシック" w:hAnsi="ＭＳ Ｐゴシック" w:hint="eastAsia"/>
          <w:b/>
          <w:sz w:val="20"/>
          <w:szCs w:val="20"/>
          <w:lang w:eastAsia="ja-JP"/>
        </w:rPr>
        <w:t>３０</w:t>
      </w:r>
      <w:r w:rsidR="00687EC6" w:rsidRPr="0016465F">
        <w:rPr>
          <w:rFonts w:ascii="ＭＳ Ｐゴシック" w:eastAsia="ＭＳ Ｐゴシック" w:hAnsi="ＭＳ Ｐゴシック" w:hint="eastAsia"/>
          <w:b/>
          <w:sz w:val="20"/>
          <w:szCs w:val="20"/>
          <w:lang w:eastAsia="ja-JP"/>
        </w:rPr>
        <w:t>年度会費の納入</w:t>
      </w:r>
      <w:r w:rsidR="00687EC6" w:rsidRPr="0016465F">
        <w:rPr>
          <w:rFonts w:ascii="ＭＳ Ｐ明朝" w:eastAsia="ＭＳ Ｐ明朝" w:hAnsi="ＭＳ Ｐ明朝" w:hint="eastAsia"/>
          <w:b/>
          <w:sz w:val="20"/>
          <w:szCs w:val="20"/>
          <w:lang w:eastAsia="ja-JP"/>
        </w:rPr>
        <w:t xml:space="preserve">　　</w:t>
      </w:r>
      <w:r w:rsidR="00687EC6" w:rsidRPr="0016465F">
        <w:rPr>
          <w:rFonts w:ascii="ＭＳ Ｐ明朝" w:eastAsia="ＭＳ Ｐ明朝" w:hAnsi="ＭＳ Ｐ明朝" w:hint="eastAsia"/>
          <w:sz w:val="20"/>
          <w:szCs w:val="20"/>
          <w:lang w:eastAsia="ja-JP"/>
        </w:rPr>
        <w:t xml:space="preserve">　　</w:t>
      </w:r>
    </w:p>
    <w:p w:rsidR="008C6687" w:rsidRPr="0016465F" w:rsidRDefault="00687EC6" w:rsidP="008C6687">
      <w:pPr>
        <w:jc w:val="left"/>
        <w:rPr>
          <w:rFonts w:ascii="ＭＳ Ｐ明朝" w:eastAsia="ＭＳ Ｐ明朝" w:hAnsi="ＭＳ Ｐ明朝"/>
          <w:sz w:val="20"/>
          <w:szCs w:val="20"/>
          <w:lang w:eastAsia="ja-JP"/>
        </w:rPr>
      </w:pPr>
      <w:r w:rsidRPr="0016465F">
        <w:rPr>
          <w:rFonts w:ascii="ＭＳ Ｐ明朝" w:eastAsia="ＭＳ Ｐ明朝" w:hAnsi="ＭＳ Ｐ明朝" w:hint="eastAsia"/>
          <w:sz w:val="20"/>
          <w:szCs w:val="20"/>
          <w:lang w:eastAsia="ja-JP"/>
        </w:rPr>
        <w:t xml:space="preserve">　　</w:t>
      </w:r>
      <w:r w:rsidR="005002C6" w:rsidRPr="0016465F">
        <w:rPr>
          <w:rFonts w:ascii="ＭＳ Ｐ明朝" w:eastAsia="ＭＳ Ｐ明朝" w:hAnsi="ＭＳ Ｐ明朝" w:hint="eastAsia"/>
          <w:sz w:val="20"/>
          <w:szCs w:val="20"/>
          <w:lang w:eastAsia="ja-JP"/>
        </w:rPr>
        <w:t xml:space="preserve">　</w:t>
      </w:r>
      <w:r w:rsidRPr="0016465F">
        <w:rPr>
          <w:rFonts w:ascii="ＭＳ Ｐ明朝" w:eastAsia="ＭＳ Ｐ明朝" w:hAnsi="ＭＳ Ｐ明朝" w:hint="eastAsia"/>
          <w:sz w:val="20"/>
          <w:szCs w:val="20"/>
          <w:u w:val="single"/>
          <w:lang w:eastAsia="ja-JP"/>
        </w:rPr>
        <w:t>締切　7月3１日までに、会費３０，０００円を</w:t>
      </w:r>
      <w:r w:rsidRPr="0016465F">
        <w:rPr>
          <w:rFonts w:ascii="ＭＳ Ｐ明朝" w:eastAsia="ＭＳ Ｐ明朝" w:hAnsi="ＭＳ Ｐ明朝" w:hint="eastAsia"/>
          <w:sz w:val="20"/>
          <w:szCs w:val="20"/>
          <w:lang w:eastAsia="ja-JP"/>
        </w:rPr>
        <w:t>振り込みください。</w:t>
      </w:r>
    </w:p>
    <w:p w:rsidR="00687EC6" w:rsidRPr="0016465F" w:rsidRDefault="008C6687" w:rsidP="00FC0868">
      <w:pPr>
        <w:ind w:firstLineChars="200" w:firstLine="381"/>
        <w:jc w:val="left"/>
        <w:rPr>
          <w:rFonts w:ascii="ＭＳ Ｐ明朝" w:eastAsia="ＭＳ Ｐ明朝" w:hAnsi="ＭＳ Ｐ明朝"/>
          <w:sz w:val="20"/>
          <w:szCs w:val="20"/>
          <w:lang w:eastAsia="ja-JP"/>
        </w:rPr>
      </w:pPr>
      <w:r w:rsidRPr="0016465F">
        <w:rPr>
          <w:rFonts w:ascii="ＭＳ Ｐ明朝" w:eastAsia="ＭＳ Ｐ明朝" w:hAnsi="ＭＳ Ｐ明朝" w:hint="eastAsia"/>
          <w:sz w:val="20"/>
          <w:szCs w:val="20"/>
          <w:lang w:eastAsia="ja-JP"/>
        </w:rPr>
        <w:t>振り込み後、</w:t>
      </w:r>
      <w:r w:rsidR="00FC0868" w:rsidRPr="0016465F">
        <w:rPr>
          <w:rFonts w:ascii="ＭＳ Ｐ明朝" w:eastAsia="ＭＳ Ｐ明朝" w:hAnsi="ＭＳ Ｐ明朝" w:hint="eastAsia"/>
          <w:sz w:val="20"/>
          <w:szCs w:val="20"/>
          <w:lang w:eastAsia="ja-JP"/>
        </w:rPr>
        <w:t>全国</w:t>
      </w:r>
      <w:r w:rsidRPr="0016465F">
        <w:rPr>
          <w:rFonts w:ascii="ＭＳ Ｐ明朝" w:eastAsia="ＭＳ Ｐ明朝" w:hAnsi="ＭＳ Ｐ明朝" w:hint="eastAsia"/>
          <w:sz w:val="20"/>
          <w:szCs w:val="20"/>
          <w:lang w:eastAsia="ja-JP"/>
        </w:rPr>
        <w:t>会計に</w:t>
      </w:r>
      <w:r w:rsidRPr="0016465F">
        <w:rPr>
          <w:rFonts w:ascii="ＭＳ Ｐ明朝" w:eastAsia="ＭＳ Ｐ明朝" w:hAnsi="ＭＳ Ｐ明朝" w:hint="eastAsia"/>
          <w:sz w:val="20"/>
          <w:szCs w:val="20"/>
          <w:u w:val="single"/>
          <w:lang w:eastAsia="ja-JP"/>
        </w:rPr>
        <w:t>FAXで</w:t>
      </w:r>
      <w:r w:rsidRPr="0016465F">
        <w:rPr>
          <w:rFonts w:ascii="ＭＳ Ｐ明朝" w:eastAsia="ＭＳ Ｐ明朝" w:hAnsi="ＭＳ Ｐ明朝" w:hint="eastAsia"/>
          <w:sz w:val="20"/>
          <w:szCs w:val="20"/>
          <w:lang w:eastAsia="ja-JP"/>
        </w:rPr>
        <w:t>「振り込み月日」をご連絡ください。</w:t>
      </w:r>
    </w:p>
    <w:tbl>
      <w:tblPr>
        <w:tblW w:w="0" w:type="auto"/>
        <w:tblInd w:w="70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926"/>
      </w:tblGrid>
      <w:tr w:rsidR="0016465F" w:rsidRPr="0016465F" w:rsidTr="00E972EC">
        <w:trPr>
          <w:trHeight w:val="864"/>
        </w:trPr>
        <w:tc>
          <w:tcPr>
            <w:tcW w:w="4926" w:type="dxa"/>
          </w:tcPr>
          <w:p w:rsidR="00687EC6" w:rsidRPr="0016465F" w:rsidRDefault="00687EC6" w:rsidP="00B8077B">
            <w:pPr>
              <w:pStyle w:val="afe"/>
              <w:jc w:val="left"/>
              <w:rPr>
                <w:rFonts w:ascii="ＭＳ Ｐ明朝" w:eastAsia="ＭＳ Ｐ明朝" w:hAnsi="ＭＳ Ｐ明朝"/>
                <w:sz w:val="20"/>
                <w:szCs w:val="20"/>
              </w:rPr>
            </w:pPr>
            <w:r w:rsidRPr="0016465F">
              <w:rPr>
                <w:rFonts w:ascii="ＭＳ Ｐ明朝" w:eastAsia="ＭＳ Ｐ明朝" w:hAnsi="ＭＳ Ｐ明朝" w:hint="eastAsia"/>
                <w:sz w:val="20"/>
                <w:szCs w:val="20"/>
              </w:rPr>
              <w:t>送金先：　三井住友銀行　　新宿西口支店　普通預金</w:t>
            </w:r>
          </w:p>
          <w:p w:rsidR="00687EC6" w:rsidRPr="0016465F" w:rsidRDefault="00687EC6" w:rsidP="00B8077B">
            <w:pPr>
              <w:jc w:val="left"/>
              <w:rPr>
                <w:rFonts w:ascii="ＭＳ Ｐ明朝" w:eastAsia="ＭＳ Ｐ明朝" w:hAnsi="ＭＳ Ｐ明朝"/>
                <w:sz w:val="20"/>
                <w:szCs w:val="20"/>
              </w:rPr>
            </w:pPr>
            <w:r w:rsidRPr="0016465F">
              <w:rPr>
                <w:rFonts w:ascii="ＭＳ Ｐ明朝" w:eastAsia="ＭＳ Ｐ明朝" w:hAnsi="ＭＳ Ｐ明朝" w:hint="eastAsia"/>
                <w:sz w:val="20"/>
                <w:szCs w:val="20"/>
              </w:rPr>
              <w:t xml:space="preserve">　　　</w:t>
            </w:r>
            <w:r w:rsidR="00E73C1F" w:rsidRPr="0016465F">
              <w:rPr>
                <w:rFonts w:ascii="ＭＳ Ｐ明朝" w:eastAsia="ＭＳ Ｐ明朝" w:hAnsi="ＭＳ Ｐ明朝" w:hint="eastAsia"/>
                <w:sz w:val="20"/>
                <w:szCs w:val="20"/>
                <w:lang w:eastAsia="ja-JP"/>
              </w:rPr>
              <w:t xml:space="preserve">　</w:t>
            </w:r>
            <w:r w:rsidRPr="0016465F">
              <w:rPr>
                <w:rFonts w:ascii="ＭＳ Ｐ明朝" w:eastAsia="ＭＳ Ｐ明朝" w:hAnsi="ＭＳ Ｐ明朝" w:hint="eastAsia"/>
                <w:sz w:val="20"/>
                <w:szCs w:val="20"/>
              </w:rPr>
              <w:t xml:space="preserve">　　店番号２５９　</w:t>
            </w:r>
            <w:r w:rsidR="00E972EC" w:rsidRPr="0016465F">
              <w:rPr>
                <w:rFonts w:ascii="ＭＳ Ｐ明朝" w:eastAsia="ＭＳ Ｐ明朝" w:hAnsi="ＭＳ Ｐ明朝" w:hint="eastAsia"/>
                <w:sz w:val="20"/>
                <w:szCs w:val="20"/>
                <w:lang w:eastAsia="ja-JP"/>
              </w:rPr>
              <w:t xml:space="preserve">　　</w:t>
            </w:r>
            <w:r w:rsidRPr="0016465F">
              <w:rPr>
                <w:rFonts w:ascii="ＭＳ Ｐ明朝" w:eastAsia="ＭＳ Ｐ明朝" w:hAnsi="ＭＳ Ｐ明朝" w:hint="eastAsia"/>
                <w:sz w:val="20"/>
                <w:szCs w:val="20"/>
              </w:rPr>
              <w:t xml:space="preserve">　口座番号９２５９８８７</w:t>
            </w:r>
          </w:p>
          <w:p w:rsidR="00687EC6" w:rsidRPr="0016465F" w:rsidRDefault="00687EC6" w:rsidP="00B8077B">
            <w:pPr>
              <w:jc w:val="left"/>
              <w:rPr>
                <w:rFonts w:ascii="ＭＳ Ｐ明朝" w:eastAsia="ＭＳ Ｐ明朝" w:hAnsi="ＭＳ Ｐ明朝"/>
                <w:sz w:val="20"/>
                <w:szCs w:val="20"/>
              </w:rPr>
            </w:pPr>
            <w:r w:rsidRPr="0016465F">
              <w:rPr>
                <w:rFonts w:ascii="ＭＳ Ｐ明朝" w:eastAsia="ＭＳ Ｐ明朝" w:hAnsi="ＭＳ Ｐ明朝" w:hint="eastAsia"/>
                <w:sz w:val="20"/>
                <w:szCs w:val="20"/>
              </w:rPr>
              <w:t xml:space="preserve">　　　　</w:t>
            </w:r>
            <w:r w:rsidR="00E73C1F" w:rsidRPr="0016465F">
              <w:rPr>
                <w:rFonts w:ascii="ＭＳ Ｐ明朝" w:eastAsia="ＭＳ Ｐ明朝" w:hAnsi="ＭＳ Ｐ明朝" w:hint="eastAsia"/>
                <w:sz w:val="20"/>
                <w:szCs w:val="20"/>
                <w:lang w:eastAsia="ja-JP"/>
              </w:rPr>
              <w:t xml:space="preserve">　</w:t>
            </w:r>
            <w:r w:rsidRPr="0016465F">
              <w:rPr>
                <w:rFonts w:ascii="ＭＳ Ｐ明朝" w:eastAsia="ＭＳ Ｐ明朝" w:hAnsi="ＭＳ Ｐ明朝" w:hint="eastAsia"/>
                <w:sz w:val="20"/>
                <w:szCs w:val="20"/>
              </w:rPr>
              <w:t xml:space="preserve">　名　義　　　　</w:t>
            </w:r>
            <w:r w:rsidR="00E972EC" w:rsidRPr="0016465F">
              <w:rPr>
                <w:rFonts w:ascii="ＭＳ Ｐ明朝" w:eastAsia="ＭＳ Ｐ明朝" w:hAnsi="ＭＳ Ｐ明朝" w:hint="eastAsia"/>
                <w:sz w:val="20"/>
                <w:szCs w:val="20"/>
                <w:lang w:eastAsia="ja-JP"/>
              </w:rPr>
              <w:t xml:space="preserve">　　</w:t>
            </w:r>
            <w:r w:rsidRPr="0016465F">
              <w:rPr>
                <w:rFonts w:ascii="ＭＳ Ｐ明朝" w:eastAsia="ＭＳ Ｐ明朝" w:hAnsi="ＭＳ Ｐ明朝" w:hint="eastAsia"/>
                <w:sz w:val="20"/>
                <w:szCs w:val="20"/>
              </w:rPr>
              <w:t xml:space="preserve">　全国国際教育研究協議会</w:t>
            </w:r>
          </w:p>
        </w:tc>
      </w:tr>
    </w:tbl>
    <w:p w:rsidR="00A26359" w:rsidRPr="0052002A" w:rsidRDefault="00A26359" w:rsidP="00A33FC4">
      <w:pPr>
        <w:pStyle w:val="afb"/>
        <w:ind w:firstLineChars="300" w:firstLine="573"/>
        <w:jc w:val="left"/>
        <w:rPr>
          <w:rFonts w:ascii="ＭＳ Ｐ明朝" w:eastAsia="ＭＳ Ｐ明朝" w:hAnsi="ＭＳ Ｐ明朝"/>
          <w:sz w:val="20"/>
          <w:szCs w:val="20"/>
        </w:rPr>
      </w:pPr>
      <w:r>
        <w:rPr>
          <w:rFonts w:ascii="ＭＳ Ｐゴシック" w:eastAsia="ＭＳ Ｐゴシック" w:hAnsi="ＭＳ Ｐゴシック" w:hint="eastAsia"/>
          <w:b/>
          <w:sz w:val="20"/>
          <w:szCs w:val="20"/>
        </w:rPr>
        <w:t>【</w:t>
      </w:r>
      <w:r w:rsidRPr="00A26359">
        <w:rPr>
          <w:rFonts w:ascii="ＭＳ Ｐゴシック" w:eastAsia="ＭＳ Ｐゴシック" w:hAnsi="ＭＳ Ｐゴシック" w:hint="eastAsia"/>
          <w:b/>
          <w:sz w:val="20"/>
          <w:szCs w:val="20"/>
        </w:rPr>
        <w:t>全国会計</w:t>
      </w:r>
      <w:r>
        <w:rPr>
          <w:rFonts w:ascii="ＭＳ Ｐゴシック" w:eastAsia="ＭＳ Ｐゴシック" w:hAnsi="ＭＳ Ｐゴシック" w:hint="eastAsia"/>
          <w:b/>
          <w:sz w:val="20"/>
          <w:szCs w:val="20"/>
        </w:rPr>
        <w:t>】</w:t>
      </w:r>
      <w:r w:rsidRPr="0016465F">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16465F">
        <w:rPr>
          <w:rFonts w:ascii="ＭＳ Ｐ明朝" w:eastAsia="ＭＳ Ｐ明朝" w:hAnsi="ＭＳ Ｐ明朝" w:hint="eastAsia"/>
          <w:sz w:val="20"/>
          <w:szCs w:val="20"/>
        </w:rPr>
        <w:t>東京都立</w:t>
      </w:r>
      <w:r>
        <w:rPr>
          <w:rFonts w:ascii="ＭＳ Ｐ明朝" w:eastAsia="ＭＳ Ｐ明朝" w:hAnsi="ＭＳ Ｐ明朝" w:hint="eastAsia"/>
          <w:sz w:val="20"/>
          <w:szCs w:val="20"/>
        </w:rPr>
        <w:t>永山</w:t>
      </w:r>
      <w:r w:rsidRPr="0016465F">
        <w:rPr>
          <w:rFonts w:ascii="ＭＳ Ｐ明朝" w:eastAsia="ＭＳ Ｐ明朝" w:hAnsi="ＭＳ Ｐ明朝" w:hint="eastAsia"/>
          <w:sz w:val="20"/>
          <w:szCs w:val="20"/>
        </w:rPr>
        <w:t xml:space="preserve">高等学校　　</w:t>
      </w:r>
      <w:r>
        <w:rPr>
          <w:rFonts w:ascii="ＭＳ Ｐ明朝" w:eastAsia="ＭＳ Ｐ明朝" w:hAnsi="ＭＳ Ｐ明朝" w:hint="eastAsia"/>
          <w:sz w:val="20"/>
          <w:szCs w:val="20"/>
        </w:rPr>
        <w:t xml:space="preserve">　　　　　林　真代（まさよ）</w:t>
      </w:r>
      <w:r w:rsidRPr="0016465F">
        <w:rPr>
          <w:rFonts w:ascii="ＭＳ Ｐ明朝" w:eastAsia="ＭＳ Ｐ明朝" w:hAnsi="ＭＳ Ｐ明朝" w:hint="eastAsia"/>
          <w:sz w:val="20"/>
          <w:szCs w:val="20"/>
        </w:rPr>
        <w:t xml:space="preserve">　　　</w:t>
      </w:r>
      <w:r w:rsidRPr="0052002A">
        <w:rPr>
          <w:rFonts w:ascii="ＭＳ Ｐ明朝" w:eastAsia="ＭＳ Ｐ明朝" w:hAnsi="ＭＳ Ｐ明朝" w:hint="eastAsia"/>
          <w:sz w:val="20"/>
          <w:szCs w:val="20"/>
        </w:rPr>
        <w:t xml:space="preserve">　　　</w:t>
      </w:r>
    </w:p>
    <w:p w:rsidR="00A26359" w:rsidRPr="0052002A" w:rsidRDefault="00A26359" w:rsidP="00A26359">
      <w:pPr>
        <w:ind w:firstLineChars="300" w:firstLine="571"/>
        <w:jc w:val="left"/>
        <w:rPr>
          <w:rFonts w:ascii="ＭＳ Ｐ明朝" w:eastAsia="ＭＳ Ｐ明朝" w:hAnsi="ＭＳ Ｐ明朝"/>
          <w:sz w:val="20"/>
          <w:szCs w:val="20"/>
        </w:rPr>
      </w:pPr>
      <w:r w:rsidRPr="0052002A">
        <w:rPr>
          <w:rFonts w:ascii="ＭＳ Ｐ明朝" w:eastAsia="ＭＳ Ｐ明朝" w:hAnsi="ＭＳ Ｐ明朝"/>
          <w:sz w:val="20"/>
          <w:szCs w:val="20"/>
        </w:rPr>
        <w:t>〒</w:t>
      </w:r>
      <w:r w:rsidRPr="0052002A">
        <w:rPr>
          <w:rFonts w:ascii="ＭＳ Ｐ明朝" w:eastAsia="ＭＳ Ｐ明朝" w:hAnsi="ＭＳ Ｐ明朝" w:hint="eastAsia"/>
          <w:sz w:val="20"/>
          <w:szCs w:val="20"/>
          <w:lang w:eastAsia="ja-JP"/>
        </w:rPr>
        <w:t>206-0025</w:t>
      </w:r>
      <w:r w:rsidRPr="0052002A">
        <w:rPr>
          <w:rFonts w:ascii="ＭＳ Ｐ明朝" w:eastAsia="ＭＳ Ｐ明朝" w:hAnsi="ＭＳ Ｐ明朝"/>
          <w:sz w:val="20"/>
          <w:szCs w:val="20"/>
        </w:rPr>
        <w:t xml:space="preserve">　</w:t>
      </w:r>
      <w:r>
        <w:rPr>
          <w:rFonts w:ascii="ＭＳ Ｐ明朝" w:eastAsia="ＭＳ Ｐ明朝" w:hAnsi="ＭＳ Ｐ明朝" w:hint="eastAsia"/>
          <w:sz w:val="20"/>
          <w:szCs w:val="20"/>
          <w:lang w:eastAsia="ja-JP"/>
        </w:rPr>
        <w:t xml:space="preserve">　</w:t>
      </w:r>
      <w:r w:rsidRPr="0052002A">
        <w:rPr>
          <w:rFonts w:ascii="ＭＳ Ｐ明朝" w:eastAsia="ＭＳ Ｐ明朝" w:hAnsi="ＭＳ Ｐ明朝"/>
          <w:sz w:val="20"/>
          <w:szCs w:val="20"/>
        </w:rPr>
        <w:t>東京都</w:t>
      </w:r>
      <w:r w:rsidRPr="0052002A">
        <w:rPr>
          <w:rFonts w:ascii="ＭＳ Ｐ明朝" w:eastAsia="ＭＳ Ｐ明朝" w:hAnsi="ＭＳ Ｐ明朝" w:hint="eastAsia"/>
          <w:sz w:val="20"/>
          <w:szCs w:val="20"/>
          <w:lang w:eastAsia="ja-JP"/>
        </w:rPr>
        <w:t>多摩市永山5-22</w:t>
      </w:r>
      <w:r>
        <w:rPr>
          <w:rFonts w:ascii="ＭＳ Ｐ明朝" w:eastAsia="ＭＳ Ｐ明朝" w:hAnsi="ＭＳ Ｐ明朝" w:hint="eastAsia"/>
          <w:sz w:val="20"/>
          <w:szCs w:val="20"/>
          <w:lang w:eastAsia="ja-JP"/>
        </w:rPr>
        <w:t xml:space="preserve">　　</w:t>
      </w:r>
      <w:r w:rsidRPr="0052002A">
        <w:rPr>
          <w:rFonts w:ascii="ＭＳ Ｐ明朝" w:eastAsia="ＭＳ Ｐ明朝" w:hAnsi="ＭＳ Ｐ明朝" w:hint="eastAsia"/>
          <w:sz w:val="20"/>
          <w:szCs w:val="20"/>
          <w:lang w:eastAsia="ja-JP"/>
        </w:rPr>
        <w:t xml:space="preserve">TEL </w:t>
      </w:r>
      <w:r w:rsidRPr="0052002A">
        <w:rPr>
          <w:rFonts w:ascii="ＭＳ Ｐ明朝" w:eastAsia="ＭＳ Ｐ明朝" w:hAnsi="ＭＳ Ｐ明朝"/>
          <w:sz w:val="20"/>
          <w:szCs w:val="20"/>
        </w:rPr>
        <w:t>0</w:t>
      </w:r>
      <w:r w:rsidRPr="0052002A">
        <w:rPr>
          <w:rFonts w:ascii="ＭＳ Ｐ明朝" w:eastAsia="ＭＳ Ｐ明朝" w:hAnsi="ＭＳ Ｐ明朝" w:hint="eastAsia"/>
          <w:sz w:val="20"/>
          <w:szCs w:val="20"/>
          <w:lang w:eastAsia="ja-JP"/>
        </w:rPr>
        <w:t>42</w:t>
      </w:r>
      <w:r w:rsidRPr="0052002A">
        <w:rPr>
          <w:rFonts w:ascii="ＭＳ Ｐ明朝" w:eastAsia="ＭＳ Ｐ明朝" w:hAnsi="ＭＳ Ｐ明朝"/>
          <w:sz w:val="20"/>
          <w:szCs w:val="20"/>
        </w:rPr>
        <w:t>-</w:t>
      </w:r>
      <w:r w:rsidRPr="0052002A">
        <w:rPr>
          <w:rFonts w:ascii="ＭＳ Ｐ明朝" w:eastAsia="ＭＳ Ｐ明朝" w:hAnsi="ＭＳ Ｐ明朝" w:hint="eastAsia"/>
          <w:sz w:val="20"/>
          <w:szCs w:val="20"/>
          <w:lang w:eastAsia="ja-JP"/>
        </w:rPr>
        <w:t>374-9891</w:t>
      </w:r>
      <w:r>
        <w:rPr>
          <w:rFonts w:ascii="ＭＳ Ｐ明朝" w:eastAsia="ＭＳ Ｐ明朝" w:hAnsi="ＭＳ Ｐ明朝" w:hint="eastAsia"/>
          <w:sz w:val="20"/>
          <w:szCs w:val="20"/>
          <w:lang w:eastAsia="ja-JP"/>
        </w:rPr>
        <w:t xml:space="preserve">　　　</w:t>
      </w:r>
      <w:r w:rsidRPr="0052002A">
        <w:rPr>
          <w:rFonts w:ascii="ＭＳ Ｐ明朝" w:eastAsia="ＭＳ Ｐ明朝" w:hAnsi="ＭＳ Ｐ明朝" w:hint="eastAsia"/>
          <w:sz w:val="20"/>
          <w:szCs w:val="20"/>
          <w:lang w:eastAsia="ja-JP"/>
        </w:rPr>
        <w:t xml:space="preserve">　FAX</w:t>
      </w:r>
      <w:r w:rsidRPr="0052002A">
        <w:rPr>
          <w:rFonts w:ascii="ＭＳ Ｐ明朝" w:eastAsia="ＭＳ Ｐ明朝" w:hAnsi="ＭＳ Ｐ明朝"/>
          <w:sz w:val="20"/>
          <w:szCs w:val="20"/>
        </w:rPr>
        <w:t xml:space="preserve"> 0</w:t>
      </w:r>
      <w:r w:rsidRPr="0052002A">
        <w:rPr>
          <w:rFonts w:ascii="ＭＳ Ｐ明朝" w:eastAsia="ＭＳ Ｐ明朝" w:hAnsi="ＭＳ Ｐ明朝" w:hint="eastAsia"/>
          <w:sz w:val="20"/>
          <w:szCs w:val="20"/>
          <w:lang w:eastAsia="ja-JP"/>
        </w:rPr>
        <w:t>42</w:t>
      </w:r>
      <w:r w:rsidRPr="0052002A">
        <w:rPr>
          <w:rFonts w:ascii="ＭＳ Ｐ明朝" w:eastAsia="ＭＳ Ｐ明朝" w:hAnsi="ＭＳ Ｐ明朝"/>
          <w:sz w:val="20"/>
          <w:szCs w:val="20"/>
        </w:rPr>
        <w:t>-</w:t>
      </w:r>
      <w:r w:rsidRPr="0052002A">
        <w:rPr>
          <w:rFonts w:ascii="ＭＳ Ｐ明朝" w:eastAsia="ＭＳ Ｐ明朝" w:hAnsi="ＭＳ Ｐ明朝" w:hint="eastAsia"/>
          <w:sz w:val="20"/>
          <w:szCs w:val="20"/>
          <w:lang w:eastAsia="ja-JP"/>
        </w:rPr>
        <w:t>371-5615</w:t>
      </w:r>
    </w:p>
    <w:p w:rsidR="00A26359" w:rsidRPr="00A26359" w:rsidRDefault="00A26359" w:rsidP="00A26359">
      <w:pPr>
        <w:ind w:firstLineChars="400" w:firstLine="761"/>
        <w:jc w:val="left"/>
        <w:rPr>
          <w:rFonts w:ascii="ＭＳ Ｐゴシック" w:eastAsia="ＭＳ Ｐゴシック" w:hAnsi="ＭＳ Ｐゴシック"/>
          <w:b/>
          <w:sz w:val="20"/>
          <w:szCs w:val="20"/>
          <w:lang w:eastAsia="ja-JP"/>
        </w:rPr>
      </w:pPr>
      <w:r w:rsidRPr="0052002A">
        <w:rPr>
          <w:rFonts w:ascii="ＭＳ Ｐ明朝" w:eastAsia="ＭＳ Ｐ明朝" w:hAnsi="ＭＳ Ｐ明朝" w:hint="eastAsia"/>
          <w:sz w:val="20"/>
          <w:szCs w:val="20"/>
          <w:lang w:eastAsia="ja-JP"/>
        </w:rPr>
        <w:t xml:space="preserve">e-mail　　</w:t>
      </w:r>
      <w:r w:rsidRPr="0052002A">
        <w:rPr>
          <w:rFonts w:ascii="ＭＳ Ｐ明朝" w:eastAsia="ＭＳ Ｐ明朝" w:hAnsi="ＭＳ Ｐ明朝"/>
          <w:sz w:val="20"/>
          <w:szCs w:val="20"/>
          <w:lang w:eastAsia="ja-JP"/>
        </w:rPr>
        <w:t>Masayo_Hayashi@education.metro.tokyo.jp</w:t>
      </w:r>
    </w:p>
    <w:p w:rsidR="00B86E25" w:rsidRDefault="00B86E25">
      <w:pPr>
        <w:widowControl/>
        <w:suppressAutoHyphens w:val="0"/>
        <w:jc w:val="left"/>
        <w:rPr>
          <w:rFonts w:ascii="ＭＳ Ｐゴシック" w:eastAsia="ＭＳ Ｐゴシック" w:hAnsi="ＭＳ Ｐゴシック"/>
          <w:b/>
          <w:sz w:val="20"/>
          <w:szCs w:val="20"/>
          <w:lang w:eastAsia="ja-JP"/>
        </w:rPr>
      </w:pPr>
    </w:p>
    <w:p w:rsidR="003F1D14" w:rsidRPr="005002C6" w:rsidRDefault="002A463D" w:rsidP="008C6687">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lang w:eastAsia="ja-JP"/>
        </w:rPr>
        <w:t xml:space="preserve">4-10　</w:t>
      </w:r>
      <w:r w:rsidR="003F1D14" w:rsidRPr="005002C6">
        <w:rPr>
          <w:rFonts w:ascii="ＭＳ Ｐゴシック" w:eastAsia="ＭＳ Ｐゴシック" w:hAnsi="ＭＳ Ｐゴシック" w:hint="eastAsia"/>
          <w:b/>
          <w:sz w:val="20"/>
          <w:szCs w:val="20"/>
        </w:rPr>
        <w:t>研究助成</w:t>
      </w:r>
    </w:p>
    <w:p w:rsidR="003F1D14" w:rsidRPr="009D00A4" w:rsidRDefault="003F1D14" w:rsidP="00B11835">
      <w:pPr>
        <w:ind w:firstLineChars="200" w:firstLine="381"/>
        <w:rPr>
          <w:rFonts w:ascii="ＭＳ Ｐ明朝" w:eastAsia="ＭＳ Ｐ明朝" w:hAnsi="ＭＳ Ｐ明朝"/>
          <w:sz w:val="20"/>
          <w:szCs w:val="20"/>
        </w:rPr>
      </w:pPr>
      <w:r w:rsidRPr="009D00A4">
        <w:rPr>
          <w:rFonts w:ascii="ＭＳ Ｐ明朝" w:eastAsia="ＭＳ Ｐ明朝" w:hAnsi="ＭＳ Ｐ明朝"/>
          <w:sz w:val="20"/>
          <w:szCs w:val="20"/>
        </w:rPr>
        <w:t>地区ブロック協議会への助成</w:t>
      </w:r>
      <w:r w:rsidRPr="009D00A4">
        <w:rPr>
          <w:rFonts w:ascii="ＭＳ Ｐ明朝" w:eastAsia="ＭＳ Ｐ明朝" w:hAnsi="ＭＳ Ｐ明朝" w:hint="eastAsia"/>
          <w:sz w:val="20"/>
          <w:szCs w:val="20"/>
        </w:rPr>
        <w:t>・・・</w:t>
      </w:r>
      <w:r w:rsidRPr="009D00A4">
        <w:rPr>
          <w:rFonts w:ascii="ＭＳ Ｐ明朝" w:eastAsia="ＭＳ Ｐ明朝" w:hAnsi="ＭＳ Ｐ明朝" w:hint="eastAsia"/>
          <w:sz w:val="20"/>
          <w:szCs w:val="20"/>
          <w:lang w:eastAsia="ja-JP"/>
        </w:rPr>
        <w:t>「</w:t>
      </w:r>
      <w:r w:rsidRPr="009D00A4">
        <w:rPr>
          <w:rFonts w:ascii="ＭＳ Ｐ明朝" w:eastAsia="ＭＳ Ｐ明朝" w:hAnsi="ＭＳ Ｐ明朝"/>
          <w:sz w:val="20"/>
          <w:szCs w:val="20"/>
        </w:rPr>
        <w:t>1ブロック</w:t>
      </w:r>
      <w:r w:rsidRPr="009D00A4">
        <w:rPr>
          <w:rFonts w:ascii="ＭＳ Ｐ明朝" w:eastAsia="ＭＳ Ｐ明朝" w:hAnsi="ＭＳ Ｐ明朝" w:hint="eastAsia"/>
          <w:sz w:val="20"/>
          <w:szCs w:val="20"/>
        </w:rPr>
        <w:t>3</w:t>
      </w:r>
      <w:r w:rsidRPr="009D00A4">
        <w:rPr>
          <w:rFonts w:ascii="ＭＳ Ｐ明朝" w:eastAsia="ＭＳ Ｐ明朝" w:hAnsi="ＭＳ Ｐ明朝"/>
          <w:sz w:val="20"/>
          <w:szCs w:val="20"/>
        </w:rPr>
        <w:t>万円</w:t>
      </w:r>
      <w:r w:rsidRPr="009D00A4">
        <w:rPr>
          <w:rFonts w:ascii="ＭＳ Ｐ明朝" w:eastAsia="ＭＳ Ｐ明朝" w:hAnsi="ＭＳ Ｐ明朝" w:hint="eastAsia"/>
          <w:sz w:val="20"/>
          <w:szCs w:val="20"/>
          <w:lang w:eastAsia="ja-JP"/>
        </w:rPr>
        <w:t>ずつ」</w:t>
      </w:r>
      <w:r w:rsidRPr="009D00A4">
        <w:rPr>
          <w:rFonts w:ascii="ＭＳ Ｐ明朝" w:eastAsia="ＭＳ Ｐ明朝" w:hAnsi="ＭＳ Ｐ明朝" w:hint="eastAsia"/>
          <w:sz w:val="20"/>
          <w:szCs w:val="20"/>
        </w:rPr>
        <w:t>年度ごとに助成</w:t>
      </w:r>
      <w:r w:rsidRPr="009D00A4">
        <w:rPr>
          <w:rFonts w:ascii="ＭＳ Ｐ明朝" w:eastAsia="ＭＳ Ｐ明朝" w:hAnsi="ＭＳ Ｐ明朝" w:hint="eastAsia"/>
          <w:sz w:val="20"/>
          <w:szCs w:val="20"/>
          <w:lang w:eastAsia="ja-JP"/>
        </w:rPr>
        <w:t>します。</w:t>
      </w:r>
    </w:p>
    <w:p w:rsidR="003F1D14" w:rsidRPr="009D00A4" w:rsidRDefault="003F1D14" w:rsidP="003F1D14">
      <w:pPr>
        <w:ind w:leftChars="200" w:left="401"/>
        <w:rPr>
          <w:rFonts w:ascii="ＭＳ Ｐ明朝" w:eastAsia="ＭＳ Ｐ明朝" w:hAnsi="ＭＳ Ｐ明朝"/>
          <w:sz w:val="20"/>
          <w:szCs w:val="20"/>
          <w:lang w:eastAsia="ja-JP"/>
        </w:rPr>
      </w:pPr>
      <w:r w:rsidRPr="009D00A4">
        <w:rPr>
          <w:rFonts w:ascii="ＭＳ Ｐ明朝" w:eastAsia="ＭＳ Ｐ明朝" w:hAnsi="ＭＳ Ｐ明朝"/>
          <w:sz w:val="20"/>
          <w:szCs w:val="20"/>
        </w:rPr>
        <w:t>東北</w:t>
      </w:r>
      <w:r w:rsidRPr="009D00A4">
        <w:rPr>
          <w:rFonts w:ascii="ＭＳ Ｐ明朝" w:eastAsia="ＭＳ Ｐ明朝" w:hAnsi="ＭＳ Ｐ明朝" w:hint="eastAsia"/>
          <w:sz w:val="20"/>
          <w:szCs w:val="20"/>
        </w:rPr>
        <w:t>・</w:t>
      </w:r>
      <w:r w:rsidRPr="009D00A4">
        <w:rPr>
          <w:rFonts w:ascii="ＭＳ Ｐ明朝" w:eastAsia="ＭＳ Ｐ明朝" w:hAnsi="ＭＳ Ｐ明朝"/>
          <w:sz w:val="20"/>
          <w:szCs w:val="20"/>
        </w:rPr>
        <w:t>関東</w:t>
      </w:r>
      <w:r w:rsidRPr="009D00A4">
        <w:rPr>
          <w:rFonts w:ascii="ＭＳ Ｐ明朝" w:eastAsia="ＭＳ Ｐ明朝" w:hAnsi="ＭＳ Ｐ明朝" w:hint="eastAsia"/>
          <w:sz w:val="20"/>
          <w:szCs w:val="20"/>
        </w:rPr>
        <w:t>甲信越静・</w:t>
      </w:r>
      <w:r w:rsidRPr="009D00A4">
        <w:rPr>
          <w:rFonts w:ascii="ＭＳ Ｐ明朝" w:eastAsia="ＭＳ Ｐ明朝" w:hAnsi="ＭＳ Ｐ明朝"/>
          <w:sz w:val="20"/>
          <w:szCs w:val="20"/>
        </w:rPr>
        <w:t>東海北陸</w:t>
      </w:r>
      <w:r w:rsidRPr="009D00A4">
        <w:rPr>
          <w:rFonts w:ascii="ＭＳ Ｐ明朝" w:eastAsia="ＭＳ Ｐ明朝" w:hAnsi="ＭＳ Ｐ明朝" w:hint="eastAsia"/>
          <w:sz w:val="20"/>
          <w:szCs w:val="20"/>
        </w:rPr>
        <w:t>・</w:t>
      </w:r>
      <w:r w:rsidRPr="009D00A4">
        <w:rPr>
          <w:rFonts w:ascii="ＭＳ Ｐ明朝" w:eastAsia="ＭＳ Ｐ明朝" w:hAnsi="ＭＳ Ｐ明朝"/>
          <w:sz w:val="20"/>
          <w:szCs w:val="20"/>
        </w:rPr>
        <w:t>近畿</w:t>
      </w:r>
      <w:r w:rsidRPr="009D00A4">
        <w:rPr>
          <w:rFonts w:ascii="ＭＳ Ｐ明朝" w:eastAsia="ＭＳ Ｐ明朝" w:hAnsi="ＭＳ Ｐ明朝" w:hint="eastAsia"/>
          <w:sz w:val="20"/>
          <w:szCs w:val="20"/>
        </w:rPr>
        <w:t>・（＊</w:t>
      </w:r>
      <w:r w:rsidRPr="009D00A4">
        <w:rPr>
          <w:rFonts w:ascii="ＭＳ Ｐ明朝" w:eastAsia="ＭＳ Ｐ明朝" w:hAnsi="ＭＳ Ｐ明朝"/>
          <w:sz w:val="20"/>
          <w:szCs w:val="20"/>
        </w:rPr>
        <w:t>中国ブロック</w:t>
      </w:r>
      <w:r w:rsidRPr="009D00A4">
        <w:rPr>
          <w:rFonts w:ascii="ＭＳ Ｐ明朝" w:eastAsia="ＭＳ Ｐ明朝" w:hAnsi="ＭＳ Ｐ明朝" w:hint="eastAsia"/>
          <w:sz w:val="20"/>
          <w:szCs w:val="20"/>
        </w:rPr>
        <w:t>＝</w:t>
      </w:r>
      <w:r w:rsidRPr="009D00A4">
        <w:rPr>
          <w:rFonts w:ascii="ＭＳ Ｐ明朝" w:eastAsia="ＭＳ Ｐ明朝" w:hAnsi="ＭＳ Ｐ明朝"/>
          <w:sz w:val="20"/>
          <w:szCs w:val="20"/>
        </w:rPr>
        <w:t>現在</w:t>
      </w:r>
      <w:r w:rsidRPr="009D00A4">
        <w:rPr>
          <w:rFonts w:ascii="ＭＳ Ｐ明朝" w:eastAsia="ＭＳ Ｐ明朝" w:hAnsi="ＭＳ Ｐ明朝" w:hint="eastAsia"/>
          <w:sz w:val="20"/>
          <w:szCs w:val="20"/>
        </w:rPr>
        <w:t>未</w:t>
      </w:r>
      <w:r w:rsidRPr="009D00A4">
        <w:rPr>
          <w:rFonts w:ascii="ＭＳ Ｐ明朝" w:eastAsia="ＭＳ Ｐ明朝" w:hAnsi="ＭＳ Ｐ明朝"/>
          <w:sz w:val="20"/>
          <w:szCs w:val="20"/>
        </w:rPr>
        <w:t>成立）</w:t>
      </w:r>
      <w:r w:rsidRPr="009D00A4">
        <w:rPr>
          <w:rFonts w:ascii="ＭＳ Ｐ明朝" w:eastAsia="ＭＳ Ｐ明朝" w:hAnsi="ＭＳ Ｐ明朝" w:hint="eastAsia"/>
          <w:sz w:val="20"/>
          <w:szCs w:val="20"/>
        </w:rPr>
        <w:t>・</w:t>
      </w:r>
      <w:r w:rsidRPr="009D00A4">
        <w:rPr>
          <w:rFonts w:ascii="ＭＳ Ｐ明朝" w:eastAsia="ＭＳ Ｐ明朝" w:hAnsi="ＭＳ Ｐ明朝"/>
          <w:sz w:val="20"/>
          <w:szCs w:val="20"/>
        </w:rPr>
        <w:t>九州の</w:t>
      </w:r>
      <w:r w:rsidRPr="009D00A4">
        <w:rPr>
          <w:rFonts w:ascii="ＭＳ Ｐ明朝" w:eastAsia="ＭＳ Ｐ明朝" w:hAnsi="ＭＳ Ｐ明朝" w:hint="eastAsia"/>
          <w:sz w:val="20"/>
          <w:szCs w:val="20"/>
          <w:lang w:eastAsia="ja-JP"/>
        </w:rPr>
        <w:t>６</w:t>
      </w:r>
      <w:r w:rsidRPr="009D00A4">
        <w:rPr>
          <w:rFonts w:ascii="ＭＳ Ｐ明朝" w:eastAsia="ＭＳ Ｐ明朝" w:hAnsi="ＭＳ Ｐ明朝"/>
          <w:sz w:val="20"/>
          <w:szCs w:val="20"/>
        </w:rPr>
        <w:t>ブロック</w:t>
      </w:r>
      <w:r w:rsidRPr="009D00A4">
        <w:rPr>
          <w:rFonts w:ascii="ＭＳ Ｐ明朝" w:eastAsia="ＭＳ Ｐ明朝" w:hAnsi="ＭＳ Ｐ明朝" w:hint="eastAsia"/>
          <w:sz w:val="20"/>
          <w:szCs w:val="20"/>
        </w:rPr>
        <w:t>。</w:t>
      </w:r>
    </w:p>
    <w:p w:rsidR="003F1D14" w:rsidRPr="00FC0868" w:rsidRDefault="003F1D14" w:rsidP="003F1D14">
      <w:pPr>
        <w:ind w:leftChars="200" w:left="401"/>
        <w:rPr>
          <w:rFonts w:ascii="ＭＳ Ｐ明朝" w:eastAsia="ＭＳ Ｐ明朝" w:hAnsi="ＭＳ Ｐ明朝"/>
          <w:sz w:val="20"/>
          <w:szCs w:val="20"/>
          <w:lang w:eastAsia="ja-JP"/>
        </w:rPr>
      </w:pPr>
      <w:r w:rsidRPr="009D00A4">
        <w:rPr>
          <w:rFonts w:ascii="ＭＳ Ｐ明朝" w:eastAsia="ＭＳ Ｐ明朝" w:hAnsi="ＭＳ Ｐ明朝" w:hint="eastAsia"/>
          <w:sz w:val="20"/>
          <w:szCs w:val="20"/>
        </w:rPr>
        <w:t>申請書（書式は任意</w:t>
      </w:r>
      <w:r w:rsidRPr="009D00A4">
        <w:rPr>
          <w:rFonts w:ascii="ＭＳ Ｐ明朝" w:eastAsia="ＭＳ Ｐ明朝" w:hAnsi="ＭＳ Ｐ明朝" w:hint="eastAsia"/>
          <w:sz w:val="20"/>
          <w:szCs w:val="20"/>
          <w:lang w:eastAsia="ja-JP"/>
        </w:rPr>
        <w:t>。</w:t>
      </w:r>
      <w:r w:rsidRPr="009D00A4">
        <w:rPr>
          <w:rFonts w:ascii="ＭＳ Ｐ明朝" w:eastAsia="ＭＳ Ｐ明朝" w:hAnsi="ＭＳ Ｐ明朝" w:hint="eastAsia"/>
          <w:sz w:val="20"/>
          <w:szCs w:val="20"/>
        </w:rPr>
        <w:t>ブロック会長印を押印</w:t>
      </w:r>
      <w:r w:rsidRPr="009D00A4">
        <w:rPr>
          <w:rFonts w:ascii="ＭＳ Ｐ明朝" w:eastAsia="ＭＳ Ｐ明朝" w:hAnsi="ＭＳ Ｐ明朝"/>
          <w:sz w:val="20"/>
          <w:szCs w:val="20"/>
        </w:rPr>
        <w:t>）</w:t>
      </w:r>
      <w:r w:rsidRPr="00FC0868">
        <w:rPr>
          <w:rFonts w:ascii="ＭＳ Ｐ明朝" w:eastAsia="ＭＳ Ｐ明朝" w:hAnsi="ＭＳ Ｐ明朝" w:hint="eastAsia"/>
          <w:sz w:val="20"/>
          <w:szCs w:val="20"/>
        </w:rPr>
        <w:t>を</w:t>
      </w:r>
      <w:r w:rsidRPr="00FC0868">
        <w:rPr>
          <w:rFonts w:ascii="ＭＳ Ｐ明朝" w:eastAsia="ＭＳ Ｐ明朝" w:hAnsi="ＭＳ Ｐ明朝" w:hint="eastAsia"/>
          <w:sz w:val="20"/>
          <w:szCs w:val="20"/>
          <w:u w:val="single"/>
          <w:lang w:eastAsia="ja-JP"/>
        </w:rPr>
        <w:t>、</w:t>
      </w:r>
      <w:r w:rsidRPr="00FC0868">
        <w:rPr>
          <w:rFonts w:ascii="ＭＳ Ｐ明朝" w:eastAsia="ＭＳ Ｐ明朝" w:hAnsi="ＭＳ Ｐ明朝" w:hint="eastAsia"/>
          <w:sz w:val="20"/>
          <w:szCs w:val="20"/>
          <w:u w:val="single"/>
        </w:rPr>
        <w:t>締切</w:t>
      </w:r>
      <w:r w:rsidRPr="00FC0868">
        <w:rPr>
          <w:rFonts w:ascii="ＭＳ Ｐ明朝" w:eastAsia="ＭＳ Ｐ明朝" w:hAnsi="ＭＳ Ｐ明朝" w:hint="eastAsia"/>
          <w:sz w:val="20"/>
          <w:szCs w:val="20"/>
          <w:u w:val="single"/>
          <w:lang w:eastAsia="ja-JP"/>
        </w:rPr>
        <w:t>り</w:t>
      </w:r>
      <w:r w:rsidRPr="00FC0868">
        <w:rPr>
          <w:rFonts w:ascii="ＭＳ Ｐ明朝" w:eastAsia="ＭＳ Ｐ明朝" w:hAnsi="ＭＳ Ｐ明朝" w:hint="eastAsia"/>
          <w:sz w:val="20"/>
          <w:szCs w:val="20"/>
          <w:u w:val="single"/>
        </w:rPr>
        <w:t>12月25日までに全国事務局会計</w:t>
      </w:r>
      <w:r w:rsidRPr="00FC0868">
        <w:rPr>
          <w:rFonts w:ascii="ＭＳ Ｐ明朝" w:eastAsia="ＭＳ Ｐ明朝" w:hAnsi="ＭＳ Ｐ明朝" w:hint="eastAsia"/>
          <w:sz w:val="20"/>
          <w:szCs w:val="20"/>
        </w:rPr>
        <w:t>まで郵送</w:t>
      </w:r>
      <w:r w:rsidRPr="00FC0868">
        <w:rPr>
          <w:rFonts w:ascii="ＭＳ Ｐ明朝" w:eastAsia="ＭＳ Ｐ明朝" w:hAnsi="ＭＳ Ｐ明朝" w:hint="eastAsia"/>
          <w:sz w:val="20"/>
          <w:szCs w:val="20"/>
          <w:lang w:eastAsia="ja-JP"/>
        </w:rPr>
        <w:t>してください。その後助成金の支払いが行われます。（注意！自動的に支払われるものではありません）</w:t>
      </w:r>
    </w:p>
    <w:p w:rsidR="005002C6" w:rsidRPr="009D00A4" w:rsidRDefault="00687EC6" w:rsidP="00C913FA">
      <w:pPr>
        <w:ind w:leftChars="200" w:left="401"/>
        <w:jc w:val="left"/>
        <w:rPr>
          <w:rFonts w:ascii="ＭＳ Ｐ明朝" w:eastAsia="ＭＳ Ｐ明朝" w:hAnsi="ＭＳ Ｐ明朝"/>
          <w:sz w:val="20"/>
          <w:szCs w:val="20"/>
          <w:lang w:eastAsia="ja-JP"/>
        </w:rPr>
      </w:pPr>
      <w:r w:rsidRPr="00FC0868">
        <w:rPr>
          <w:rFonts w:ascii="ＭＳ Ｐ明朝" w:eastAsia="ＭＳ Ｐ明朝" w:hAnsi="ＭＳ Ｐ明朝"/>
          <w:sz w:val="20"/>
          <w:szCs w:val="20"/>
        </w:rPr>
        <w:t>ブロック</w:t>
      </w:r>
      <w:r w:rsidRPr="00FC0868">
        <w:rPr>
          <w:rFonts w:ascii="ＭＳ Ｐ明朝" w:eastAsia="ＭＳ Ｐ明朝" w:hAnsi="ＭＳ Ｐ明朝" w:hint="eastAsia"/>
          <w:sz w:val="20"/>
          <w:szCs w:val="20"/>
          <w:lang w:eastAsia="ja-JP"/>
        </w:rPr>
        <w:t>助成</w:t>
      </w:r>
      <w:r w:rsidRPr="00FC0868">
        <w:rPr>
          <w:rFonts w:ascii="ＭＳ Ｐ明朝" w:eastAsia="ＭＳ Ｐ明朝" w:hAnsi="ＭＳ Ｐ明朝"/>
          <w:sz w:val="20"/>
          <w:szCs w:val="20"/>
        </w:rPr>
        <w:t>金申請書式</w:t>
      </w:r>
      <w:r w:rsidRPr="00FC0868">
        <w:rPr>
          <w:rFonts w:ascii="ＭＳ Ｐ明朝" w:eastAsia="ＭＳ Ｐ明朝" w:hAnsi="ＭＳ Ｐ明朝" w:hint="eastAsia"/>
          <w:sz w:val="20"/>
          <w:szCs w:val="20"/>
          <w:lang w:eastAsia="ja-JP"/>
        </w:rPr>
        <w:t xml:space="preserve">　　ブロック事務局校のみに配布しています。１２月２５日までに、ブロック公印を押印した</w:t>
      </w:r>
      <w:r w:rsidRPr="005002C6">
        <w:rPr>
          <w:rFonts w:ascii="ＭＳ Ｐ明朝" w:eastAsia="ＭＳ Ｐ明朝" w:hAnsi="ＭＳ Ｐ明朝" w:hint="eastAsia"/>
          <w:sz w:val="20"/>
          <w:szCs w:val="20"/>
          <w:lang w:eastAsia="ja-JP"/>
        </w:rPr>
        <w:t>文書(書式は任意)で申請をお願いします。</w:t>
      </w:r>
    </w:p>
    <w:p w:rsidR="008D33C0" w:rsidRPr="0016465F" w:rsidRDefault="008D33C0" w:rsidP="00C66B9F">
      <w:pPr>
        <w:rPr>
          <w:rFonts w:ascii="ＭＳ ゴシック" w:eastAsia="ＭＳ ゴシック" w:hAnsi="ＭＳ ゴシック"/>
          <w:b/>
          <w:sz w:val="20"/>
          <w:szCs w:val="20"/>
          <w:lang w:eastAsia="ja-JP"/>
        </w:rPr>
      </w:pPr>
    </w:p>
    <w:p w:rsidR="006F2910" w:rsidRDefault="006F2910">
      <w:pPr>
        <w:widowControl/>
        <w:suppressAutoHyphens w:val="0"/>
        <w:jc w:val="left"/>
        <w:rPr>
          <w:rFonts w:ascii="ＭＳ ゴシック" w:eastAsia="ＭＳ ゴシック" w:hAnsi="ＭＳ ゴシック"/>
          <w:b/>
          <w:sz w:val="20"/>
          <w:szCs w:val="20"/>
          <w:lang w:eastAsia="ja-JP"/>
        </w:rPr>
      </w:pPr>
      <w:r>
        <w:rPr>
          <w:rFonts w:ascii="ＭＳ ゴシック" w:eastAsia="ＭＳ ゴシック" w:hAnsi="ＭＳ ゴシック"/>
          <w:b/>
          <w:sz w:val="20"/>
          <w:szCs w:val="20"/>
          <w:lang w:eastAsia="ja-JP"/>
        </w:rPr>
        <w:br w:type="page"/>
      </w:r>
    </w:p>
    <w:p w:rsidR="00C66B9F" w:rsidRPr="0016465F" w:rsidRDefault="002A463D" w:rsidP="00C66B9F">
      <w:pPr>
        <w:rPr>
          <w:rFonts w:ascii="ＭＳ ゴシック" w:eastAsia="ＭＳ ゴシック" w:hAnsi="ＭＳ ゴシック"/>
          <w:b/>
          <w:sz w:val="20"/>
          <w:szCs w:val="20"/>
          <w:lang w:eastAsia="ja-JP"/>
        </w:rPr>
      </w:pPr>
      <w:r>
        <w:rPr>
          <w:rFonts w:ascii="ＭＳ ゴシック" w:eastAsia="ＭＳ ゴシック" w:hAnsi="ＭＳ ゴシック" w:hint="eastAsia"/>
          <w:b/>
          <w:sz w:val="20"/>
          <w:szCs w:val="20"/>
          <w:lang w:eastAsia="ja-JP"/>
        </w:rPr>
        <w:lastRenderedPageBreak/>
        <w:t>4-11</w:t>
      </w:r>
      <w:r w:rsidR="00C66B9F" w:rsidRPr="0016465F">
        <w:rPr>
          <w:rFonts w:ascii="ＭＳ ゴシック" w:eastAsia="ＭＳ ゴシック" w:hAnsi="ＭＳ ゴシック" w:hint="eastAsia"/>
          <w:b/>
          <w:sz w:val="20"/>
          <w:szCs w:val="20"/>
          <w:lang w:eastAsia="ja-JP"/>
        </w:rPr>
        <w:t xml:space="preserve">　</w:t>
      </w:r>
      <w:r w:rsidR="00C66B9F" w:rsidRPr="0016465F">
        <w:rPr>
          <w:rFonts w:ascii="ＭＳ ゴシック" w:eastAsia="ＭＳ ゴシック" w:hAnsi="ＭＳ ゴシック"/>
          <w:b/>
          <w:sz w:val="20"/>
          <w:szCs w:val="20"/>
        </w:rPr>
        <w:t>Webネットワークの運営拡充</w:t>
      </w:r>
    </w:p>
    <w:p w:rsidR="00C913FA" w:rsidRPr="0016465F" w:rsidRDefault="00C913FA" w:rsidP="00C913FA">
      <w:pPr>
        <w:snapToGrid w:val="0"/>
        <w:ind w:firstLineChars="100" w:firstLine="190"/>
        <w:jc w:val="lef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１）</w:t>
      </w:r>
      <w:r w:rsidRPr="0016465F">
        <w:rPr>
          <w:rFonts w:ascii="ＭＳ Ｐ明朝" w:eastAsia="ＭＳ Ｐ明朝" w:hAnsi="ＭＳ Ｐ明朝" w:hint="eastAsia"/>
          <w:sz w:val="20"/>
          <w:szCs w:val="20"/>
          <w:lang w:eastAsia="ja-JP"/>
        </w:rPr>
        <w:t>各都道府県事務局との電子メールでの連絡</w:t>
      </w:r>
    </w:p>
    <w:p w:rsidR="00C913FA" w:rsidRDefault="00C913FA" w:rsidP="00C913FA">
      <w:pPr>
        <w:snapToGrid w:val="0"/>
        <w:ind w:leftChars="199" w:left="399"/>
        <w:jc w:val="left"/>
        <w:rPr>
          <w:rFonts w:ascii="ＭＳ Ｐ明朝" w:eastAsia="ＭＳ Ｐ明朝" w:hAnsi="ＭＳ Ｐ明朝"/>
          <w:sz w:val="20"/>
          <w:szCs w:val="20"/>
          <w:lang w:eastAsia="ja-JP"/>
        </w:rPr>
      </w:pPr>
      <w:r w:rsidRPr="0016465F">
        <w:rPr>
          <w:rFonts w:ascii="ＭＳ Ｐ明朝" w:eastAsia="ＭＳ Ｐ明朝" w:hAnsi="ＭＳ Ｐ明朝" w:hint="eastAsia"/>
          <w:sz w:val="20"/>
          <w:szCs w:val="20"/>
          <w:lang w:eastAsia="ja-JP"/>
        </w:rPr>
        <w:t>従来に引き続き、全国から各県事務局</w:t>
      </w:r>
      <w:r w:rsidR="004348CE">
        <w:rPr>
          <w:rFonts w:ascii="ＭＳ Ｐ明朝" w:eastAsia="ＭＳ Ｐ明朝" w:hAnsi="ＭＳ Ｐ明朝" w:hint="eastAsia"/>
          <w:sz w:val="20"/>
          <w:szCs w:val="20"/>
          <w:lang w:eastAsia="ja-JP"/>
        </w:rPr>
        <w:t>は、</w:t>
      </w:r>
      <w:r w:rsidRPr="0016465F">
        <w:rPr>
          <w:rFonts w:ascii="ＭＳ Ｐ明朝" w:eastAsia="ＭＳ Ｐ明朝" w:hAnsi="ＭＳ Ｐ明朝" w:hint="eastAsia"/>
          <w:sz w:val="20"/>
          <w:szCs w:val="20"/>
          <w:lang w:eastAsia="ja-JP"/>
        </w:rPr>
        <w:t>電子メールで行いたいと思います。</w:t>
      </w:r>
    </w:p>
    <w:p w:rsidR="00232777" w:rsidRPr="0016465F" w:rsidRDefault="00232777" w:rsidP="00C913FA">
      <w:pPr>
        <w:snapToGrid w:val="0"/>
        <w:ind w:leftChars="199" w:left="399"/>
        <w:jc w:val="left"/>
        <w:rPr>
          <w:rFonts w:ascii="ＭＳ Ｐ明朝" w:eastAsia="ＭＳ Ｐ明朝" w:hAnsi="ＭＳ Ｐ明朝"/>
          <w:sz w:val="20"/>
          <w:szCs w:val="20"/>
          <w:lang w:eastAsia="ja-JP"/>
        </w:rPr>
      </w:pPr>
    </w:p>
    <w:p w:rsidR="00C913FA" w:rsidRPr="0016465F" w:rsidRDefault="00C913FA" w:rsidP="00C913FA">
      <w:pPr>
        <w:snapToGrid w:val="0"/>
        <w:jc w:val="left"/>
        <w:rPr>
          <w:rFonts w:ascii="ＭＳ Ｐ明朝" w:eastAsia="ＭＳ Ｐ明朝" w:hAnsi="ＭＳ Ｐ明朝"/>
          <w:sz w:val="20"/>
          <w:szCs w:val="20"/>
          <w:lang w:eastAsia="ja-JP"/>
        </w:rPr>
      </w:pPr>
      <w:r w:rsidRPr="0016465F">
        <w:rPr>
          <w:rFonts w:ascii="ＭＳ Ｐ明朝" w:eastAsia="ＭＳ Ｐ明朝" w:hAnsi="ＭＳ Ｐ明朝" w:hint="eastAsia"/>
          <w:sz w:val="20"/>
          <w:szCs w:val="20"/>
          <w:lang w:eastAsia="ja-JP"/>
        </w:rPr>
        <w:t xml:space="preserve">　</w:t>
      </w:r>
      <w:r w:rsidRPr="0016465F">
        <w:rPr>
          <w:rFonts w:ascii="ＭＳ ゴシック" w:eastAsia="ＭＳ ゴシック" w:hAnsi="ＭＳ ゴシック" w:hint="eastAsia"/>
          <w:sz w:val="20"/>
          <w:szCs w:val="20"/>
          <w:lang w:eastAsia="ja-JP"/>
        </w:rPr>
        <w:t xml:space="preserve">　</w:t>
      </w:r>
      <w:r w:rsidR="004348CE">
        <w:rPr>
          <w:rFonts w:ascii="ＭＳ ゴシック" w:eastAsia="ＭＳ ゴシック" w:hAnsi="ＭＳ ゴシック" w:hint="eastAsia"/>
          <w:sz w:val="20"/>
          <w:szCs w:val="20"/>
          <w:lang w:eastAsia="ja-JP"/>
        </w:rPr>
        <w:t xml:space="preserve">　</w:t>
      </w:r>
      <w:hyperlink r:id="rId11" w:history="1">
        <w:r w:rsidR="004348CE" w:rsidRPr="00CE13AD">
          <w:rPr>
            <w:rStyle w:val="a4"/>
            <w:rFonts w:ascii="ＭＳ ゴシック" w:eastAsia="ＭＳ ゴシック" w:hAnsi="ＭＳ ゴシック" w:hint="eastAsia"/>
            <w:b/>
            <w:sz w:val="20"/>
            <w:szCs w:val="20"/>
            <w:lang w:eastAsia="ja-JP"/>
          </w:rPr>
          <w:t>zinfo@jafie.jp</w:t>
        </w:r>
      </w:hyperlink>
      <w:r w:rsidRPr="0016465F">
        <w:rPr>
          <w:rFonts w:ascii="ＭＳ ゴシック" w:eastAsia="ＭＳ ゴシック" w:hAnsi="ＭＳ ゴシック" w:hint="eastAsia"/>
          <w:b/>
          <w:sz w:val="20"/>
          <w:szCs w:val="20"/>
          <w:lang w:eastAsia="ja-JP"/>
        </w:rPr>
        <w:t xml:space="preserve">  </w:t>
      </w:r>
      <w:r w:rsidRPr="0016465F">
        <w:rPr>
          <w:rFonts w:ascii="ＭＳ Ｐ明朝" w:eastAsia="ＭＳ Ｐ明朝" w:hAnsi="ＭＳ Ｐ明朝" w:hint="eastAsia"/>
          <w:b/>
          <w:sz w:val="20"/>
          <w:szCs w:val="20"/>
          <w:lang w:eastAsia="ja-JP"/>
        </w:rPr>
        <w:t xml:space="preserve"> 　</w:t>
      </w:r>
      <w:r w:rsidRPr="0016465F">
        <w:rPr>
          <w:rFonts w:ascii="ＭＳ Ｐ明朝" w:eastAsia="ＭＳ Ｐ明朝" w:hAnsi="ＭＳ Ｐ明朝" w:hint="eastAsia"/>
          <w:sz w:val="20"/>
          <w:szCs w:val="20"/>
          <w:lang w:eastAsia="ja-JP"/>
        </w:rPr>
        <w:t>全国会長、全国事務局長、広報など全国事務局理事の複数に同時に送信されます。</w:t>
      </w:r>
    </w:p>
    <w:p w:rsidR="00C913FA" w:rsidRPr="0016465F" w:rsidRDefault="00C913FA" w:rsidP="00C913FA">
      <w:pPr>
        <w:snapToGrid w:val="0"/>
        <w:jc w:val="left"/>
        <w:rPr>
          <w:rFonts w:ascii="ＭＳ Ｐ明朝" w:eastAsia="ＭＳ Ｐ明朝" w:hAnsi="ＭＳ Ｐ明朝"/>
          <w:sz w:val="20"/>
          <w:szCs w:val="20"/>
          <w:lang w:eastAsia="ja-JP"/>
        </w:rPr>
      </w:pPr>
      <w:r w:rsidRPr="0016465F">
        <w:rPr>
          <w:rFonts w:ascii="ＭＳ Ｐ明朝" w:eastAsia="ＭＳ Ｐ明朝" w:hAnsi="ＭＳ Ｐ明朝" w:hint="eastAsia"/>
          <w:sz w:val="20"/>
          <w:szCs w:val="20"/>
          <w:lang w:eastAsia="ja-JP"/>
        </w:rPr>
        <w:t xml:space="preserve">　　　　　　　　　　　　　　　連絡があれば、このアドレスを使用してください。</w:t>
      </w:r>
    </w:p>
    <w:p w:rsidR="00C913FA" w:rsidRPr="0016465F" w:rsidRDefault="00C913FA" w:rsidP="00C913FA">
      <w:pPr>
        <w:snapToGrid w:val="0"/>
        <w:ind w:left="2293" w:hangingChars="1200" w:hanging="2293"/>
        <w:jc w:val="left"/>
        <w:rPr>
          <w:rFonts w:ascii="ＭＳ Ｐ明朝" w:eastAsia="ＭＳ Ｐ明朝" w:hAnsi="ＭＳ Ｐ明朝"/>
          <w:b/>
          <w:sz w:val="20"/>
          <w:szCs w:val="20"/>
          <w:lang w:eastAsia="ja-JP"/>
        </w:rPr>
      </w:pPr>
    </w:p>
    <w:p w:rsidR="00C913FA" w:rsidRPr="0016465F" w:rsidRDefault="00C913FA" w:rsidP="00C913FA">
      <w:pPr>
        <w:snapToGrid w:val="0"/>
        <w:ind w:left="2293" w:hangingChars="1200" w:hanging="2293"/>
        <w:jc w:val="left"/>
        <w:rPr>
          <w:rFonts w:ascii="ＭＳ Ｐ明朝" w:eastAsia="ＭＳ Ｐ明朝" w:hAnsi="ＭＳ Ｐ明朝"/>
          <w:sz w:val="20"/>
          <w:szCs w:val="20"/>
          <w:u w:val="single"/>
          <w:lang w:eastAsia="ja-JP"/>
        </w:rPr>
      </w:pPr>
      <w:r w:rsidRPr="0016465F">
        <w:rPr>
          <w:rFonts w:ascii="ＭＳ ゴシック" w:eastAsia="ＭＳ ゴシック" w:hAnsi="ＭＳ ゴシック" w:hint="eastAsia"/>
          <w:b/>
          <w:sz w:val="20"/>
          <w:szCs w:val="20"/>
          <w:lang w:eastAsia="ja-JP"/>
        </w:rPr>
        <w:t xml:space="preserve">　</w:t>
      </w:r>
      <w:r w:rsidR="004348CE">
        <w:rPr>
          <w:rFonts w:ascii="ＭＳ ゴシック" w:eastAsia="ＭＳ ゴシック" w:hAnsi="ＭＳ ゴシック" w:hint="eastAsia"/>
          <w:b/>
          <w:sz w:val="20"/>
          <w:szCs w:val="20"/>
          <w:lang w:eastAsia="ja-JP"/>
        </w:rPr>
        <w:t xml:space="preserve">　</w:t>
      </w:r>
      <w:r w:rsidRPr="00C15DC0">
        <w:rPr>
          <w:rFonts w:ascii="ＭＳ ゴシック" w:eastAsia="ＭＳ ゴシック" w:hAnsi="ＭＳ ゴシック" w:hint="eastAsia"/>
          <w:b/>
          <w:color w:val="0070C0"/>
          <w:sz w:val="20"/>
          <w:szCs w:val="20"/>
        </w:rPr>
        <w:t>zen_staff@jafie.jp</w:t>
      </w:r>
      <w:r w:rsidRPr="0016465F">
        <w:rPr>
          <w:rFonts w:ascii="ＭＳ Ｐ明朝" w:eastAsia="ＭＳ Ｐ明朝" w:hAnsi="ＭＳ Ｐ明朝" w:hint="eastAsia"/>
          <w:b/>
          <w:sz w:val="20"/>
          <w:szCs w:val="20"/>
          <w:lang w:eastAsia="ja-JP"/>
        </w:rPr>
        <w:t xml:space="preserve">　　</w:t>
      </w:r>
      <w:r w:rsidRPr="0016465F">
        <w:rPr>
          <w:rFonts w:ascii="ＭＳ Ｐ明朝" w:eastAsia="ＭＳ Ｐ明朝" w:hAnsi="ＭＳ Ｐ明朝" w:hint="eastAsia"/>
          <w:sz w:val="20"/>
          <w:szCs w:val="20"/>
          <w:lang w:eastAsia="ja-JP"/>
        </w:rPr>
        <w:t>全国事務局長、広報など全国事務局から、</w:t>
      </w:r>
      <w:r w:rsidRPr="0016465F">
        <w:rPr>
          <w:rFonts w:ascii="ＭＳ Ｐ明朝" w:eastAsia="ＭＳ Ｐ明朝" w:hAnsi="ＭＳ Ｐ明朝" w:hint="eastAsia"/>
          <w:sz w:val="20"/>
          <w:szCs w:val="20"/>
          <w:u w:val="single"/>
          <w:lang w:eastAsia="ja-JP"/>
        </w:rPr>
        <w:t>各都道府県事務局に一斉送信され</w:t>
      </w:r>
    </w:p>
    <w:p w:rsidR="00C913FA" w:rsidRPr="0016465F" w:rsidRDefault="00C913FA" w:rsidP="004348CE">
      <w:pPr>
        <w:snapToGrid w:val="0"/>
        <w:ind w:leftChars="1200" w:left="2403"/>
        <w:jc w:val="left"/>
        <w:rPr>
          <w:rFonts w:ascii="ＭＳ Ｐ明朝" w:eastAsia="ＭＳ Ｐ明朝" w:hAnsi="ＭＳ Ｐ明朝"/>
          <w:sz w:val="20"/>
          <w:szCs w:val="20"/>
          <w:u w:val="single"/>
          <w:lang w:eastAsia="ja-JP"/>
        </w:rPr>
      </w:pPr>
      <w:r w:rsidRPr="0016465F">
        <w:rPr>
          <w:rFonts w:ascii="ＭＳ Ｐ明朝" w:eastAsia="ＭＳ Ｐ明朝" w:hAnsi="ＭＳ Ｐ明朝" w:hint="eastAsia"/>
          <w:sz w:val="20"/>
          <w:szCs w:val="20"/>
          <w:u w:val="single"/>
          <w:lang w:eastAsia="ja-JP"/>
        </w:rPr>
        <w:t>るものです。これをそのまま「返信」しても送信できません。（一方通行です）</w:t>
      </w:r>
    </w:p>
    <w:p w:rsidR="00C913FA" w:rsidRPr="00FC0868" w:rsidRDefault="00C913FA" w:rsidP="004348CE">
      <w:pPr>
        <w:snapToGrid w:val="0"/>
        <w:ind w:leftChars="1200" w:left="2403"/>
        <w:jc w:val="left"/>
        <w:rPr>
          <w:rFonts w:ascii="ＭＳ Ｐ明朝" w:eastAsia="ＭＳ Ｐ明朝" w:hAnsi="ＭＳ Ｐ明朝"/>
          <w:sz w:val="20"/>
          <w:szCs w:val="20"/>
          <w:lang w:eastAsia="ja-JP"/>
        </w:rPr>
      </w:pPr>
      <w:r w:rsidRPr="00FC0868">
        <w:rPr>
          <w:rFonts w:ascii="ＭＳ Ｐ明朝" w:eastAsia="ＭＳ Ｐ明朝" w:hAnsi="ＭＳ Ｐ明朝" w:hint="eastAsia"/>
          <w:sz w:val="20"/>
          <w:szCs w:val="20"/>
          <w:lang w:eastAsia="ja-JP"/>
        </w:rPr>
        <w:t>全国事務局への連絡は、上記zinfo@jafie.jpを使用して返信ください。</w:t>
      </w:r>
    </w:p>
    <w:p w:rsidR="00A26359" w:rsidRPr="0016465F" w:rsidRDefault="00C913FA" w:rsidP="00C913FA">
      <w:pPr>
        <w:ind w:firstLineChars="100" w:firstLine="19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２）</w:t>
      </w:r>
      <w:r w:rsidR="00A26359" w:rsidRPr="008B5D96">
        <w:rPr>
          <w:rFonts w:ascii="ＭＳ Ｐ明朝" w:eastAsia="ＭＳ Ｐ明朝" w:hAnsi="ＭＳ Ｐ明朝" w:hint="eastAsia"/>
          <w:sz w:val="20"/>
          <w:szCs w:val="20"/>
        </w:rPr>
        <w:t xml:space="preserve">　全国国際教育研究協議会サーバドメイン名</w:t>
      </w:r>
      <w:r w:rsidR="00A26359">
        <w:rPr>
          <w:rFonts w:ascii="ＭＳ Ｐ明朝" w:eastAsia="ＭＳ Ｐ明朝" w:hAnsi="ＭＳ Ｐ明朝" w:hint="eastAsia"/>
          <w:sz w:val="20"/>
          <w:szCs w:val="20"/>
          <w:lang w:eastAsia="ja-JP"/>
        </w:rPr>
        <w:t xml:space="preserve">　　　　</w:t>
      </w:r>
      <w:r w:rsidR="00A26359" w:rsidRPr="0016465F">
        <w:rPr>
          <w:rFonts w:ascii="ＭＳ Ｐ明朝" w:eastAsia="ＭＳ Ｐ明朝" w:hAnsi="ＭＳ Ｐ明朝" w:hint="eastAsia"/>
          <w:sz w:val="20"/>
          <w:szCs w:val="20"/>
          <w:lang w:eastAsia="ja-JP"/>
        </w:rPr>
        <w:t xml:space="preserve">★　全国国際教育研究協議会HP　　　</w:t>
      </w:r>
      <w:hyperlink r:id="rId12" w:history="1">
        <w:r w:rsidR="00A26359" w:rsidRPr="00DE00FB">
          <w:rPr>
            <w:rStyle w:val="a4"/>
            <w:rFonts w:ascii="ＭＳ Ｐ明朝" w:eastAsia="ＭＳ Ｐ明朝" w:hAnsi="ＭＳ Ｐ明朝" w:hint="eastAsia"/>
            <w:sz w:val="20"/>
            <w:szCs w:val="20"/>
            <w:lang w:eastAsia="ja-JP"/>
          </w:rPr>
          <w:t>http://jafie.jp</w:t>
        </w:r>
      </w:hyperlink>
    </w:p>
    <w:p w:rsidR="00A26359" w:rsidRPr="008B5D96" w:rsidRDefault="00A26359" w:rsidP="00A26359">
      <w:pPr>
        <w:ind w:firstLineChars="200" w:firstLine="381"/>
        <w:rPr>
          <w:rFonts w:ascii="ＭＳ Ｐ明朝" w:eastAsia="ＭＳ Ｐ明朝" w:hAnsi="ＭＳ Ｐ明朝"/>
          <w:sz w:val="20"/>
          <w:szCs w:val="20"/>
        </w:rPr>
      </w:pPr>
      <w:r w:rsidRPr="008B5D96">
        <w:rPr>
          <w:rFonts w:ascii="ＭＳ Ｐ明朝" w:eastAsia="ＭＳ Ｐ明朝" w:hAnsi="ＭＳ Ｐ明朝" w:hint="eastAsia"/>
          <w:sz w:val="20"/>
          <w:szCs w:val="20"/>
        </w:rPr>
        <w:t xml:space="preserve">　ドメイン名　</w:t>
      </w:r>
      <w:r w:rsidRPr="008B5D96">
        <w:rPr>
          <w:rFonts w:ascii="ＭＳ Ｐ明朝" w:eastAsia="ＭＳ Ｐ明朝" w:hAnsi="ＭＳ Ｐ明朝" w:hint="eastAsia"/>
          <w:sz w:val="20"/>
          <w:szCs w:val="20"/>
          <w:bdr w:val="single" w:sz="4" w:space="0" w:color="auto"/>
        </w:rPr>
        <w:t xml:space="preserve">　jafie . jp　</w:t>
      </w:r>
    </w:p>
    <w:p w:rsidR="00A26359" w:rsidRDefault="00A26359" w:rsidP="00A26359">
      <w:pPr>
        <w:ind w:firstLineChars="200" w:firstLine="381"/>
        <w:rPr>
          <w:rFonts w:ascii="ＭＳ Ｐ明朝" w:eastAsia="ＭＳ Ｐ明朝" w:hAnsi="ＭＳ Ｐ明朝"/>
          <w:sz w:val="20"/>
          <w:szCs w:val="20"/>
          <w:lang w:eastAsia="ja-JP"/>
        </w:rPr>
      </w:pPr>
      <w:r w:rsidRPr="008B5D96">
        <w:rPr>
          <w:rFonts w:ascii="ＭＳ Ｐ明朝" w:eastAsia="ＭＳ Ｐ明朝" w:hAnsi="ＭＳ Ｐ明朝" w:hint="eastAsia"/>
          <w:sz w:val="20"/>
          <w:szCs w:val="20"/>
        </w:rPr>
        <w:t xml:space="preserve"> ※jafie･･･　</w:t>
      </w:r>
      <w:r w:rsidRPr="008B5D96">
        <w:rPr>
          <w:rFonts w:ascii="ＭＳ Ｐ明朝" w:eastAsia="ＭＳ Ｐ明朝" w:hAnsi="ＭＳ Ｐ明朝"/>
          <w:sz w:val="20"/>
          <w:szCs w:val="20"/>
        </w:rPr>
        <w:t>Japan Association For International Education</w:t>
      </w:r>
      <w:r w:rsidRPr="008B5D96">
        <w:rPr>
          <w:rFonts w:ascii="ＭＳ Ｐ明朝" w:eastAsia="ＭＳ Ｐ明朝" w:hAnsi="ＭＳ Ｐ明朝" w:hint="eastAsia"/>
          <w:sz w:val="20"/>
          <w:szCs w:val="20"/>
        </w:rPr>
        <w:t xml:space="preserve">　の略（ジャフィー）jp…　JPドメイン</w:t>
      </w:r>
    </w:p>
    <w:p w:rsidR="00A26359" w:rsidRPr="008B5D96" w:rsidRDefault="00C913FA" w:rsidP="00C913FA">
      <w:pPr>
        <w:ind w:firstLineChars="100" w:firstLine="190"/>
        <w:rPr>
          <w:rFonts w:ascii="ＭＳ Ｐ明朝" w:eastAsia="ＭＳ Ｐ明朝" w:hAnsi="ＭＳ Ｐ明朝"/>
          <w:sz w:val="20"/>
          <w:szCs w:val="20"/>
        </w:rPr>
      </w:pPr>
      <w:r>
        <w:rPr>
          <w:rFonts w:ascii="ＭＳ Ｐ明朝" w:eastAsia="ＭＳ Ｐ明朝" w:hAnsi="ＭＳ Ｐ明朝" w:hint="eastAsia"/>
          <w:sz w:val="20"/>
          <w:szCs w:val="20"/>
          <w:lang w:eastAsia="ja-JP"/>
        </w:rPr>
        <w:t>３）</w:t>
      </w:r>
      <w:r w:rsidR="00A26359" w:rsidRPr="008B5D96">
        <w:rPr>
          <w:rFonts w:ascii="ＭＳ Ｐ明朝" w:eastAsia="ＭＳ Ｐ明朝" w:hAnsi="ＭＳ Ｐ明朝" w:hint="eastAsia"/>
          <w:sz w:val="20"/>
          <w:szCs w:val="20"/>
        </w:rPr>
        <w:t xml:space="preserve">　全国組織URLアドレス</w:t>
      </w:r>
    </w:p>
    <w:p w:rsidR="00A26359" w:rsidRPr="008B5D96" w:rsidRDefault="00A26359" w:rsidP="004348CE">
      <w:pPr>
        <w:ind w:firstLineChars="500" w:firstLine="951"/>
        <w:rPr>
          <w:rFonts w:ascii="ＭＳ Ｐ明朝" w:eastAsia="ＭＳ Ｐ明朝" w:hAnsi="ＭＳ Ｐ明朝"/>
          <w:sz w:val="20"/>
          <w:szCs w:val="20"/>
          <w:bdr w:val="single" w:sz="4" w:space="0" w:color="auto"/>
          <w:lang w:eastAsia="ja-JP"/>
        </w:rPr>
      </w:pPr>
      <w:r w:rsidRPr="008B5D96">
        <w:rPr>
          <w:rFonts w:ascii="ＭＳ Ｐ明朝" w:eastAsia="ＭＳ Ｐ明朝" w:hAnsi="ＭＳ Ｐ明朝" w:hint="eastAsia"/>
          <w:sz w:val="20"/>
          <w:szCs w:val="20"/>
          <w:bdr w:val="single" w:sz="4" w:space="0" w:color="auto"/>
        </w:rPr>
        <w:t xml:space="preserve">　</w:t>
      </w:r>
      <w:r w:rsidRPr="008B5D96">
        <w:rPr>
          <w:rFonts w:ascii="ＭＳ Ｐ明朝" w:eastAsia="ＭＳ Ｐ明朝" w:hAnsi="ＭＳ Ｐ明朝"/>
          <w:sz w:val="20"/>
          <w:szCs w:val="20"/>
          <w:bdr w:val="single" w:sz="4" w:space="0" w:color="auto"/>
        </w:rPr>
        <w:t>http://jafie.jp</w:t>
      </w:r>
      <w:r w:rsidRPr="008B5D96">
        <w:rPr>
          <w:rFonts w:ascii="ＭＳ Ｐ明朝" w:eastAsia="ＭＳ Ｐ明朝" w:hAnsi="ＭＳ Ｐ明朝" w:hint="eastAsia"/>
          <w:sz w:val="20"/>
          <w:szCs w:val="20"/>
          <w:bdr w:val="single" w:sz="4" w:space="0" w:color="auto"/>
        </w:rPr>
        <w:t xml:space="preserve">　</w:t>
      </w:r>
    </w:p>
    <w:p w:rsidR="00A26359" w:rsidRPr="008B5D96" w:rsidRDefault="00C913FA" w:rsidP="00C913FA">
      <w:pPr>
        <w:ind w:firstLineChars="100" w:firstLine="190"/>
        <w:rPr>
          <w:rFonts w:ascii="ＭＳ Ｐ明朝" w:eastAsia="ＭＳ Ｐ明朝" w:hAnsi="ＭＳ Ｐ明朝"/>
          <w:sz w:val="20"/>
          <w:szCs w:val="20"/>
        </w:rPr>
      </w:pPr>
      <w:r>
        <w:rPr>
          <w:rFonts w:ascii="ＭＳ Ｐ明朝" w:eastAsia="ＭＳ Ｐ明朝" w:hAnsi="ＭＳ Ｐ明朝" w:hint="eastAsia"/>
          <w:sz w:val="20"/>
          <w:szCs w:val="20"/>
          <w:lang w:eastAsia="ja-JP"/>
        </w:rPr>
        <w:t>４）</w:t>
      </w:r>
      <w:r w:rsidR="00A26359" w:rsidRPr="008B5D96">
        <w:rPr>
          <w:rFonts w:ascii="ＭＳ Ｐ明朝" w:eastAsia="ＭＳ Ｐ明朝" w:hAnsi="ＭＳ Ｐ明朝" w:hint="eastAsia"/>
          <w:sz w:val="20"/>
          <w:szCs w:val="20"/>
        </w:rPr>
        <w:t xml:space="preserve">　構成</w:t>
      </w:r>
    </w:p>
    <w:p w:rsidR="00A26359" w:rsidRPr="008B5D96" w:rsidRDefault="00A26359" w:rsidP="00A26359">
      <w:pPr>
        <w:rPr>
          <w:rFonts w:ascii="ＭＳ Ｐ明朝" w:eastAsia="ＭＳ Ｐ明朝" w:hAnsi="ＭＳ Ｐ明朝"/>
          <w:sz w:val="20"/>
          <w:szCs w:val="20"/>
        </w:rPr>
      </w:pPr>
      <w:r w:rsidRPr="008B5D96">
        <w:rPr>
          <w:rFonts w:ascii="ＭＳ Ｐ明朝" w:eastAsia="ＭＳ Ｐ明朝" w:hAnsi="ＭＳ Ｐ明朝" w:hint="eastAsia"/>
          <w:sz w:val="20"/>
          <w:szCs w:val="20"/>
        </w:rPr>
        <w:t xml:space="preserve">　</w:t>
      </w:r>
      <w:r w:rsidR="004348CE">
        <w:rPr>
          <w:rFonts w:ascii="ＭＳ Ｐ明朝" w:eastAsia="ＭＳ Ｐ明朝" w:hAnsi="ＭＳ Ｐ明朝" w:hint="eastAsia"/>
          <w:sz w:val="20"/>
          <w:szCs w:val="20"/>
          <w:lang w:eastAsia="ja-JP"/>
        </w:rPr>
        <w:t xml:space="preserve">　　</w:t>
      </w:r>
      <w:r w:rsidRPr="008B5D96">
        <w:rPr>
          <w:rFonts w:ascii="ＭＳ Ｐ明朝" w:eastAsia="ＭＳ Ｐ明朝" w:hAnsi="ＭＳ Ｐ明朝" w:hint="eastAsia"/>
          <w:sz w:val="20"/>
          <w:szCs w:val="20"/>
        </w:rPr>
        <w:t xml:space="preserve">　</w:t>
      </w:r>
      <w:r w:rsidRPr="008B5D96">
        <w:rPr>
          <w:rFonts w:ascii="ＭＳ Ｐ明朝" w:eastAsia="ＭＳ Ｐ明朝" w:hAnsi="ＭＳ Ｐ明朝"/>
          <w:sz w:val="20"/>
          <w:szCs w:val="20"/>
        </w:rPr>
        <w:t>http://jafie.jp</w:t>
      </w:r>
      <w:r w:rsidRPr="008B5D96">
        <w:rPr>
          <w:rFonts w:ascii="ＭＳ Ｐ明朝" w:eastAsia="ＭＳ Ｐ明朝" w:hAnsi="ＭＳ Ｐ明朝" w:hint="eastAsia"/>
          <w:sz w:val="20"/>
          <w:szCs w:val="20"/>
        </w:rPr>
        <w:t>-----/taikai</w:t>
      </w:r>
    </w:p>
    <w:p w:rsidR="00A26359" w:rsidRPr="008B5D96" w:rsidRDefault="00A26359" w:rsidP="00A26359">
      <w:pPr>
        <w:rPr>
          <w:rFonts w:ascii="ＭＳ Ｐ明朝" w:eastAsia="ＭＳ Ｐ明朝" w:hAnsi="ＭＳ Ｐ明朝"/>
          <w:sz w:val="20"/>
          <w:szCs w:val="20"/>
        </w:rPr>
      </w:pPr>
      <w:r w:rsidRPr="008B5D96">
        <w:rPr>
          <w:rFonts w:ascii="ＭＳ Ｐ明朝" w:eastAsia="ＭＳ Ｐ明朝" w:hAnsi="ＭＳ Ｐ明朝" w:hint="eastAsia"/>
          <w:sz w:val="20"/>
          <w:szCs w:val="20"/>
        </w:rPr>
        <w:t xml:space="preserve">             </w:t>
      </w:r>
      <w:r w:rsidR="004348CE">
        <w:rPr>
          <w:rFonts w:ascii="ＭＳ Ｐ明朝" w:eastAsia="ＭＳ Ｐ明朝" w:hAnsi="ＭＳ Ｐ明朝" w:hint="eastAsia"/>
          <w:sz w:val="20"/>
          <w:szCs w:val="20"/>
          <w:lang w:eastAsia="ja-JP"/>
        </w:rPr>
        <w:t xml:space="preserve">　</w:t>
      </w:r>
      <w:r w:rsidRPr="008B5D96">
        <w:rPr>
          <w:rFonts w:ascii="ＭＳ Ｐ明朝" w:eastAsia="ＭＳ Ｐ明朝" w:hAnsi="ＭＳ Ｐ明朝" w:hint="eastAsia"/>
          <w:sz w:val="20"/>
          <w:szCs w:val="20"/>
        </w:rPr>
        <w:t xml:space="preserve">  -----/t</w:t>
      </w:r>
      <w:r w:rsidRPr="008B5D96">
        <w:rPr>
          <w:rFonts w:ascii="ＭＳ Ｐ明朝" w:eastAsia="ＭＳ Ｐ明朝" w:hAnsi="ＭＳ Ｐ明朝"/>
          <w:sz w:val="20"/>
          <w:szCs w:val="20"/>
        </w:rPr>
        <w:t>okyo</w:t>
      </w:r>
    </w:p>
    <w:p w:rsidR="00A26359" w:rsidRPr="008B5D96" w:rsidRDefault="00A26359" w:rsidP="00A26359">
      <w:pPr>
        <w:rPr>
          <w:rFonts w:ascii="ＭＳ Ｐ明朝" w:eastAsia="ＭＳ Ｐ明朝" w:hAnsi="ＭＳ Ｐ明朝"/>
          <w:sz w:val="20"/>
          <w:szCs w:val="20"/>
        </w:rPr>
      </w:pPr>
      <w:r w:rsidRPr="008B5D96">
        <w:rPr>
          <w:rFonts w:ascii="ＭＳ Ｐ明朝" w:eastAsia="ＭＳ Ｐ明朝" w:hAnsi="ＭＳ Ｐ明朝" w:hint="eastAsia"/>
          <w:sz w:val="20"/>
          <w:szCs w:val="20"/>
        </w:rPr>
        <w:t xml:space="preserve">            </w:t>
      </w:r>
      <w:r w:rsidR="004348CE">
        <w:rPr>
          <w:rFonts w:ascii="ＭＳ Ｐ明朝" w:eastAsia="ＭＳ Ｐ明朝" w:hAnsi="ＭＳ Ｐ明朝" w:hint="eastAsia"/>
          <w:sz w:val="20"/>
          <w:szCs w:val="20"/>
          <w:lang w:eastAsia="ja-JP"/>
        </w:rPr>
        <w:t xml:space="preserve">　</w:t>
      </w:r>
      <w:r w:rsidRPr="008B5D96">
        <w:rPr>
          <w:rFonts w:ascii="ＭＳ Ｐ明朝" w:eastAsia="ＭＳ Ｐ明朝" w:hAnsi="ＭＳ Ｐ明朝" w:hint="eastAsia"/>
          <w:sz w:val="20"/>
          <w:szCs w:val="20"/>
        </w:rPr>
        <w:t xml:space="preserve">   -----/…各県や別グループによるフォルダ領域</w:t>
      </w:r>
    </w:p>
    <w:p w:rsidR="00A26359" w:rsidRPr="008B5D96" w:rsidRDefault="00A26359" w:rsidP="00FC3B0D">
      <w:pPr>
        <w:ind w:left="190" w:hangingChars="100" w:hanging="190"/>
        <w:rPr>
          <w:rFonts w:ascii="ＭＳ Ｐ明朝" w:eastAsia="ＭＳ Ｐ明朝" w:hAnsi="ＭＳ Ｐ明朝"/>
          <w:sz w:val="20"/>
          <w:szCs w:val="20"/>
        </w:rPr>
      </w:pPr>
      <w:r w:rsidRPr="008B5D96">
        <w:rPr>
          <w:rFonts w:ascii="ＭＳ Ｐ明朝" w:eastAsia="ＭＳ Ｐ明朝" w:hAnsi="ＭＳ Ｐ明朝" w:hint="eastAsia"/>
          <w:sz w:val="20"/>
          <w:szCs w:val="20"/>
        </w:rPr>
        <w:t xml:space="preserve">　</w:t>
      </w:r>
      <w:r w:rsidRPr="008B5D96">
        <w:rPr>
          <w:rFonts w:ascii="ＭＳ Ｐ明朝" w:eastAsia="ＭＳ Ｐ明朝" w:hAnsi="ＭＳ Ｐ明朝" w:hint="eastAsia"/>
          <w:sz w:val="20"/>
          <w:szCs w:val="20"/>
          <w:lang w:eastAsia="ja-JP"/>
        </w:rPr>
        <w:t xml:space="preserve">　</w:t>
      </w:r>
      <w:r w:rsidR="004348CE">
        <w:rPr>
          <w:rFonts w:ascii="ＭＳ Ｐ明朝" w:eastAsia="ＭＳ Ｐ明朝" w:hAnsi="ＭＳ Ｐ明朝" w:hint="eastAsia"/>
          <w:sz w:val="20"/>
          <w:szCs w:val="20"/>
          <w:lang w:eastAsia="ja-JP"/>
        </w:rPr>
        <w:t xml:space="preserve">　　</w:t>
      </w:r>
      <w:r w:rsidRPr="008B5D96">
        <w:rPr>
          <w:rFonts w:ascii="ＭＳ Ｐ明朝" w:eastAsia="ＭＳ Ｐ明朝" w:hAnsi="ＭＳ Ｐ明朝" w:hint="eastAsia"/>
          <w:sz w:val="20"/>
          <w:szCs w:val="20"/>
        </w:rPr>
        <w:t>例１）　全国大会のアドレス：</w:t>
      </w:r>
      <w:r w:rsidRPr="008B5D96">
        <w:rPr>
          <w:rFonts w:ascii="ＭＳ Ｐ明朝" w:eastAsia="ＭＳ Ｐ明朝" w:hAnsi="ＭＳ Ｐ明朝" w:hint="eastAsia"/>
          <w:sz w:val="20"/>
          <w:szCs w:val="20"/>
          <w:bdr w:val="single" w:sz="4" w:space="0" w:color="auto"/>
        </w:rPr>
        <w:t xml:space="preserve">　http://jafie.jp/taikai/　</w:t>
      </w:r>
      <w:r w:rsidR="00FC3B0D">
        <w:rPr>
          <w:rFonts w:ascii="ＭＳ Ｐ明朝" w:eastAsia="ＭＳ Ｐ明朝" w:hAnsi="ＭＳ Ｐ明朝" w:hint="eastAsia"/>
          <w:sz w:val="20"/>
          <w:szCs w:val="20"/>
          <w:bdr w:val="single" w:sz="4" w:space="0" w:color="auto"/>
          <w:lang w:eastAsia="ja-JP"/>
        </w:rPr>
        <w:t xml:space="preserve">　</w:t>
      </w:r>
      <w:r w:rsidRPr="008B5D96">
        <w:rPr>
          <w:rFonts w:ascii="ＭＳ Ｐ明朝" w:eastAsia="ＭＳ Ｐ明朝" w:hAnsi="ＭＳ Ｐ明朝" w:hint="eastAsia"/>
          <w:sz w:val="20"/>
          <w:szCs w:val="20"/>
        </w:rPr>
        <w:t xml:space="preserve">　</w:t>
      </w:r>
      <w:r w:rsidR="004348CE">
        <w:rPr>
          <w:rFonts w:ascii="ＭＳ Ｐ明朝" w:eastAsia="ＭＳ Ｐ明朝" w:hAnsi="ＭＳ Ｐ明朝" w:hint="eastAsia"/>
          <w:sz w:val="20"/>
          <w:szCs w:val="20"/>
          <w:lang w:eastAsia="ja-JP"/>
        </w:rPr>
        <w:t xml:space="preserve">　　</w:t>
      </w:r>
      <w:r w:rsidRPr="008B5D96">
        <w:rPr>
          <w:rFonts w:ascii="ＭＳ Ｐ明朝" w:eastAsia="ＭＳ Ｐ明朝" w:hAnsi="ＭＳ Ｐ明朝" w:hint="eastAsia"/>
          <w:sz w:val="20"/>
          <w:szCs w:val="20"/>
        </w:rPr>
        <w:t xml:space="preserve">　例２）　東京都のアドレス：</w:t>
      </w:r>
      <w:r w:rsidRPr="008B5D96">
        <w:rPr>
          <w:rFonts w:ascii="ＭＳ Ｐ明朝" w:eastAsia="ＭＳ Ｐ明朝" w:hAnsi="ＭＳ Ｐ明朝" w:hint="eastAsia"/>
          <w:sz w:val="20"/>
          <w:szCs w:val="20"/>
          <w:bdr w:val="single" w:sz="4" w:space="0" w:color="auto"/>
        </w:rPr>
        <w:t xml:space="preserve">　http://jafie.jp/tokyo/　</w:t>
      </w:r>
    </w:p>
    <w:p w:rsidR="00A044AB" w:rsidRDefault="009A2B34" w:rsidP="00A044AB">
      <w:pPr>
        <w:widowControl/>
        <w:suppressAutoHyphens w:val="0"/>
        <w:jc w:val="left"/>
        <w:rPr>
          <w:rFonts w:ascii="ＭＳ Ｐ明朝" w:eastAsia="ＭＳ Ｐ明朝" w:hAnsi="ＭＳ Ｐ明朝" w:hint="eastAsia"/>
          <w:b/>
          <w:sz w:val="20"/>
          <w:szCs w:val="20"/>
          <w:lang w:eastAsia="ja-JP"/>
        </w:rPr>
      </w:pPr>
      <w:r w:rsidRPr="008B5D96">
        <w:rPr>
          <w:rFonts w:ascii="ＭＳ Ｐ明朝" w:eastAsia="ＭＳ Ｐ明朝" w:hAnsi="ＭＳ Ｐ明朝" w:hint="eastAsia"/>
          <w:b/>
          <w:sz w:val="20"/>
          <w:szCs w:val="20"/>
          <w:lang w:eastAsia="ja-JP"/>
        </w:rPr>
        <w:t xml:space="preserve">　　　　　　　　　</w:t>
      </w:r>
    </w:p>
    <w:p w:rsidR="002A463D" w:rsidRDefault="002A463D" w:rsidP="00A044AB">
      <w:pPr>
        <w:widowControl/>
        <w:suppressAutoHyphens w:val="0"/>
        <w:jc w:val="left"/>
        <w:rPr>
          <w:rFonts w:ascii="ＭＳ Ｐゴシック" w:eastAsia="ＭＳ Ｐゴシック" w:hAnsi="ＭＳ Ｐゴシック"/>
          <w:b/>
          <w:sz w:val="20"/>
          <w:szCs w:val="20"/>
          <w:lang w:eastAsia="ja-JP"/>
        </w:rPr>
      </w:pPr>
    </w:p>
    <w:p w:rsidR="00A044AB" w:rsidRPr="00C87544" w:rsidRDefault="00C913FA" w:rsidP="00A044AB">
      <w:pPr>
        <w:widowControl/>
        <w:suppressAutoHyphens w:val="0"/>
        <w:jc w:val="left"/>
        <w:rPr>
          <w:rFonts w:asciiTheme="minorEastAsia" w:eastAsiaTheme="minorEastAsia" w:hAnsiTheme="minorEastAsia"/>
          <w:color w:val="0070C0"/>
          <w:sz w:val="20"/>
          <w:szCs w:val="20"/>
          <w:lang w:eastAsia="ja-JP"/>
        </w:rPr>
      </w:pPr>
      <w:r>
        <w:rPr>
          <w:rFonts w:ascii="ＭＳ Ｐゴシック" w:eastAsia="ＭＳ Ｐゴシック" w:hAnsi="ＭＳ Ｐゴシック" w:hint="eastAsia"/>
          <w:b/>
          <w:sz w:val="20"/>
          <w:szCs w:val="20"/>
          <w:lang w:eastAsia="ja-JP"/>
        </w:rPr>
        <w:t>4-</w:t>
      </w:r>
      <w:r w:rsidR="002A463D">
        <w:rPr>
          <w:rFonts w:ascii="ＭＳ Ｐゴシック" w:eastAsia="ＭＳ Ｐゴシック" w:hAnsi="ＭＳ Ｐゴシック" w:hint="eastAsia"/>
          <w:b/>
          <w:sz w:val="20"/>
          <w:szCs w:val="20"/>
          <w:lang w:eastAsia="ja-JP"/>
        </w:rPr>
        <w:t>12</w:t>
      </w:r>
      <w:r w:rsidR="00A044AB" w:rsidRPr="00283D9C">
        <w:rPr>
          <w:rFonts w:ascii="ＭＳ Ｐゴシック" w:eastAsia="ＭＳ Ｐゴシック" w:hAnsi="ＭＳ Ｐゴシック" w:hint="eastAsia"/>
          <w:b/>
          <w:sz w:val="20"/>
          <w:szCs w:val="20"/>
          <w:lang w:eastAsia="ja-JP"/>
        </w:rPr>
        <w:t xml:space="preserve">　理事会の</w:t>
      </w:r>
      <w:r w:rsidR="004348CE">
        <w:rPr>
          <w:rFonts w:ascii="ＭＳ Ｐゴシック" w:eastAsia="ＭＳ Ｐゴシック" w:hAnsi="ＭＳ Ｐゴシック" w:hint="eastAsia"/>
          <w:b/>
          <w:sz w:val="20"/>
          <w:szCs w:val="20"/>
          <w:lang w:eastAsia="ja-JP"/>
        </w:rPr>
        <w:t>予定と</w:t>
      </w:r>
      <w:r w:rsidR="00A044AB" w:rsidRPr="00283D9C">
        <w:rPr>
          <w:rFonts w:ascii="ＭＳ Ｐゴシック" w:eastAsia="ＭＳ Ｐゴシック" w:hAnsi="ＭＳ Ｐゴシック" w:hint="eastAsia"/>
          <w:b/>
          <w:sz w:val="20"/>
          <w:szCs w:val="20"/>
          <w:lang w:eastAsia="ja-JP"/>
        </w:rPr>
        <w:t>交通費</w:t>
      </w:r>
      <w:r w:rsidR="004348CE">
        <w:rPr>
          <w:rFonts w:ascii="ＭＳ Ｐゴシック" w:eastAsia="ＭＳ Ｐゴシック" w:hAnsi="ＭＳ Ｐゴシック" w:hint="eastAsia"/>
          <w:b/>
          <w:sz w:val="20"/>
          <w:szCs w:val="20"/>
          <w:lang w:eastAsia="ja-JP"/>
        </w:rPr>
        <w:t>等の</w:t>
      </w:r>
      <w:r w:rsidR="00A044AB" w:rsidRPr="00283D9C">
        <w:rPr>
          <w:rFonts w:ascii="ＭＳ Ｐゴシック" w:eastAsia="ＭＳ Ｐゴシック" w:hAnsi="ＭＳ Ｐゴシック" w:hint="eastAsia"/>
          <w:b/>
          <w:sz w:val="20"/>
          <w:szCs w:val="20"/>
          <w:lang w:eastAsia="ja-JP"/>
        </w:rPr>
        <w:t>支出について</w:t>
      </w:r>
    </w:p>
    <w:p w:rsidR="00414665" w:rsidRPr="00414665" w:rsidRDefault="00232777" w:rsidP="00232777">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１</w:t>
      </w:r>
      <w:r w:rsidR="00414665">
        <w:rPr>
          <w:rFonts w:ascii="ＭＳ Ｐ明朝" w:eastAsia="ＭＳ Ｐ明朝" w:hAnsi="ＭＳ Ｐ明朝" w:hint="eastAsia"/>
          <w:sz w:val="20"/>
          <w:szCs w:val="20"/>
          <w:lang w:eastAsia="ja-JP"/>
        </w:rPr>
        <w:t>）</w:t>
      </w:r>
      <w:r w:rsidR="002A463D">
        <w:rPr>
          <w:rFonts w:ascii="ＭＳ Ｐ明朝" w:eastAsia="ＭＳ Ｐ明朝" w:hAnsi="ＭＳ Ｐ明朝" w:hint="eastAsia"/>
          <w:sz w:val="20"/>
          <w:szCs w:val="20"/>
          <w:lang w:eastAsia="ja-JP"/>
        </w:rPr>
        <w:t>２０１８</w:t>
      </w:r>
      <w:r w:rsidR="00414665" w:rsidRPr="00414665">
        <w:rPr>
          <w:rFonts w:ascii="ＭＳ Ｐ明朝" w:eastAsia="ＭＳ Ｐ明朝" w:hAnsi="ＭＳ Ｐ明朝" w:hint="eastAsia"/>
          <w:sz w:val="20"/>
          <w:szCs w:val="20"/>
          <w:lang w:eastAsia="ja-JP"/>
        </w:rPr>
        <w:t>年（平成</w:t>
      </w:r>
      <w:r w:rsidR="002A463D">
        <w:rPr>
          <w:rFonts w:ascii="ＭＳ Ｐ明朝" w:eastAsia="ＭＳ Ｐ明朝" w:hAnsi="ＭＳ Ｐ明朝" w:hint="eastAsia"/>
          <w:sz w:val="20"/>
          <w:szCs w:val="20"/>
          <w:lang w:eastAsia="ja-JP"/>
        </w:rPr>
        <w:t>３０</w:t>
      </w:r>
      <w:r w:rsidR="00414665" w:rsidRPr="00414665">
        <w:rPr>
          <w:rFonts w:ascii="ＭＳ Ｐ明朝" w:eastAsia="ＭＳ Ｐ明朝" w:hAnsi="ＭＳ Ｐ明朝" w:hint="eastAsia"/>
          <w:sz w:val="20"/>
          <w:szCs w:val="20"/>
          <w:lang w:eastAsia="ja-JP"/>
        </w:rPr>
        <w:t>年度）年予定</w:t>
      </w:r>
    </w:p>
    <w:p w:rsidR="00414665" w:rsidRPr="00414665" w:rsidRDefault="00414665" w:rsidP="00414665">
      <w:pPr>
        <w:ind w:leftChars="200" w:left="972" w:hangingChars="300" w:hanging="571"/>
        <w:rPr>
          <w:rFonts w:ascii="ＭＳ Ｐ明朝" w:eastAsia="ＭＳ Ｐ明朝" w:hAnsi="ＭＳ Ｐ明朝"/>
          <w:sz w:val="20"/>
          <w:szCs w:val="20"/>
          <w:lang w:eastAsia="ja-JP"/>
        </w:rPr>
      </w:pPr>
      <w:r w:rsidRPr="00414665">
        <w:rPr>
          <w:rFonts w:ascii="ＭＳ Ｐ明朝" w:eastAsia="ＭＳ Ｐ明朝" w:hAnsi="ＭＳ Ｐ明朝" w:hint="eastAsia"/>
          <w:sz w:val="20"/>
          <w:szCs w:val="20"/>
          <w:lang w:eastAsia="ja-JP"/>
        </w:rPr>
        <w:t>第</w:t>
      </w:r>
      <w:r w:rsidR="00DF5F16">
        <w:rPr>
          <w:rFonts w:ascii="ＭＳ Ｐ明朝" w:eastAsia="ＭＳ Ｐ明朝" w:hAnsi="ＭＳ Ｐ明朝" w:hint="eastAsia"/>
          <w:sz w:val="20"/>
          <w:szCs w:val="20"/>
          <w:lang w:eastAsia="ja-JP"/>
        </w:rPr>
        <w:t>1</w:t>
      </w:r>
      <w:r w:rsidRPr="00414665">
        <w:rPr>
          <w:rFonts w:ascii="ＭＳ Ｐ明朝" w:eastAsia="ＭＳ Ｐ明朝" w:hAnsi="ＭＳ Ｐ明朝" w:hint="eastAsia"/>
          <w:sz w:val="20"/>
          <w:szCs w:val="20"/>
          <w:lang w:eastAsia="ja-JP"/>
        </w:rPr>
        <w:t>回全国理事会：</w:t>
      </w:r>
      <w:r w:rsidR="002A463D">
        <w:rPr>
          <w:rFonts w:ascii="ＭＳ Ｐ明朝" w:eastAsia="ＭＳ Ｐ明朝" w:hAnsi="ＭＳ Ｐ明朝" w:hint="eastAsia"/>
          <w:sz w:val="20"/>
          <w:szCs w:val="20"/>
          <w:lang w:eastAsia="ja-JP"/>
        </w:rPr>
        <w:t>２０１８</w:t>
      </w:r>
      <w:r w:rsidRPr="00414665">
        <w:rPr>
          <w:rFonts w:ascii="ＭＳ Ｐ明朝" w:eastAsia="ＭＳ Ｐ明朝" w:hAnsi="ＭＳ Ｐ明朝" w:hint="eastAsia"/>
          <w:sz w:val="20"/>
          <w:szCs w:val="20"/>
          <w:lang w:eastAsia="ja-JP"/>
        </w:rPr>
        <w:t>（平成</w:t>
      </w:r>
      <w:r w:rsidR="002A463D">
        <w:rPr>
          <w:rFonts w:ascii="ＭＳ Ｐ明朝" w:eastAsia="ＭＳ Ｐ明朝" w:hAnsi="ＭＳ Ｐ明朝" w:hint="eastAsia"/>
          <w:sz w:val="20"/>
          <w:szCs w:val="20"/>
          <w:lang w:eastAsia="ja-JP"/>
        </w:rPr>
        <w:t>３０</w:t>
      </w:r>
      <w:r w:rsidR="00FC3B0D">
        <w:rPr>
          <w:rFonts w:ascii="ＭＳ Ｐ明朝" w:eastAsia="ＭＳ Ｐ明朝" w:hAnsi="ＭＳ Ｐ明朝" w:hint="eastAsia"/>
          <w:sz w:val="20"/>
          <w:szCs w:val="20"/>
          <w:lang w:eastAsia="ja-JP"/>
        </w:rPr>
        <w:t>）年</w:t>
      </w:r>
      <w:r w:rsidR="002A463D">
        <w:rPr>
          <w:rFonts w:ascii="ＭＳ Ｐ明朝" w:eastAsia="ＭＳ Ｐ明朝" w:hAnsi="ＭＳ Ｐ明朝" w:hint="eastAsia"/>
          <w:sz w:val="20"/>
          <w:szCs w:val="20"/>
          <w:lang w:eastAsia="ja-JP"/>
        </w:rPr>
        <w:t>８</w:t>
      </w:r>
      <w:r w:rsidR="00FC3B0D">
        <w:rPr>
          <w:rFonts w:ascii="ＭＳ Ｐ明朝" w:eastAsia="ＭＳ Ｐ明朝" w:hAnsi="ＭＳ Ｐ明朝" w:hint="eastAsia"/>
          <w:sz w:val="20"/>
          <w:szCs w:val="20"/>
          <w:lang w:eastAsia="ja-JP"/>
        </w:rPr>
        <w:t>月</w:t>
      </w:r>
      <w:r w:rsidR="002A463D">
        <w:rPr>
          <w:rFonts w:ascii="ＭＳ Ｐ明朝" w:eastAsia="ＭＳ Ｐ明朝" w:hAnsi="ＭＳ Ｐ明朝" w:hint="eastAsia"/>
          <w:sz w:val="20"/>
          <w:szCs w:val="20"/>
          <w:lang w:eastAsia="ja-JP"/>
        </w:rPr>
        <w:t>６</w:t>
      </w:r>
      <w:r w:rsidR="00FC3B0D">
        <w:rPr>
          <w:rFonts w:ascii="ＭＳ Ｐ明朝" w:eastAsia="ＭＳ Ｐ明朝" w:hAnsi="ＭＳ Ｐ明朝" w:hint="eastAsia"/>
          <w:sz w:val="20"/>
          <w:szCs w:val="20"/>
          <w:lang w:eastAsia="ja-JP"/>
        </w:rPr>
        <w:t>日（月）</w:t>
      </w:r>
      <w:r w:rsidR="002A463D">
        <w:rPr>
          <w:rFonts w:ascii="ＭＳ Ｐ明朝" w:eastAsia="ＭＳ Ｐ明朝" w:hAnsi="ＭＳ Ｐ明朝" w:hint="eastAsia"/>
          <w:sz w:val="20"/>
          <w:szCs w:val="20"/>
          <w:lang w:eastAsia="ja-JP"/>
        </w:rPr>
        <w:t>１３：３０</w:t>
      </w:r>
      <w:r w:rsidR="00FC3B0D">
        <w:rPr>
          <w:rFonts w:ascii="ＭＳ Ｐ明朝" w:eastAsia="ＭＳ Ｐ明朝" w:hAnsi="ＭＳ Ｐ明朝" w:hint="eastAsia"/>
          <w:sz w:val="20"/>
          <w:szCs w:val="20"/>
          <w:lang w:eastAsia="ja-JP"/>
        </w:rPr>
        <w:t>～１７：００　東京</w:t>
      </w:r>
      <w:r w:rsidRPr="00414665">
        <w:rPr>
          <w:rFonts w:ascii="ＭＳ Ｐ明朝" w:eastAsia="ＭＳ Ｐ明朝" w:hAnsi="ＭＳ Ｐ明朝" w:hint="eastAsia"/>
          <w:sz w:val="20"/>
          <w:szCs w:val="20"/>
          <w:lang w:eastAsia="ja-JP"/>
        </w:rPr>
        <w:t xml:space="preserve">大会前日　　　　　　　　　　　</w:t>
      </w:r>
    </w:p>
    <w:p w:rsidR="00414665" w:rsidRPr="00414665" w:rsidRDefault="00414665" w:rsidP="00414665">
      <w:pPr>
        <w:ind w:firstLineChars="200" w:firstLine="381"/>
        <w:rPr>
          <w:rFonts w:ascii="ＭＳ Ｐ明朝" w:eastAsia="ＭＳ Ｐ明朝" w:hAnsi="ＭＳ Ｐ明朝"/>
          <w:sz w:val="20"/>
          <w:szCs w:val="20"/>
          <w:lang w:eastAsia="ja-JP"/>
        </w:rPr>
      </w:pPr>
      <w:r w:rsidRPr="00414665">
        <w:rPr>
          <w:rFonts w:ascii="ＭＳ Ｐ明朝" w:eastAsia="ＭＳ Ｐ明朝" w:hAnsi="ＭＳ Ｐ明朝" w:hint="eastAsia"/>
          <w:sz w:val="20"/>
          <w:szCs w:val="20"/>
          <w:lang w:eastAsia="ja-JP"/>
        </w:rPr>
        <w:t>第</w:t>
      </w:r>
      <w:r w:rsidR="00DF5F16">
        <w:rPr>
          <w:rFonts w:ascii="ＭＳ Ｐ明朝" w:eastAsia="ＭＳ Ｐ明朝" w:hAnsi="ＭＳ Ｐ明朝" w:hint="eastAsia"/>
          <w:sz w:val="20"/>
          <w:szCs w:val="20"/>
          <w:lang w:eastAsia="ja-JP"/>
        </w:rPr>
        <w:t>２</w:t>
      </w:r>
      <w:r w:rsidRPr="00414665">
        <w:rPr>
          <w:rFonts w:ascii="ＭＳ Ｐ明朝" w:eastAsia="ＭＳ Ｐ明朝" w:hAnsi="ＭＳ Ｐ明朝" w:hint="eastAsia"/>
          <w:sz w:val="20"/>
          <w:szCs w:val="20"/>
          <w:lang w:eastAsia="ja-JP"/>
        </w:rPr>
        <w:t>回全国理事会：</w:t>
      </w:r>
      <w:r w:rsidR="002A463D">
        <w:rPr>
          <w:rFonts w:ascii="ＭＳ Ｐ明朝" w:eastAsia="ＭＳ Ｐ明朝" w:hAnsi="ＭＳ Ｐ明朝" w:hint="eastAsia"/>
          <w:sz w:val="20"/>
          <w:szCs w:val="20"/>
          <w:lang w:eastAsia="ja-JP"/>
        </w:rPr>
        <w:t>２０１９</w:t>
      </w:r>
      <w:r w:rsidRPr="00414665">
        <w:rPr>
          <w:rFonts w:ascii="ＭＳ Ｐ明朝" w:eastAsia="ＭＳ Ｐ明朝" w:hAnsi="ＭＳ Ｐ明朝" w:hint="eastAsia"/>
          <w:sz w:val="20"/>
          <w:szCs w:val="20"/>
          <w:lang w:eastAsia="ja-JP"/>
        </w:rPr>
        <w:t>（平成</w:t>
      </w:r>
      <w:r w:rsidR="002A463D">
        <w:rPr>
          <w:rFonts w:ascii="ＭＳ Ｐ明朝" w:eastAsia="ＭＳ Ｐ明朝" w:hAnsi="ＭＳ Ｐ明朝" w:hint="eastAsia"/>
          <w:sz w:val="20"/>
          <w:szCs w:val="20"/>
          <w:lang w:eastAsia="ja-JP"/>
        </w:rPr>
        <w:t>３１</w:t>
      </w:r>
      <w:r w:rsidR="00FC3B0D">
        <w:rPr>
          <w:rFonts w:ascii="ＭＳ Ｐ明朝" w:eastAsia="ＭＳ Ｐ明朝" w:hAnsi="ＭＳ Ｐ明朝" w:hint="eastAsia"/>
          <w:sz w:val="20"/>
          <w:szCs w:val="20"/>
          <w:lang w:eastAsia="ja-JP"/>
        </w:rPr>
        <w:t>）年</w:t>
      </w:r>
      <w:r w:rsidR="002A463D">
        <w:rPr>
          <w:rFonts w:ascii="ＭＳ Ｐ明朝" w:eastAsia="ＭＳ Ｐ明朝" w:hAnsi="ＭＳ Ｐ明朝" w:hint="eastAsia"/>
          <w:sz w:val="20"/>
          <w:szCs w:val="20"/>
          <w:lang w:eastAsia="ja-JP"/>
        </w:rPr>
        <w:t>２</w:t>
      </w:r>
      <w:r w:rsidR="00FC3B0D">
        <w:rPr>
          <w:rFonts w:ascii="ＭＳ Ｐ明朝" w:eastAsia="ＭＳ Ｐ明朝" w:hAnsi="ＭＳ Ｐ明朝" w:hint="eastAsia"/>
          <w:sz w:val="20"/>
          <w:szCs w:val="20"/>
          <w:lang w:eastAsia="ja-JP"/>
        </w:rPr>
        <w:t>月</w:t>
      </w:r>
      <w:r w:rsidR="002A463D">
        <w:rPr>
          <w:rFonts w:ascii="ＭＳ Ｐ明朝" w:eastAsia="ＭＳ Ｐ明朝" w:hAnsi="ＭＳ Ｐ明朝" w:hint="eastAsia"/>
          <w:sz w:val="20"/>
          <w:szCs w:val="20"/>
          <w:lang w:eastAsia="ja-JP"/>
        </w:rPr>
        <w:t>１６</w:t>
      </w:r>
      <w:r w:rsidRPr="00414665">
        <w:rPr>
          <w:rFonts w:ascii="ＭＳ Ｐ明朝" w:eastAsia="ＭＳ Ｐ明朝" w:hAnsi="ＭＳ Ｐ明朝" w:hint="eastAsia"/>
          <w:sz w:val="20"/>
          <w:szCs w:val="20"/>
          <w:lang w:eastAsia="ja-JP"/>
        </w:rPr>
        <w:t>日（土）</w:t>
      </w:r>
      <w:r w:rsidR="002A463D">
        <w:rPr>
          <w:rFonts w:ascii="ＭＳ Ｐ明朝" w:eastAsia="ＭＳ Ｐ明朝" w:hAnsi="ＭＳ Ｐ明朝" w:hint="eastAsia"/>
          <w:sz w:val="20"/>
          <w:szCs w:val="20"/>
          <w:lang w:eastAsia="ja-JP"/>
        </w:rPr>
        <w:t>１３：００</w:t>
      </w:r>
      <w:r w:rsidR="00FC3B0D">
        <w:rPr>
          <w:rFonts w:ascii="ＭＳ Ｐ明朝" w:eastAsia="ＭＳ Ｐ明朝" w:hAnsi="ＭＳ Ｐ明朝" w:hint="eastAsia"/>
          <w:sz w:val="20"/>
          <w:szCs w:val="20"/>
          <w:lang w:eastAsia="ja-JP"/>
        </w:rPr>
        <w:t>～</w:t>
      </w:r>
      <w:r w:rsidR="002A463D">
        <w:rPr>
          <w:rFonts w:ascii="ＭＳ Ｐ明朝" w:eastAsia="ＭＳ Ｐ明朝" w:hAnsi="ＭＳ Ｐ明朝" w:hint="eastAsia"/>
          <w:sz w:val="20"/>
          <w:szCs w:val="20"/>
          <w:lang w:eastAsia="ja-JP"/>
        </w:rPr>
        <w:t>１７：００</w:t>
      </w:r>
      <w:r w:rsidR="00FC3B0D">
        <w:rPr>
          <w:rFonts w:ascii="ＭＳ Ｐ明朝" w:eastAsia="ＭＳ Ｐ明朝" w:hAnsi="ＭＳ Ｐ明朝" w:hint="eastAsia"/>
          <w:sz w:val="20"/>
          <w:szCs w:val="20"/>
          <w:lang w:eastAsia="ja-JP"/>
        </w:rPr>
        <w:t xml:space="preserve">　</w:t>
      </w:r>
      <w:r w:rsidR="00DF5F16">
        <w:rPr>
          <w:rFonts w:ascii="ＭＳ Ｐ明朝" w:eastAsia="ＭＳ Ｐ明朝" w:hAnsi="ＭＳ Ｐ明朝" w:hint="eastAsia"/>
          <w:sz w:val="20"/>
          <w:szCs w:val="20"/>
          <w:lang w:eastAsia="ja-JP"/>
        </w:rPr>
        <w:t>（予定）</w:t>
      </w:r>
      <w:r w:rsidRPr="00414665">
        <w:rPr>
          <w:rFonts w:ascii="ＭＳ Ｐ明朝" w:eastAsia="ＭＳ Ｐ明朝" w:hAnsi="ＭＳ Ｐ明朝" w:hint="eastAsia"/>
          <w:sz w:val="20"/>
          <w:szCs w:val="20"/>
          <w:lang w:eastAsia="ja-JP"/>
        </w:rPr>
        <w:t xml:space="preserve">都内高校　　</w:t>
      </w:r>
    </w:p>
    <w:p w:rsidR="00A044AB" w:rsidRPr="00414665" w:rsidRDefault="00232777" w:rsidP="00FC3B0D">
      <w:pPr>
        <w:rPr>
          <w:rFonts w:hAnsi="ＭＳ Ｐ明朝"/>
          <w:sz w:val="20"/>
          <w:szCs w:val="20"/>
        </w:rPr>
      </w:pPr>
      <w:r>
        <w:rPr>
          <w:rFonts w:hAnsi="ＭＳ Ｐ明朝" w:hint="eastAsia"/>
          <w:sz w:val="20"/>
          <w:szCs w:val="20"/>
          <w:lang w:eastAsia="ja-JP"/>
        </w:rPr>
        <w:t>2</w:t>
      </w:r>
      <w:r w:rsidR="00414665">
        <w:rPr>
          <w:rFonts w:hAnsi="ＭＳ Ｐ明朝" w:hint="eastAsia"/>
          <w:sz w:val="20"/>
          <w:szCs w:val="20"/>
          <w:lang w:eastAsia="ja-JP"/>
        </w:rPr>
        <w:t>）</w:t>
      </w:r>
      <w:r w:rsidR="00414665" w:rsidRPr="00414665">
        <w:rPr>
          <w:rFonts w:hAnsi="ＭＳ Ｐ明朝" w:hint="eastAsia"/>
          <w:sz w:val="20"/>
          <w:szCs w:val="20"/>
        </w:rPr>
        <w:t>全国会計「調査研究費」</w:t>
      </w:r>
      <w:r w:rsidR="00414665">
        <w:rPr>
          <w:rFonts w:hAnsi="ＭＳ Ｐ明朝" w:hint="eastAsia"/>
          <w:sz w:val="20"/>
          <w:szCs w:val="20"/>
          <w:lang w:eastAsia="ja-JP"/>
        </w:rPr>
        <w:t>として以下の項目を支出しております。</w:t>
      </w:r>
      <w:r w:rsidR="00A044AB" w:rsidRPr="00414665">
        <w:rPr>
          <w:rFonts w:hAnsi="ＭＳ Ｐ明朝" w:hint="eastAsia"/>
          <w:sz w:val="20"/>
          <w:szCs w:val="20"/>
        </w:rPr>
        <w:t xml:space="preserve">　　　</w:t>
      </w:r>
    </w:p>
    <w:p w:rsidR="00A044AB" w:rsidRPr="00414665" w:rsidRDefault="00A044AB" w:rsidP="00414665">
      <w:pPr>
        <w:ind w:leftChars="100" w:left="390" w:hangingChars="100" w:hanging="190"/>
        <w:rPr>
          <w:rFonts w:ascii="ＭＳ Ｐ明朝" w:eastAsia="ＭＳ Ｐ明朝" w:hAnsi="ＭＳ Ｐ明朝"/>
          <w:sz w:val="20"/>
          <w:szCs w:val="20"/>
          <w:lang w:eastAsia="ja-JP"/>
        </w:rPr>
      </w:pPr>
      <w:r w:rsidRPr="00414665">
        <w:rPr>
          <w:rFonts w:ascii="ＭＳ Ｐ明朝" w:eastAsia="ＭＳ Ｐ明朝" w:hAnsi="ＭＳ Ｐ明朝" w:hint="eastAsia"/>
          <w:sz w:val="20"/>
          <w:szCs w:val="20"/>
          <w:lang w:eastAsia="ja-JP"/>
        </w:rPr>
        <w:t xml:space="preserve">　</w:t>
      </w:r>
      <w:r w:rsidR="00232777">
        <w:rPr>
          <w:rFonts w:ascii="ＭＳ Ｐ明朝" w:eastAsia="ＭＳ Ｐ明朝" w:hAnsi="ＭＳ Ｐ明朝" w:hint="eastAsia"/>
          <w:sz w:val="20"/>
          <w:szCs w:val="20"/>
          <w:lang w:eastAsia="ja-JP"/>
        </w:rPr>
        <w:t xml:space="preserve"> </w:t>
      </w:r>
      <w:r w:rsidR="00DF5F16">
        <w:rPr>
          <w:rFonts w:ascii="ＭＳ Ｐ明朝" w:eastAsia="ＭＳ Ｐ明朝" w:hAnsi="ＭＳ Ｐ明朝" w:hint="eastAsia"/>
          <w:sz w:val="20"/>
          <w:szCs w:val="20"/>
          <w:lang w:eastAsia="ja-JP"/>
        </w:rPr>
        <w:t>○</w:t>
      </w:r>
      <w:r w:rsidRPr="00414665">
        <w:rPr>
          <w:rFonts w:ascii="ＭＳ Ｐ明朝" w:eastAsia="ＭＳ Ｐ明朝" w:hAnsi="ＭＳ Ｐ明朝" w:hint="eastAsia"/>
          <w:sz w:val="20"/>
          <w:szCs w:val="20"/>
          <w:lang w:eastAsia="ja-JP"/>
        </w:rPr>
        <w:t>第</w:t>
      </w:r>
      <w:r w:rsidR="002A463D">
        <w:rPr>
          <w:rFonts w:ascii="ＭＳ Ｐ明朝" w:eastAsia="ＭＳ Ｐ明朝" w:hAnsi="ＭＳ Ｐ明朝" w:hint="eastAsia"/>
          <w:sz w:val="20"/>
          <w:szCs w:val="20"/>
          <w:lang w:eastAsia="ja-JP"/>
        </w:rPr>
        <w:t>１</w:t>
      </w:r>
      <w:r w:rsidRPr="00414665">
        <w:rPr>
          <w:rFonts w:ascii="ＭＳ Ｐ明朝" w:eastAsia="ＭＳ Ｐ明朝" w:hAnsi="ＭＳ Ｐ明朝" w:hint="eastAsia"/>
          <w:sz w:val="20"/>
          <w:szCs w:val="20"/>
          <w:lang w:eastAsia="ja-JP"/>
        </w:rPr>
        <w:t>回全国理事会（８月全国大会前日）：交通費及び宿泊費</w:t>
      </w:r>
    </w:p>
    <w:p w:rsidR="00E20829" w:rsidRDefault="00DF5F16" w:rsidP="00E20829">
      <w:pPr>
        <w:ind w:firstLineChars="200" w:firstLine="381"/>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w:t>
      </w:r>
      <w:r w:rsidR="00A044AB" w:rsidRPr="00414665">
        <w:rPr>
          <w:rFonts w:ascii="ＭＳ Ｐ明朝" w:eastAsia="ＭＳ Ｐ明朝" w:hAnsi="ＭＳ Ｐ明朝" w:hint="eastAsia"/>
          <w:sz w:val="20"/>
          <w:szCs w:val="20"/>
          <w:lang w:eastAsia="ja-JP"/>
        </w:rPr>
        <w:t>第</w:t>
      </w:r>
      <w:r w:rsidR="002A463D">
        <w:rPr>
          <w:rFonts w:ascii="ＭＳ Ｐ明朝" w:eastAsia="ＭＳ Ｐ明朝" w:hAnsi="ＭＳ Ｐ明朝" w:hint="eastAsia"/>
          <w:sz w:val="20"/>
          <w:szCs w:val="20"/>
          <w:lang w:eastAsia="ja-JP"/>
        </w:rPr>
        <w:t>２</w:t>
      </w:r>
      <w:r w:rsidR="00A044AB" w:rsidRPr="00414665">
        <w:rPr>
          <w:rFonts w:ascii="ＭＳ Ｐ明朝" w:eastAsia="ＭＳ Ｐ明朝" w:hAnsi="ＭＳ Ｐ明朝" w:hint="eastAsia"/>
          <w:sz w:val="20"/>
          <w:szCs w:val="20"/>
          <w:lang w:eastAsia="ja-JP"/>
        </w:rPr>
        <w:t>回全国理事会（２月）：交通費及び宿泊費</w:t>
      </w:r>
      <w:r w:rsidR="00FC3B0D">
        <w:rPr>
          <w:rFonts w:ascii="ＭＳ Ｐ明朝" w:eastAsia="ＭＳ Ｐ明朝" w:hAnsi="ＭＳ Ｐ明朝" w:hint="eastAsia"/>
          <w:sz w:val="20"/>
          <w:szCs w:val="20"/>
          <w:lang w:eastAsia="ja-JP"/>
        </w:rPr>
        <w:t xml:space="preserve">   </w:t>
      </w:r>
      <w:r w:rsidR="00232777">
        <w:rPr>
          <w:rFonts w:ascii="ＭＳ Ｐ明朝" w:eastAsia="ＭＳ Ｐ明朝" w:hAnsi="ＭＳ Ｐ明朝" w:hint="eastAsia"/>
          <w:sz w:val="20"/>
          <w:szCs w:val="20"/>
          <w:lang w:eastAsia="ja-JP"/>
        </w:rPr>
        <w:t xml:space="preserve">    </w:t>
      </w:r>
      <w:r w:rsidR="00FC3B0D">
        <w:rPr>
          <w:rFonts w:ascii="ＭＳ Ｐ明朝" w:eastAsia="ＭＳ Ｐ明朝" w:hAnsi="ＭＳ Ｐ明朝" w:hint="eastAsia"/>
          <w:sz w:val="20"/>
          <w:szCs w:val="20"/>
          <w:lang w:eastAsia="ja-JP"/>
        </w:rPr>
        <w:t xml:space="preserve"> </w:t>
      </w:r>
    </w:p>
    <w:p w:rsidR="00752189" w:rsidRDefault="00DF5F16" w:rsidP="00E20829">
      <w:pPr>
        <w:ind w:firstLineChars="200" w:firstLine="381"/>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w:t>
      </w:r>
      <w:r w:rsidR="00A044AB" w:rsidRPr="00414665">
        <w:rPr>
          <w:rFonts w:ascii="ＭＳ Ｐ明朝" w:eastAsia="ＭＳ Ｐ明朝" w:hAnsi="ＭＳ Ｐ明朝" w:hint="eastAsia"/>
          <w:sz w:val="20"/>
          <w:szCs w:val="20"/>
          <w:lang w:eastAsia="ja-JP"/>
        </w:rPr>
        <w:t>休会県への会再発足への依頼訪問</w:t>
      </w:r>
    </w:p>
    <w:p w:rsidR="00E20829" w:rsidRDefault="00E20829">
      <w:pPr>
        <w:widowControl/>
        <w:suppressAutoHyphens w:val="0"/>
        <w:jc w:val="left"/>
        <w:rPr>
          <w:rFonts w:ascii="ＭＳ Ｐ明朝" w:eastAsia="ＭＳ Ｐ明朝" w:hAnsi="ＭＳ Ｐ明朝"/>
          <w:sz w:val="20"/>
          <w:szCs w:val="20"/>
          <w:lang w:eastAsia="ja-JP"/>
        </w:rPr>
      </w:pPr>
      <w:r>
        <w:rPr>
          <w:rFonts w:ascii="ＭＳ Ｐ明朝" w:eastAsia="ＭＳ Ｐ明朝" w:hAnsi="ＭＳ Ｐ明朝"/>
          <w:sz w:val="20"/>
          <w:szCs w:val="20"/>
          <w:lang w:eastAsia="ja-JP"/>
        </w:rPr>
        <w:br w:type="page"/>
      </w:r>
    </w:p>
    <w:tbl>
      <w:tblPr>
        <w:tblW w:w="9654" w:type="dxa"/>
        <w:tblInd w:w="84" w:type="dxa"/>
        <w:tblCellMar>
          <w:left w:w="99" w:type="dxa"/>
          <w:right w:w="99" w:type="dxa"/>
        </w:tblCellMar>
        <w:tblLook w:val="04A0" w:firstRow="1" w:lastRow="0" w:firstColumn="1" w:lastColumn="0" w:noHBand="0" w:noVBand="1"/>
      </w:tblPr>
      <w:tblGrid>
        <w:gridCol w:w="2150"/>
        <w:gridCol w:w="1267"/>
        <w:gridCol w:w="1276"/>
        <w:gridCol w:w="1418"/>
        <w:gridCol w:w="3543"/>
      </w:tblGrid>
      <w:tr w:rsidR="00E20829" w:rsidRPr="00E20829" w:rsidTr="009936E5">
        <w:trPr>
          <w:trHeight w:val="585"/>
        </w:trPr>
        <w:tc>
          <w:tcPr>
            <w:tcW w:w="6111" w:type="dxa"/>
            <w:gridSpan w:val="4"/>
            <w:tcBorders>
              <w:top w:val="nil"/>
              <w:left w:val="nil"/>
              <w:bottom w:val="nil"/>
              <w:right w:val="nil"/>
            </w:tcBorders>
            <w:shd w:val="clear" w:color="auto" w:fill="auto"/>
            <w:noWrap/>
            <w:vAlign w:val="center"/>
            <w:hideMark/>
          </w:tcPr>
          <w:p w:rsidR="00E20829" w:rsidRPr="00E20829" w:rsidRDefault="00E20829" w:rsidP="002A463D">
            <w:pPr>
              <w:widowControl/>
              <w:suppressAutoHyphens w:val="0"/>
              <w:jc w:val="left"/>
              <w:rPr>
                <w:rFonts w:ascii="ＭＳ Ｐゴシック" w:eastAsia="ＭＳ Ｐゴシック" w:hAnsi="ＭＳ Ｐゴシック" w:cs="ＭＳ Ｐゴシック"/>
                <w:kern w:val="0"/>
                <w:sz w:val="22"/>
                <w:szCs w:val="22"/>
                <w:lang w:eastAsia="ja-JP"/>
              </w:rPr>
            </w:pPr>
            <w:r>
              <w:rPr>
                <w:rFonts w:ascii="ＭＳ Ｐゴシック" w:eastAsia="ＭＳ Ｐゴシック" w:hAnsi="ＭＳ Ｐゴシック" w:cs="ＭＳ Ｐゴシック" w:hint="eastAsia"/>
                <w:b/>
                <w:bCs/>
                <w:kern w:val="0"/>
                <w:sz w:val="22"/>
                <w:szCs w:val="22"/>
                <w:lang w:eastAsia="ja-JP"/>
              </w:rPr>
              <w:lastRenderedPageBreak/>
              <w:t xml:space="preserve">５　</w:t>
            </w:r>
            <w:r w:rsidRPr="00E20829">
              <w:rPr>
                <w:rFonts w:ascii="ＭＳ Ｐゴシック" w:eastAsia="ＭＳ Ｐゴシック" w:hAnsi="ＭＳ Ｐゴシック" w:cs="ＭＳ Ｐゴシック" w:hint="eastAsia"/>
                <w:b/>
                <w:bCs/>
                <w:kern w:val="0"/>
                <w:sz w:val="22"/>
                <w:szCs w:val="22"/>
                <w:lang w:eastAsia="ja-JP"/>
              </w:rPr>
              <w:t>平成</w:t>
            </w:r>
            <w:r w:rsidR="002A463D">
              <w:rPr>
                <w:rFonts w:ascii="ＭＳ Ｐゴシック" w:eastAsia="ＭＳ Ｐゴシック" w:hAnsi="ＭＳ Ｐゴシック" w:cs="ＭＳ Ｐゴシック" w:hint="eastAsia"/>
                <w:b/>
                <w:bCs/>
                <w:kern w:val="0"/>
                <w:sz w:val="22"/>
                <w:szCs w:val="22"/>
                <w:lang w:eastAsia="ja-JP"/>
              </w:rPr>
              <w:t>３０</w:t>
            </w:r>
            <w:r w:rsidRPr="00E20829">
              <w:rPr>
                <w:rFonts w:ascii="ＭＳ Ｐゴシック" w:eastAsia="ＭＳ Ｐゴシック" w:hAnsi="ＭＳ Ｐゴシック" w:cs="ＭＳ Ｐゴシック" w:hint="eastAsia"/>
                <w:b/>
                <w:bCs/>
                <w:kern w:val="0"/>
                <w:sz w:val="22"/>
                <w:szCs w:val="22"/>
                <w:lang w:eastAsia="ja-JP"/>
              </w:rPr>
              <w:t>年度(２０１8）　予算(案)</w:t>
            </w:r>
          </w:p>
        </w:tc>
        <w:tc>
          <w:tcPr>
            <w:tcW w:w="3543" w:type="dxa"/>
            <w:tcBorders>
              <w:top w:val="nil"/>
              <w:left w:val="nil"/>
              <w:bottom w:val="nil"/>
              <w:right w:val="nil"/>
            </w:tcBorders>
            <w:shd w:val="clear" w:color="auto" w:fill="auto"/>
            <w:noWrap/>
            <w:vAlign w:val="center"/>
            <w:hideMark/>
          </w:tcPr>
          <w:p w:rsidR="00E20829" w:rsidRPr="00E20829" w:rsidRDefault="00E20829" w:rsidP="00E20829">
            <w:pPr>
              <w:widowControl/>
              <w:suppressAutoHyphens w:val="0"/>
              <w:jc w:val="left"/>
              <w:rPr>
                <w:rFonts w:ascii="ＭＳ Ｐゴシック" w:eastAsia="ＭＳ Ｐゴシック" w:hAnsi="ＭＳ Ｐゴシック" w:cs="ＭＳ Ｐゴシック"/>
                <w:kern w:val="0"/>
                <w:sz w:val="20"/>
                <w:szCs w:val="20"/>
                <w:lang w:eastAsia="ja-JP"/>
              </w:rPr>
            </w:pPr>
          </w:p>
        </w:tc>
      </w:tr>
      <w:tr w:rsidR="00E20829" w:rsidRPr="00E20829" w:rsidTr="00E20829">
        <w:trPr>
          <w:trHeight w:val="360"/>
        </w:trPr>
        <w:tc>
          <w:tcPr>
            <w:tcW w:w="6111" w:type="dxa"/>
            <w:gridSpan w:val="4"/>
            <w:tcBorders>
              <w:top w:val="nil"/>
              <w:left w:val="nil"/>
              <w:bottom w:val="nil"/>
              <w:right w:val="nil"/>
            </w:tcBorders>
            <w:shd w:val="clear" w:color="auto" w:fill="auto"/>
            <w:noWrap/>
            <w:vAlign w:val="center"/>
            <w:hideMark/>
          </w:tcPr>
          <w:p w:rsidR="00E20829" w:rsidRPr="00E20829" w:rsidRDefault="00E20829" w:rsidP="00E20829">
            <w:pPr>
              <w:widowControl/>
              <w:suppressAutoHyphens w:val="0"/>
              <w:jc w:val="center"/>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 xml:space="preserve">　平成30(2018)年４月１日～平成31(2019)年３月３１日</w:t>
            </w:r>
          </w:p>
        </w:tc>
        <w:tc>
          <w:tcPr>
            <w:tcW w:w="3543" w:type="dxa"/>
            <w:tcBorders>
              <w:top w:val="nil"/>
              <w:left w:val="nil"/>
              <w:bottom w:val="nil"/>
              <w:right w:val="nil"/>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p>
        </w:tc>
      </w:tr>
      <w:tr w:rsidR="00E20829" w:rsidRPr="00E20829" w:rsidTr="00E20829">
        <w:trPr>
          <w:trHeight w:val="360"/>
        </w:trPr>
        <w:tc>
          <w:tcPr>
            <w:tcW w:w="2150" w:type="dxa"/>
            <w:tcBorders>
              <w:top w:val="nil"/>
              <w:left w:val="nil"/>
              <w:bottom w:val="nil"/>
              <w:right w:val="nil"/>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１、収入の部</w:t>
            </w:r>
          </w:p>
        </w:tc>
        <w:tc>
          <w:tcPr>
            <w:tcW w:w="1267" w:type="dxa"/>
            <w:tcBorders>
              <w:top w:val="nil"/>
              <w:left w:val="nil"/>
              <w:bottom w:val="nil"/>
              <w:right w:val="nil"/>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p>
        </w:tc>
        <w:tc>
          <w:tcPr>
            <w:tcW w:w="1276" w:type="dxa"/>
            <w:tcBorders>
              <w:top w:val="nil"/>
              <w:left w:val="nil"/>
              <w:bottom w:val="nil"/>
              <w:right w:val="nil"/>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p>
        </w:tc>
        <w:tc>
          <w:tcPr>
            <w:tcW w:w="1418" w:type="dxa"/>
            <w:tcBorders>
              <w:top w:val="nil"/>
              <w:left w:val="nil"/>
              <w:bottom w:val="nil"/>
              <w:right w:val="nil"/>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p>
        </w:tc>
        <w:tc>
          <w:tcPr>
            <w:tcW w:w="3543" w:type="dxa"/>
            <w:tcBorders>
              <w:top w:val="nil"/>
              <w:left w:val="nil"/>
              <w:bottom w:val="nil"/>
              <w:right w:val="nil"/>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p>
        </w:tc>
      </w:tr>
      <w:tr w:rsidR="00E20829" w:rsidRPr="00E20829" w:rsidTr="00E20829">
        <w:trPr>
          <w:trHeight w:val="360"/>
        </w:trPr>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center"/>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収入項目</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center"/>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予算額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center"/>
              <w:rPr>
                <w:rFonts w:ascii="ＭＳ Ｐ明朝" w:eastAsia="ＭＳ Ｐ明朝" w:hAnsi="ＭＳ Ｐ明朝" w:cs="ＭＳ Ｐゴシック"/>
                <w:kern w:val="0"/>
                <w:sz w:val="18"/>
                <w:szCs w:val="18"/>
                <w:lang w:eastAsia="ja-JP"/>
              </w:rPr>
            </w:pPr>
            <w:r w:rsidRPr="00E20829">
              <w:rPr>
                <w:rFonts w:ascii="ＭＳ Ｐ明朝" w:eastAsia="ＭＳ Ｐ明朝" w:hAnsi="ＭＳ Ｐ明朝" w:cs="ＭＳ Ｐゴシック" w:hint="eastAsia"/>
                <w:kern w:val="0"/>
                <w:sz w:val="18"/>
                <w:szCs w:val="18"/>
                <w:lang w:eastAsia="ja-JP"/>
              </w:rPr>
              <w:t>前年度決定額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center"/>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差額</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center"/>
              <w:rPr>
                <w:rFonts w:ascii="ＭＳ Ｐ明朝" w:eastAsia="ＭＳ Ｐ明朝" w:hAnsi="ＭＳ Ｐ明朝" w:cs="ＭＳ Ｐゴシック"/>
                <w:kern w:val="0"/>
                <w:sz w:val="18"/>
                <w:szCs w:val="18"/>
                <w:lang w:eastAsia="ja-JP"/>
              </w:rPr>
            </w:pPr>
            <w:r w:rsidRPr="00E20829">
              <w:rPr>
                <w:rFonts w:ascii="ＭＳ Ｐ明朝" w:eastAsia="ＭＳ Ｐ明朝" w:hAnsi="ＭＳ Ｐ明朝" w:cs="ＭＳ Ｐゴシック" w:hint="eastAsia"/>
                <w:kern w:val="0"/>
                <w:sz w:val="18"/>
                <w:szCs w:val="18"/>
                <w:lang w:eastAsia="ja-JP"/>
              </w:rPr>
              <w:t>備考</w:t>
            </w:r>
          </w:p>
        </w:tc>
      </w:tr>
      <w:tr w:rsidR="00E20829" w:rsidRPr="00E20829" w:rsidTr="00E20829">
        <w:trPr>
          <w:trHeight w:val="581"/>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会費</w:t>
            </w:r>
          </w:p>
        </w:tc>
        <w:tc>
          <w:tcPr>
            <w:tcW w:w="1267" w:type="dxa"/>
            <w:tcBorders>
              <w:top w:val="nil"/>
              <w:left w:val="nil"/>
              <w:bottom w:val="single" w:sz="4" w:space="0" w:color="auto"/>
              <w:right w:val="single" w:sz="4" w:space="0" w:color="auto"/>
            </w:tcBorders>
            <w:shd w:val="clear" w:color="000000" w:fill="FFFFFF"/>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 xml:space="preserve">990,000 </w:t>
            </w:r>
          </w:p>
        </w:tc>
        <w:tc>
          <w:tcPr>
            <w:tcW w:w="1276" w:type="dxa"/>
            <w:tcBorders>
              <w:top w:val="nil"/>
              <w:left w:val="nil"/>
              <w:bottom w:val="single" w:sz="4" w:space="0" w:color="auto"/>
              <w:right w:val="single" w:sz="4" w:space="0" w:color="auto"/>
            </w:tcBorders>
            <w:shd w:val="clear" w:color="000000" w:fill="FFFFFF"/>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 xml:space="preserve">1,020,000 </w:t>
            </w:r>
          </w:p>
        </w:tc>
        <w:tc>
          <w:tcPr>
            <w:tcW w:w="1418"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-30,000</w:t>
            </w:r>
          </w:p>
        </w:tc>
        <w:tc>
          <w:tcPr>
            <w:tcW w:w="3543" w:type="dxa"/>
            <w:tcBorders>
              <w:top w:val="nil"/>
              <w:left w:val="nil"/>
              <w:bottom w:val="single" w:sz="4" w:space="0" w:color="auto"/>
              <w:right w:val="single" w:sz="4" w:space="0" w:color="auto"/>
            </w:tcBorders>
            <w:shd w:val="clear" w:color="auto" w:fill="auto"/>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18"/>
                <w:szCs w:val="18"/>
                <w:lang w:eastAsia="ja-JP"/>
              </w:rPr>
            </w:pPr>
            <w:r w:rsidRPr="00E20829">
              <w:rPr>
                <w:rFonts w:ascii="ＭＳ Ｐ明朝" w:eastAsia="ＭＳ Ｐ明朝" w:hAnsi="ＭＳ Ｐ明朝" w:cs="ＭＳ Ｐゴシック" w:hint="eastAsia"/>
                <w:kern w:val="0"/>
                <w:sz w:val="18"/>
                <w:szCs w:val="18"/>
                <w:lang w:eastAsia="ja-JP"/>
              </w:rPr>
              <w:t>30,000円×33県</w:t>
            </w:r>
            <w:r w:rsidRPr="00E20829">
              <w:rPr>
                <w:rFonts w:ascii="ＭＳ Ｐ明朝" w:eastAsia="ＭＳ Ｐ明朝" w:hAnsi="ＭＳ Ｐ明朝" w:cs="ＭＳ Ｐゴシック" w:hint="eastAsia"/>
                <w:kern w:val="0"/>
                <w:sz w:val="18"/>
                <w:szCs w:val="18"/>
                <w:lang w:eastAsia="ja-JP"/>
              </w:rPr>
              <w:br/>
              <w:t>（30年度より静岡県が休会）</w:t>
            </w:r>
          </w:p>
        </w:tc>
      </w:tr>
      <w:tr w:rsidR="00E20829" w:rsidRPr="00E20829" w:rsidTr="00E20829">
        <w:trPr>
          <w:trHeight w:val="419"/>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個人会費</w:t>
            </w:r>
          </w:p>
        </w:tc>
        <w:tc>
          <w:tcPr>
            <w:tcW w:w="1267" w:type="dxa"/>
            <w:tcBorders>
              <w:top w:val="nil"/>
              <w:left w:val="nil"/>
              <w:bottom w:val="single" w:sz="4" w:space="0" w:color="auto"/>
              <w:right w:val="single" w:sz="4" w:space="0" w:color="auto"/>
            </w:tcBorders>
            <w:shd w:val="clear" w:color="000000" w:fill="FFFFFF"/>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 xml:space="preserve">4,000 </w:t>
            </w:r>
          </w:p>
        </w:tc>
        <w:tc>
          <w:tcPr>
            <w:tcW w:w="1276" w:type="dxa"/>
            <w:tcBorders>
              <w:top w:val="nil"/>
              <w:left w:val="nil"/>
              <w:bottom w:val="single" w:sz="4" w:space="0" w:color="auto"/>
              <w:right w:val="single" w:sz="4" w:space="0" w:color="auto"/>
            </w:tcBorders>
            <w:shd w:val="clear" w:color="000000" w:fill="FFFFFF"/>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 xml:space="preserve">4,000 </w:t>
            </w:r>
          </w:p>
        </w:tc>
        <w:tc>
          <w:tcPr>
            <w:tcW w:w="1418"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0</w:t>
            </w:r>
          </w:p>
        </w:tc>
        <w:tc>
          <w:tcPr>
            <w:tcW w:w="3543" w:type="dxa"/>
            <w:tcBorders>
              <w:top w:val="nil"/>
              <w:left w:val="nil"/>
              <w:bottom w:val="single" w:sz="4" w:space="0" w:color="auto"/>
              <w:right w:val="single" w:sz="4" w:space="0" w:color="auto"/>
            </w:tcBorders>
            <w:shd w:val="clear" w:color="auto" w:fill="auto"/>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18"/>
                <w:szCs w:val="18"/>
                <w:lang w:eastAsia="ja-JP"/>
              </w:rPr>
            </w:pPr>
            <w:r w:rsidRPr="00E20829">
              <w:rPr>
                <w:rFonts w:ascii="ＭＳ Ｐ明朝" w:eastAsia="ＭＳ Ｐ明朝" w:hAnsi="ＭＳ Ｐ明朝" w:cs="ＭＳ Ｐゴシック" w:hint="eastAsia"/>
                <w:kern w:val="0"/>
                <w:sz w:val="18"/>
                <w:szCs w:val="18"/>
                <w:lang w:eastAsia="ja-JP"/>
              </w:rPr>
              <w:t>29年度4名個人会員加入</w:t>
            </w:r>
          </w:p>
        </w:tc>
      </w:tr>
      <w:tr w:rsidR="00E20829" w:rsidRPr="00E20829" w:rsidTr="00E20829">
        <w:trPr>
          <w:trHeight w:val="41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賛助金</w:t>
            </w:r>
          </w:p>
        </w:tc>
        <w:tc>
          <w:tcPr>
            <w:tcW w:w="1267"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 xml:space="preserve">500,000 </w:t>
            </w:r>
          </w:p>
        </w:tc>
        <w:tc>
          <w:tcPr>
            <w:tcW w:w="1276"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 xml:space="preserve">500,000 </w:t>
            </w:r>
          </w:p>
        </w:tc>
        <w:tc>
          <w:tcPr>
            <w:tcW w:w="1418"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0</w:t>
            </w:r>
          </w:p>
        </w:tc>
        <w:tc>
          <w:tcPr>
            <w:tcW w:w="3543"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18"/>
                <w:szCs w:val="18"/>
                <w:lang w:eastAsia="ja-JP"/>
              </w:rPr>
            </w:pPr>
            <w:r w:rsidRPr="00E20829">
              <w:rPr>
                <w:rFonts w:ascii="ＭＳ Ｐ明朝" w:eastAsia="ＭＳ Ｐ明朝" w:hAnsi="ＭＳ Ｐ明朝" w:cs="ＭＳ Ｐゴシック" w:hint="eastAsia"/>
                <w:kern w:val="0"/>
                <w:sz w:val="18"/>
                <w:szCs w:val="18"/>
                <w:lang w:eastAsia="ja-JP"/>
              </w:rPr>
              <w:t>日本国際協力センター</w:t>
            </w:r>
          </w:p>
        </w:tc>
      </w:tr>
      <w:tr w:rsidR="00E20829" w:rsidRPr="00E20829" w:rsidTr="00E20829">
        <w:trPr>
          <w:trHeight w:val="416"/>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共同事業費</w:t>
            </w:r>
          </w:p>
        </w:tc>
        <w:tc>
          <w:tcPr>
            <w:tcW w:w="1267"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 xml:space="preserve">0 </w:t>
            </w:r>
          </w:p>
        </w:tc>
        <w:tc>
          <w:tcPr>
            <w:tcW w:w="1276"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 xml:space="preserve">500,000 </w:t>
            </w:r>
          </w:p>
        </w:tc>
        <w:tc>
          <w:tcPr>
            <w:tcW w:w="1418"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-500,000</w:t>
            </w:r>
          </w:p>
        </w:tc>
        <w:tc>
          <w:tcPr>
            <w:tcW w:w="3543"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18"/>
                <w:szCs w:val="18"/>
                <w:lang w:eastAsia="ja-JP"/>
              </w:rPr>
            </w:pPr>
            <w:r w:rsidRPr="00E20829">
              <w:rPr>
                <w:rFonts w:ascii="ＭＳ Ｐ明朝" w:eastAsia="ＭＳ Ｐ明朝" w:hAnsi="ＭＳ Ｐ明朝" w:cs="ＭＳ Ｐゴシック" w:hint="eastAsia"/>
                <w:kern w:val="0"/>
                <w:sz w:val="18"/>
                <w:szCs w:val="18"/>
                <w:lang w:eastAsia="ja-JP"/>
              </w:rPr>
              <w:t>インフォメーション印刷代（JICA)</w:t>
            </w:r>
          </w:p>
        </w:tc>
      </w:tr>
      <w:tr w:rsidR="00E20829" w:rsidRPr="00E20829" w:rsidTr="00E20829">
        <w:trPr>
          <w:trHeight w:val="423"/>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雑収入</w:t>
            </w:r>
          </w:p>
        </w:tc>
        <w:tc>
          <w:tcPr>
            <w:tcW w:w="1267"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15,000</w:t>
            </w:r>
          </w:p>
        </w:tc>
        <w:tc>
          <w:tcPr>
            <w:tcW w:w="1276"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 xml:space="preserve">26,008 </w:t>
            </w:r>
          </w:p>
        </w:tc>
        <w:tc>
          <w:tcPr>
            <w:tcW w:w="1418"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-11,008</w:t>
            </w:r>
          </w:p>
        </w:tc>
        <w:tc>
          <w:tcPr>
            <w:tcW w:w="3543"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18"/>
                <w:szCs w:val="18"/>
                <w:lang w:eastAsia="ja-JP"/>
              </w:rPr>
            </w:pPr>
            <w:r w:rsidRPr="00E20829">
              <w:rPr>
                <w:rFonts w:ascii="ＭＳ Ｐ明朝" w:eastAsia="ＭＳ Ｐ明朝" w:hAnsi="ＭＳ Ｐ明朝" w:cs="ＭＳ Ｐゴシック" w:hint="eastAsia"/>
                <w:kern w:val="0"/>
                <w:sz w:val="18"/>
                <w:szCs w:val="18"/>
                <w:lang w:eastAsia="ja-JP"/>
              </w:rPr>
              <w:t>全国総会後懇親会会費、預金利息等</w:t>
            </w:r>
          </w:p>
        </w:tc>
      </w:tr>
      <w:tr w:rsidR="00E20829" w:rsidRPr="00E20829" w:rsidTr="00E20829">
        <w:trPr>
          <w:trHeight w:val="415"/>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前年度繰越金</w:t>
            </w:r>
          </w:p>
        </w:tc>
        <w:tc>
          <w:tcPr>
            <w:tcW w:w="1267"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 xml:space="preserve">738,683 </w:t>
            </w:r>
          </w:p>
        </w:tc>
        <w:tc>
          <w:tcPr>
            <w:tcW w:w="1276"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 xml:space="preserve">1,044,383 </w:t>
            </w:r>
          </w:p>
        </w:tc>
        <w:tc>
          <w:tcPr>
            <w:tcW w:w="1418"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-305,700</w:t>
            </w:r>
          </w:p>
        </w:tc>
        <w:tc>
          <w:tcPr>
            <w:tcW w:w="3543"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18"/>
                <w:szCs w:val="18"/>
                <w:lang w:eastAsia="ja-JP"/>
              </w:rPr>
            </w:pPr>
            <w:r w:rsidRPr="00E20829">
              <w:rPr>
                <w:rFonts w:ascii="ＭＳ Ｐ明朝" w:eastAsia="ＭＳ Ｐ明朝" w:hAnsi="ＭＳ Ｐ明朝" w:cs="ＭＳ Ｐゴシック" w:hint="eastAsia"/>
                <w:kern w:val="0"/>
                <w:sz w:val="18"/>
                <w:szCs w:val="18"/>
                <w:lang w:eastAsia="ja-JP"/>
              </w:rPr>
              <w:t xml:space="preserve">　</w:t>
            </w:r>
          </w:p>
        </w:tc>
      </w:tr>
      <w:tr w:rsidR="00E20829" w:rsidRPr="00E20829" w:rsidTr="00E20829">
        <w:trPr>
          <w:trHeight w:val="72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b/>
                <w:bCs/>
                <w:kern w:val="0"/>
                <w:sz w:val="20"/>
                <w:szCs w:val="20"/>
                <w:lang w:eastAsia="ja-JP"/>
              </w:rPr>
            </w:pPr>
            <w:r w:rsidRPr="00E20829">
              <w:rPr>
                <w:rFonts w:ascii="ＭＳ Ｐ明朝" w:eastAsia="ＭＳ Ｐ明朝" w:hAnsi="ＭＳ Ｐ明朝" w:cs="ＭＳ Ｐゴシック" w:hint="eastAsia"/>
                <w:b/>
                <w:bCs/>
                <w:kern w:val="0"/>
                <w:sz w:val="20"/>
                <w:szCs w:val="20"/>
                <w:lang w:eastAsia="ja-JP"/>
              </w:rPr>
              <w:t>合計</w:t>
            </w:r>
          </w:p>
        </w:tc>
        <w:tc>
          <w:tcPr>
            <w:tcW w:w="1267" w:type="dxa"/>
            <w:tcBorders>
              <w:top w:val="nil"/>
              <w:left w:val="nil"/>
              <w:bottom w:val="single" w:sz="4" w:space="0" w:color="auto"/>
              <w:right w:val="single" w:sz="4" w:space="0" w:color="auto"/>
            </w:tcBorders>
            <w:shd w:val="clear" w:color="000000" w:fill="FFFFFF"/>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b/>
                <w:bCs/>
                <w:kern w:val="0"/>
                <w:sz w:val="22"/>
                <w:szCs w:val="22"/>
                <w:lang w:eastAsia="ja-JP"/>
              </w:rPr>
            </w:pPr>
            <w:r w:rsidRPr="00E20829">
              <w:rPr>
                <w:rFonts w:ascii="ＭＳ Ｐ明朝" w:eastAsia="ＭＳ Ｐ明朝" w:hAnsi="ＭＳ Ｐ明朝" w:cs="ＭＳ Ｐゴシック" w:hint="eastAsia"/>
                <w:b/>
                <w:bCs/>
                <w:kern w:val="0"/>
                <w:sz w:val="22"/>
                <w:szCs w:val="22"/>
                <w:lang w:eastAsia="ja-JP"/>
              </w:rPr>
              <w:t>2,247,683</w:t>
            </w:r>
          </w:p>
        </w:tc>
        <w:tc>
          <w:tcPr>
            <w:tcW w:w="1276"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b/>
                <w:bCs/>
                <w:kern w:val="0"/>
                <w:sz w:val="22"/>
                <w:szCs w:val="22"/>
                <w:lang w:eastAsia="ja-JP"/>
              </w:rPr>
            </w:pPr>
            <w:r w:rsidRPr="00E20829">
              <w:rPr>
                <w:rFonts w:ascii="ＭＳ Ｐ明朝" w:eastAsia="ＭＳ Ｐ明朝" w:hAnsi="ＭＳ Ｐ明朝" w:cs="ＭＳ Ｐゴシック" w:hint="eastAsia"/>
                <w:b/>
                <w:bCs/>
                <w:kern w:val="0"/>
                <w:sz w:val="22"/>
                <w:szCs w:val="22"/>
                <w:lang w:eastAsia="ja-JP"/>
              </w:rPr>
              <w:t xml:space="preserve">3,094,391 </w:t>
            </w:r>
          </w:p>
        </w:tc>
        <w:tc>
          <w:tcPr>
            <w:tcW w:w="1418"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b/>
                <w:bCs/>
                <w:kern w:val="0"/>
                <w:sz w:val="22"/>
                <w:szCs w:val="22"/>
                <w:lang w:eastAsia="ja-JP"/>
              </w:rPr>
            </w:pPr>
            <w:r w:rsidRPr="00E20829">
              <w:rPr>
                <w:rFonts w:ascii="ＭＳ Ｐ明朝" w:eastAsia="ＭＳ Ｐ明朝" w:hAnsi="ＭＳ Ｐ明朝" w:cs="ＭＳ Ｐゴシック" w:hint="eastAsia"/>
                <w:b/>
                <w:bCs/>
                <w:kern w:val="0"/>
                <w:sz w:val="22"/>
                <w:szCs w:val="22"/>
                <w:lang w:eastAsia="ja-JP"/>
              </w:rPr>
              <w:t>-846,708</w:t>
            </w:r>
          </w:p>
        </w:tc>
        <w:tc>
          <w:tcPr>
            <w:tcW w:w="3543"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18"/>
                <w:szCs w:val="18"/>
                <w:lang w:eastAsia="ja-JP"/>
              </w:rPr>
            </w:pPr>
            <w:r w:rsidRPr="00E20829">
              <w:rPr>
                <w:rFonts w:ascii="ＭＳ Ｐ明朝" w:eastAsia="ＭＳ Ｐ明朝" w:hAnsi="ＭＳ Ｐ明朝" w:cs="ＭＳ Ｐゴシック" w:hint="eastAsia"/>
                <w:kern w:val="0"/>
                <w:sz w:val="18"/>
                <w:szCs w:val="18"/>
                <w:lang w:eastAsia="ja-JP"/>
              </w:rPr>
              <w:t xml:space="preserve">　</w:t>
            </w:r>
          </w:p>
        </w:tc>
      </w:tr>
      <w:tr w:rsidR="00E20829" w:rsidRPr="00E20829" w:rsidTr="00E20829">
        <w:trPr>
          <w:trHeight w:val="672"/>
        </w:trPr>
        <w:tc>
          <w:tcPr>
            <w:tcW w:w="9654" w:type="dxa"/>
            <w:gridSpan w:val="5"/>
            <w:tcBorders>
              <w:top w:val="nil"/>
              <w:left w:val="nil"/>
              <w:bottom w:val="nil"/>
              <w:right w:val="nil"/>
            </w:tcBorders>
            <w:shd w:val="clear" w:color="auto" w:fill="auto"/>
            <w:hideMark/>
          </w:tcPr>
          <w:p w:rsidR="00E20829" w:rsidRPr="00E20829" w:rsidRDefault="00E20829" w:rsidP="00E20829">
            <w:pPr>
              <w:widowControl/>
              <w:suppressAutoHyphens w:val="0"/>
              <w:jc w:val="left"/>
              <w:rPr>
                <w:rFonts w:ascii="ＭＳ Ｐ明朝" w:eastAsia="ＭＳ Ｐ明朝" w:hAnsi="ＭＳ Ｐ明朝" w:cs="ＭＳ Ｐゴシック"/>
                <w:kern w:val="0"/>
                <w:sz w:val="18"/>
                <w:szCs w:val="18"/>
                <w:lang w:eastAsia="ja-JP"/>
              </w:rPr>
            </w:pPr>
            <w:r w:rsidRPr="00E20829">
              <w:rPr>
                <w:rFonts w:ascii="ＭＳ Ｐ明朝" w:eastAsia="ＭＳ Ｐ明朝" w:hAnsi="ＭＳ Ｐ明朝" w:cs="ＭＳ Ｐゴシック" w:hint="eastAsia"/>
                <w:kern w:val="0"/>
                <w:sz w:val="20"/>
                <w:szCs w:val="20"/>
                <w:lang w:eastAsia="ja-JP"/>
              </w:rPr>
              <w:t xml:space="preserve">　 　</w:t>
            </w:r>
            <w:r w:rsidRPr="00E20829">
              <w:rPr>
                <w:rFonts w:ascii="ＭＳ Ｐ明朝" w:eastAsia="ＭＳ Ｐ明朝" w:hAnsi="ＭＳ Ｐ明朝" w:cs="ＭＳ Ｐゴシック" w:hint="eastAsia"/>
                <w:kern w:val="0"/>
                <w:sz w:val="18"/>
                <w:szCs w:val="18"/>
                <w:lang w:eastAsia="ja-JP"/>
              </w:rPr>
              <w:t xml:space="preserve">　＜休会県＞北海道、山形、福島、新潟、岐阜、静岡、岡山、広島、山口、福岡、大分、熊本、佐賀、沖縄　計１4県</w:t>
            </w:r>
          </w:p>
        </w:tc>
      </w:tr>
      <w:tr w:rsidR="00E20829" w:rsidRPr="00E20829" w:rsidTr="00E20829">
        <w:trPr>
          <w:trHeight w:val="335"/>
        </w:trPr>
        <w:tc>
          <w:tcPr>
            <w:tcW w:w="2150" w:type="dxa"/>
            <w:tcBorders>
              <w:top w:val="nil"/>
              <w:left w:val="nil"/>
              <w:bottom w:val="nil"/>
              <w:right w:val="nil"/>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２、支出の部</w:t>
            </w:r>
          </w:p>
        </w:tc>
        <w:tc>
          <w:tcPr>
            <w:tcW w:w="1267" w:type="dxa"/>
            <w:tcBorders>
              <w:top w:val="nil"/>
              <w:left w:val="nil"/>
              <w:bottom w:val="nil"/>
              <w:right w:val="nil"/>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p>
        </w:tc>
        <w:tc>
          <w:tcPr>
            <w:tcW w:w="1276" w:type="dxa"/>
            <w:tcBorders>
              <w:top w:val="nil"/>
              <w:left w:val="nil"/>
              <w:bottom w:val="nil"/>
              <w:right w:val="nil"/>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p>
        </w:tc>
        <w:tc>
          <w:tcPr>
            <w:tcW w:w="1418" w:type="dxa"/>
            <w:tcBorders>
              <w:top w:val="nil"/>
              <w:left w:val="nil"/>
              <w:bottom w:val="nil"/>
              <w:right w:val="nil"/>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p>
        </w:tc>
        <w:tc>
          <w:tcPr>
            <w:tcW w:w="3543" w:type="dxa"/>
            <w:tcBorders>
              <w:top w:val="nil"/>
              <w:left w:val="nil"/>
              <w:bottom w:val="nil"/>
              <w:right w:val="nil"/>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p>
        </w:tc>
      </w:tr>
      <w:tr w:rsidR="00E20829" w:rsidRPr="00E20829" w:rsidTr="00E20829">
        <w:trPr>
          <w:trHeight w:val="414"/>
        </w:trPr>
        <w:tc>
          <w:tcPr>
            <w:tcW w:w="2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center"/>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支出項目</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center"/>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予算額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center"/>
              <w:rPr>
                <w:rFonts w:ascii="ＭＳ Ｐ明朝" w:eastAsia="ＭＳ Ｐ明朝" w:hAnsi="ＭＳ Ｐ明朝" w:cs="ＭＳ Ｐゴシック"/>
                <w:kern w:val="0"/>
                <w:sz w:val="18"/>
                <w:szCs w:val="18"/>
                <w:lang w:eastAsia="ja-JP"/>
              </w:rPr>
            </w:pPr>
            <w:r w:rsidRPr="00E20829">
              <w:rPr>
                <w:rFonts w:ascii="ＭＳ Ｐ明朝" w:eastAsia="ＭＳ Ｐ明朝" w:hAnsi="ＭＳ Ｐ明朝" w:cs="ＭＳ Ｐゴシック" w:hint="eastAsia"/>
                <w:kern w:val="0"/>
                <w:sz w:val="18"/>
                <w:szCs w:val="18"/>
                <w:lang w:eastAsia="ja-JP"/>
              </w:rPr>
              <w:t>前年度決定額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center"/>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差額</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center"/>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備考</w:t>
            </w:r>
          </w:p>
        </w:tc>
      </w:tr>
      <w:tr w:rsidR="00E20829" w:rsidRPr="00E20829" w:rsidTr="00E20829">
        <w:trPr>
          <w:trHeight w:val="407"/>
        </w:trPr>
        <w:tc>
          <w:tcPr>
            <w:tcW w:w="2150" w:type="dxa"/>
            <w:tcBorders>
              <w:top w:val="nil"/>
              <w:left w:val="single" w:sz="4" w:space="0" w:color="auto"/>
              <w:bottom w:val="single" w:sz="4" w:space="0" w:color="auto"/>
              <w:right w:val="single" w:sz="4" w:space="0" w:color="auto"/>
            </w:tcBorders>
            <w:shd w:val="clear" w:color="000000" w:fill="FFFFFF"/>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研究調査費</w:t>
            </w:r>
          </w:p>
        </w:tc>
        <w:tc>
          <w:tcPr>
            <w:tcW w:w="1267" w:type="dxa"/>
            <w:tcBorders>
              <w:top w:val="nil"/>
              <w:left w:val="nil"/>
              <w:bottom w:val="single" w:sz="4" w:space="0" w:color="auto"/>
              <w:right w:val="single" w:sz="4" w:space="0" w:color="auto"/>
            </w:tcBorders>
            <w:shd w:val="clear" w:color="000000" w:fill="FFFFFF"/>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400,000</w:t>
            </w:r>
          </w:p>
        </w:tc>
        <w:tc>
          <w:tcPr>
            <w:tcW w:w="1276" w:type="dxa"/>
            <w:tcBorders>
              <w:top w:val="nil"/>
              <w:left w:val="nil"/>
              <w:bottom w:val="single" w:sz="4" w:space="0" w:color="auto"/>
              <w:right w:val="single" w:sz="4" w:space="0" w:color="auto"/>
            </w:tcBorders>
            <w:shd w:val="clear" w:color="000000" w:fill="FFFFFF"/>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598,464</w:t>
            </w:r>
          </w:p>
        </w:tc>
        <w:tc>
          <w:tcPr>
            <w:tcW w:w="1418" w:type="dxa"/>
            <w:tcBorders>
              <w:top w:val="nil"/>
              <w:left w:val="nil"/>
              <w:bottom w:val="single" w:sz="4" w:space="0" w:color="auto"/>
              <w:right w:val="single" w:sz="4" w:space="0" w:color="auto"/>
            </w:tcBorders>
            <w:shd w:val="clear" w:color="000000" w:fill="FFFFFF"/>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-198,464</w:t>
            </w:r>
          </w:p>
        </w:tc>
        <w:tc>
          <w:tcPr>
            <w:tcW w:w="3543" w:type="dxa"/>
            <w:tcBorders>
              <w:top w:val="nil"/>
              <w:left w:val="nil"/>
              <w:bottom w:val="single" w:sz="4" w:space="0" w:color="auto"/>
              <w:right w:val="single" w:sz="4" w:space="0" w:color="auto"/>
            </w:tcBorders>
            <w:shd w:val="clear" w:color="000000" w:fill="FFFFFF"/>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18"/>
                <w:szCs w:val="18"/>
                <w:lang w:eastAsia="ja-JP"/>
              </w:rPr>
            </w:pPr>
            <w:r w:rsidRPr="00E20829">
              <w:rPr>
                <w:rFonts w:ascii="ＭＳ Ｐ明朝" w:eastAsia="ＭＳ Ｐ明朝" w:hAnsi="ＭＳ Ｐ明朝" w:cs="ＭＳ Ｐゴシック" w:hint="eastAsia"/>
                <w:kern w:val="0"/>
                <w:sz w:val="18"/>
                <w:szCs w:val="18"/>
                <w:lang w:eastAsia="ja-JP"/>
              </w:rPr>
              <w:t xml:space="preserve">全国理事会旅費・宿泊費等　</w:t>
            </w:r>
          </w:p>
        </w:tc>
      </w:tr>
      <w:tr w:rsidR="00E20829" w:rsidRPr="00E20829" w:rsidTr="00E20829">
        <w:trPr>
          <w:trHeight w:val="427"/>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教育研修費</w:t>
            </w:r>
          </w:p>
        </w:tc>
        <w:tc>
          <w:tcPr>
            <w:tcW w:w="1267"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180,000</w:t>
            </w:r>
          </w:p>
        </w:tc>
        <w:tc>
          <w:tcPr>
            <w:tcW w:w="1276"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180,000</w:t>
            </w:r>
          </w:p>
        </w:tc>
        <w:tc>
          <w:tcPr>
            <w:tcW w:w="1418"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0</w:t>
            </w:r>
          </w:p>
        </w:tc>
        <w:tc>
          <w:tcPr>
            <w:tcW w:w="3543"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18"/>
                <w:szCs w:val="18"/>
                <w:lang w:eastAsia="ja-JP"/>
              </w:rPr>
            </w:pPr>
            <w:r w:rsidRPr="00E20829">
              <w:rPr>
                <w:rFonts w:ascii="ＭＳ Ｐ明朝" w:eastAsia="ＭＳ Ｐ明朝" w:hAnsi="ＭＳ Ｐ明朝" w:cs="ＭＳ Ｐゴシック" w:hint="eastAsia"/>
                <w:kern w:val="0"/>
                <w:sz w:val="18"/>
                <w:szCs w:val="18"/>
                <w:lang w:eastAsia="ja-JP"/>
              </w:rPr>
              <w:t>地区助成金　30,000円×6地区</w:t>
            </w:r>
          </w:p>
        </w:tc>
      </w:tr>
      <w:tr w:rsidR="00E20829" w:rsidRPr="00E20829" w:rsidTr="00E20829">
        <w:trPr>
          <w:trHeight w:val="404"/>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研究大会運営費</w:t>
            </w:r>
          </w:p>
        </w:tc>
        <w:tc>
          <w:tcPr>
            <w:tcW w:w="1267"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600,000</w:t>
            </w:r>
          </w:p>
        </w:tc>
        <w:tc>
          <w:tcPr>
            <w:tcW w:w="1276"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800,000</w:t>
            </w:r>
          </w:p>
        </w:tc>
        <w:tc>
          <w:tcPr>
            <w:tcW w:w="1418"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-200,000</w:t>
            </w:r>
          </w:p>
        </w:tc>
        <w:tc>
          <w:tcPr>
            <w:tcW w:w="3543"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18"/>
                <w:szCs w:val="18"/>
                <w:lang w:eastAsia="ja-JP"/>
              </w:rPr>
            </w:pPr>
            <w:r w:rsidRPr="00E20829">
              <w:rPr>
                <w:rFonts w:ascii="ＭＳ Ｐ明朝" w:eastAsia="ＭＳ Ｐ明朝" w:hAnsi="ＭＳ Ｐ明朝" w:cs="ＭＳ Ｐゴシック" w:hint="eastAsia"/>
                <w:kern w:val="0"/>
                <w:sz w:val="18"/>
                <w:szCs w:val="18"/>
                <w:lang w:eastAsia="ja-JP"/>
              </w:rPr>
              <w:t>東京大会運営費</w:t>
            </w:r>
          </w:p>
        </w:tc>
      </w:tr>
      <w:tr w:rsidR="00E20829" w:rsidRPr="00E20829" w:rsidTr="00E20829">
        <w:trPr>
          <w:trHeight w:val="424"/>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共同事業費</w:t>
            </w:r>
          </w:p>
        </w:tc>
        <w:tc>
          <w:tcPr>
            <w:tcW w:w="1267"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0</w:t>
            </w:r>
          </w:p>
        </w:tc>
        <w:tc>
          <w:tcPr>
            <w:tcW w:w="1276"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509,760</w:t>
            </w:r>
          </w:p>
        </w:tc>
        <w:tc>
          <w:tcPr>
            <w:tcW w:w="1418"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-509,760</w:t>
            </w:r>
          </w:p>
        </w:tc>
        <w:tc>
          <w:tcPr>
            <w:tcW w:w="3543"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18"/>
                <w:szCs w:val="18"/>
                <w:lang w:eastAsia="ja-JP"/>
              </w:rPr>
            </w:pPr>
            <w:r w:rsidRPr="00E20829">
              <w:rPr>
                <w:rFonts w:ascii="ＭＳ Ｐ明朝" w:eastAsia="ＭＳ Ｐ明朝" w:hAnsi="ＭＳ Ｐ明朝" w:cs="ＭＳ Ｐゴシック" w:hint="eastAsia"/>
                <w:kern w:val="0"/>
                <w:sz w:val="18"/>
                <w:szCs w:val="18"/>
                <w:lang w:eastAsia="ja-JP"/>
              </w:rPr>
              <w:t xml:space="preserve">　</w:t>
            </w:r>
          </w:p>
        </w:tc>
      </w:tr>
      <w:tr w:rsidR="00E20829" w:rsidRPr="00E20829" w:rsidTr="00E20829">
        <w:trPr>
          <w:trHeight w:val="417"/>
        </w:trPr>
        <w:tc>
          <w:tcPr>
            <w:tcW w:w="2150" w:type="dxa"/>
            <w:tcBorders>
              <w:top w:val="nil"/>
              <w:left w:val="single" w:sz="4" w:space="0" w:color="auto"/>
              <w:bottom w:val="single" w:sz="4" w:space="0" w:color="auto"/>
              <w:right w:val="single" w:sz="4" w:space="0" w:color="auto"/>
            </w:tcBorders>
            <w:shd w:val="clear" w:color="000000" w:fill="FFFFFF"/>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旅費・交通費</w:t>
            </w:r>
          </w:p>
        </w:tc>
        <w:tc>
          <w:tcPr>
            <w:tcW w:w="1267" w:type="dxa"/>
            <w:tcBorders>
              <w:top w:val="nil"/>
              <w:left w:val="nil"/>
              <w:bottom w:val="single" w:sz="4" w:space="0" w:color="auto"/>
              <w:right w:val="single" w:sz="4" w:space="0" w:color="auto"/>
            </w:tcBorders>
            <w:shd w:val="clear" w:color="000000" w:fill="FFFFFF"/>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20,000</w:t>
            </w:r>
          </w:p>
        </w:tc>
        <w:tc>
          <w:tcPr>
            <w:tcW w:w="1276" w:type="dxa"/>
            <w:tcBorders>
              <w:top w:val="nil"/>
              <w:left w:val="nil"/>
              <w:bottom w:val="single" w:sz="4" w:space="0" w:color="auto"/>
              <w:right w:val="single" w:sz="4" w:space="0" w:color="auto"/>
            </w:tcBorders>
            <w:shd w:val="clear" w:color="000000" w:fill="FFFFFF"/>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75,340</w:t>
            </w:r>
          </w:p>
        </w:tc>
        <w:tc>
          <w:tcPr>
            <w:tcW w:w="1418" w:type="dxa"/>
            <w:tcBorders>
              <w:top w:val="nil"/>
              <w:left w:val="nil"/>
              <w:bottom w:val="single" w:sz="4" w:space="0" w:color="auto"/>
              <w:right w:val="single" w:sz="4" w:space="0" w:color="auto"/>
            </w:tcBorders>
            <w:shd w:val="clear" w:color="000000" w:fill="FFFFFF"/>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-55,340</w:t>
            </w:r>
          </w:p>
        </w:tc>
        <w:tc>
          <w:tcPr>
            <w:tcW w:w="3543" w:type="dxa"/>
            <w:tcBorders>
              <w:top w:val="nil"/>
              <w:left w:val="nil"/>
              <w:bottom w:val="single" w:sz="4" w:space="0" w:color="auto"/>
              <w:right w:val="single" w:sz="4" w:space="0" w:color="auto"/>
            </w:tcBorders>
            <w:shd w:val="clear" w:color="000000" w:fill="FFFFFF"/>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18"/>
                <w:szCs w:val="18"/>
                <w:lang w:eastAsia="ja-JP"/>
              </w:rPr>
            </w:pPr>
            <w:r w:rsidRPr="00E20829">
              <w:rPr>
                <w:rFonts w:ascii="ＭＳ Ｐ明朝" w:eastAsia="ＭＳ Ｐ明朝" w:hAnsi="ＭＳ Ｐ明朝" w:cs="ＭＳ Ｐゴシック" w:hint="eastAsia"/>
                <w:kern w:val="0"/>
                <w:sz w:val="18"/>
                <w:szCs w:val="18"/>
                <w:lang w:eastAsia="ja-JP"/>
              </w:rPr>
              <w:t>東京大会　文科省、全国会長・事務局長</w:t>
            </w:r>
          </w:p>
        </w:tc>
      </w:tr>
      <w:tr w:rsidR="00E20829" w:rsidRPr="00E20829" w:rsidTr="00E20829">
        <w:trPr>
          <w:trHeight w:val="409"/>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通信・運搬費</w:t>
            </w:r>
          </w:p>
        </w:tc>
        <w:tc>
          <w:tcPr>
            <w:tcW w:w="1267"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80,000</w:t>
            </w:r>
          </w:p>
        </w:tc>
        <w:tc>
          <w:tcPr>
            <w:tcW w:w="1276"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77,163</w:t>
            </w:r>
          </w:p>
        </w:tc>
        <w:tc>
          <w:tcPr>
            <w:tcW w:w="1418"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2,837</w:t>
            </w:r>
          </w:p>
        </w:tc>
        <w:tc>
          <w:tcPr>
            <w:tcW w:w="3543"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18"/>
                <w:szCs w:val="18"/>
                <w:lang w:eastAsia="ja-JP"/>
              </w:rPr>
            </w:pPr>
            <w:r w:rsidRPr="00E20829">
              <w:rPr>
                <w:rFonts w:ascii="ＭＳ Ｐ明朝" w:eastAsia="ＭＳ Ｐ明朝" w:hAnsi="ＭＳ Ｐ明朝" w:cs="ＭＳ Ｐゴシック" w:hint="eastAsia"/>
                <w:kern w:val="0"/>
                <w:sz w:val="18"/>
                <w:szCs w:val="18"/>
                <w:lang w:eastAsia="ja-JP"/>
              </w:rPr>
              <w:t xml:space="preserve">　</w:t>
            </w:r>
          </w:p>
        </w:tc>
      </w:tr>
      <w:tr w:rsidR="00E20829" w:rsidRPr="00E20829" w:rsidTr="00E20829">
        <w:trPr>
          <w:trHeight w:val="414"/>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印刷費</w:t>
            </w:r>
          </w:p>
        </w:tc>
        <w:tc>
          <w:tcPr>
            <w:tcW w:w="1267"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105,000</w:t>
            </w:r>
          </w:p>
        </w:tc>
        <w:tc>
          <w:tcPr>
            <w:tcW w:w="1276" w:type="dxa"/>
            <w:tcBorders>
              <w:top w:val="nil"/>
              <w:left w:val="nil"/>
              <w:bottom w:val="single" w:sz="4" w:space="0" w:color="auto"/>
              <w:right w:val="single" w:sz="4" w:space="0" w:color="auto"/>
            </w:tcBorders>
            <w:shd w:val="clear" w:color="000000" w:fill="FFFFFF"/>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0</w:t>
            </w:r>
          </w:p>
        </w:tc>
        <w:tc>
          <w:tcPr>
            <w:tcW w:w="1418" w:type="dxa"/>
            <w:tcBorders>
              <w:top w:val="nil"/>
              <w:left w:val="nil"/>
              <w:bottom w:val="single" w:sz="4" w:space="0" w:color="auto"/>
              <w:right w:val="single" w:sz="4" w:space="0" w:color="auto"/>
            </w:tcBorders>
            <w:shd w:val="clear" w:color="000000" w:fill="FFFFFF"/>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105,000</w:t>
            </w:r>
          </w:p>
        </w:tc>
        <w:tc>
          <w:tcPr>
            <w:tcW w:w="3543"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18"/>
                <w:szCs w:val="18"/>
                <w:lang w:eastAsia="ja-JP"/>
              </w:rPr>
            </w:pPr>
            <w:r w:rsidRPr="00E20829">
              <w:rPr>
                <w:rFonts w:ascii="ＭＳ Ｐ明朝" w:eastAsia="ＭＳ Ｐ明朝" w:hAnsi="ＭＳ Ｐ明朝" w:cs="ＭＳ Ｐゴシック" w:hint="eastAsia"/>
                <w:kern w:val="0"/>
                <w:sz w:val="18"/>
                <w:szCs w:val="18"/>
                <w:lang w:eastAsia="ja-JP"/>
              </w:rPr>
              <w:t>インフォメーション印刷費用</w:t>
            </w:r>
          </w:p>
        </w:tc>
      </w:tr>
      <w:tr w:rsidR="00E20829" w:rsidRPr="00E20829" w:rsidTr="00E20829">
        <w:trPr>
          <w:trHeight w:val="42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消耗品費</w:t>
            </w:r>
          </w:p>
        </w:tc>
        <w:tc>
          <w:tcPr>
            <w:tcW w:w="1267"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95,000</w:t>
            </w:r>
          </w:p>
        </w:tc>
        <w:tc>
          <w:tcPr>
            <w:tcW w:w="1276"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71,441</w:t>
            </w:r>
          </w:p>
        </w:tc>
        <w:tc>
          <w:tcPr>
            <w:tcW w:w="1418"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23,559</w:t>
            </w:r>
          </w:p>
        </w:tc>
        <w:tc>
          <w:tcPr>
            <w:tcW w:w="3543"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18"/>
                <w:szCs w:val="18"/>
                <w:lang w:eastAsia="ja-JP"/>
              </w:rPr>
            </w:pPr>
            <w:r w:rsidRPr="00E20829">
              <w:rPr>
                <w:rFonts w:ascii="ＭＳ Ｐ明朝" w:eastAsia="ＭＳ Ｐ明朝" w:hAnsi="ＭＳ Ｐ明朝" w:cs="ＭＳ Ｐゴシック" w:hint="eastAsia"/>
                <w:kern w:val="0"/>
                <w:sz w:val="18"/>
                <w:szCs w:val="18"/>
                <w:lang w:eastAsia="ja-JP"/>
              </w:rPr>
              <w:t>全国大会楯、賞状、賞状筒、筆耕料他</w:t>
            </w:r>
          </w:p>
        </w:tc>
      </w:tr>
      <w:tr w:rsidR="00E20829" w:rsidRPr="00E20829" w:rsidTr="00E20829">
        <w:trPr>
          <w:trHeight w:val="48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会議費</w:t>
            </w:r>
          </w:p>
        </w:tc>
        <w:tc>
          <w:tcPr>
            <w:tcW w:w="1267"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40,000</w:t>
            </w:r>
          </w:p>
        </w:tc>
        <w:tc>
          <w:tcPr>
            <w:tcW w:w="1276"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40,300</w:t>
            </w:r>
          </w:p>
        </w:tc>
        <w:tc>
          <w:tcPr>
            <w:tcW w:w="1418"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-300</w:t>
            </w:r>
          </w:p>
        </w:tc>
        <w:tc>
          <w:tcPr>
            <w:tcW w:w="3543"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18"/>
                <w:szCs w:val="18"/>
                <w:lang w:eastAsia="ja-JP"/>
              </w:rPr>
            </w:pPr>
            <w:r w:rsidRPr="00E20829">
              <w:rPr>
                <w:rFonts w:ascii="ＭＳ Ｐ明朝" w:eastAsia="ＭＳ Ｐ明朝" w:hAnsi="ＭＳ Ｐ明朝" w:cs="ＭＳ Ｐゴシック" w:hint="eastAsia"/>
                <w:kern w:val="0"/>
                <w:sz w:val="18"/>
                <w:szCs w:val="18"/>
                <w:lang w:eastAsia="ja-JP"/>
              </w:rPr>
              <w:t>総会会場使用料、総会後の懇親会補助</w:t>
            </w:r>
          </w:p>
        </w:tc>
      </w:tr>
      <w:tr w:rsidR="00E20829" w:rsidRPr="00E20829" w:rsidTr="00E20829">
        <w:trPr>
          <w:trHeight w:val="48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一般運営費</w:t>
            </w:r>
          </w:p>
        </w:tc>
        <w:tc>
          <w:tcPr>
            <w:tcW w:w="1267"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10,000</w:t>
            </w:r>
          </w:p>
        </w:tc>
        <w:tc>
          <w:tcPr>
            <w:tcW w:w="1276" w:type="dxa"/>
            <w:tcBorders>
              <w:top w:val="nil"/>
              <w:left w:val="nil"/>
              <w:bottom w:val="single" w:sz="4" w:space="0" w:color="auto"/>
              <w:right w:val="single" w:sz="4" w:space="0" w:color="auto"/>
            </w:tcBorders>
            <w:shd w:val="clear" w:color="000000" w:fill="FFFFFF"/>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3,240</w:t>
            </w:r>
          </w:p>
        </w:tc>
        <w:tc>
          <w:tcPr>
            <w:tcW w:w="1418" w:type="dxa"/>
            <w:tcBorders>
              <w:top w:val="nil"/>
              <w:left w:val="nil"/>
              <w:bottom w:val="single" w:sz="4" w:space="0" w:color="auto"/>
              <w:right w:val="single" w:sz="4" w:space="0" w:color="auto"/>
            </w:tcBorders>
            <w:shd w:val="clear" w:color="000000" w:fill="FFFFFF"/>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6,760</w:t>
            </w:r>
          </w:p>
        </w:tc>
        <w:tc>
          <w:tcPr>
            <w:tcW w:w="3543"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18"/>
                <w:szCs w:val="18"/>
                <w:lang w:eastAsia="ja-JP"/>
              </w:rPr>
            </w:pPr>
            <w:r w:rsidRPr="00E20829">
              <w:rPr>
                <w:rFonts w:ascii="ＭＳ Ｐ明朝" w:eastAsia="ＭＳ Ｐ明朝" w:hAnsi="ＭＳ Ｐ明朝" w:cs="ＭＳ Ｐゴシック" w:hint="eastAsia"/>
                <w:kern w:val="0"/>
                <w:sz w:val="18"/>
                <w:szCs w:val="18"/>
                <w:lang w:eastAsia="ja-JP"/>
              </w:rPr>
              <w:t>振込手数料他</w:t>
            </w:r>
          </w:p>
        </w:tc>
      </w:tr>
      <w:tr w:rsidR="00E20829" w:rsidRPr="00E20829" w:rsidTr="00E20829">
        <w:trPr>
          <w:trHeight w:val="480"/>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予備費</w:t>
            </w:r>
          </w:p>
        </w:tc>
        <w:tc>
          <w:tcPr>
            <w:tcW w:w="1267" w:type="dxa"/>
            <w:tcBorders>
              <w:top w:val="nil"/>
              <w:left w:val="nil"/>
              <w:bottom w:val="single" w:sz="4" w:space="0" w:color="auto"/>
              <w:right w:val="single" w:sz="4" w:space="0" w:color="auto"/>
            </w:tcBorders>
            <w:shd w:val="clear" w:color="000000" w:fill="FFFFFF"/>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717,683</w:t>
            </w:r>
          </w:p>
        </w:tc>
        <w:tc>
          <w:tcPr>
            <w:tcW w:w="1276" w:type="dxa"/>
            <w:tcBorders>
              <w:top w:val="nil"/>
              <w:left w:val="nil"/>
              <w:bottom w:val="single" w:sz="4" w:space="0" w:color="auto"/>
              <w:right w:val="single" w:sz="4" w:space="0" w:color="auto"/>
            </w:tcBorders>
            <w:shd w:val="clear" w:color="000000" w:fill="FFFFFF"/>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738,683</w:t>
            </w:r>
          </w:p>
        </w:tc>
        <w:tc>
          <w:tcPr>
            <w:tcW w:w="1418" w:type="dxa"/>
            <w:tcBorders>
              <w:top w:val="nil"/>
              <w:left w:val="nil"/>
              <w:bottom w:val="single" w:sz="4" w:space="0" w:color="auto"/>
              <w:right w:val="single" w:sz="4" w:space="0" w:color="auto"/>
            </w:tcBorders>
            <w:shd w:val="clear" w:color="000000" w:fill="FFFFFF"/>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-21,000</w:t>
            </w:r>
          </w:p>
        </w:tc>
        <w:tc>
          <w:tcPr>
            <w:tcW w:w="3543"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18"/>
                <w:szCs w:val="18"/>
                <w:lang w:eastAsia="ja-JP"/>
              </w:rPr>
            </w:pPr>
            <w:r w:rsidRPr="00E20829">
              <w:rPr>
                <w:rFonts w:ascii="ＭＳ Ｐ明朝" w:eastAsia="ＭＳ Ｐ明朝" w:hAnsi="ＭＳ Ｐ明朝" w:cs="ＭＳ Ｐゴシック" w:hint="eastAsia"/>
                <w:kern w:val="0"/>
                <w:sz w:val="18"/>
                <w:szCs w:val="18"/>
                <w:lang w:eastAsia="ja-JP"/>
              </w:rPr>
              <w:t>次年度への繰越金とする　＊１</w:t>
            </w:r>
          </w:p>
        </w:tc>
      </w:tr>
      <w:tr w:rsidR="00E20829" w:rsidRPr="00E20829" w:rsidTr="00E20829">
        <w:trPr>
          <w:trHeight w:val="646"/>
        </w:trPr>
        <w:tc>
          <w:tcPr>
            <w:tcW w:w="2150" w:type="dxa"/>
            <w:tcBorders>
              <w:top w:val="nil"/>
              <w:left w:val="single" w:sz="4" w:space="0" w:color="auto"/>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合計</w:t>
            </w:r>
          </w:p>
        </w:tc>
        <w:tc>
          <w:tcPr>
            <w:tcW w:w="1267" w:type="dxa"/>
            <w:tcBorders>
              <w:top w:val="nil"/>
              <w:left w:val="nil"/>
              <w:bottom w:val="single" w:sz="4" w:space="0" w:color="auto"/>
              <w:right w:val="single" w:sz="4" w:space="0" w:color="auto"/>
            </w:tcBorders>
            <w:shd w:val="clear" w:color="000000" w:fill="FFFFFF"/>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b/>
                <w:bCs/>
                <w:kern w:val="0"/>
                <w:sz w:val="22"/>
                <w:szCs w:val="22"/>
                <w:lang w:eastAsia="ja-JP"/>
              </w:rPr>
            </w:pPr>
            <w:r w:rsidRPr="00E20829">
              <w:rPr>
                <w:rFonts w:ascii="ＭＳ Ｐ明朝" w:eastAsia="ＭＳ Ｐ明朝" w:hAnsi="ＭＳ Ｐ明朝" w:cs="ＭＳ Ｐゴシック" w:hint="eastAsia"/>
                <w:b/>
                <w:bCs/>
                <w:kern w:val="0"/>
                <w:sz w:val="22"/>
                <w:szCs w:val="22"/>
                <w:lang w:eastAsia="ja-JP"/>
              </w:rPr>
              <w:t>2,247,683</w:t>
            </w:r>
          </w:p>
        </w:tc>
        <w:tc>
          <w:tcPr>
            <w:tcW w:w="1276" w:type="dxa"/>
            <w:tcBorders>
              <w:top w:val="nil"/>
              <w:left w:val="nil"/>
              <w:bottom w:val="single" w:sz="4" w:space="0" w:color="auto"/>
              <w:right w:val="single" w:sz="4" w:space="0" w:color="auto"/>
            </w:tcBorders>
            <w:shd w:val="clear" w:color="000000" w:fill="FFFFFF"/>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b/>
                <w:bCs/>
                <w:kern w:val="0"/>
                <w:sz w:val="22"/>
                <w:szCs w:val="22"/>
                <w:lang w:eastAsia="ja-JP"/>
              </w:rPr>
            </w:pPr>
            <w:r w:rsidRPr="00E20829">
              <w:rPr>
                <w:rFonts w:ascii="ＭＳ Ｐ明朝" w:eastAsia="ＭＳ Ｐ明朝" w:hAnsi="ＭＳ Ｐ明朝" w:cs="ＭＳ Ｐゴシック" w:hint="eastAsia"/>
                <w:b/>
                <w:bCs/>
                <w:kern w:val="0"/>
                <w:sz w:val="22"/>
                <w:szCs w:val="22"/>
                <w:lang w:eastAsia="ja-JP"/>
              </w:rPr>
              <w:t>3,094,391</w:t>
            </w:r>
          </w:p>
        </w:tc>
        <w:tc>
          <w:tcPr>
            <w:tcW w:w="1418" w:type="dxa"/>
            <w:tcBorders>
              <w:top w:val="nil"/>
              <w:left w:val="nil"/>
              <w:bottom w:val="single" w:sz="4" w:space="0" w:color="auto"/>
              <w:right w:val="single" w:sz="4" w:space="0" w:color="auto"/>
            </w:tcBorders>
            <w:shd w:val="clear" w:color="000000" w:fill="FFFFFF"/>
            <w:noWrap/>
            <w:vAlign w:val="center"/>
            <w:hideMark/>
          </w:tcPr>
          <w:p w:rsidR="00E20829" w:rsidRPr="00E20829" w:rsidRDefault="00E20829" w:rsidP="00E20829">
            <w:pPr>
              <w:widowControl/>
              <w:suppressAutoHyphens w:val="0"/>
              <w:jc w:val="right"/>
              <w:rPr>
                <w:rFonts w:ascii="ＭＳ Ｐ明朝" w:eastAsia="ＭＳ Ｐ明朝" w:hAnsi="ＭＳ Ｐ明朝" w:cs="ＭＳ Ｐゴシック"/>
                <w:b/>
                <w:bCs/>
                <w:kern w:val="0"/>
                <w:sz w:val="22"/>
                <w:szCs w:val="22"/>
                <w:lang w:eastAsia="ja-JP"/>
              </w:rPr>
            </w:pPr>
            <w:r w:rsidRPr="00E20829">
              <w:rPr>
                <w:rFonts w:ascii="ＭＳ Ｐ明朝" w:eastAsia="ＭＳ Ｐ明朝" w:hAnsi="ＭＳ Ｐ明朝" w:cs="ＭＳ Ｐゴシック" w:hint="eastAsia"/>
                <w:b/>
                <w:bCs/>
                <w:kern w:val="0"/>
                <w:sz w:val="22"/>
                <w:szCs w:val="22"/>
                <w:lang w:eastAsia="ja-JP"/>
              </w:rPr>
              <w:t>-846,708</w:t>
            </w:r>
          </w:p>
        </w:tc>
        <w:tc>
          <w:tcPr>
            <w:tcW w:w="3543" w:type="dxa"/>
            <w:tcBorders>
              <w:top w:val="nil"/>
              <w:left w:val="nil"/>
              <w:bottom w:val="single" w:sz="4" w:space="0" w:color="auto"/>
              <w:right w:val="single" w:sz="4" w:space="0" w:color="auto"/>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r w:rsidRPr="00E20829">
              <w:rPr>
                <w:rFonts w:ascii="ＭＳ Ｐ明朝" w:eastAsia="ＭＳ Ｐ明朝" w:hAnsi="ＭＳ Ｐ明朝" w:cs="ＭＳ Ｐゴシック" w:hint="eastAsia"/>
                <w:kern w:val="0"/>
                <w:sz w:val="20"/>
                <w:szCs w:val="20"/>
                <w:lang w:eastAsia="ja-JP"/>
              </w:rPr>
              <w:t xml:space="preserve">　</w:t>
            </w:r>
          </w:p>
        </w:tc>
      </w:tr>
      <w:tr w:rsidR="00E20829" w:rsidRPr="00E20829" w:rsidTr="00E20829">
        <w:trPr>
          <w:trHeight w:val="360"/>
        </w:trPr>
        <w:tc>
          <w:tcPr>
            <w:tcW w:w="2150" w:type="dxa"/>
            <w:tcBorders>
              <w:top w:val="nil"/>
              <w:left w:val="nil"/>
              <w:bottom w:val="nil"/>
              <w:right w:val="nil"/>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p>
        </w:tc>
        <w:tc>
          <w:tcPr>
            <w:tcW w:w="1267" w:type="dxa"/>
            <w:tcBorders>
              <w:top w:val="nil"/>
              <w:left w:val="nil"/>
              <w:bottom w:val="nil"/>
              <w:right w:val="nil"/>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p>
        </w:tc>
        <w:tc>
          <w:tcPr>
            <w:tcW w:w="1276" w:type="dxa"/>
            <w:tcBorders>
              <w:top w:val="nil"/>
              <w:left w:val="nil"/>
              <w:bottom w:val="nil"/>
              <w:right w:val="nil"/>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p>
        </w:tc>
        <w:tc>
          <w:tcPr>
            <w:tcW w:w="1418" w:type="dxa"/>
            <w:tcBorders>
              <w:top w:val="nil"/>
              <w:left w:val="nil"/>
              <w:bottom w:val="nil"/>
              <w:right w:val="nil"/>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p>
        </w:tc>
        <w:tc>
          <w:tcPr>
            <w:tcW w:w="3543" w:type="dxa"/>
            <w:tcBorders>
              <w:top w:val="nil"/>
              <w:left w:val="nil"/>
              <w:bottom w:val="nil"/>
              <w:right w:val="nil"/>
            </w:tcBorders>
            <w:shd w:val="clear" w:color="auto" w:fill="auto"/>
            <w:noWrap/>
            <w:vAlign w:val="center"/>
            <w:hideMark/>
          </w:tcPr>
          <w:p w:rsidR="00E20829" w:rsidRPr="00E20829" w:rsidRDefault="00E20829" w:rsidP="00E20829">
            <w:pPr>
              <w:widowControl/>
              <w:suppressAutoHyphens w:val="0"/>
              <w:jc w:val="left"/>
              <w:rPr>
                <w:rFonts w:ascii="ＭＳ Ｐ明朝" w:eastAsia="ＭＳ Ｐ明朝" w:hAnsi="ＭＳ Ｐ明朝" w:cs="ＭＳ Ｐゴシック"/>
                <w:kern w:val="0"/>
                <w:sz w:val="20"/>
                <w:szCs w:val="20"/>
                <w:lang w:eastAsia="ja-JP"/>
              </w:rPr>
            </w:pPr>
          </w:p>
        </w:tc>
      </w:tr>
      <w:tr w:rsidR="00E20829" w:rsidRPr="00E20829" w:rsidTr="00E20829">
        <w:trPr>
          <w:trHeight w:val="990"/>
        </w:trPr>
        <w:tc>
          <w:tcPr>
            <w:tcW w:w="9654" w:type="dxa"/>
            <w:gridSpan w:val="5"/>
            <w:tcBorders>
              <w:top w:val="nil"/>
              <w:left w:val="nil"/>
              <w:bottom w:val="nil"/>
              <w:right w:val="nil"/>
            </w:tcBorders>
            <w:shd w:val="clear" w:color="auto" w:fill="auto"/>
            <w:hideMark/>
          </w:tcPr>
          <w:p w:rsidR="00E20829" w:rsidRPr="00E20829" w:rsidRDefault="00E20829" w:rsidP="00E20829">
            <w:pPr>
              <w:widowControl/>
              <w:suppressAutoHyphens w:val="0"/>
              <w:jc w:val="left"/>
              <w:rPr>
                <w:rFonts w:ascii="ＭＳ Ｐ明朝" w:eastAsia="ＭＳ Ｐ明朝" w:hAnsi="ＭＳ Ｐ明朝" w:cs="ＭＳ Ｐゴシック"/>
                <w:kern w:val="0"/>
                <w:sz w:val="18"/>
                <w:szCs w:val="18"/>
                <w:lang w:eastAsia="ja-JP"/>
              </w:rPr>
            </w:pPr>
            <w:r w:rsidRPr="00E20829">
              <w:rPr>
                <w:rFonts w:ascii="ＭＳ Ｐ明朝" w:eastAsia="ＭＳ Ｐ明朝" w:hAnsi="ＭＳ Ｐ明朝" w:cs="ＭＳ Ｐゴシック" w:hint="eastAsia"/>
                <w:kern w:val="0"/>
                <w:sz w:val="18"/>
                <w:szCs w:val="18"/>
                <w:lang w:eastAsia="ja-JP"/>
              </w:rPr>
              <w:t>＊１　会費の納入前に、研究大会運営費が必要になるため、次年度への研究大会運営費として予備費を計上している。</w:t>
            </w:r>
          </w:p>
        </w:tc>
      </w:tr>
    </w:tbl>
    <w:p w:rsidR="00120315" w:rsidRPr="00E20829" w:rsidRDefault="00120315" w:rsidP="00C913FA">
      <w:pPr>
        <w:widowControl/>
        <w:suppressAutoHyphens w:val="0"/>
        <w:jc w:val="left"/>
        <w:rPr>
          <w:rFonts w:ascii="ＭＳ Ｐゴシック" w:eastAsia="ＭＳ Ｐゴシック" w:hAnsi="ＭＳ Ｐゴシック"/>
          <w:b/>
          <w:sz w:val="20"/>
          <w:szCs w:val="20"/>
          <w:lang w:eastAsia="ja-JP"/>
        </w:rPr>
      </w:pPr>
    </w:p>
    <w:p w:rsidR="00C913FA" w:rsidRPr="00C913FA" w:rsidRDefault="00120315" w:rsidP="00506895">
      <w:pPr>
        <w:widowControl/>
        <w:suppressAutoHyphens w:val="0"/>
        <w:jc w:val="left"/>
        <w:rPr>
          <w:rFonts w:ascii="ＭＳ Ｐ明朝" w:eastAsia="ＭＳ Ｐ明朝" w:hAnsi="ＭＳ Ｐ明朝"/>
          <w:b/>
          <w:sz w:val="20"/>
          <w:szCs w:val="20"/>
          <w:lang w:eastAsia="ja-JP"/>
        </w:rPr>
      </w:pPr>
      <w:r>
        <w:rPr>
          <w:rFonts w:ascii="ＭＳ Ｐゴシック" w:eastAsia="ＭＳ Ｐゴシック" w:hAnsi="ＭＳ Ｐゴシック"/>
          <w:b/>
          <w:sz w:val="20"/>
          <w:szCs w:val="20"/>
          <w:lang w:eastAsia="ja-JP"/>
        </w:rPr>
        <w:br w:type="page"/>
      </w:r>
    </w:p>
    <w:p w:rsidR="00731004" w:rsidRPr="00E20829" w:rsidRDefault="00731004" w:rsidP="00731004">
      <w:pPr>
        <w:jc w:val="center"/>
        <w:rPr>
          <w:rFonts w:ascii="ＭＳ Ｐゴシック" w:eastAsia="ＭＳ Ｐゴシック" w:hAnsi="ＭＳ Ｐゴシック"/>
          <w:b/>
          <w:sz w:val="22"/>
          <w:szCs w:val="22"/>
        </w:rPr>
      </w:pPr>
      <w:r w:rsidRPr="00E20829">
        <w:rPr>
          <w:rFonts w:ascii="ＭＳ Ｐゴシック" w:eastAsia="ＭＳ Ｐゴシック" w:hAnsi="ＭＳ Ｐゴシック" w:hint="eastAsia"/>
          <w:b/>
          <w:sz w:val="22"/>
          <w:szCs w:val="22"/>
        </w:rPr>
        <w:lastRenderedPageBreak/>
        <w:t>第55回全国国際教育研究大会</w:t>
      </w:r>
      <w:r w:rsidRPr="00E20829">
        <w:rPr>
          <w:rFonts w:ascii="ＭＳ Ｐゴシック" w:eastAsia="ＭＳ Ｐゴシック" w:hAnsi="ＭＳ Ｐゴシック"/>
          <w:b/>
          <w:sz w:val="22"/>
          <w:szCs w:val="22"/>
        </w:rPr>
        <w:t>(</w:t>
      </w:r>
      <w:r w:rsidRPr="00E20829">
        <w:rPr>
          <w:rFonts w:ascii="ＭＳ Ｐゴシック" w:eastAsia="ＭＳ Ｐゴシック" w:hAnsi="ＭＳ Ｐゴシック" w:hint="eastAsia"/>
          <w:b/>
          <w:sz w:val="22"/>
          <w:szCs w:val="22"/>
        </w:rPr>
        <w:t>東京大会</w:t>
      </w:r>
      <w:r w:rsidRPr="00E20829">
        <w:rPr>
          <w:rFonts w:ascii="ＭＳ Ｐゴシック" w:eastAsia="ＭＳ Ｐゴシック" w:hAnsi="ＭＳ Ｐゴシック"/>
          <w:b/>
          <w:sz w:val="22"/>
          <w:szCs w:val="22"/>
        </w:rPr>
        <w:t>)</w:t>
      </w:r>
      <w:r w:rsidRPr="00E20829">
        <w:rPr>
          <w:rFonts w:ascii="ＭＳ Ｐゴシック" w:eastAsia="ＭＳ Ｐゴシック" w:hAnsi="ＭＳ Ｐゴシック" w:hint="eastAsia"/>
          <w:b/>
          <w:sz w:val="22"/>
          <w:szCs w:val="22"/>
        </w:rPr>
        <w:t xml:space="preserve">開催要項　</w:t>
      </w:r>
      <w:r w:rsidR="008F6C26" w:rsidRPr="00E20829">
        <w:rPr>
          <w:rFonts w:ascii="ＭＳ Ｐゴシック" w:eastAsia="ＭＳ Ｐゴシック" w:hAnsi="ＭＳ Ｐゴシック" w:hint="eastAsia"/>
          <w:b/>
          <w:sz w:val="22"/>
          <w:szCs w:val="22"/>
          <w:lang w:eastAsia="ja-JP"/>
        </w:rPr>
        <w:t>（案）</w:t>
      </w:r>
    </w:p>
    <w:p w:rsidR="00E20829" w:rsidRDefault="00E20829" w:rsidP="00731004">
      <w:pPr>
        <w:jc w:val="center"/>
        <w:rPr>
          <w:rFonts w:ascii="ＭＳ Ｐゴシック" w:eastAsia="ＭＳ Ｐゴシック" w:hAnsi="ＭＳ Ｐゴシック"/>
          <w:b/>
          <w:sz w:val="20"/>
          <w:szCs w:val="20"/>
          <w:lang w:eastAsia="ja-JP"/>
        </w:rPr>
      </w:pPr>
    </w:p>
    <w:p w:rsidR="00731004" w:rsidRPr="00731004" w:rsidRDefault="00731004" w:rsidP="00731004">
      <w:pPr>
        <w:jc w:val="center"/>
        <w:rPr>
          <w:rFonts w:ascii="ＭＳ Ｐゴシック" w:eastAsia="ＭＳ Ｐゴシック" w:hAnsi="ＭＳ Ｐゴシック"/>
          <w:b/>
          <w:sz w:val="20"/>
          <w:szCs w:val="20"/>
        </w:rPr>
      </w:pPr>
      <w:r w:rsidRPr="00731004">
        <w:rPr>
          <w:rFonts w:ascii="ＭＳ Ｐゴシック" w:eastAsia="ＭＳ Ｐゴシック" w:hAnsi="ＭＳ Ｐゴシック" w:hint="eastAsia"/>
          <w:b/>
          <w:sz w:val="20"/>
          <w:szCs w:val="20"/>
        </w:rPr>
        <w:t>大会テーマ</w:t>
      </w:r>
    </w:p>
    <w:p w:rsidR="00731004" w:rsidRPr="00731004" w:rsidRDefault="00731004" w:rsidP="00731004">
      <w:pPr>
        <w:jc w:val="center"/>
        <w:rPr>
          <w:rFonts w:ascii="ＭＳ Ｐゴシック" w:eastAsia="ＭＳ Ｐゴシック" w:hAnsi="ＭＳ Ｐゴシック"/>
          <w:b/>
          <w:sz w:val="20"/>
          <w:szCs w:val="20"/>
        </w:rPr>
      </w:pPr>
      <w:r w:rsidRPr="00731004">
        <w:rPr>
          <w:rFonts w:ascii="ＭＳ Ｐゴシック" w:eastAsia="ＭＳ Ｐゴシック" w:hAnsi="ＭＳ Ｐゴシック" w:hint="eastAsia"/>
          <w:b/>
          <w:sz w:val="20"/>
          <w:szCs w:val="20"/>
        </w:rPr>
        <w:t>「東京2020オリンピック・パラリンピック大会開催を控えた多文化共生社会の在り方を求めて」</w:t>
      </w:r>
    </w:p>
    <w:p w:rsidR="00731004" w:rsidRPr="00731004" w:rsidRDefault="00731004" w:rsidP="00731004">
      <w:pPr>
        <w:rPr>
          <w:rFonts w:ascii="ＭＳ Ｐ明朝" w:eastAsia="ＭＳ Ｐ明朝" w:hAnsi="ＭＳ Ｐ明朝"/>
          <w:sz w:val="20"/>
          <w:szCs w:val="20"/>
        </w:rPr>
      </w:pPr>
    </w:p>
    <w:p w:rsidR="00731004" w:rsidRPr="00731004" w:rsidRDefault="00731004" w:rsidP="00731004">
      <w:pPr>
        <w:rPr>
          <w:rFonts w:ascii="ＭＳ Ｐ明朝" w:eastAsia="ＭＳ Ｐ明朝" w:hAnsi="ＭＳ Ｐ明朝"/>
          <w:sz w:val="20"/>
          <w:szCs w:val="20"/>
        </w:rPr>
      </w:pPr>
      <w:r w:rsidRPr="00731004">
        <w:rPr>
          <w:rFonts w:ascii="ＭＳ Ｐ明朝" w:eastAsia="ＭＳ Ｐ明朝" w:hAnsi="ＭＳ Ｐ明朝" w:hint="eastAsia"/>
          <w:sz w:val="20"/>
          <w:szCs w:val="20"/>
        </w:rPr>
        <w:t>１　大会趣旨</w:t>
      </w:r>
    </w:p>
    <w:p w:rsidR="00731004" w:rsidRPr="00731004" w:rsidRDefault="00731004" w:rsidP="008F6C26">
      <w:pPr>
        <w:ind w:leftChars="100" w:left="200" w:firstLineChars="100" w:firstLine="190"/>
        <w:rPr>
          <w:rFonts w:ascii="ＭＳ Ｐ明朝" w:eastAsia="ＭＳ Ｐ明朝" w:hAnsi="ＭＳ Ｐ明朝"/>
          <w:sz w:val="20"/>
          <w:szCs w:val="20"/>
        </w:rPr>
      </w:pPr>
      <w:r w:rsidRPr="00731004">
        <w:rPr>
          <w:rFonts w:ascii="ＭＳ Ｐ明朝" w:eastAsia="ＭＳ Ｐ明朝" w:hAnsi="ＭＳ Ｐ明朝" w:hint="eastAsia"/>
          <w:sz w:val="20"/>
          <w:szCs w:val="20"/>
        </w:rPr>
        <w:t>国際的な相互依存関係が深化し拡大する中で、国際社会が直面する様々な課題を解決することが求められています。その課題を解決する主体者には国や組織といった単位だけではなく、一人一人が地球市民としてその解決に取り組むグローバルな視野が必要です。このグローバルな視野をより一層育むためには、まず自分が住んでいる郷土の魅力を知ることに努め、地域の課題に関心をもつことが大切です。それらを地球規模の問題として捉え直すことで、国際社会の中で自分は何ができるかを考えることができます。また、身近なところに潜む人権問題や環境問題などに関心をもつことは、空間的にも文化的にも隔たりのある海外の課題を理解し、解決しようとする意欲へとつながります。次世代を担う高校生とともに、これらの課題を考える機会として、本大会のテーマを設定</w:t>
      </w:r>
      <w:r w:rsidR="008F6C26">
        <w:rPr>
          <w:rFonts w:ascii="ＭＳ Ｐ明朝" w:eastAsia="ＭＳ Ｐ明朝" w:hAnsi="ＭＳ Ｐ明朝" w:hint="eastAsia"/>
          <w:sz w:val="20"/>
          <w:szCs w:val="20"/>
          <w:lang w:eastAsia="ja-JP"/>
        </w:rPr>
        <w:t>しまし</w:t>
      </w:r>
      <w:r w:rsidRPr="00731004">
        <w:rPr>
          <w:rFonts w:ascii="ＭＳ Ｐ明朝" w:eastAsia="ＭＳ Ｐ明朝" w:hAnsi="ＭＳ Ｐ明朝" w:hint="eastAsia"/>
          <w:sz w:val="20"/>
          <w:szCs w:val="20"/>
        </w:rPr>
        <w:t>た。</w:t>
      </w:r>
    </w:p>
    <w:p w:rsidR="008F6C26" w:rsidRDefault="008F6C26" w:rsidP="00731004">
      <w:pPr>
        <w:rPr>
          <w:rFonts w:ascii="ＭＳ Ｐ明朝" w:eastAsia="ＭＳ Ｐ明朝" w:hAnsi="ＭＳ Ｐ明朝"/>
          <w:sz w:val="20"/>
          <w:szCs w:val="20"/>
          <w:lang w:eastAsia="ja-JP"/>
        </w:rPr>
      </w:pPr>
    </w:p>
    <w:p w:rsidR="00731004" w:rsidRPr="00731004" w:rsidRDefault="00731004" w:rsidP="00731004">
      <w:pPr>
        <w:rPr>
          <w:rFonts w:ascii="ＭＳ Ｐ明朝" w:eastAsia="ＭＳ Ｐ明朝" w:hAnsi="ＭＳ Ｐ明朝"/>
          <w:sz w:val="20"/>
          <w:szCs w:val="20"/>
        </w:rPr>
      </w:pPr>
      <w:r w:rsidRPr="00731004">
        <w:rPr>
          <w:rFonts w:ascii="ＭＳ Ｐ明朝" w:eastAsia="ＭＳ Ｐ明朝" w:hAnsi="ＭＳ Ｐ明朝" w:hint="eastAsia"/>
          <w:sz w:val="20"/>
          <w:szCs w:val="20"/>
        </w:rPr>
        <w:t>２　主催　　　全国国際教育研究協議会</w:t>
      </w:r>
      <w:r w:rsidR="008F6C26">
        <w:rPr>
          <w:rFonts w:ascii="ＭＳ Ｐ明朝" w:eastAsia="ＭＳ Ｐ明朝" w:hAnsi="ＭＳ Ｐ明朝" w:hint="eastAsia"/>
          <w:sz w:val="20"/>
          <w:szCs w:val="20"/>
          <w:lang w:eastAsia="ja-JP"/>
        </w:rPr>
        <w:t xml:space="preserve">　</w:t>
      </w:r>
    </w:p>
    <w:p w:rsidR="00731004" w:rsidRPr="00731004" w:rsidRDefault="00731004" w:rsidP="00731004">
      <w:pPr>
        <w:rPr>
          <w:rFonts w:ascii="ＭＳ Ｐ明朝" w:eastAsia="ＭＳ Ｐ明朝" w:hAnsi="ＭＳ Ｐ明朝"/>
          <w:sz w:val="20"/>
          <w:szCs w:val="20"/>
        </w:rPr>
      </w:pPr>
      <w:r w:rsidRPr="00731004">
        <w:rPr>
          <w:rFonts w:ascii="ＭＳ Ｐ明朝" w:eastAsia="ＭＳ Ｐ明朝" w:hAnsi="ＭＳ Ｐ明朝" w:hint="eastAsia"/>
          <w:sz w:val="20"/>
          <w:szCs w:val="20"/>
        </w:rPr>
        <w:t>３　共催　　　関東甲信越静地区高等学校国際教育研究協議会　　独立行政法人国際協力機構（</w:t>
      </w:r>
      <w:r w:rsidRPr="00731004">
        <w:rPr>
          <w:rFonts w:ascii="ＭＳ Ｐ明朝" w:eastAsia="ＭＳ Ｐ明朝" w:hAnsi="ＭＳ Ｐ明朝"/>
          <w:sz w:val="20"/>
          <w:szCs w:val="20"/>
        </w:rPr>
        <w:t>JICA</w:t>
      </w:r>
      <w:r w:rsidRPr="00731004">
        <w:rPr>
          <w:rFonts w:ascii="ＭＳ Ｐ明朝" w:eastAsia="ＭＳ Ｐ明朝" w:hAnsi="ＭＳ Ｐ明朝" w:hint="eastAsia"/>
          <w:sz w:val="20"/>
          <w:szCs w:val="20"/>
        </w:rPr>
        <w:t>）</w:t>
      </w:r>
    </w:p>
    <w:p w:rsidR="00731004" w:rsidRPr="00731004" w:rsidRDefault="00731004" w:rsidP="008F6C26">
      <w:pPr>
        <w:ind w:firstLineChars="500" w:firstLine="951"/>
        <w:rPr>
          <w:rFonts w:ascii="ＭＳ Ｐ明朝" w:eastAsia="ＭＳ Ｐ明朝" w:hAnsi="ＭＳ Ｐ明朝"/>
          <w:sz w:val="20"/>
          <w:szCs w:val="20"/>
        </w:rPr>
      </w:pPr>
      <w:r w:rsidRPr="00731004">
        <w:rPr>
          <w:rFonts w:ascii="ＭＳ Ｐ明朝" w:eastAsia="ＭＳ Ｐ明朝" w:hAnsi="ＭＳ Ｐ明朝" w:hint="eastAsia"/>
          <w:sz w:val="20"/>
          <w:szCs w:val="20"/>
        </w:rPr>
        <w:t>東京都教育委員会</w:t>
      </w:r>
    </w:p>
    <w:p w:rsidR="00731004" w:rsidRPr="00731004" w:rsidRDefault="00731004" w:rsidP="00731004">
      <w:pPr>
        <w:rPr>
          <w:rFonts w:ascii="ＭＳ Ｐ明朝" w:eastAsia="ＭＳ Ｐ明朝" w:hAnsi="ＭＳ Ｐ明朝"/>
          <w:sz w:val="20"/>
          <w:szCs w:val="20"/>
        </w:rPr>
      </w:pPr>
      <w:r w:rsidRPr="00731004">
        <w:rPr>
          <w:rFonts w:ascii="ＭＳ Ｐ明朝" w:eastAsia="ＭＳ Ｐ明朝" w:hAnsi="ＭＳ Ｐ明朝" w:hint="eastAsia"/>
          <w:sz w:val="20"/>
          <w:szCs w:val="20"/>
        </w:rPr>
        <w:t>４　主管　　　東京都国際教育研究協議会</w:t>
      </w:r>
    </w:p>
    <w:p w:rsidR="00731004" w:rsidRPr="00731004" w:rsidRDefault="00731004" w:rsidP="00731004">
      <w:pPr>
        <w:rPr>
          <w:rFonts w:ascii="ＭＳ Ｐ明朝" w:eastAsia="ＭＳ Ｐ明朝" w:hAnsi="ＭＳ Ｐ明朝"/>
          <w:sz w:val="20"/>
          <w:szCs w:val="20"/>
        </w:rPr>
      </w:pPr>
      <w:r w:rsidRPr="00731004">
        <w:rPr>
          <w:rFonts w:ascii="ＭＳ Ｐ明朝" w:eastAsia="ＭＳ Ｐ明朝" w:hAnsi="ＭＳ Ｐ明朝" w:hint="eastAsia"/>
          <w:sz w:val="20"/>
          <w:szCs w:val="20"/>
        </w:rPr>
        <w:t>５　後援・協賛（申請予定を含む）</w:t>
      </w:r>
    </w:p>
    <w:p w:rsidR="00731004" w:rsidRPr="00731004" w:rsidRDefault="00731004" w:rsidP="00731004">
      <w:pPr>
        <w:rPr>
          <w:rFonts w:ascii="ＭＳ Ｐ明朝" w:eastAsia="ＭＳ Ｐ明朝" w:hAnsi="ＭＳ Ｐ明朝"/>
          <w:sz w:val="20"/>
          <w:szCs w:val="20"/>
        </w:rPr>
      </w:pPr>
      <w:r w:rsidRPr="00731004">
        <w:rPr>
          <w:rFonts w:ascii="ＭＳ Ｐ明朝" w:eastAsia="ＭＳ Ｐ明朝" w:hAnsi="ＭＳ Ｐ明朝" w:hint="eastAsia"/>
          <w:sz w:val="20"/>
          <w:szCs w:val="20"/>
        </w:rPr>
        <w:t xml:space="preserve">　　</w:t>
      </w:r>
      <w:r w:rsidR="008F6C26">
        <w:rPr>
          <w:rFonts w:ascii="ＭＳ Ｐ明朝" w:eastAsia="ＭＳ Ｐ明朝" w:hAnsi="ＭＳ Ｐ明朝" w:hint="eastAsia"/>
          <w:sz w:val="20"/>
          <w:szCs w:val="20"/>
          <w:lang w:eastAsia="ja-JP"/>
        </w:rPr>
        <w:t xml:space="preserve">　　　　　</w:t>
      </w:r>
      <w:r w:rsidRPr="00731004">
        <w:rPr>
          <w:rFonts w:ascii="ＭＳ Ｐ明朝" w:eastAsia="ＭＳ Ｐ明朝" w:hAnsi="ＭＳ Ｐ明朝" w:hint="eastAsia"/>
          <w:sz w:val="20"/>
          <w:szCs w:val="20"/>
        </w:rPr>
        <w:t>外務省</w:t>
      </w:r>
      <w:r w:rsidRPr="00731004">
        <w:rPr>
          <w:rFonts w:ascii="ＭＳ Ｐ明朝" w:eastAsia="ＭＳ Ｐ明朝" w:hAnsi="ＭＳ Ｐ明朝"/>
          <w:sz w:val="20"/>
          <w:szCs w:val="20"/>
        </w:rPr>
        <w:t xml:space="preserve"> </w:t>
      </w:r>
      <w:r w:rsidRPr="00731004">
        <w:rPr>
          <w:rFonts w:ascii="ＭＳ Ｐ明朝" w:eastAsia="ＭＳ Ｐ明朝" w:hAnsi="ＭＳ Ｐ明朝" w:hint="eastAsia"/>
          <w:sz w:val="20"/>
          <w:szCs w:val="20"/>
        </w:rPr>
        <w:t>・文部科学省</w:t>
      </w:r>
      <w:r w:rsidRPr="00731004">
        <w:rPr>
          <w:rFonts w:ascii="ＭＳ Ｐ明朝" w:eastAsia="ＭＳ Ｐ明朝" w:hAnsi="ＭＳ Ｐ明朝"/>
          <w:sz w:val="20"/>
          <w:szCs w:val="20"/>
        </w:rPr>
        <w:t xml:space="preserve">  </w:t>
      </w:r>
      <w:r w:rsidRPr="00731004">
        <w:rPr>
          <w:rFonts w:ascii="ＭＳ Ｐ明朝" w:eastAsia="ＭＳ Ｐ明朝" w:hAnsi="ＭＳ Ｐ明朝" w:hint="eastAsia"/>
          <w:sz w:val="20"/>
          <w:szCs w:val="20"/>
        </w:rPr>
        <w:t>・一般財団法人日本国際協力センター</w:t>
      </w:r>
      <w:r w:rsidRPr="00731004">
        <w:rPr>
          <w:rFonts w:ascii="ＭＳ Ｐ明朝" w:eastAsia="ＭＳ Ｐ明朝" w:hAnsi="ＭＳ Ｐ明朝"/>
          <w:sz w:val="20"/>
          <w:szCs w:val="20"/>
        </w:rPr>
        <w:t xml:space="preserve"> </w:t>
      </w:r>
      <w:r w:rsidRPr="00731004">
        <w:rPr>
          <w:rFonts w:ascii="ＭＳ Ｐ明朝" w:eastAsia="ＭＳ Ｐ明朝" w:hAnsi="ＭＳ Ｐ明朝" w:hint="eastAsia"/>
          <w:sz w:val="20"/>
          <w:szCs w:val="20"/>
        </w:rPr>
        <w:t>・独立行政法人国際交流基金・</w:t>
      </w:r>
    </w:p>
    <w:p w:rsidR="00731004" w:rsidRPr="00731004" w:rsidRDefault="00731004" w:rsidP="008F6C26">
      <w:pPr>
        <w:ind w:firstLineChars="499" w:firstLine="949"/>
        <w:rPr>
          <w:rFonts w:ascii="ＭＳ Ｐ明朝" w:eastAsia="ＭＳ Ｐ明朝" w:hAnsi="ＭＳ Ｐ明朝"/>
          <w:sz w:val="20"/>
          <w:szCs w:val="20"/>
        </w:rPr>
      </w:pPr>
      <w:r w:rsidRPr="00731004">
        <w:rPr>
          <w:rFonts w:ascii="ＭＳ Ｐ明朝" w:eastAsia="ＭＳ Ｐ明朝" w:hAnsi="ＭＳ Ｐ明朝" w:hint="eastAsia"/>
          <w:sz w:val="20"/>
          <w:szCs w:val="20"/>
        </w:rPr>
        <w:t>神奈川県教育委員会・千葉県教育委員会・埼玉県教育委員会・茨城県教育委員会・栃木県教育委員会・</w:t>
      </w:r>
    </w:p>
    <w:p w:rsidR="00731004" w:rsidRPr="00731004" w:rsidRDefault="00731004" w:rsidP="008F6C26">
      <w:pPr>
        <w:ind w:firstLineChars="499" w:firstLine="949"/>
        <w:rPr>
          <w:rFonts w:ascii="ＭＳ Ｐ明朝" w:eastAsia="ＭＳ Ｐ明朝" w:hAnsi="ＭＳ Ｐ明朝"/>
          <w:sz w:val="20"/>
          <w:szCs w:val="20"/>
        </w:rPr>
      </w:pPr>
      <w:r w:rsidRPr="00731004">
        <w:rPr>
          <w:rFonts w:ascii="ＭＳ Ｐ明朝" w:eastAsia="ＭＳ Ｐ明朝" w:hAnsi="ＭＳ Ｐ明朝" w:hint="eastAsia"/>
          <w:sz w:val="20"/>
          <w:szCs w:val="20"/>
        </w:rPr>
        <w:t>群馬県教育委員会・新潟県教育委員会・長野県教育委員会・山梨県教育委員会・静岡県教育委員会・</w:t>
      </w:r>
    </w:p>
    <w:p w:rsidR="00731004" w:rsidRPr="00731004" w:rsidRDefault="00731004" w:rsidP="008F6C26">
      <w:pPr>
        <w:ind w:firstLineChars="499" w:firstLine="949"/>
        <w:rPr>
          <w:rFonts w:ascii="ＭＳ Ｐ明朝" w:eastAsia="ＭＳ Ｐ明朝" w:hAnsi="ＭＳ Ｐ明朝"/>
          <w:sz w:val="20"/>
          <w:szCs w:val="20"/>
        </w:rPr>
      </w:pPr>
      <w:r w:rsidRPr="00731004">
        <w:rPr>
          <w:rFonts w:ascii="ＭＳ Ｐ明朝" w:eastAsia="ＭＳ Ｐ明朝" w:hAnsi="ＭＳ Ｐ明朝" w:hint="eastAsia"/>
          <w:sz w:val="20"/>
          <w:szCs w:val="20"/>
        </w:rPr>
        <w:t>公益社団法人青年海外協力協会・特定非営利活動法人全国国際教育協会</w:t>
      </w:r>
    </w:p>
    <w:p w:rsidR="008F6C26" w:rsidRDefault="008F6C26" w:rsidP="00731004">
      <w:pPr>
        <w:rPr>
          <w:rFonts w:ascii="ＭＳ Ｐ明朝" w:eastAsia="ＭＳ Ｐ明朝" w:hAnsi="ＭＳ Ｐ明朝"/>
          <w:sz w:val="20"/>
          <w:szCs w:val="20"/>
          <w:lang w:eastAsia="ja-JP"/>
        </w:rPr>
      </w:pPr>
    </w:p>
    <w:p w:rsidR="00731004" w:rsidRPr="00731004" w:rsidRDefault="00731004" w:rsidP="00731004">
      <w:pPr>
        <w:rPr>
          <w:rFonts w:ascii="ＭＳ Ｐ明朝" w:eastAsia="ＭＳ Ｐ明朝" w:hAnsi="ＭＳ Ｐ明朝"/>
          <w:sz w:val="20"/>
          <w:szCs w:val="20"/>
        </w:rPr>
      </w:pPr>
      <w:r w:rsidRPr="00731004">
        <w:rPr>
          <w:rFonts w:ascii="ＭＳ Ｐ明朝" w:eastAsia="ＭＳ Ｐ明朝" w:hAnsi="ＭＳ Ｐ明朝" w:hint="eastAsia"/>
          <w:sz w:val="20"/>
          <w:szCs w:val="20"/>
        </w:rPr>
        <w:t>６　日時　　平成３０年８月７日（火）　９：３０～１７：３０</w:t>
      </w:r>
    </w:p>
    <w:p w:rsidR="00731004" w:rsidRPr="00731004" w:rsidRDefault="00731004" w:rsidP="00731004">
      <w:pPr>
        <w:ind w:firstLineChars="900" w:firstLine="1712"/>
        <w:rPr>
          <w:rFonts w:ascii="ＭＳ Ｐ明朝" w:eastAsia="ＭＳ Ｐ明朝" w:hAnsi="ＭＳ Ｐ明朝"/>
          <w:sz w:val="20"/>
          <w:szCs w:val="20"/>
        </w:rPr>
      </w:pPr>
      <w:r w:rsidRPr="00731004">
        <w:rPr>
          <w:rFonts w:ascii="ＭＳ Ｐ明朝" w:eastAsia="ＭＳ Ｐ明朝" w:hAnsi="ＭＳ Ｐ明朝" w:hint="eastAsia"/>
          <w:sz w:val="20"/>
          <w:szCs w:val="20"/>
        </w:rPr>
        <w:t>８月８日（水）　９：００～１２：４０</w:t>
      </w:r>
    </w:p>
    <w:p w:rsidR="008F6C26" w:rsidRDefault="008F6C26" w:rsidP="00731004">
      <w:pPr>
        <w:rPr>
          <w:rFonts w:ascii="ＭＳ Ｐ明朝" w:eastAsia="ＭＳ Ｐ明朝" w:hAnsi="ＭＳ Ｐ明朝"/>
          <w:sz w:val="20"/>
          <w:szCs w:val="20"/>
          <w:lang w:eastAsia="ja-JP"/>
        </w:rPr>
      </w:pPr>
    </w:p>
    <w:p w:rsidR="00731004" w:rsidRPr="00731004" w:rsidRDefault="00731004" w:rsidP="00731004">
      <w:pPr>
        <w:rPr>
          <w:rFonts w:ascii="ＭＳ Ｐ明朝" w:eastAsia="ＭＳ Ｐ明朝" w:hAnsi="ＭＳ Ｐ明朝"/>
          <w:sz w:val="20"/>
          <w:szCs w:val="20"/>
        </w:rPr>
      </w:pPr>
      <w:r w:rsidRPr="00731004">
        <w:rPr>
          <w:rFonts w:ascii="ＭＳ Ｐ明朝" w:eastAsia="ＭＳ Ｐ明朝" w:hAnsi="ＭＳ Ｐ明朝" w:hint="eastAsia"/>
          <w:sz w:val="20"/>
          <w:szCs w:val="20"/>
        </w:rPr>
        <w:t>７　会場　　国際協力機構（JICA）地球ひろば</w:t>
      </w:r>
    </w:p>
    <w:p w:rsidR="00731004" w:rsidRPr="00731004" w:rsidRDefault="00731004" w:rsidP="00731004">
      <w:pPr>
        <w:ind w:firstLineChars="600" w:firstLine="1142"/>
        <w:rPr>
          <w:rFonts w:ascii="ＭＳ Ｐ明朝" w:eastAsia="ＭＳ Ｐ明朝" w:hAnsi="ＭＳ Ｐ明朝"/>
          <w:sz w:val="20"/>
          <w:szCs w:val="20"/>
        </w:rPr>
      </w:pPr>
      <w:r w:rsidRPr="00731004">
        <w:rPr>
          <w:rFonts w:ascii="ＭＳ Ｐ明朝" w:eastAsia="ＭＳ Ｐ明朝" w:hAnsi="ＭＳ Ｐ明朝" w:hint="eastAsia"/>
          <w:sz w:val="20"/>
          <w:szCs w:val="20"/>
        </w:rPr>
        <w:t xml:space="preserve">〒162-8433　　東京都新宿区市谷本村町10-5（JICA市ヶ谷ビル内）　　</w:t>
      </w:r>
      <w:r w:rsidRPr="00731004">
        <w:rPr>
          <w:rFonts w:ascii="ＭＳ Ｐ明朝" w:eastAsia="ＭＳ Ｐ明朝" w:hAnsi="ＭＳ Ｐ明朝" w:cs="ＭＳ 明朝"/>
          <w:sz w:val="20"/>
          <w:szCs w:val="20"/>
        </w:rPr>
        <w:t>TEL: 03-3269-2911</w:t>
      </w:r>
    </w:p>
    <w:p w:rsidR="008F6C26" w:rsidRDefault="008F6C26" w:rsidP="00731004">
      <w:pPr>
        <w:rPr>
          <w:rFonts w:ascii="ＭＳ Ｐ明朝" w:eastAsia="ＭＳ Ｐ明朝" w:hAnsi="ＭＳ Ｐ明朝"/>
          <w:sz w:val="20"/>
          <w:szCs w:val="20"/>
          <w:lang w:eastAsia="ja-JP"/>
        </w:rPr>
      </w:pPr>
    </w:p>
    <w:p w:rsidR="00731004" w:rsidRPr="00731004" w:rsidRDefault="008F6C26" w:rsidP="00731004">
      <w:pPr>
        <w:rPr>
          <w:rFonts w:ascii="ＭＳ Ｐ明朝" w:eastAsia="ＭＳ Ｐ明朝" w:hAnsi="ＭＳ Ｐ明朝"/>
          <w:sz w:val="20"/>
          <w:szCs w:val="20"/>
        </w:rPr>
      </w:pPr>
      <w:r>
        <w:rPr>
          <w:rFonts w:ascii="ＭＳ Ｐ明朝" w:eastAsia="ＭＳ Ｐ明朝" w:hAnsi="ＭＳ Ｐ明朝" w:hint="eastAsia"/>
          <w:sz w:val="20"/>
          <w:szCs w:val="20"/>
          <w:lang w:eastAsia="ja-JP"/>
        </w:rPr>
        <w:t>８</w:t>
      </w:r>
      <w:r w:rsidR="00731004" w:rsidRPr="00731004">
        <w:rPr>
          <w:rFonts w:ascii="ＭＳ Ｐ明朝" w:eastAsia="ＭＳ Ｐ明朝" w:hAnsi="ＭＳ Ｐ明朝" w:hint="eastAsia"/>
          <w:sz w:val="20"/>
          <w:szCs w:val="20"/>
        </w:rPr>
        <w:t xml:space="preserve">　大会日程（案）</w:t>
      </w:r>
    </w:p>
    <w:p w:rsidR="00731004" w:rsidRPr="00731004" w:rsidRDefault="00731004" w:rsidP="00731004">
      <w:pPr>
        <w:rPr>
          <w:rFonts w:ascii="ＭＳ Ｐ明朝" w:eastAsia="ＭＳ Ｐ明朝" w:hAnsi="ＭＳ Ｐ明朝"/>
          <w:sz w:val="20"/>
          <w:szCs w:val="20"/>
        </w:rPr>
      </w:pPr>
      <w:r w:rsidRPr="00731004">
        <w:rPr>
          <w:rFonts w:ascii="ＭＳ Ｐ明朝" w:eastAsia="ＭＳ Ｐ明朝" w:hAnsi="ＭＳ Ｐ明朝" w:hint="eastAsia"/>
          <w:sz w:val="20"/>
          <w:szCs w:val="20"/>
        </w:rPr>
        <w:t>第１日目    平成３０年８月７日（火）</w:t>
      </w:r>
    </w:p>
    <w:p w:rsidR="00731004" w:rsidRPr="00731004" w:rsidRDefault="00731004" w:rsidP="00731004">
      <w:pPr>
        <w:ind w:leftChars="200" w:left="401" w:firstLineChars="50" w:firstLine="95"/>
        <w:rPr>
          <w:rFonts w:ascii="ＭＳ Ｐ明朝" w:eastAsia="ＭＳ Ｐ明朝" w:hAnsi="ＭＳ Ｐ明朝"/>
          <w:sz w:val="20"/>
          <w:szCs w:val="20"/>
        </w:rPr>
      </w:pPr>
      <w:r w:rsidRPr="00731004">
        <w:rPr>
          <w:rFonts w:ascii="ＭＳ Ｐ明朝" w:eastAsia="ＭＳ Ｐ明朝" w:hAnsi="ＭＳ Ｐ明朝" w:hint="eastAsia"/>
          <w:sz w:val="20"/>
          <w:szCs w:val="20"/>
        </w:rPr>
        <w:t>9:00- 9:30  ・受付（2階　国際会議場前ロビー）</w:t>
      </w:r>
    </w:p>
    <w:p w:rsidR="00731004" w:rsidRPr="00731004" w:rsidRDefault="00731004" w:rsidP="00731004">
      <w:pPr>
        <w:ind w:leftChars="200" w:left="401" w:firstLineChars="50" w:firstLine="95"/>
        <w:rPr>
          <w:rFonts w:ascii="ＭＳ Ｐ明朝" w:eastAsia="ＭＳ Ｐ明朝" w:hAnsi="ＭＳ Ｐ明朝"/>
          <w:sz w:val="20"/>
          <w:szCs w:val="20"/>
        </w:rPr>
      </w:pPr>
      <w:r w:rsidRPr="00731004">
        <w:rPr>
          <w:rFonts w:ascii="ＭＳ Ｐ明朝" w:eastAsia="ＭＳ Ｐ明朝" w:hAnsi="ＭＳ Ｐ明朝" w:hint="eastAsia"/>
          <w:sz w:val="20"/>
          <w:szCs w:val="20"/>
        </w:rPr>
        <w:t>9:30-10:00  ・開会行事（2階　国際会議場）主催者等挨拶、功労者表彰、諸連絡</w:t>
      </w:r>
    </w:p>
    <w:p w:rsidR="00731004" w:rsidRPr="00731004" w:rsidRDefault="00731004" w:rsidP="00731004">
      <w:pPr>
        <w:ind w:leftChars="200" w:left="401"/>
        <w:rPr>
          <w:rFonts w:ascii="ＭＳ Ｐ明朝" w:eastAsia="ＭＳ Ｐ明朝" w:hAnsi="ＭＳ Ｐ明朝"/>
          <w:sz w:val="20"/>
          <w:szCs w:val="20"/>
        </w:rPr>
      </w:pPr>
      <w:r w:rsidRPr="00731004">
        <w:rPr>
          <w:rFonts w:ascii="ＭＳ Ｐ明朝" w:eastAsia="ＭＳ Ｐ明朝" w:hAnsi="ＭＳ Ｐ明朝" w:hint="eastAsia"/>
          <w:sz w:val="20"/>
          <w:szCs w:val="20"/>
        </w:rPr>
        <w:t>10:15-12:30  ・第38回高校生英語弁論大会・第18回高校生日本語弁論大会（2階　国際会議場）</w:t>
      </w:r>
    </w:p>
    <w:p w:rsidR="00731004" w:rsidRPr="00731004" w:rsidRDefault="00731004" w:rsidP="00731004">
      <w:pPr>
        <w:ind w:leftChars="200" w:left="401"/>
        <w:rPr>
          <w:rFonts w:ascii="ＭＳ Ｐ明朝" w:eastAsia="ＭＳ Ｐ明朝" w:hAnsi="ＭＳ Ｐ明朝"/>
          <w:sz w:val="20"/>
          <w:szCs w:val="20"/>
        </w:rPr>
      </w:pPr>
      <w:r w:rsidRPr="00731004">
        <w:rPr>
          <w:rFonts w:ascii="ＭＳ Ｐ明朝" w:eastAsia="ＭＳ Ｐ明朝" w:hAnsi="ＭＳ Ｐ明朝" w:hint="eastAsia"/>
          <w:sz w:val="20"/>
          <w:szCs w:val="20"/>
        </w:rPr>
        <w:t>12:30—13:30  ・昼食 / 休憩 （J’s Caféから仕出し、11:00-14:30　6階６００）</w:t>
      </w:r>
    </w:p>
    <w:p w:rsidR="00731004" w:rsidRPr="00731004" w:rsidRDefault="00731004" w:rsidP="00731004">
      <w:pPr>
        <w:ind w:leftChars="200" w:left="401"/>
        <w:rPr>
          <w:rFonts w:ascii="ＭＳ Ｐ明朝" w:eastAsia="ＭＳ Ｐ明朝" w:hAnsi="ＭＳ Ｐ明朝"/>
          <w:sz w:val="20"/>
          <w:szCs w:val="20"/>
        </w:rPr>
      </w:pPr>
      <w:r w:rsidRPr="00731004">
        <w:rPr>
          <w:rFonts w:ascii="ＭＳ Ｐ明朝" w:eastAsia="ＭＳ Ｐ明朝" w:hAnsi="ＭＳ Ｐ明朝" w:hint="eastAsia"/>
          <w:sz w:val="20"/>
          <w:szCs w:val="20"/>
        </w:rPr>
        <w:t>13:30-14:30  ・研究・実践発表（東京都教育委員会）（2階　国際会議場）</w:t>
      </w:r>
    </w:p>
    <w:p w:rsidR="00731004" w:rsidRPr="00731004" w:rsidRDefault="00731004" w:rsidP="00731004">
      <w:pPr>
        <w:ind w:leftChars="997" w:left="1997"/>
        <w:rPr>
          <w:rFonts w:ascii="ＭＳ Ｐ明朝" w:eastAsia="ＭＳ Ｐ明朝" w:hAnsi="ＭＳ Ｐ明朝"/>
          <w:sz w:val="20"/>
          <w:szCs w:val="20"/>
          <w:lang w:eastAsia="ja-JP"/>
        </w:rPr>
      </w:pPr>
      <w:r w:rsidRPr="00731004">
        <w:rPr>
          <w:rFonts w:ascii="ＭＳ Ｐ明朝" w:eastAsia="ＭＳ Ｐ明朝" w:hAnsi="ＭＳ Ｐ明朝" w:hint="eastAsia"/>
          <w:sz w:val="20"/>
          <w:szCs w:val="20"/>
        </w:rPr>
        <w:t>東京2020オリンピック・パラリンピック大会開催を控えた多文化共生社会の在り方に関して、高校生なども含む全参加者を対象とした講話または東京都教育委員会としての重要施策の紹介や助言指導</w:t>
      </w:r>
    </w:p>
    <w:p w:rsidR="00731004" w:rsidRPr="00731004" w:rsidRDefault="00731004" w:rsidP="00731004">
      <w:pPr>
        <w:ind w:leftChars="200" w:left="401"/>
        <w:rPr>
          <w:rFonts w:ascii="ＭＳ Ｐ明朝" w:eastAsia="ＭＳ Ｐ明朝" w:hAnsi="ＭＳ Ｐ明朝"/>
          <w:sz w:val="20"/>
          <w:szCs w:val="20"/>
        </w:rPr>
      </w:pPr>
      <w:r w:rsidRPr="00731004">
        <w:rPr>
          <w:rFonts w:ascii="ＭＳ Ｐ明朝" w:eastAsia="ＭＳ Ｐ明朝" w:hAnsi="ＭＳ Ｐ明朝" w:hint="eastAsia"/>
          <w:sz w:val="20"/>
          <w:szCs w:val="20"/>
        </w:rPr>
        <w:t>14:40-16:20  ・第7回国際理解・国際協力に関する高校生研究発表会（2階　国際会議場）</w:t>
      </w:r>
    </w:p>
    <w:p w:rsidR="00731004" w:rsidRPr="00731004" w:rsidRDefault="00731004" w:rsidP="00731004">
      <w:pPr>
        <w:pStyle w:val="aff0"/>
        <w:numPr>
          <w:ilvl w:val="0"/>
          <w:numId w:val="31"/>
        </w:numPr>
        <w:suppressAutoHyphens/>
        <w:adjustRightInd w:val="0"/>
        <w:ind w:leftChars="0"/>
        <w:jc w:val="left"/>
        <w:textAlignment w:val="baseline"/>
        <w:rPr>
          <w:rFonts w:hAnsi="ＭＳ Ｐ明朝"/>
          <w:sz w:val="20"/>
          <w:szCs w:val="20"/>
        </w:rPr>
      </w:pPr>
      <w:r w:rsidRPr="00731004">
        <w:rPr>
          <w:rFonts w:hAnsi="ＭＳ Ｐ明朝" w:hint="eastAsia"/>
          <w:sz w:val="20"/>
          <w:szCs w:val="20"/>
        </w:rPr>
        <w:t>多言語交流部（ワン・ワールド）からのメッセージ</w:t>
      </w:r>
    </w:p>
    <w:p w:rsidR="00731004" w:rsidRPr="00731004" w:rsidRDefault="00731004" w:rsidP="00731004">
      <w:pPr>
        <w:ind w:leftChars="200" w:left="401" w:firstLineChars="1000" w:firstLine="1903"/>
        <w:rPr>
          <w:rFonts w:ascii="ＭＳ Ｐ明朝" w:eastAsia="ＭＳ Ｐ明朝" w:hAnsi="ＭＳ Ｐ明朝"/>
          <w:sz w:val="20"/>
          <w:szCs w:val="20"/>
        </w:rPr>
      </w:pPr>
      <w:r w:rsidRPr="00731004">
        <w:rPr>
          <w:rFonts w:ascii="ＭＳ Ｐ明朝" w:eastAsia="ＭＳ Ｐ明朝" w:hAnsi="ＭＳ Ｐ明朝" w:hint="eastAsia"/>
          <w:sz w:val="20"/>
          <w:szCs w:val="20"/>
        </w:rPr>
        <w:t xml:space="preserve">東京都立一橋高等学校　多言語交流部　</w:t>
      </w:r>
    </w:p>
    <w:p w:rsidR="00731004" w:rsidRPr="00731004" w:rsidRDefault="00731004" w:rsidP="00731004">
      <w:pPr>
        <w:pStyle w:val="aff0"/>
        <w:numPr>
          <w:ilvl w:val="0"/>
          <w:numId w:val="31"/>
        </w:numPr>
        <w:suppressAutoHyphens/>
        <w:adjustRightInd w:val="0"/>
        <w:ind w:leftChars="0"/>
        <w:jc w:val="left"/>
        <w:textAlignment w:val="baseline"/>
        <w:rPr>
          <w:rFonts w:hAnsi="ＭＳ Ｐ明朝"/>
          <w:sz w:val="20"/>
          <w:szCs w:val="20"/>
        </w:rPr>
      </w:pPr>
      <w:r w:rsidRPr="00731004">
        <w:rPr>
          <w:rFonts w:hAnsi="ＭＳ Ｐ明朝" w:hint="eastAsia"/>
          <w:sz w:val="20"/>
          <w:szCs w:val="20"/>
        </w:rPr>
        <w:t>食を通しての異文化理解</w:t>
      </w:r>
    </w:p>
    <w:p w:rsidR="00731004" w:rsidRPr="00731004" w:rsidRDefault="00731004" w:rsidP="00731004">
      <w:pPr>
        <w:pStyle w:val="aff0"/>
        <w:ind w:leftChars="0" w:left="2323"/>
        <w:rPr>
          <w:rFonts w:hAnsi="ＭＳ Ｐ明朝"/>
          <w:sz w:val="20"/>
          <w:szCs w:val="20"/>
        </w:rPr>
      </w:pPr>
      <w:r w:rsidRPr="00731004">
        <w:rPr>
          <w:rFonts w:hAnsi="ＭＳ Ｐ明朝" w:hint="eastAsia"/>
          <w:sz w:val="20"/>
          <w:szCs w:val="20"/>
        </w:rPr>
        <w:t>横浜清風高等学校　横浜清風インターアクトクラブ</w:t>
      </w:r>
    </w:p>
    <w:p w:rsidR="00731004" w:rsidRPr="00731004" w:rsidRDefault="00731004" w:rsidP="00731004">
      <w:pPr>
        <w:pStyle w:val="aff0"/>
        <w:numPr>
          <w:ilvl w:val="0"/>
          <w:numId w:val="31"/>
        </w:numPr>
        <w:suppressAutoHyphens/>
        <w:adjustRightInd w:val="0"/>
        <w:ind w:leftChars="0"/>
        <w:jc w:val="left"/>
        <w:textAlignment w:val="baseline"/>
        <w:rPr>
          <w:rFonts w:hAnsi="ＭＳ Ｐ明朝"/>
          <w:sz w:val="20"/>
          <w:szCs w:val="20"/>
        </w:rPr>
      </w:pPr>
      <w:r w:rsidRPr="00731004">
        <w:rPr>
          <w:rFonts w:hAnsi="ＭＳ Ｐ明朝" w:hint="eastAsia"/>
          <w:sz w:val="20"/>
          <w:szCs w:val="20"/>
        </w:rPr>
        <w:t>「地方都市のインバウンド対策の現状」と「多文化共生の今後のあり方」について（研究→取材／調査→発見→発信活動の報告とその成果）</w:t>
      </w:r>
    </w:p>
    <w:p w:rsidR="00731004" w:rsidRPr="00731004" w:rsidRDefault="00731004" w:rsidP="00731004">
      <w:pPr>
        <w:pStyle w:val="aff0"/>
        <w:ind w:leftChars="0" w:left="2323"/>
        <w:rPr>
          <w:rFonts w:hAnsi="ＭＳ Ｐ明朝"/>
          <w:sz w:val="20"/>
          <w:szCs w:val="20"/>
        </w:rPr>
      </w:pPr>
      <w:r w:rsidRPr="00731004">
        <w:rPr>
          <w:rFonts w:hAnsi="ＭＳ Ｐ明朝" w:hint="eastAsia"/>
          <w:sz w:val="20"/>
          <w:szCs w:val="20"/>
        </w:rPr>
        <w:t>立岩手高等学校　国際交流部</w:t>
      </w:r>
    </w:p>
    <w:p w:rsidR="00731004" w:rsidRPr="00731004" w:rsidRDefault="00731004" w:rsidP="00731004">
      <w:pPr>
        <w:pStyle w:val="aff0"/>
        <w:numPr>
          <w:ilvl w:val="0"/>
          <w:numId w:val="31"/>
        </w:numPr>
        <w:suppressAutoHyphens/>
        <w:adjustRightInd w:val="0"/>
        <w:ind w:leftChars="0"/>
        <w:jc w:val="left"/>
        <w:textAlignment w:val="baseline"/>
        <w:rPr>
          <w:rFonts w:hAnsi="ＭＳ Ｐ明朝"/>
          <w:sz w:val="20"/>
          <w:szCs w:val="20"/>
        </w:rPr>
      </w:pPr>
      <w:r w:rsidRPr="00731004">
        <w:rPr>
          <w:rFonts w:hAnsi="ＭＳ Ｐ明朝" w:hint="eastAsia"/>
          <w:sz w:val="20"/>
          <w:szCs w:val="20"/>
        </w:rPr>
        <w:t>ニューカマー外国人への防災教育</w:t>
      </w:r>
    </w:p>
    <w:p w:rsidR="00731004" w:rsidRPr="00731004" w:rsidRDefault="00731004" w:rsidP="00731004">
      <w:pPr>
        <w:ind w:leftChars="200" w:left="401" w:firstLineChars="1000" w:firstLine="1903"/>
        <w:rPr>
          <w:rFonts w:ascii="ＭＳ Ｐ明朝" w:eastAsia="ＭＳ Ｐ明朝" w:hAnsi="ＭＳ Ｐ明朝"/>
          <w:sz w:val="20"/>
          <w:szCs w:val="20"/>
        </w:rPr>
      </w:pPr>
      <w:r w:rsidRPr="00731004">
        <w:rPr>
          <w:rFonts w:ascii="ＭＳ Ｐ明朝" w:eastAsia="ＭＳ Ｐ明朝" w:hAnsi="ＭＳ Ｐ明朝" w:hint="eastAsia"/>
          <w:sz w:val="20"/>
          <w:szCs w:val="20"/>
        </w:rPr>
        <w:t>兵庫県立柏原高等学校　ボランティア部（インターアクトクラブ）</w:t>
      </w:r>
    </w:p>
    <w:p w:rsidR="00731004" w:rsidRPr="00731004" w:rsidRDefault="00731004" w:rsidP="00731004">
      <w:pPr>
        <w:pStyle w:val="aff0"/>
        <w:numPr>
          <w:ilvl w:val="0"/>
          <w:numId w:val="31"/>
        </w:numPr>
        <w:suppressAutoHyphens/>
        <w:adjustRightInd w:val="0"/>
        <w:ind w:leftChars="0"/>
        <w:jc w:val="left"/>
        <w:textAlignment w:val="baseline"/>
        <w:rPr>
          <w:rFonts w:hAnsi="ＭＳ Ｐ明朝"/>
          <w:sz w:val="20"/>
          <w:szCs w:val="20"/>
        </w:rPr>
      </w:pPr>
      <w:r w:rsidRPr="00731004">
        <w:rPr>
          <w:rFonts w:hAnsi="ＭＳ Ｐ明朝" w:hint="eastAsia"/>
          <w:sz w:val="20"/>
          <w:szCs w:val="20"/>
        </w:rPr>
        <w:t>アフリカ、マラウイの保健衛生概念・状況の向上</w:t>
      </w:r>
    </w:p>
    <w:p w:rsidR="00731004" w:rsidRPr="00731004" w:rsidRDefault="00731004" w:rsidP="00731004">
      <w:pPr>
        <w:pStyle w:val="aff0"/>
        <w:ind w:leftChars="0" w:left="2323"/>
        <w:rPr>
          <w:rFonts w:hAnsi="ＭＳ Ｐ明朝"/>
          <w:sz w:val="20"/>
          <w:szCs w:val="20"/>
        </w:rPr>
      </w:pPr>
      <w:r w:rsidRPr="00731004">
        <w:rPr>
          <w:rFonts w:hAnsi="ＭＳ Ｐ明朝" w:hint="eastAsia"/>
          <w:sz w:val="20"/>
          <w:szCs w:val="20"/>
        </w:rPr>
        <w:t>宮崎学園中学・高等学校　インターアクト部</w:t>
      </w:r>
    </w:p>
    <w:p w:rsidR="00731004" w:rsidRPr="00731004" w:rsidRDefault="00731004" w:rsidP="00731004">
      <w:pPr>
        <w:pStyle w:val="aff0"/>
        <w:numPr>
          <w:ilvl w:val="0"/>
          <w:numId w:val="31"/>
        </w:numPr>
        <w:suppressAutoHyphens/>
        <w:adjustRightInd w:val="0"/>
        <w:ind w:leftChars="0"/>
        <w:jc w:val="left"/>
        <w:textAlignment w:val="baseline"/>
        <w:rPr>
          <w:rFonts w:hAnsi="ＭＳ Ｐ明朝"/>
          <w:sz w:val="20"/>
          <w:szCs w:val="20"/>
        </w:rPr>
      </w:pPr>
      <w:r w:rsidRPr="00731004">
        <w:rPr>
          <w:rFonts w:hAnsi="ＭＳ Ｐ明朝" w:hint="eastAsia"/>
          <w:sz w:val="20"/>
          <w:szCs w:val="20"/>
        </w:rPr>
        <w:lastRenderedPageBreak/>
        <w:t>「DREMS COME TRUE ～みんなの想いと共に～」</w:t>
      </w:r>
    </w:p>
    <w:p w:rsidR="00731004" w:rsidRPr="00731004" w:rsidRDefault="00731004" w:rsidP="00731004">
      <w:pPr>
        <w:ind w:leftChars="200" w:left="401" w:firstLineChars="1000" w:firstLine="1903"/>
        <w:rPr>
          <w:rFonts w:ascii="ＭＳ Ｐ明朝" w:eastAsia="ＭＳ Ｐ明朝" w:hAnsi="ＭＳ Ｐ明朝"/>
          <w:sz w:val="20"/>
          <w:szCs w:val="20"/>
        </w:rPr>
      </w:pPr>
      <w:r w:rsidRPr="00731004">
        <w:rPr>
          <w:rFonts w:ascii="ＭＳ Ｐ明朝" w:eastAsia="ＭＳ Ｐ明朝" w:hAnsi="ＭＳ Ｐ明朝" w:hint="eastAsia"/>
          <w:sz w:val="20"/>
          <w:szCs w:val="20"/>
        </w:rPr>
        <w:t>徳島県立徳島商業高等学校　ビジネス研究部　校内模擬会社ComCom</w:t>
      </w:r>
    </w:p>
    <w:p w:rsidR="00731004" w:rsidRPr="00731004" w:rsidRDefault="00731004" w:rsidP="00731004">
      <w:pPr>
        <w:pStyle w:val="aff0"/>
        <w:numPr>
          <w:ilvl w:val="0"/>
          <w:numId w:val="31"/>
        </w:numPr>
        <w:suppressAutoHyphens/>
        <w:adjustRightInd w:val="0"/>
        <w:ind w:leftChars="0"/>
        <w:jc w:val="left"/>
        <w:textAlignment w:val="baseline"/>
        <w:rPr>
          <w:rFonts w:hAnsi="ＭＳ Ｐ明朝"/>
          <w:sz w:val="20"/>
          <w:szCs w:val="20"/>
        </w:rPr>
      </w:pPr>
      <w:r w:rsidRPr="00731004">
        <w:rPr>
          <w:rFonts w:hAnsi="ＭＳ Ｐ明朝" w:hint="eastAsia"/>
          <w:sz w:val="20"/>
          <w:szCs w:val="20"/>
        </w:rPr>
        <w:t xml:space="preserve">空飛ぶ車いす　</w:t>
      </w:r>
    </w:p>
    <w:p w:rsidR="00731004" w:rsidRPr="00731004" w:rsidRDefault="00731004" w:rsidP="00731004">
      <w:pPr>
        <w:pStyle w:val="aff0"/>
        <w:ind w:leftChars="0" w:left="2323"/>
        <w:rPr>
          <w:rFonts w:hAnsi="ＭＳ Ｐ明朝"/>
          <w:sz w:val="20"/>
          <w:szCs w:val="20"/>
        </w:rPr>
      </w:pPr>
      <w:r w:rsidRPr="00731004">
        <w:rPr>
          <w:rFonts w:hAnsi="ＭＳ Ｐ明朝" w:hint="eastAsia"/>
          <w:sz w:val="20"/>
          <w:szCs w:val="20"/>
        </w:rPr>
        <w:t>東京都立多摩工業高等学校</w:t>
      </w:r>
    </w:p>
    <w:p w:rsidR="00731004" w:rsidRPr="00731004" w:rsidRDefault="00731004" w:rsidP="00731004">
      <w:pPr>
        <w:ind w:leftChars="200" w:left="401"/>
        <w:rPr>
          <w:rFonts w:ascii="ＭＳ Ｐ明朝" w:eastAsia="ＭＳ Ｐ明朝" w:hAnsi="ＭＳ Ｐ明朝"/>
          <w:sz w:val="20"/>
          <w:szCs w:val="20"/>
        </w:rPr>
      </w:pPr>
    </w:p>
    <w:p w:rsidR="00731004" w:rsidRPr="00731004" w:rsidRDefault="00731004" w:rsidP="00731004">
      <w:pPr>
        <w:ind w:leftChars="200" w:left="401"/>
        <w:rPr>
          <w:rFonts w:ascii="ＭＳ Ｐ明朝" w:eastAsia="ＭＳ Ｐ明朝" w:hAnsi="ＭＳ Ｐ明朝"/>
          <w:sz w:val="20"/>
          <w:szCs w:val="20"/>
        </w:rPr>
      </w:pPr>
      <w:r w:rsidRPr="00731004">
        <w:rPr>
          <w:rFonts w:ascii="ＭＳ Ｐ明朝" w:eastAsia="ＭＳ Ｐ明朝" w:hAnsi="ＭＳ Ｐ明朝" w:hint="eastAsia"/>
          <w:sz w:val="20"/>
          <w:szCs w:val="20"/>
        </w:rPr>
        <w:t>16:20-16:50  ・後援団体の団体紹介（1団体2分程度）</w:t>
      </w:r>
    </w:p>
    <w:p w:rsidR="00731004" w:rsidRPr="00731004" w:rsidRDefault="00731004" w:rsidP="00731004">
      <w:pPr>
        <w:ind w:leftChars="200" w:left="401"/>
        <w:rPr>
          <w:rFonts w:ascii="ＭＳ Ｐ明朝" w:eastAsia="ＭＳ Ｐ明朝" w:hAnsi="ＭＳ Ｐ明朝"/>
          <w:sz w:val="20"/>
          <w:szCs w:val="20"/>
        </w:rPr>
      </w:pPr>
      <w:r w:rsidRPr="00731004">
        <w:rPr>
          <w:rFonts w:ascii="ＭＳ Ｐ明朝" w:eastAsia="ＭＳ Ｐ明朝" w:hAnsi="ＭＳ Ｐ明朝" w:hint="eastAsia"/>
          <w:sz w:val="20"/>
          <w:szCs w:val="20"/>
        </w:rPr>
        <w:t xml:space="preserve">　　　　　　</w:t>
      </w:r>
      <w:r w:rsidR="002A463D">
        <w:rPr>
          <w:rFonts w:ascii="ＭＳ Ｐ明朝" w:eastAsia="ＭＳ Ｐ明朝" w:hAnsi="ＭＳ Ｐ明朝" w:hint="eastAsia"/>
          <w:sz w:val="20"/>
          <w:szCs w:val="20"/>
          <w:lang w:eastAsia="ja-JP"/>
        </w:rPr>
        <w:t xml:space="preserve">　　</w:t>
      </w:r>
      <w:r w:rsidR="00593D69">
        <w:rPr>
          <w:rFonts w:ascii="ＭＳ Ｐ明朝" w:eastAsia="ＭＳ Ｐ明朝" w:hAnsi="ＭＳ Ｐ明朝" w:hint="eastAsia"/>
          <w:sz w:val="20"/>
          <w:szCs w:val="20"/>
          <w:lang w:eastAsia="ja-JP"/>
        </w:rPr>
        <w:t xml:space="preserve"> </w:t>
      </w:r>
      <w:r w:rsidRPr="00731004">
        <w:rPr>
          <w:rFonts w:ascii="ＭＳ Ｐ明朝" w:eastAsia="ＭＳ Ｐ明朝" w:hAnsi="ＭＳ Ｐ明朝" w:hint="eastAsia"/>
          <w:sz w:val="20"/>
          <w:szCs w:val="20"/>
        </w:rPr>
        <w:t xml:space="preserve"> ・台湾生徒研究発表（10分程度）</w:t>
      </w:r>
    </w:p>
    <w:p w:rsidR="00731004" w:rsidRPr="00731004" w:rsidRDefault="00731004" w:rsidP="00731004">
      <w:pPr>
        <w:ind w:leftChars="200" w:left="401"/>
        <w:rPr>
          <w:rFonts w:ascii="ＭＳ Ｐ明朝" w:eastAsia="ＭＳ Ｐ明朝" w:hAnsi="ＭＳ Ｐ明朝"/>
          <w:sz w:val="20"/>
          <w:szCs w:val="20"/>
        </w:rPr>
      </w:pPr>
      <w:r w:rsidRPr="00731004">
        <w:rPr>
          <w:rFonts w:ascii="ＭＳ Ｐ明朝" w:eastAsia="ＭＳ Ｐ明朝" w:hAnsi="ＭＳ Ｐ明朝" w:hint="eastAsia"/>
          <w:sz w:val="20"/>
          <w:szCs w:val="20"/>
        </w:rPr>
        <w:t>16:50-17:30  ・表彰式（2階　国際会議場）</w:t>
      </w:r>
    </w:p>
    <w:p w:rsidR="00731004" w:rsidRPr="00731004" w:rsidRDefault="00731004" w:rsidP="00731004">
      <w:pPr>
        <w:ind w:leftChars="200" w:left="401" w:firstLineChars="800" w:firstLine="1522"/>
        <w:rPr>
          <w:rFonts w:ascii="ＭＳ Ｐ明朝" w:eastAsia="ＭＳ Ｐ明朝" w:hAnsi="ＭＳ Ｐ明朝"/>
          <w:sz w:val="20"/>
          <w:szCs w:val="20"/>
        </w:rPr>
      </w:pPr>
      <w:r w:rsidRPr="00731004">
        <w:rPr>
          <w:rFonts w:ascii="ＭＳ Ｐ明朝" w:eastAsia="ＭＳ Ｐ明朝" w:hAnsi="ＭＳ Ｐ明朝" w:hint="eastAsia"/>
          <w:sz w:val="20"/>
          <w:szCs w:val="20"/>
        </w:rPr>
        <w:t>弁論大会および研究発表会の講評・審査結果発表、諸連絡、記念撮影</w:t>
      </w:r>
    </w:p>
    <w:p w:rsidR="00731004" w:rsidRPr="00731004" w:rsidRDefault="00731004" w:rsidP="008F6C26">
      <w:pPr>
        <w:ind w:leftChars="200" w:left="401"/>
        <w:rPr>
          <w:rFonts w:ascii="ＭＳ Ｐ明朝" w:eastAsia="ＭＳ Ｐ明朝" w:hAnsi="ＭＳ Ｐ明朝"/>
          <w:sz w:val="20"/>
          <w:szCs w:val="20"/>
        </w:rPr>
      </w:pPr>
      <w:r w:rsidRPr="00731004">
        <w:rPr>
          <w:rFonts w:ascii="ＭＳ Ｐ明朝" w:eastAsia="ＭＳ Ｐ明朝" w:hAnsi="ＭＳ Ｐ明朝" w:hint="eastAsia"/>
          <w:sz w:val="20"/>
          <w:szCs w:val="20"/>
        </w:rPr>
        <w:t>18:00-20:00  ・生徒交流会「地球体験学習　60分体験型コース」（1階　体験ゾーン及び市民のひろば）</w:t>
      </w:r>
    </w:p>
    <w:p w:rsidR="00731004" w:rsidRPr="00731004" w:rsidRDefault="00731004" w:rsidP="00731004">
      <w:pPr>
        <w:ind w:leftChars="200" w:left="401"/>
        <w:rPr>
          <w:rFonts w:ascii="ＭＳ Ｐ明朝" w:eastAsia="ＭＳ Ｐ明朝" w:hAnsi="ＭＳ Ｐ明朝"/>
          <w:sz w:val="20"/>
          <w:szCs w:val="20"/>
        </w:rPr>
      </w:pPr>
      <w:r w:rsidRPr="00731004">
        <w:rPr>
          <w:rFonts w:ascii="ＭＳ Ｐ明朝" w:eastAsia="ＭＳ Ｐ明朝" w:hAnsi="ＭＳ Ｐ明朝" w:hint="eastAsia"/>
          <w:sz w:val="20"/>
          <w:szCs w:val="20"/>
        </w:rPr>
        <w:t>18:30-20:30</w:t>
      </w:r>
      <w:r w:rsidR="00593D69">
        <w:rPr>
          <w:rFonts w:ascii="ＭＳ Ｐ明朝" w:eastAsia="ＭＳ Ｐ明朝" w:hAnsi="ＭＳ Ｐ明朝" w:hint="eastAsia"/>
          <w:sz w:val="20"/>
          <w:szCs w:val="20"/>
          <w:lang w:eastAsia="ja-JP"/>
        </w:rPr>
        <w:t xml:space="preserve"> </w:t>
      </w:r>
      <w:r w:rsidRPr="00731004">
        <w:rPr>
          <w:rFonts w:ascii="ＭＳ Ｐ明朝" w:eastAsia="ＭＳ Ｐ明朝" w:hAnsi="ＭＳ Ｐ明朝" w:hint="eastAsia"/>
          <w:sz w:val="20"/>
          <w:szCs w:val="20"/>
        </w:rPr>
        <w:t xml:space="preserve">　・教育懇談会（2階　J’s Cafe）</w:t>
      </w:r>
    </w:p>
    <w:p w:rsidR="00731004" w:rsidRPr="00731004" w:rsidRDefault="00731004" w:rsidP="00731004">
      <w:pPr>
        <w:rPr>
          <w:rFonts w:ascii="ＭＳ Ｐ明朝" w:eastAsia="ＭＳ Ｐ明朝" w:hAnsi="ＭＳ Ｐ明朝"/>
          <w:sz w:val="20"/>
          <w:szCs w:val="20"/>
        </w:rPr>
      </w:pPr>
    </w:p>
    <w:p w:rsidR="00731004" w:rsidRPr="00731004" w:rsidRDefault="00731004" w:rsidP="00731004">
      <w:pPr>
        <w:rPr>
          <w:rFonts w:ascii="ＭＳ Ｐ明朝" w:eastAsia="ＭＳ Ｐ明朝" w:hAnsi="ＭＳ Ｐ明朝"/>
          <w:sz w:val="20"/>
          <w:szCs w:val="20"/>
        </w:rPr>
      </w:pPr>
      <w:r w:rsidRPr="00731004">
        <w:rPr>
          <w:rFonts w:ascii="ＭＳ Ｐ明朝" w:eastAsia="ＭＳ Ｐ明朝" w:hAnsi="ＭＳ Ｐ明朝" w:hint="eastAsia"/>
          <w:sz w:val="20"/>
          <w:szCs w:val="20"/>
        </w:rPr>
        <w:t>第２日目　  平成30年８月８日（水）</w:t>
      </w:r>
    </w:p>
    <w:p w:rsidR="00731004" w:rsidRPr="00731004" w:rsidRDefault="00731004" w:rsidP="00731004">
      <w:pPr>
        <w:ind w:leftChars="200" w:left="401" w:firstLineChars="50" w:firstLine="95"/>
        <w:rPr>
          <w:rFonts w:ascii="ＭＳ Ｐ明朝" w:eastAsia="ＭＳ Ｐ明朝" w:hAnsi="ＭＳ Ｐ明朝"/>
          <w:sz w:val="20"/>
          <w:szCs w:val="20"/>
        </w:rPr>
      </w:pPr>
      <w:r w:rsidRPr="00731004">
        <w:rPr>
          <w:rFonts w:ascii="ＭＳ Ｐ明朝" w:eastAsia="ＭＳ Ｐ明朝" w:hAnsi="ＭＳ Ｐ明朝" w:hint="eastAsia"/>
          <w:sz w:val="20"/>
          <w:szCs w:val="20"/>
        </w:rPr>
        <w:t>8:30- 8:50  ・受付（2階　国際会議場前ロビー）</w:t>
      </w:r>
    </w:p>
    <w:p w:rsidR="008F6C26" w:rsidRDefault="008F6C26" w:rsidP="00731004">
      <w:pPr>
        <w:ind w:leftChars="200" w:left="401" w:firstLineChars="50" w:firstLine="95"/>
        <w:rPr>
          <w:rFonts w:ascii="ＭＳ Ｐ明朝" w:eastAsia="ＭＳ Ｐ明朝" w:hAnsi="ＭＳ Ｐ明朝"/>
          <w:sz w:val="20"/>
          <w:szCs w:val="20"/>
          <w:lang w:eastAsia="ja-JP"/>
        </w:rPr>
      </w:pPr>
    </w:p>
    <w:p w:rsidR="00731004" w:rsidRPr="00731004" w:rsidRDefault="00731004" w:rsidP="00731004">
      <w:pPr>
        <w:ind w:leftChars="200" w:left="401" w:firstLineChars="50" w:firstLine="95"/>
        <w:rPr>
          <w:rFonts w:ascii="ＭＳ Ｐ明朝" w:eastAsia="ＭＳ Ｐ明朝" w:hAnsi="ＭＳ Ｐ明朝"/>
          <w:sz w:val="20"/>
          <w:szCs w:val="20"/>
        </w:rPr>
      </w:pPr>
      <w:r w:rsidRPr="00731004">
        <w:rPr>
          <w:rFonts w:ascii="ＭＳ Ｐ明朝" w:eastAsia="ＭＳ Ｐ明朝" w:hAnsi="ＭＳ Ｐ明朝" w:hint="eastAsia"/>
          <w:sz w:val="20"/>
          <w:szCs w:val="20"/>
        </w:rPr>
        <w:t>9:00-11:00  ・教育実践発表会（分科会）（2階　２０２ＡＢ・大会議室・国際会議場）</w:t>
      </w:r>
    </w:p>
    <w:p w:rsidR="00731004" w:rsidRDefault="00731004" w:rsidP="00731004">
      <w:pPr>
        <w:ind w:leftChars="200" w:left="401" w:firstLineChars="50" w:firstLine="95"/>
        <w:rPr>
          <w:rFonts w:ascii="ＭＳ Ｐ明朝" w:eastAsia="ＭＳ Ｐ明朝" w:hAnsi="ＭＳ Ｐ明朝" w:hint="eastAsia"/>
          <w:sz w:val="20"/>
          <w:szCs w:val="20"/>
          <w:lang w:eastAsia="ja-JP"/>
        </w:rPr>
      </w:pPr>
      <w:r w:rsidRPr="00731004">
        <w:rPr>
          <w:rFonts w:ascii="ＭＳ Ｐ明朝" w:eastAsia="ＭＳ Ｐ明朝" w:hAnsi="ＭＳ Ｐ明朝" w:hint="eastAsia"/>
          <w:sz w:val="20"/>
          <w:szCs w:val="20"/>
        </w:rPr>
        <w:t xml:space="preserve">              ※分科会は前後半に分けて、2発表行う予定。</w:t>
      </w:r>
    </w:p>
    <w:p w:rsidR="00593D69" w:rsidRPr="00731004" w:rsidRDefault="00593D69" w:rsidP="00731004">
      <w:pPr>
        <w:ind w:leftChars="200" w:left="401" w:firstLineChars="50" w:firstLine="95"/>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【教員対象】</w:t>
      </w:r>
    </w:p>
    <w:p w:rsidR="00731004" w:rsidRPr="00731004" w:rsidRDefault="00731004" w:rsidP="00731004">
      <w:pPr>
        <w:pStyle w:val="aff0"/>
        <w:numPr>
          <w:ilvl w:val="0"/>
          <w:numId w:val="30"/>
        </w:numPr>
        <w:suppressAutoHyphens/>
        <w:adjustRightInd w:val="0"/>
        <w:ind w:leftChars="0"/>
        <w:jc w:val="left"/>
        <w:textAlignment w:val="baseline"/>
        <w:rPr>
          <w:rFonts w:hAnsi="ＭＳ Ｐ明朝"/>
          <w:sz w:val="20"/>
          <w:szCs w:val="20"/>
        </w:rPr>
      </w:pPr>
      <w:r w:rsidRPr="00731004">
        <w:rPr>
          <w:rFonts w:hAnsi="ＭＳ Ｐ明朝"/>
          <w:sz w:val="20"/>
          <w:szCs w:val="20"/>
        </w:rPr>
        <w:t>TOKYO GLOBAL GATEWAYについての発表</w:t>
      </w:r>
      <w:r w:rsidRPr="00731004">
        <w:rPr>
          <w:rFonts w:hAnsi="ＭＳ Ｐ明朝" w:hint="eastAsia"/>
          <w:sz w:val="20"/>
          <w:szCs w:val="20"/>
        </w:rPr>
        <w:t>（東京都教育委員会）</w:t>
      </w:r>
    </w:p>
    <w:p w:rsidR="00731004" w:rsidRPr="00731004" w:rsidRDefault="00731004" w:rsidP="00731004">
      <w:pPr>
        <w:pStyle w:val="aff0"/>
        <w:numPr>
          <w:ilvl w:val="0"/>
          <w:numId w:val="30"/>
        </w:numPr>
        <w:suppressAutoHyphens/>
        <w:adjustRightInd w:val="0"/>
        <w:ind w:leftChars="0"/>
        <w:jc w:val="left"/>
        <w:textAlignment w:val="baseline"/>
        <w:rPr>
          <w:rFonts w:hAnsi="ＭＳ Ｐ明朝"/>
          <w:sz w:val="20"/>
          <w:szCs w:val="20"/>
        </w:rPr>
      </w:pPr>
      <w:r w:rsidRPr="00731004">
        <w:rPr>
          <w:rFonts w:hAnsi="ＭＳ Ｐ明朝" w:hint="eastAsia"/>
          <w:sz w:val="20"/>
          <w:szCs w:val="20"/>
        </w:rPr>
        <w:t>海外フィールドワーク・ステディツアーの構築に関する報告</w:t>
      </w:r>
    </w:p>
    <w:p w:rsidR="00731004" w:rsidRPr="00731004" w:rsidRDefault="00731004" w:rsidP="00731004">
      <w:pPr>
        <w:pStyle w:val="aff0"/>
        <w:ind w:leftChars="0" w:left="2520"/>
        <w:rPr>
          <w:rFonts w:hAnsi="ＭＳ Ｐ明朝"/>
          <w:sz w:val="20"/>
          <w:szCs w:val="20"/>
        </w:rPr>
      </w:pPr>
      <w:r w:rsidRPr="00731004">
        <w:rPr>
          <w:rFonts w:hAnsi="ＭＳ Ｐ明朝" w:hint="eastAsia"/>
          <w:sz w:val="20"/>
          <w:szCs w:val="20"/>
        </w:rPr>
        <w:t>都立順天高等学校　教諭 三井田真由美</w:t>
      </w:r>
    </w:p>
    <w:p w:rsidR="00731004" w:rsidRPr="00731004" w:rsidRDefault="00731004" w:rsidP="00731004">
      <w:pPr>
        <w:pStyle w:val="aff0"/>
        <w:numPr>
          <w:ilvl w:val="0"/>
          <w:numId w:val="30"/>
        </w:numPr>
        <w:suppressAutoHyphens/>
        <w:adjustRightInd w:val="0"/>
        <w:ind w:leftChars="0"/>
        <w:jc w:val="left"/>
        <w:textAlignment w:val="baseline"/>
        <w:rPr>
          <w:rFonts w:hAnsi="ＭＳ Ｐ明朝"/>
          <w:sz w:val="20"/>
          <w:szCs w:val="20"/>
        </w:rPr>
      </w:pPr>
      <w:r w:rsidRPr="00731004">
        <w:rPr>
          <w:rFonts w:hAnsi="ＭＳ Ｐ明朝" w:hint="eastAsia"/>
          <w:sz w:val="20"/>
          <w:szCs w:val="20"/>
        </w:rPr>
        <w:t xml:space="preserve">国内における多文化共生　</w:t>
      </w:r>
    </w:p>
    <w:p w:rsidR="00731004" w:rsidRPr="00731004" w:rsidRDefault="00731004" w:rsidP="00731004">
      <w:pPr>
        <w:pStyle w:val="aff0"/>
        <w:ind w:leftChars="0" w:left="2520"/>
        <w:rPr>
          <w:rFonts w:hAnsi="ＭＳ Ｐ明朝"/>
          <w:sz w:val="20"/>
          <w:szCs w:val="20"/>
        </w:rPr>
      </w:pPr>
      <w:r w:rsidRPr="00731004">
        <w:rPr>
          <w:rFonts w:hAnsi="ＭＳ Ｐ明朝" w:hint="eastAsia"/>
          <w:sz w:val="20"/>
          <w:szCs w:val="20"/>
        </w:rPr>
        <w:t>東京都立一橋高等学校　教諭　角田仁</w:t>
      </w:r>
    </w:p>
    <w:p w:rsidR="00731004" w:rsidRPr="00731004" w:rsidRDefault="00731004" w:rsidP="00731004">
      <w:pPr>
        <w:pStyle w:val="aff0"/>
        <w:numPr>
          <w:ilvl w:val="0"/>
          <w:numId w:val="30"/>
        </w:numPr>
        <w:suppressAutoHyphens/>
        <w:adjustRightInd w:val="0"/>
        <w:ind w:leftChars="0"/>
        <w:jc w:val="left"/>
        <w:textAlignment w:val="baseline"/>
        <w:rPr>
          <w:rFonts w:hAnsi="ＭＳ Ｐ明朝"/>
          <w:sz w:val="20"/>
          <w:szCs w:val="20"/>
        </w:rPr>
      </w:pPr>
      <w:r w:rsidRPr="00731004">
        <w:rPr>
          <w:rFonts w:hAnsi="ＭＳ Ｐ明朝" w:hint="eastAsia"/>
          <w:sz w:val="20"/>
          <w:szCs w:val="20"/>
        </w:rPr>
        <w:t>持続可能な開発目標（</w:t>
      </w:r>
      <w:r w:rsidRPr="00731004">
        <w:rPr>
          <w:rFonts w:hAnsi="ＭＳ Ｐ明朝"/>
          <w:sz w:val="20"/>
          <w:szCs w:val="20"/>
        </w:rPr>
        <w:t>ＳＤＧｓ）に関する授業実践報告</w:t>
      </w:r>
    </w:p>
    <w:p w:rsidR="00731004" w:rsidRPr="00731004" w:rsidRDefault="00731004" w:rsidP="00731004">
      <w:pPr>
        <w:pStyle w:val="aff0"/>
        <w:ind w:leftChars="0" w:left="2520"/>
        <w:rPr>
          <w:rFonts w:hAnsi="ＭＳ Ｐ明朝"/>
          <w:sz w:val="20"/>
          <w:szCs w:val="20"/>
        </w:rPr>
      </w:pPr>
      <w:r w:rsidRPr="00731004">
        <w:rPr>
          <w:rFonts w:hAnsi="ＭＳ Ｐ明朝" w:hint="eastAsia"/>
          <w:sz w:val="20"/>
          <w:szCs w:val="20"/>
        </w:rPr>
        <w:t>東京工業大学附属科学技術高等学校</w:t>
      </w:r>
    </w:p>
    <w:p w:rsidR="00593D69" w:rsidRPr="00593D69" w:rsidRDefault="00593D69" w:rsidP="00593D69">
      <w:pPr>
        <w:adjustRightInd w:val="0"/>
        <w:jc w:val="left"/>
        <w:textAlignment w:val="baseline"/>
        <w:rPr>
          <w:rFonts w:hAnsi="ＭＳ Ｐ明朝" w:hint="eastAsia"/>
          <w:sz w:val="20"/>
          <w:szCs w:val="20"/>
          <w:lang w:eastAsia="ja-JP"/>
        </w:rPr>
      </w:pPr>
      <w:r>
        <w:rPr>
          <w:rFonts w:hAnsi="ＭＳ Ｐ明朝" w:hint="eastAsia"/>
          <w:sz w:val="20"/>
          <w:szCs w:val="20"/>
          <w:lang w:eastAsia="ja-JP"/>
        </w:rPr>
        <w:t xml:space="preserve">　　【生徒対象】</w:t>
      </w:r>
    </w:p>
    <w:p w:rsidR="00731004" w:rsidRPr="00731004" w:rsidRDefault="00731004" w:rsidP="00731004">
      <w:pPr>
        <w:pStyle w:val="aff0"/>
        <w:numPr>
          <w:ilvl w:val="0"/>
          <w:numId w:val="30"/>
        </w:numPr>
        <w:suppressAutoHyphens/>
        <w:adjustRightInd w:val="0"/>
        <w:ind w:leftChars="0"/>
        <w:jc w:val="left"/>
        <w:textAlignment w:val="baseline"/>
        <w:rPr>
          <w:rFonts w:hAnsi="ＭＳ Ｐ明朝"/>
          <w:sz w:val="20"/>
          <w:szCs w:val="20"/>
        </w:rPr>
      </w:pPr>
      <w:r w:rsidRPr="00731004">
        <w:rPr>
          <w:rFonts w:hAnsi="ＭＳ Ｐ明朝" w:hint="eastAsia"/>
          <w:sz w:val="20"/>
          <w:szCs w:val="20"/>
        </w:rPr>
        <w:t>ワークショップ：</w:t>
      </w:r>
      <w:r w:rsidRPr="00731004">
        <w:rPr>
          <w:rFonts w:hAnsi="ＭＳ Ｐ明朝"/>
          <w:sz w:val="20"/>
          <w:szCs w:val="20"/>
        </w:rPr>
        <w:t>SDGs</w:t>
      </w:r>
      <w:r w:rsidRPr="00731004">
        <w:rPr>
          <w:rFonts w:hAnsi="ＭＳ Ｐ明朝" w:hint="eastAsia"/>
          <w:sz w:val="20"/>
          <w:szCs w:val="20"/>
        </w:rPr>
        <w:t>の理解を深める</w:t>
      </w:r>
      <w:r w:rsidRPr="00731004">
        <w:rPr>
          <w:rFonts w:hAnsi="ＭＳ Ｐ明朝"/>
          <w:sz w:val="20"/>
          <w:szCs w:val="20"/>
        </w:rPr>
        <w:t>ワークショップ</w:t>
      </w:r>
    </w:p>
    <w:p w:rsidR="00731004" w:rsidRPr="00731004" w:rsidRDefault="00731004" w:rsidP="00731004">
      <w:pPr>
        <w:pStyle w:val="aff0"/>
        <w:ind w:leftChars="0" w:left="2520"/>
        <w:rPr>
          <w:rFonts w:hAnsi="ＭＳ Ｐ明朝"/>
          <w:sz w:val="20"/>
          <w:szCs w:val="20"/>
        </w:rPr>
      </w:pPr>
      <w:r w:rsidRPr="00731004">
        <w:rPr>
          <w:rFonts w:hAnsi="ＭＳ Ｐ明朝" w:hint="eastAsia"/>
          <w:sz w:val="20"/>
          <w:szCs w:val="20"/>
        </w:rPr>
        <w:t>東京都立武蔵高等学校　教諭　山藤旅聞</w:t>
      </w:r>
    </w:p>
    <w:p w:rsidR="00855FCD" w:rsidRPr="00855FCD" w:rsidRDefault="00731004" w:rsidP="00855FCD">
      <w:pPr>
        <w:ind w:firstLineChars="200" w:firstLine="381"/>
        <w:rPr>
          <w:rFonts w:ascii="ＭＳ Ｐ明朝" w:eastAsia="ＭＳ Ｐ明朝" w:hAnsi="ＭＳ Ｐ明朝"/>
          <w:color w:val="FF0000"/>
          <w:sz w:val="20"/>
          <w:szCs w:val="20"/>
        </w:rPr>
      </w:pPr>
      <w:r w:rsidRPr="00855FCD">
        <w:rPr>
          <w:rFonts w:ascii="ＭＳ Ｐ明朝" w:eastAsia="ＭＳ Ｐ明朝" w:hAnsi="ＭＳ Ｐ明朝" w:hint="eastAsia"/>
          <w:sz w:val="20"/>
          <w:szCs w:val="20"/>
        </w:rPr>
        <w:t>11:15-12:15  ・</w:t>
      </w:r>
      <w:r w:rsidR="00855FCD" w:rsidRPr="00855FCD">
        <w:rPr>
          <w:rFonts w:ascii="ＭＳ Ｐ明朝" w:eastAsia="ＭＳ Ｐ明朝" w:hAnsi="ＭＳ Ｐ明朝" w:hint="eastAsia"/>
          <w:sz w:val="20"/>
          <w:szCs w:val="20"/>
        </w:rPr>
        <w:t>記念講演「義肢装具士が見たパラリンピック」（2階　国際会議場）</w:t>
      </w:r>
    </w:p>
    <w:p w:rsidR="00855FCD" w:rsidRDefault="00855FCD" w:rsidP="00855FCD">
      <w:pPr>
        <w:ind w:leftChars="200" w:left="401"/>
        <w:rPr>
          <w:rFonts w:ascii="ＭＳ Ｐ明朝" w:eastAsia="ＭＳ Ｐ明朝" w:hAnsi="ＭＳ Ｐ明朝" w:hint="eastAsia"/>
          <w:sz w:val="20"/>
          <w:szCs w:val="20"/>
          <w:lang w:eastAsia="ja-JP"/>
        </w:rPr>
      </w:pPr>
      <w:r w:rsidRPr="00855FCD">
        <w:rPr>
          <w:rFonts w:ascii="ＭＳ Ｐ明朝" w:eastAsia="ＭＳ Ｐ明朝" w:hAnsi="ＭＳ Ｐ明朝" w:hint="eastAsia"/>
          <w:sz w:val="20"/>
          <w:szCs w:val="20"/>
        </w:rPr>
        <w:t xml:space="preserve">　　　　　　　　　　　　講師：高橋 俊潤氏（オットーボック・ジャパン株式会社、元青年海外協力隊員）</w:t>
      </w:r>
    </w:p>
    <w:p w:rsidR="00593D69" w:rsidRPr="00855FCD" w:rsidRDefault="00593D69" w:rsidP="00855FCD">
      <w:pPr>
        <w:ind w:leftChars="200" w:left="401"/>
        <w:rPr>
          <w:rFonts w:ascii="ＭＳ Ｐ明朝" w:eastAsia="ＭＳ Ｐ明朝" w:hAnsi="ＭＳ Ｐ明朝"/>
          <w:sz w:val="20"/>
          <w:szCs w:val="20"/>
          <w:lang w:eastAsia="ja-JP"/>
        </w:rPr>
      </w:pPr>
    </w:p>
    <w:p w:rsidR="00731004" w:rsidRPr="00731004" w:rsidRDefault="00731004" w:rsidP="00731004">
      <w:pPr>
        <w:ind w:leftChars="200" w:left="401"/>
        <w:rPr>
          <w:rFonts w:ascii="ＭＳ Ｐ明朝" w:eastAsia="ＭＳ Ｐ明朝" w:hAnsi="ＭＳ Ｐ明朝"/>
          <w:sz w:val="20"/>
          <w:szCs w:val="20"/>
        </w:rPr>
      </w:pPr>
      <w:r w:rsidRPr="00731004">
        <w:rPr>
          <w:rFonts w:ascii="ＭＳ Ｐ明朝" w:eastAsia="ＭＳ Ｐ明朝" w:hAnsi="ＭＳ Ｐ明朝" w:hint="eastAsia"/>
          <w:sz w:val="20"/>
          <w:szCs w:val="20"/>
        </w:rPr>
        <w:t>12:20-12:40  ・閉会行事（主催者挨拶、次期開催県挨拶、諸連絡）（2階　国際会議場）</w:t>
      </w:r>
    </w:p>
    <w:p w:rsidR="008F6C26" w:rsidRDefault="008F6C26" w:rsidP="00731004">
      <w:pPr>
        <w:rPr>
          <w:rFonts w:ascii="ＭＳ Ｐ明朝" w:eastAsia="ＭＳ Ｐ明朝" w:hAnsi="ＭＳ Ｐ明朝"/>
          <w:sz w:val="20"/>
          <w:szCs w:val="20"/>
          <w:lang w:eastAsia="ja-JP"/>
        </w:rPr>
      </w:pPr>
    </w:p>
    <w:p w:rsidR="00731004" w:rsidRPr="00731004" w:rsidRDefault="00E20829" w:rsidP="00731004">
      <w:pPr>
        <w:rPr>
          <w:rFonts w:ascii="ＭＳ Ｐ明朝" w:eastAsia="ＭＳ Ｐ明朝" w:hAnsi="ＭＳ Ｐ明朝"/>
          <w:sz w:val="20"/>
          <w:szCs w:val="20"/>
        </w:rPr>
      </w:pPr>
      <w:r>
        <w:rPr>
          <w:rFonts w:ascii="ＭＳ Ｐ明朝" w:eastAsia="ＭＳ Ｐ明朝" w:hAnsi="ＭＳ Ｐ明朝" w:hint="eastAsia"/>
          <w:sz w:val="20"/>
          <w:szCs w:val="20"/>
          <w:lang w:eastAsia="ja-JP"/>
        </w:rPr>
        <w:t>９</w:t>
      </w:r>
      <w:r w:rsidR="00731004" w:rsidRPr="00731004">
        <w:rPr>
          <w:rFonts w:ascii="ＭＳ Ｐ明朝" w:eastAsia="ＭＳ Ｐ明朝" w:hAnsi="ＭＳ Ｐ明朝" w:hint="eastAsia"/>
          <w:sz w:val="20"/>
          <w:szCs w:val="20"/>
        </w:rPr>
        <w:t xml:space="preserve">　記念講演</w:t>
      </w:r>
    </w:p>
    <w:p w:rsidR="00731004" w:rsidRPr="00731004" w:rsidRDefault="00731004" w:rsidP="00731004">
      <w:pPr>
        <w:ind w:firstLineChars="100" w:firstLine="190"/>
        <w:rPr>
          <w:rFonts w:ascii="ＭＳ Ｐ明朝" w:eastAsia="ＭＳ Ｐ明朝" w:hAnsi="ＭＳ Ｐ明朝"/>
          <w:sz w:val="20"/>
          <w:szCs w:val="20"/>
        </w:rPr>
      </w:pPr>
      <w:r w:rsidRPr="00731004">
        <w:rPr>
          <w:rFonts w:ascii="ＭＳ Ｐ明朝" w:eastAsia="ＭＳ Ｐ明朝" w:hAnsi="ＭＳ Ｐ明朝" w:hint="eastAsia"/>
          <w:sz w:val="20"/>
          <w:szCs w:val="20"/>
        </w:rPr>
        <w:t>講師　　　高橋 俊潤（オットーボック・ジャパン株式会社）</w:t>
      </w:r>
    </w:p>
    <w:p w:rsidR="00731004" w:rsidRPr="00731004" w:rsidRDefault="00731004" w:rsidP="006A472A">
      <w:pPr>
        <w:ind w:firstLineChars="100" w:firstLine="190"/>
        <w:rPr>
          <w:rFonts w:ascii="ＭＳ Ｐ明朝" w:eastAsia="ＭＳ Ｐ明朝" w:hAnsi="ＭＳ Ｐ明朝"/>
          <w:sz w:val="20"/>
          <w:szCs w:val="20"/>
        </w:rPr>
      </w:pPr>
      <w:r w:rsidRPr="00731004">
        <w:rPr>
          <w:rFonts w:ascii="ＭＳ Ｐ明朝" w:eastAsia="ＭＳ Ｐ明朝" w:hAnsi="ＭＳ Ｐ明朝" w:hint="eastAsia"/>
          <w:sz w:val="20"/>
          <w:szCs w:val="20"/>
        </w:rPr>
        <w:t>〔略歴〕1990年4月から2年間、青年海外協力隊の図学隊員としてバングラデシュで活動した。</w:t>
      </w:r>
    </w:p>
    <w:p w:rsidR="00731004" w:rsidRPr="00731004" w:rsidRDefault="00731004" w:rsidP="006A472A">
      <w:pPr>
        <w:ind w:firstLineChars="400" w:firstLine="761"/>
        <w:rPr>
          <w:rFonts w:ascii="ＭＳ Ｐ明朝" w:eastAsia="ＭＳ Ｐ明朝" w:hAnsi="ＭＳ Ｐ明朝"/>
          <w:sz w:val="20"/>
          <w:szCs w:val="20"/>
        </w:rPr>
      </w:pPr>
      <w:r w:rsidRPr="00731004">
        <w:rPr>
          <w:rFonts w:ascii="ＭＳ Ｐ明朝" w:eastAsia="ＭＳ Ｐ明朝" w:hAnsi="ＭＳ Ｐ明朝" w:hint="eastAsia"/>
          <w:sz w:val="20"/>
          <w:szCs w:val="20"/>
        </w:rPr>
        <w:t>2008年にオットーボック・ジャパン(株)に入社し、主に自社製品の修理に従事し現在に至る。</w:t>
      </w:r>
    </w:p>
    <w:p w:rsidR="00731004" w:rsidRDefault="00731004" w:rsidP="006A472A">
      <w:pPr>
        <w:ind w:leftChars="350" w:left="701" w:firstLineChars="50" w:firstLine="95"/>
        <w:rPr>
          <w:rFonts w:ascii="ＭＳ Ｐ明朝" w:eastAsia="ＭＳ Ｐ明朝" w:hAnsi="ＭＳ Ｐ明朝" w:hint="eastAsia"/>
          <w:sz w:val="20"/>
          <w:szCs w:val="20"/>
          <w:lang w:eastAsia="ja-JP"/>
        </w:rPr>
      </w:pPr>
      <w:r w:rsidRPr="00731004">
        <w:rPr>
          <w:rFonts w:ascii="ＭＳ Ｐ明朝" w:eastAsia="ＭＳ Ｐ明朝" w:hAnsi="ＭＳ Ｐ明朝" w:hint="eastAsia"/>
          <w:sz w:val="20"/>
          <w:szCs w:val="20"/>
        </w:rPr>
        <w:t>2016年のリオデジャネイロパラリンピック夏季大会、2018年のピョンチャンパラリンピック冬季大会に修理要員（義肢装具士）として参加した。</w:t>
      </w:r>
    </w:p>
    <w:p w:rsidR="00593D69" w:rsidRPr="00731004" w:rsidRDefault="00593D69" w:rsidP="006A472A">
      <w:pPr>
        <w:ind w:leftChars="350" w:left="701" w:firstLineChars="50" w:firstLine="95"/>
        <w:rPr>
          <w:rFonts w:ascii="ＭＳ Ｐ明朝" w:eastAsia="ＭＳ Ｐ明朝" w:hAnsi="ＭＳ Ｐ明朝"/>
          <w:sz w:val="20"/>
          <w:szCs w:val="20"/>
          <w:lang w:eastAsia="ja-JP"/>
        </w:rPr>
      </w:pPr>
    </w:p>
    <w:p w:rsidR="00731004" w:rsidRPr="00731004" w:rsidRDefault="00E20829" w:rsidP="00731004">
      <w:pPr>
        <w:rPr>
          <w:rFonts w:ascii="ＭＳ Ｐ明朝" w:eastAsia="ＭＳ Ｐ明朝" w:hAnsi="ＭＳ Ｐ明朝"/>
          <w:sz w:val="20"/>
          <w:szCs w:val="20"/>
        </w:rPr>
      </w:pPr>
      <w:r>
        <w:rPr>
          <w:rFonts w:ascii="ＭＳ Ｐ明朝" w:eastAsia="ＭＳ Ｐ明朝" w:hAnsi="ＭＳ Ｐ明朝" w:hint="eastAsia"/>
          <w:sz w:val="20"/>
          <w:szCs w:val="20"/>
          <w:lang w:eastAsia="ja-JP"/>
        </w:rPr>
        <w:t>10</w:t>
      </w:r>
      <w:r w:rsidR="00731004" w:rsidRPr="00731004">
        <w:rPr>
          <w:rFonts w:ascii="ＭＳ Ｐ明朝" w:eastAsia="ＭＳ Ｐ明朝" w:hAnsi="ＭＳ Ｐ明朝" w:hint="eastAsia"/>
          <w:sz w:val="20"/>
          <w:szCs w:val="20"/>
        </w:rPr>
        <w:t>経費</w:t>
      </w:r>
    </w:p>
    <w:p w:rsidR="00731004" w:rsidRPr="00731004" w:rsidRDefault="00731004" w:rsidP="00731004">
      <w:pPr>
        <w:rPr>
          <w:rFonts w:ascii="ＭＳ Ｐ明朝" w:eastAsia="ＭＳ Ｐ明朝" w:hAnsi="ＭＳ Ｐ明朝"/>
          <w:sz w:val="20"/>
          <w:szCs w:val="20"/>
        </w:rPr>
      </w:pPr>
      <w:r w:rsidRPr="00731004">
        <w:rPr>
          <w:rFonts w:ascii="ＭＳ Ｐ明朝" w:eastAsia="ＭＳ Ｐ明朝" w:hAnsi="ＭＳ Ｐ明朝" w:hint="eastAsia"/>
          <w:sz w:val="20"/>
          <w:szCs w:val="20"/>
        </w:rPr>
        <w:t>（１）　大会参加費</w:t>
      </w:r>
      <w:r w:rsidRPr="00731004">
        <w:rPr>
          <w:rFonts w:ascii="ＭＳ Ｐ明朝" w:eastAsia="ＭＳ Ｐ明朝" w:hAnsi="ＭＳ Ｐ明朝"/>
          <w:sz w:val="20"/>
          <w:szCs w:val="20"/>
        </w:rPr>
        <w:tab/>
      </w:r>
      <w:r w:rsidRPr="00731004">
        <w:rPr>
          <w:rFonts w:ascii="ＭＳ Ｐ明朝" w:eastAsia="ＭＳ Ｐ明朝" w:hAnsi="ＭＳ Ｐ明朝" w:hint="eastAsia"/>
          <w:sz w:val="20"/>
          <w:szCs w:val="20"/>
        </w:rPr>
        <w:t>教　員　　　３，０００円（</w:t>
      </w:r>
      <w:r w:rsidRPr="00731004">
        <w:rPr>
          <w:rFonts w:ascii="ＭＳ Ｐ明朝" w:eastAsia="ＭＳ Ｐ明朝" w:hAnsi="ＭＳ Ｐ明朝"/>
          <w:sz w:val="20"/>
          <w:szCs w:val="20"/>
        </w:rPr>
        <w:t>1</w:t>
      </w:r>
      <w:r w:rsidRPr="00731004">
        <w:rPr>
          <w:rFonts w:ascii="ＭＳ Ｐ明朝" w:eastAsia="ＭＳ Ｐ明朝" w:hAnsi="ＭＳ Ｐ明朝" w:hint="eastAsia"/>
          <w:sz w:val="20"/>
          <w:szCs w:val="20"/>
        </w:rPr>
        <w:t>日・</w:t>
      </w:r>
      <w:r w:rsidRPr="00731004">
        <w:rPr>
          <w:rFonts w:ascii="ＭＳ Ｐ明朝" w:eastAsia="ＭＳ Ｐ明朝" w:hAnsi="ＭＳ Ｐ明朝"/>
          <w:sz w:val="20"/>
          <w:szCs w:val="20"/>
        </w:rPr>
        <w:t>2</w:t>
      </w:r>
      <w:r w:rsidRPr="00731004">
        <w:rPr>
          <w:rFonts w:ascii="ＭＳ Ｐ明朝" w:eastAsia="ＭＳ Ｐ明朝" w:hAnsi="ＭＳ Ｐ明朝" w:hint="eastAsia"/>
          <w:sz w:val="20"/>
          <w:szCs w:val="20"/>
        </w:rPr>
        <w:t>日参加でも同額）</w:t>
      </w:r>
    </w:p>
    <w:p w:rsidR="00731004" w:rsidRPr="00731004" w:rsidRDefault="00731004" w:rsidP="00731004">
      <w:pPr>
        <w:rPr>
          <w:rFonts w:ascii="ＭＳ Ｐ明朝" w:eastAsia="ＭＳ Ｐ明朝" w:hAnsi="ＭＳ Ｐ明朝"/>
          <w:sz w:val="20"/>
          <w:szCs w:val="20"/>
        </w:rPr>
      </w:pPr>
      <w:r w:rsidRPr="00731004">
        <w:rPr>
          <w:rFonts w:ascii="ＭＳ Ｐ明朝" w:eastAsia="ＭＳ Ｐ明朝" w:hAnsi="ＭＳ Ｐ明朝"/>
          <w:sz w:val="20"/>
          <w:szCs w:val="20"/>
        </w:rPr>
        <w:tab/>
      </w:r>
      <w:r w:rsidRPr="00731004">
        <w:rPr>
          <w:rFonts w:ascii="ＭＳ Ｐ明朝" w:eastAsia="ＭＳ Ｐ明朝" w:hAnsi="ＭＳ Ｐ明朝"/>
          <w:sz w:val="20"/>
          <w:szCs w:val="20"/>
        </w:rPr>
        <w:tab/>
      </w:r>
      <w:r w:rsidRPr="00731004">
        <w:rPr>
          <w:rFonts w:ascii="ＭＳ Ｐ明朝" w:eastAsia="ＭＳ Ｐ明朝" w:hAnsi="ＭＳ Ｐ明朝" w:hint="eastAsia"/>
          <w:sz w:val="20"/>
          <w:szCs w:val="20"/>
        </w:rPr>
        <w:t>一　般　　　１，０００円（</w:t>
      </w:r>
      <w:r w:rsidRPr="00731004">
        <w:rPr>
          <w:rFonts w:ascii="ＭＳ Ｐ明朝" w:eastAsia="ＭＳ Ｐ明朝" w:hAnsi="ＭＳ Ｐ明朝"/>
          <w:sz w:val="20"/>
          <w:szCs w:val="20"/>
        </w:rPr>
        <w:t>1</w:t>
      </w:r>
      <w:r w:rsidRPr="00731004">
        <w:rPr>
          <w:rFonts w:ascii="ＭＳ Ｐ明朝" w:eastAsia="ＭＳ Ｐ明朝" w:hAnsi="ＭＳ Ｐ明朝" w:hint="eastAsia"/>
          <w:sz w:val="20"/>
          <w:szCs w:val="20"/>
        </w:rPr>
        <w:t>日・</w:t>
      </w:r>
      <w:r w:rsidRPr="00731004">
        <w:rPr>
          <w:rFonts w:ascii="ＭＳ Ｐ明朝" w:eastAsia="ＭＳ Ｐ明朝" w:hAnsi="ＭＳ Ｐ明朝"/>
          <w:sz w:val="20"/>
          <w:szCs w:val="20"/>
        </w:rPr>
        <w:t>2</w:t>
      </w:r>
      <w:r w:rsidRPr="00731004">
        <w:rPr>
          <w:rFonts w:ascii="ＭＳ Ｐ明朝" w:eastAsia="ＭＳ Ｐ明朝" w:hAnsi="ＭＳ Ｐ明朝" w:hint="eastAsia"/>
          <w:sz w:val="20"/>
          <w:szCs w:val="20"/>
        </w:rPr>
        <w:t>日参加でも同額）</w:t>
      </w:r>
    </w:p>
    <w:p w:rsidR="00731004" w:rsidRPr="00E20829" w:rsidRDefault="00731004" w:rsidP="00731004">
      <w:pPr>
        <w:rPr>
          <w:rFonts w:ascii="ＭＳ Ｐ明朝" w:eastAsia="ＭＳ Ｐ明朝" w:hAnsi="ＭＳ Ｐ明朝"/>
          <w:sz w:val="20"/>
          <w:szCs w:val="20"/>
        </w:rPr>
      </w:pPr>
      <w:r w:rsidRPr="00731004">
        <w:rPr>
          <w:rFonts w:ascii="ＭＳ Ｐ明朝" w:eastAsia="ＭＳ Ｐ明朝" w:hAnsi="ＭＳ Ｐ明朝" w:hint="eastAsia"/>
          <w:sz w:val="20"/>
          <w:szCs w:val="20"/>
        </w:rPr>
        <w:t xml:space="preserve">　　　　　　　　　　　　　</w:t>
      </w:r>
      <w:r w:rsidRPr="00E20829">
        <w:rPr>
          <w:rFonts w:ascii="ＭＳ Ｐ明朝" w:eastAsia="ＭＳ Ｐ明朝" w:hAnsi="ＭＳ Ｐ明朝" w:hint="eastAsia"/>
          <w:sz w:val="20"/>
          <w:szCs w:val="20"/>
        </w:rPr>
        <w:t>高校生以下は無料</w:t>
      </w:r>
    </w:p>
    <w:p w:rsidR="00731004" w:rsidRPr="00731004" w:rsidRDefault="00731004" w:rsidP="00731004">
      <w:pPr>
        <w:rPr>
          <w:rFonts w:ascii="ＭＳ Ｐ明朝" w:eastAsia="ＭＳ Ｐ明朝" w:hAnsi="ＭＳ Ｐ明朝"/>
          <w:sz w:val="20"/>
          <w:szCs w:val="20"/>
        </w:rPr>
      </w:pPr>
      <w:r w:rsidRPr="00731004">
        <w:rPr>
          <w:rFonts w:ascii="ＭＳ Ｐ明朝" w:eastAsia="ＭＳ Ｐ明朝" w:hAnsi="ＭＳ Ｐ明朝" w:hint="eastAsia"/>
          <w:sz w:val="20"/>
          <w:szCs w:val="20"/>
        </w:rPr>
        <w:t>（２）　教育懇談会参加費</w:t>
      </w:r>
      <w:r w:rsidRPr="00731004">
        <w:rPr>
          <w:rFonts w:ascii="ＭＳ Ｐ明朝" w:eastAsia="ＭＳ Ｐ明朝" w:hAnsi="ＭＳ Ｐ明朝" w:hint="eastAsia"/>
          <w:sz w:val="20"/>
          <w:szCs w:val="20"/>
        </w:rPr>
        <w:tab/>
        <w:t xml:space="preserve">一人３０００円　</w:t>
      </w:r>
    </w:p>
    <w:p w:rsidR="00731004" w:rsidRPr="00731004" w:rsidRDefault="00731004" w:rsidP="00731004">
      <w:pPr>
        <w:rPr>
          <w:rFonts w:ascii="ＭＳ Ｐ明朝" w:eastAsia="ＭＳ Ｐ明朝" w:hAnsi="ＭＳ Ｐ明朝"/>
          <w:sz w:val="20"/>
          <w:szCs w:val="20"/>
        </w:rPr>
      </w:pPr>
    </w:p>
    <w:p w:rsidR="006A472A" w:rsidRPr="00731004" w:rsidRDefault="006A472A">
      <w:pPr>
        <w:widowControl/>
        <w:suppressAutoHyphens w:val="0"/>
        <w:jc w:val="left"/>
        <w:rPr>
          <w:rFonts w:ascii="ＭＳ Ｐ明朝" w:eastAsia="ＭＳ Ｐ明朝" w:hAnsi="ＭＳ Ｐ明朝"/>
          <w:b/>
          <w:sz w:val="20"/>
          <w:szCs w:val="20"/>
          <w:lang w:eastAsia="ja-JP"/>
        </w:rPr>
      </w:pPr>
    </w:p>
    <w:p w:rsidR="008F6C26" w:rsidRDefault="008F6C26">
      <w:pPr>
        <w:widowControl/>
        <w:suppressAutoHyphens w:val="0"/>
        <w:jc w:val="left"/>
        <w:rPr>
          <w:rFonts w:ascii="ＭＳ Ｐゴシック" w:eastAsia="ＭＳ Ｐゴシック" w:hAnsi="ＭＳ Ｐゴシック"/>
          <w:b/>
          <w:sz w:val="20"/>
          <w:szCs w:val="20"/>
          <w:lang w:eastAsia="ja-JP"/>
        </w:rPr>
      </w:pPr>
      <w:r>
        <w:rPr>
          <w:rFonts w:ascii="ＭＳ Ｐゴシック" w:eastAsia="ＭＳ Ｐゴシック" w:hAnsi="ＭＳ Ｐゴシック"/>
          <w:b/>
          <w:sz w:val="20"/>
          <w:szCs w:val="20"/>
          <w:lang w:eastAsia="ja-JP"/>
        </w:rPr>
        <w:br w:type="page"/>
      </w:r>
    </w:p>
    <w:p w:rsidR="006A472A" w:rsidRDefault="006A472A" w:rsidP="006A472A">
      <w:pPr>
        <w:widowControl/>
        <w:suppressAutoHyphens w:val="0"/>
        <w:jc w:val="left"/>
        <w:rPr>
          <w:rFonts w:ascii="ＭＳ Ｐゴシック" w:eastAsia="ＭＳ Ｐゴシック" w:hAnsi="ＭＳ Ｐゴシック"/>
          <w:b/>
          <w:sz w:val="20"/>
          <w:szCs w:val="20"/>
          <w:lang w:eastAsia="ja-JP"/>
        </w:rPr>
      </w:pPr>
      <w:r w:rsidRPr="00C66B9F">
        <w:rPr>
          <w:rFonts w:ascii="ＭＳ Ｐゴシック" w:eastAsia="ＭＳ Ｐゴシック" w:hAnsi="ＭＳ Ｐゴシック" w:hint="eastAsia"/>
          <w:b/>
          <w:sz w:val="20"/>
          <w:szCs w:val="20"/>
          <w:lang w:eastAsia="ja-JP"/>
        </w:rPr>
        <w:lastRenderedPageBreak/>
        <w:t>Ⅶ　関係諸機関から</w:t>
      </w:r>
    </w:p>
    <w:p w:rsidR="006A472A" w:rsidRPr="00593D69" w:rsidRDefault="006A472A" w:rsidP="006A472A">
      <w:pPr>
        <w:ind w:firstLineChars="100" w:firstLine="191"/>
        <w:rPr>
          <w:rFonts w:asciiTheme="minorEastAsia" w:eastAsiaTheme="minorEastAsia" w:hAnsiTheme="minorEastAsia"/>
          <w:sz w:val="20"/>
          <w:szCs w:val="20"/>
          <w:lang w:eastAsia="ja-JP"/>
        </w:rPr>
      </w:pPr>
      <w:r>
        <w:rPr>
          <w:rFonts w:ascii="ＭＳ Ｐゴシック" w:eastAsia="ＭＳ Ｐゴシック" w:hAnsi="ＭＳ Ｐゴシック" w:hint="eastAsia"/>
          <w:b/>
          <w:sz w:val="20"/>
          <w:szCs w:val="20"/>
          <w:lang w:eastAsia="ja-JP"/>
        </w:rPr>
        <w:t xml:space="preserve">１ </w:t>
      </w:r>
      <w:r w:rsidRPr="00C66B9F">
        <w:rPr>
          <w:rFonts w:ascii="ＭＳ Ｐゴシック" w:eastAsia="ＭＳ Ｐゴシック" w:hAnsi="ＭＳ Ｐゴシック" w:hint="eastAsia"/>
          <w:b/>
          <w:sz w:val="20"/>
          <w:szCs w:val="20"/>
          <w:lang w:eastAsia="ja-JP"/>
        </w:rPr>
        <w:t xml:space="preserve">JICA高校生エッセイコンテスト　</w:t>
      </w:r>
      <w:r w:rsidRPr="00593D69">
        <w:rPr>
          <w:rFonts w:asciiTheme="minorEastAsia" w:eastAsiaTheme="minorEastAsia" w:hAnsiTheme="minorEastAsia" w:hint="eastAsia"/>
          <w:sz w:val="20"/>
          <w:szCs w:val="20"/>
          <w:lang w:eastAsia="ja-JP"/>
        </w:rPr>
        <w:t xml:space="preserve">　</w:t>
      </w:r>
      <w:r w:rsidR="00593D69" w:rsidRPr="00593D69">
        <w:rPr>
          <w:rFonts w:asciiTheme="minorEastAsia" w:eastAsiaTheme="minorEastAsia" w:hAnsiTheme="minorEastAsia" w:hint="eastAsia"/>
          <w:sz w:val="20"/>
          <w:szCs w:val="20"/>
          <w:lang w:eastAsia="ja-JP"/>
        </w:rPr>
        <w:t>（</w:t>
      </w:r>
      <w:r w:rsidR="00593D69">
        <w:rPr>
          <w:rFonts w:asciiTheme="minorEastAsia" w:eastAsiaTheme="minorEastAsia" w:hAnsiTheme="minorEastAsia" w:hint="eastAsia"/>
          <w:sz w:val="20"/>
          <w:szCs w:val="20"/>
          <w:lang w:eastAsia="ja-JP"/>
        </w:rPr>
        <w:t xml:space="preserve">参照　</w:t>
      </w:r>
      <w:r w:rsidR="00593D69" w:rsidRPr="00593D69">
        <w:rPr>
          <w:rFonts w:asciiTheme="minorEastAsia" w:eastAsiaTheme="minorEastAsia" w:hAnsiTheme="minorEastAsia" w:hint="eastAsia"/>
          <w:sz w:val="20"/>
          <w:szCs w:val="20"/>
          <w:lang w:eastAsia="ja-JP"/>
        </w:rPr>
        <w:t>P17～18）</w:t>
      </w:r>
    </w:p>
    <w:p w:rsidR="008F6C26" w:rsidRDefault="008F6C26" w:rsidP="006A472A">
      <w:pPr>
        <w:ind w:firstLineChars="100" w:firstLine="191"/>
        <w:rPr>
          <w:rFonts w:ascii="ＭＳ Ｐゴシック" w:eastAsia="ＭＳ Ｐゴシック" w:hAnsi="ＭＳ Ｐゴシック" w:hint="eastAsia"/>
          <w:b/>
          <w:sz w:val="20"/>
          <w:szCs w:val="20"/>
          <w:lang w:eastAsia="ja-JP"/>
        </w:rPr>
      </w:pPr>
    </w:p>
    <w:p w:rsidR="00593D69" w:rsidRDefault="00593D69" w:rsidP="006A472A">
      <w:pPr>
        <w:ind w:firstLineChars="100" w:firstLine="191"/>
        <w:rPr>
          <w:rFonts w:ascii="ＭＳ Ｐゴシック" w:eastAsia="ＭＳ Ｐゴシック" w:hAnsi="ＭＳ Ｐゴシック"/>
          <w:b/>
          <w:sz w:val="20"/>
          <w:szCs w:val="20"/>
          <w:lang w:eastAsia="ja-JP"/>
        </w:rPr>
      </w:pPr>
    </w:p>
    <w:p w:rsidR="008F6C26" w:rsidRPr="00C66B9F" w:rsidRDefault="008F6C26" w:rsidP="008F6C26">
      <w:pPr>
        <w:ind w:firstLineChars="100" w:firstLine="191"/>
        <w:rPr>
          <w:rFonts w:ascii="ＭＳ Ｐゴシック" w:eastAsia="ＭＳ Ｐゴシック" w:hAnsi="ＭＳ Ｐゴシック"/>
          <w:b/>
          <w:sz w:val="20"/>
          <w:szCs w:val="20"/>
          <w:lang w:eastAsia="ja-JP"/>
        </w:rPr>
      </w:pPr>
      <w:r>
        <w:rPr>
          <w:rFonts w:ascii="ＭＳ Ｐゴシック" w:eastAsia="ＭＳ Ｐゴシック" w:hAnsi="ＭＳ Ｐゴシック" w:hint="eastAsia"/>
          <w:b/>
          <w:sz w:val="20"/>
          <w:szCs w:val="20"/>
          <w:lang w:eastAsia="ja-JP"/>
        </w:rPr>
        <w:t xml:space="preserve">２ </w:t>
      </w:r>
      <w:r w:rsidRPr="00C66B9F">
        <w:rPr>
          <w:rFonts w:ascii="ＭＳ Ｐゴシック" w:eastAsia="ＭＳ Ｐゴシック" w:hAnsi="ＭＳ Ｐゴシック" w:hint="eastAsia"/>
          <w:b/>
          <w:sz w:val="20"/>
          <w:szCs w:val="20"/>
          <w:lang w:eastAsia="ja-JP"/>
        </w:rPr>
        <w:t>拓殖大学</w:t>
      </w:r>
      <w:r>
        <w:rPr>
          <w:rFonts w:ascii="ＭＳ Ｐゴシック" w:eastAsia="ＭＳ Ｐゴシック" w:hAnsi="ＭＳ Ｐゴシック" w:hint="eastAsia"/>
          <w:b/>
          <w:sz w:val="20"/>
          <w:szCs w:val="20"/>
          <w:lang w:eastAsia="ja-JP"/>
        </w:rPr>
        <w:t xml:space="preserve">　第２０後藤新平・新渡戸稲造記念</w:t>
      </w:r>
      <w:r w:rsidRPr="00C66B9F">
        <w:rPr>
          <w:rFonts w:ascii="ＭＳ Ｐゴシック" w:eastAsia="ＭＳ Ｐゴシック" w:hAnsi="ＭＳ Ｐゴシック" w:hint="eastAsia"/>
          <w:b/>
          <w:sz w:val="20"/>
          <w:szCs w:val="20"/>
          <w:lang w:eastAsia="ja-JP"/>
        </w:rPr>
        <w:t xml:space="preserve">　高校生・留学生作文コンクール　</w:t>
      </w:r>
    </w:p>
    <w:p w:rsidR="008F6C26" w:rsidRDefault="008F6C26" w:rsidP="008F6C26">
      <w:pPr>
        <w:rPr>
          <w:rFonts w:ascii="ＭＳ Ｐ明朝" w:eastAsia="ＭＳ Ｐ明朝" w:hAnsi="ＭＳ Ｐ明朝"/>
          <w:sz w:val="20"/>
          <w:szCs w:val="20"/>
          <w:lang w:eastAsia="ja-JP"/>
        </w:rPr>
      </w:pPr>
      <w:r w:rsidRPr="00C66B9F">
        <w:rPr>
          <w:rFonts w:ascii="ＭＳ Ｐ明朝" w:eastAsia="ＭＳ Ｐ明朝" w:hAnsi="ＭＳ Ｐ明朝" w:hint="eastAsia"/>
          <w:b/>
          <w:sz w:val="20"/>
          <w:szCs w:val="20"/>
          <w:lang w:eastAsia="ja-JP"/>
        </w:rPr>
        <w:t xml:space="preserve">　　</w:t>
      </w:r>
      <w:r>
        <w:rPr>
          <w:rFonts w:ascii="ＭＳ Ｐ明朝" w:eastAsia="ＭＳ Ｐ明朝" w:hAnsi="ＭＳ Ｐ明朝" w:hint="eastAsia"/>
          <w:sz w:val="20"/>
          <w:szCs w:val="20"/>
          <w:lang w:eastAsia="ja-JP"/>
        </w:rPr>
        <w:t xml:space="preserve">　全国国際研が「</w:t>
      </w:r>
      <w:r w:rsidRPr="00C66B9F">
        <w:rPr>
          <w:rFonts w:ascii="ＭＳ Ｐ明朝" w:eastAsia="ＭＳ Ｐ明朝" w:hAnsi="ＭＳ Ｐ明朝" w:hint="eastAsia"/>
          <w:sz w:val="20"/>
          <w:szCs w:val="20"/>
          <w:lang w:eastAsia="ja-JP"/>
        </w:rPr>
        <w:t>後援</w:t>
      </w:r>
      <w:r>
        <w:rPr>
          <w:rFonts w:ascii="ＭＳ Ｐ明朝" w:eastAsia="ＭＳ Ｐ明朝" w:hAnsi="ＭＳ Ｐ明朝" w:hint="eastAsia"/>
          <w:sz w:val="20"/>
          <w:szCs w:val="20"/>
          <w:lang w:eastAsia="ja-JP"/>
        </w:rPr>
        <w:t>」</w:t>
      </w:r>
      <w:r w:rsidRPr="00C66B9F">
        <w:rPr>
          <w:rFonts w:ascii="ＭＳ Ｐ明朝" w:eastAsia="ＭＳ Ｐ明朝" w:hAnsi="ＭＳ Ｐ明朝" w:hint="eastAsia"/>
          <w:sz w:val="20"/>
          <w:szCs w:val="20"/>
          <w:lang w:eastAsia="ja-JP"/>
        </w:rPr>
        <w:t xml:space="preserve">しています。詳しくは、拓殖大学HPをご覧ください。　　</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tblGrid>
      <w:tr w:rsidR="008F6C26" w:rsidTr="009936E5">
        <w:trPr>
          <w:trHeight w:val="2474"/>
        </w:trPr>
        <w:tc>
          <w:tcPr>
            <w:tcW w:w="7938" w:type="dxa"/>
            <w:tcBorders>
              <w:top w:val="dotted" w:sz="4" w:space="0" w:color="auto"/>
              <w:left w:val="dotted" w:sz="4" w:space="0" w:color="auto"/>
              <w:bottom w:val="dotted" w:sz="4" w:space="0" w:color="auto"/>
              <w:right w:val="dotted" w:sz="4" w:space="0" w:color="auto"/>
            </w:tcBorders>
          </w:tcPr>
          <w:p w:rsidR="008F6C26" w:rsidRDefault="008F6C26" w:rsidP="009936E5">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応募期間：　平成30年７月1日（日）～9月10日（月）必着</w:t>
            </w:r>
          </w:p>
          <w:p w:rsidR="008F6C26" w:rsidRPr="00506895" w:rsidRDefault="008F6C26" w:rsidP="009936E5">
            <w:pPr>
              <w:rPr>
                <w:rFonts w:ascii="ＭＳ Ｐゴシック" w:eastAsia="ＭＳ Ｐゴシック" w:hAnsi="ＭＳ Ｐゴシック"/>
                <w:b/>
                <w:sz w:val="20"/>
                <w:szCs w:val="20"/>
                <w:lang w:eastAsia="ja-JP"/>
              </w:rPr>
            </w:pPr>
            <w:r>
              <w:rPr>
                <w:rFonts w:ascii="ＭＳ Ｐ明朝" w:eastAsia="ＭＳ Ｐ明朝" w:hAnsi="ＭＳ Ｐ明朝" w:hint="eastAsia"/>
                <w:sz w:val="20"/>
                <w:szCs w:val="20"/>
                <w:lang w:eastAsia="ja-JP"/>
              </w:rPr>
              <w:t>テーマ　　：</w:t>
            </w:r>
            <w:r w:rsidRPr="00506895">
              <w:rPr>
                <w:rFonts w:ascii="ＭＳ Ｐゴシック" w:eastAsia="ＭＳ Ｐゴシック" w:hAnsi="ＭＳ Ｐゴシック" w:hint="eastAsia"/>
                <w:b/>
                <w:sz w:val="20"/>
                <w:szCs w:val="20"/>
                <w:lang w:eastAsia="ja-JP"/>
              </w:rPr>
              <w:t>「２０２０年、その時私は」</w:t>
            </w:r>
          </w:p>
          <w:p w:rsidR="008F6C26" w:rsidRDefault="008F6C26" w:rsidP="009936E5">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　　　　　　　「２０２０年」への思いを、「国際協力」「国際理解」「社会貢献」の観点から書く。</w:t>
            </w:r>
            <w:r w:rsidRPr="00C8571C">
              <w:rPr>
                <w:rFonts w:ascii="ＭＳ Ｐ明朝" w:eastAsia="ＭＳ Ｐ明朝" w:hAnsi="ＭＳ Ｐ明朝" w:hint="eastAsia"/>
                <w:sz w:val="20"/>
                <w:szCs w:val="20"/>
                <w:lang w:eastAsia="ja-JP"/>
              </w:rPr>
              <w:t xml:space="preserve">　</w:t>
            </w:r>
          </w:p>
          <w:p w:rsidR="008F6C26" w:rsidRDefault="008F6C26" w:rsidP="009936E5">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原稿用紙：　A4原稿用紙　横書き　4枚以上5枚以内</w:t>
            </w:r>
          </w:p>
          <w:p w:rsidR="008F6C26" w:rsidRDefault="008F6C26" w:rsidP="009936E5">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表彰　　　：　後藤新平賞（最優秀賞）1点（賞状、奨学金20万円）</w:t>
            </w:r>
          </w:p>
          <w:p w:rsidR="008F6C26" w:rsidRDefault="008F6C26" w:rsidP="009936E5">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　　　　　　　　読売新聞社賞1点（賞状、奨学金10万円）</w:t>
            </w:r>
          </w:p>
          <w:p w:rsidR="008F6C26" w:rsidRDefault="008F6C26" w:rsidP="009936E5">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　　　　　　　　優秀賞４点（賞状、奨学金5万円）</w:t>
            </w:r>
          </w:p>
          <w:p w:rsidR="008F6C26" w:rsidRDefault="008F6C26" w:rsidP="009936E5">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　　　　　　　　入賞５点（賞状、奨学金３万円）</w:t>
            </w:r>
          </w:p>
          <w:p w:rsidR="008F6C26" w:rsidRDefault="008F6C26" w:rsidP="009936E5">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　　　　　　　　奨励賞２０点（賞状、１万円図書カード）</w:t>
            </w:r>
          </w:p>
        </w:tc>
      </w:tr>
    </w:tbl>
    <w:p w:rsidR="008F6C26" w:rsidRPr="00C8571C" w:rsidRDefault="008F6C26" w:rsidP="008F6C26">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　　　　    　　　　　　 　　　　　　　　　　　　　　　　　</w:t>
      </w:r>
    </w:p>
    <w:p w:rsidR="006A472A" w:rsidRPr="00C8269C" w:rsidRDefault="008F6C26" w:rsidP="006A472A">
      <w:pPr>
        <w:ind w:firstLineChars="100" w:firstLine="191"/>
        <w:rPr>
          <w:rFonts w:ascii="ＭＳ Ｐゴシック" w:eastAsia="ＭＳ Ｐゴシック" w:hAnsi="ＭＳ Ｐゴシック"/>
          <w:b/>
          <w:sz w:val="20"/>
          <w:szCs w:val="20"/>
          <w:lang w:eastAsia="ja-JP"/>
        </w:rPr>
      </w:pPr>
      <w:r>
        <w:rPr>
          <w:rFonts w:ascii="ＭＳ Ｐゴシック" w:eastAsia="ＭＳ Ｐゴシック" w:hAnsi="ＭＳ Ｐゴシック" w:hint="eastAsia"/>
          <w:b/>
          <w:sz w:val="20"/>
          <w:szCs w:val="20"/>
          <w:lang w:eastAsia="ja-JP"/>
        </w:rPr>
        <w:t>３</w:t>
      </w:r>
      <w:r w:rsidR="006A472A">
        <w:rPr>
          <w:rFonts w:ascii="ＭＳ Ｐゴシック" w:eastAsia="ＭＳ Ｐゴシック" w:hAnsi="ＭＳ Ｐゴシック" w:hint="eastAsia"/>
          <w:b/>
          <w:sz w:val="20"/>
          <w:szCs w:val="20"/>
          <w:lang w:eastAsia="ja-JP"/>
        </w:rPr>
        <w:t xml:space="preserve"> </w:t>
      </w:r>
      <w:r w:rsidR="006A472A" w:rsidRPr="00C66B9F">
        <w:rPr>
          <w:rFonts w:ascii="ＭＳ Ｐゴシック" w:eastAsia="ＭＳ Ｐゴシック" w:hAnsi="ＭＳ Ｐゴシック" w:hint="eastAsia"/>
          <w:b/>
          <w:sz w:val="20"/>
          <w:szCs w:val="20"/>
          <w:lang w:eastAsia="ja-JP"/>
        </w:rPr>
        <w:t>ＮＰＯ国際研(国際教育協会/JAGE)</w:t>
      </w:r>
      <w:r w:rsidR="006A472A" w:rsidRPr="00C8269C">
        <w:rPr>
          <w:rFonts w:ascii="ＭＳ Ｐゴシック" w:eastAsia="ＭＳ Ｐゴシック" w:hAnsi="ＭＳ Ｐゴシック" w:hint="eastAsia"/>
          <w:sz w:val="20"/>
          <w:szCs w:val="20"/>
          <w:lang w:eastAsia="ja-JP"/>
        </w:rPr>
        <w:t xml:space="preserve">　</w:t>
      </w:r>
      <w:r w:rsidR="006A472A">
        <w:rPr>
          <w:rFonts w:ascii="ＭＳ Ｐゴシック" w:eastAsia="ＭＳ Ｐゴシック" w:hAnsi="ＭＳ Ｐゴシック" w:hint="eastAsia"/>
          <w:sz w:val="20"/>
          <w:szCs w:val="20"/>
          <w:lang w:eastAsia="ja-JP"/>
        </w:rPr>
        <w:t xml:space="preserve">　</w:t>
      </w:r>
      <w:r w:rsidR="006A472A" w:rsidRPr="00C8269C">
        <w:rPr>
          <w:rFonts w:ascii="ＭＳ Ｐゴシック" w:eastAsia="ＭＳ Ｐゴシック" w:hAnsi="ＭＳ Ｐゴシック" w:hint="eastAsia"/>
          <w:b/>
          <w:sz w:val="20"/>
          <w:szCs w:val="20"/>
          <w:lang w:eastAsia="ja-JP"/>
        </w:rPr>
        <w:t xml:space="preserve">名称　特定非営利活動法人　全国国際教育協会(JAGE) </w:t>
      </w:r>
    </w:p>
    <w:p w:rsidR="006A472A" w:rsidRPr="00C66B9F" w:rsidRDefault="006A472A" w:rsidP="006A472A">
      <w:pPr>
        <w:ind w:leftChars="-33" w:left="-66" w:firstLineChars="347" w:firstLine="660"/>
        <w:rPr>
          <w:rFonts w:ascii="ＭＳ Ｐ明朝" w:eastAsia="ＭＳ Ｐ明朝" w:hAnsi="ＭＳ Ｐ明朝"/>
          <w:sz w:val="20"/>
          <w:szCs w:val="20"/>
          <w:lang w:eastAsia="ja-JP"/>
        </w:rPr>
      </w:pPr>
      <w:r w:rsidRPr="00C66B9F">
        <w:rPr>
          <w:rFonts w:ascii="ＭＳ Ｐ明朝" w:eastAsia="ＭＳ Ｐ明朝" w:hAnsi="ＭＳ Ｐ明朝" w:hint="cs"/>
          <w:sz w:val="20"/>
          <w:szCs w:val="20"/>
          <w:lang w:eastAsia="ja-JP"/>
        </w:rPr>
        <w:t>理事</w:t>
      </w:r>
      <w:r w:rsidRPr="00C66B9F">
        <w:rPr>
          <w:rFonts w:ascii="ＭＳ Ｐ明朝" w:eastAsia="ＭＳ Ｐ明朝" w:hAnsi="ＭＳ Ｐ明朝" w:hint="eastAsia"/>
          <w:sz w:val="20"/>
          <w:szCs w:val="20"/>
          <w:lang w:eastAsia="ja-JP"/>
        </w:rPr>
        <w:t xml:space="preserve">長：矢田部　</w:t>
      </w:r>
      <w:r w:rsidRPr="00C66B9F">
        <w:rPr>
          <w:rFonts w:ascii="ＭＳ Ｐ明朝" w:eastAsia="ＭＳ Ｐ明朝" w:hAnsi="ＭＳ Ｐ明朝" w:hint="cs"/>
          <w:sz w:val="20"/>
          <w:szCs w:val="20"/>
          <w:lang w:eastAsia="ja-JP"/>
        </w:rPr>
        <w:t>正照（元全国会長）</w:t>
      </w:r>
      <w:r w:rsidRPr="00C66B9F">
        <w:rPr>
          <w:rFonts w:ascii="ＭＳ Ｐ明朝" w:eastAsia="ＭＳ Ｐ明朝" w:hAnsi="ＭＳ Ｐ明朝" w:hint="eastAsia"/>
          <w:sz w:val="20"/>
          <w:szCs w:val="20"/>
          <w:lang w:eastAsia="ja-JP"/>
        </w:rPr>
        <w:t xml:space="preserve">　　</w:t>
      </w:r>
    </w:p>
    <w:p w:rsidR="006A472A" w:rsidRPr="00C66B9F" w:rsidRDefault="006A472A" w:rsidP="006A472A">
      <w:pPr>
        <w:ind w:leftChars="-33" w:left="-66" w:firstLineChars="247" w:firstLine="470"/>
        <w:rPr>
          <w:rFonts w:ascii="ＭＳ Ｐ明朝" w:eastAsia="ＭＳ Ｐ明朝" w:hAnsi="ＭＳ Ｐ明朝"/>
          <w:sz w:val="20"/>
          <w:szCs w:val="20"/>
          <w:lang w:eastAsia="ja-JP"/>
        </w:rPr>
      </w:pPr>
      <w:r w:rsidRPr="00C66B9F">
        <w:rPr>
          <w:rFonts w:ascii="ＭＳ Ｐ明朝" w:eastAsia="ＭＳ Ｐ明朝" w:hAnsi="ＭＳ Ｐ明朝" w:hint="eastAsia"/>
          <w:sz w:val="20"/>
          <w:szCs w:val="20"/>
          <w:lang w:eastAsia="ja-JP"/>
        </w:rPr>
        <w:t>詳しくは、JAGEのHPをご参照ください。　http://www.kokusaiken.org/npo/index.htm</w:t>
      </w:r>
    </w:p>
    <w:p w:rsidR="006A472A" w:rsidRPr="00C66B9F" w:rsidRDefault="006A472A" w:rsidP="006A472A">
      <w:pPr>
        <w:ind w:leftChars="67" w:left="134" w:firstLineChars="149" w:firstLine="284"/>
        <w:rPr>
          <w:rFonts w:ascii="ＭＳ Ｐ明朝" w:eastAsia="ＭＳ Ｐ明朝" w:hAnsi="ＭＳ Ｐ明朝"/>
          <w:sz w:val="20"/>
          <w:szCs w:val="20"/>
          <w:lang w:eastAsia="ja-JP"/>
        </w:rPr>
      </w:pPr>
      <w:r w:rsidRPr="00C66B9F">
        <w:rPr>
          <w:rFonts w:ascii="ＭＳ Ｐ明朝" w:eastAsia="ＭＳ Ｐ明朝" w:hAnsi="ＭＳ Ｐ明朝" w:hint="cs"/>
          <w:sz w:val="20"/>
          <w:szCs w:val="20"/>
          <w:lang w:eastAsia="ja-JP"/>
        </w:rPr>
        <w:t>国際研をサポートし、国際研でできなかった</w:t>
      </w:r>
      <w:r w:rsidRPr="00C66B9F">
        <w:rPr>
          <w:rFonts w:ascii="ＭＳ Ｐ明朝" w:eastAsia="ＭＳ Ｐ明朝" w:hAnsi="ＭＳ Ｐ明朝" w:hint="eastAsia"/>
          <w:sz w:val="20"/>
          <w:szCs w:val="20"/>
          <w:lang w:eastAsia="ja-JP"/>
        </w:rPr>
        <w:t>（できにくい）</w:t>
      </w:r>
      <w:r w:rsidRPr="00C66B9F">
        <w:rPr>
          <w:rFonts w:ascii="ＭＳ Ｐ明朝" w:eastAsia="ＭＳ Ｐ明朝" w:hAnsi="ＭＳ Ｐ明朝" w:hint="cs"/>
          <w:sz w:val="20"/>
          <w:szCs w:val="20"/>
          <w:lang w:eastAsia="ja-JP"/>
        </w:rPr>
        <w:t>分野を強化し</w:t>
      </w:r>
      <w:r w:rsidRPr="00C66B9F">
        <w:rPr>
          <w:rFonts w:ascii="ＭＳ Ｐ明朝" w:eastAsia="ＭＳ Ｐ明朝" w:hAnsi="ＭＳ Ｐ明朝" w:hint="eastAsia"/>
          <w:sz w:val="20"/>
          <w:szCs w:val="20"/>
          <w:lang w:eastAsia="ja-JP"/>
        </w:rPr>
        <w:t>、</w:t>
      </w:r>
      <w:r w:rsidRPr="00C66B9F">
        <w:rPr>
          <w:rFonts w:ascii="ＭＳ Ｐ明朝" w:eastAsia="ＭＳ Ｐ明朝" w:hAnsi="ＭＳ Ｐ明朝" w:hint="cs"/>
          <w:sz w:val="20"/>
          <w:szCs w:val="20"/>
          <w:lang w:eastAsia="ja-JP"/>
        </w:rPr>
        <w:t>国際教育を推進</w:t>
      </w:r>
      <w:r w:rsidRPr="00C66B9F">
        <w:rPr>
          <w:rFonts w:ascii="ＭＳ Ｐ明朝" w:eastAsia="ＭＳ Ｐ明朝" w:hAnsi="ＭＳ Ｐ明朝" w:hint="eastAsia"/>
          <w:sz w:val="20"/>
          <w:szCs w:val="20"/>
          <w:lang w:eastAsia="ja-JP"/>
        </w:rPr>
        <w:t>します</w:t>
      </w:r>
      <w:r w:rsidRPr="00C66B9F">
        <w:rPr>
          <w:rFonts w:ascii="ＭＳ Ｐ明朝" w:eastAsia="ＭＳ Ｐ明朝" w:hAnsi="ＭＳ Ｐ明朝" w:hint="cs"/>
          <w:sz w:val="20"/>
          <w:szCs w:val="20"/>
          <w:lang w:eastAsia="ja-JP"/>
        </w:rPr>
        <w:t>。</w:t>
      </w:r>
    </w:p>
    <w:p w:rsidR="006A472A" w:rsidRPr="00C66B9F" w:rsidRDefault="006A472A" w:rsidP="006A472A">
      <w:pPr>
        <w:ind w:leftChars="216" w:left="433"/>
        <w:rPr>
          <w:rFonts w:ascii="ＭＳ Ｐ明朝" w:eastAsia="ＭＳ Ｐ明朝" w:hAnsi="ＭＳ Ｐ明朝"/>
          <w:sz w:val="20"/>
          <w:szCs w:val="20"/>
          <w:lang w:eastAsia="ja-JP"/>
        </w:rPr>
      </w:pPr>
      <w:r w:rsidRPr="00C66B9F">
        <w:rPr>
          <w:rFonts w:ascii="ＭＳ Ｐ明朝" w:eastAsia="ＭＳ Ｐ明朝" w:hAnsi="ＭＳ Ｐ明朝" w:hint="eastAsia"/>
          <w:sz w:val="20"/>
          <w:szCs w:val="20"/>
          <w:lang w:eastAsia="ja-JP"/>
        </w:rPr>
        <w:t>全国国際研と並立組織で、協力関係を維持し、退職校長など国際研OBを中心に声をかけ、各地での地区委員会組織を作っていきます（退職校長やOBの人脈と専門性を最大限活用）</w:t>
      </w:r>
    </w:p>
    <w:p w:rsidR="008F6C26" w:rsidRDefault="008F6C26" w:rsidP="006A472A">
      <w:pPr>
        <w:ind w:firstLineChars="100" w:firstLine="191"/>
        <w:rPr>
          <w:rFonts w:ascii="ＭＳ Ｐゴシック" w:eastAsia="ＭＳ Ｐゴシック" w:hAnsi="ＭＳ Ｐゴシック"/>
          <w:b/>
          <w:sz w:val="20"/>
          <w:szCs w:val="20"/>
          <w:lang w:eastAsia="ja-JP"/>
        </w:rPr>
      </w:pPr>
    </w:p>
    <w:p w:rsidR="006A472A" w:rsidRPr="00C913FA" w:rsidRDefault="006A472A" w:rsidP="006A472A">
      <w:pPr>
        <w:widowControl/>
        <w:suppressAutoHyphens w:val="0"/>
        <w:jc w:val="left"/>
        <w:rPr>
          <w:rFonts w:ascii="ＭＳ Ｐ明朝" w:eastAsia="ＭＳ Ｐ明朝" w:hAnsi="ＭＳ Ｐ明朝"/>
          <w:b/>
          <w:sz w:val="20"/>
          <w:szCs w:val="20"/>
          <w:lang w:eastAsia="ja-JP"/>
        </w:rPr>
      </w:pPr>
    </w:p>
    <w:p w:rsidR="00C913FA" w:rsidRPr="006A472A" w:rsidRDefault="00C913FA">
      <w:pPr>
        <w:widowControl/>
        <w:suppressAutoHyphens w:val="0"/>
        <w:jc w:val="left"/>
        <w:rPr>
          <w:rFonts w:ascii="ＭＳ Ｐ明朝" w:eastAsia="ＭＳ Ｐ明朝" w:hAnsi="ＭＳ Ｐ明朝"/>
          <w:b/>
          <w:sz w:val="20"/>
          <w:szCs w:val="20"/>
          <w:lang w:eastAsia="ja-JP"/>
        </w:rPr>
      </w:pPr>
    </w:p>
    <w:p w:rsidR="00033D76" w:rsidRDefault="00033D76">
      <w:pPr>
        <w:widowControl/>
        <w:suppressAutoHyphens w:val="0"/>
        <w:jc w:val="left"/>
        <w:rPr>
          <w:rFonts w:ascii="ＭＳ Ｐ明朝" w:eastAsia="ＭＳ Ｐ明朝" w:hAnsi="ＭＳ Ｐ明朝"/>
          <w:b/>
          <w:sz w:val="20"/>
          <w:szCs w:val="20"/>
          <w:lang w:eastAsia="ja-JP"/>
        </w:rPr>
      </w:pPr>
      <w:r>
        <w:rPr>
          <w:rFonts w:ascii="ＭＳ Ｐ明朝" w:eastAsia="ＭＳ Ｐ明朝" w:hAnsi="ＭＳ Ｐ明朝"/>
          <w:b/>
          <w:sz w:val="20"/>
          <w:szCs w:val="20"/>
          <w:lang w:eastAsia="ja-JP"/>
        </w:rPr>
        <w:br w:type="page"/>
      </w:r>
    </w:p>
    <w:p w:rsidR="00033D76" w:rsidRPr="00593D69" w:rsidRDefault="00033D76" w:rsidP="00033D76">
      <w:pPr>
        <w:autoSpaceDE w:val="0"/>
        <w:autoSpaceDN w:val="0"/>
        <w:jc w:val="center"/>
        <w:rPr>
          <w:rFonts w:ascii="ＭＳ ゴシック" w:eastAsia="ＭＳ ゴシック" w:hAnsi="ＭＳ ゴシック"/>
          <w:b/>
          <w:sz w:val="20"/>
          <w:szCs w:val="20"/>
        </w:rPr>
      </w:pPr>
      <w:r w:rsidRPr="00593D69">
        <w:rPr>
          <w:rFonts w:ascii="ＭＳ ゴシック" w:eastAsia="ＭＳ ゴシック" w:hAnsi="ＭＳ ゴシック" w:hint="eastAsia"/>
          <w:b/>
          <w:sz w:val="20"/>
          <w:szCs w:val="20"/>
        </w:rPr>
        <w:lastRenderedPageBreak/>
        <w:t>「JICA国際協力中学生・高校生エッセイコンテスト2018」実施要領</w:t>
      </w:r>
      <w:r w:rsidRPr="00593D69">
        <w:rPr>
          <w:rFonts w:ascii="ＭＳ ゴシック" w:eastAsia="ＭＳ ゴシック" w:hAnsi="ＭＳ ゴシック" w:hint="eastAsia"/>
          <w:b/>
          <w:sz w:val="20"/>
          <w:szCs w:val="20"/>
          <w:lang w:eastAsia="ja-JP"/>
        </w:rPr>
        <w:t>（案）</w:t>
      </w:r>
    </w:p>
    <w:p w:rsidR="008F6C26" w:rsidRDefault="008F6C26" w:rsidP="00033D76">
      <w:pPr>
        <w:autoSpaceDE w:val="0"/>
        <w:autoSpaceDN w:val="0"/>
        <w:jc w:val="left"/>
        <w:rPr>
          <w:rFonts w:ascii="ＭＳ Ｐ明朝" w:eastAsia="ＭＳ Ｐ明朝" w:hAnsi="ＭＳ Ｐ明朝"/>
          <w:sz w:val="20"/>
          <w:szCs w:val="20"/>
          <w:lang w:eastAsia="ja-JP"/>
        </w:rPr>
      </w:pPr>
    </w:p>
    <w:p w:rsidR="00033D76" w:rsidRPr="008C3C5B" w:rsidRDefault="00033D76" w:rsidP="00033D76">
      <w:pPr>
        <w:autoSpaceDE w:val="0"/>
        <w:autoSpaceDN w:val="0"/>
        <w:jc w:val="left"/>
        <w:rPr>
          <w:rFonts w:ascii="ＭＳ Ｐ明朝" w:eastAsia="ＭＳ Ｐ明朝" w:hAnsi="ＭＳ Ｐ明朝"/>
          <w:sz w:val="20"/>
          <w:szCs w:val="20"/>
        </w:rPr>
      </w:pPr>
      <w:r w:rsidRPr="008C3C5B">
        <w:rPr>
          <w:rFonts w:ascii="ＭＳ Ｐ明朝" w:eastAsia="ＭＳ Ｐ明朝" w:hAnsi="ＭＳ Ｐ明朝" w:hint="eastAsia"/>
          <w:sz w:val="20"/>
          <w:szCs w:val="20"/>
        </w:rPr>
        <w:t>１　事業概要</w:t>
      </w:r>
    </w:p>
    <w:p w:rsidR="00033D76" w:rsidRPr="008C3C5B" w:rsidRDefault="00033D76" w:rsidP="00033D76">
      <w:pPr>
        <w:autoSpaceDE w:val="0"/>
        <w:autoSpaceDN w:val="0"/>
        <w:ind w:left="190" w:hangingChars="100" w:hanging="190"/>
        <w:jc w:val="left"/>
        <w:rPr>
          <w:rFonts w:ascii="ＭＳ Ｐ明朝" w:eastAsia="ＭＳ Ｐ明朝" w:hAnsi="ＭＳ Ｐ明朝"/>
          <w:sz w:val="20"/>
          <w:szCs w:val="20"/>
        </w:rPr>
      </w:pPr>
      <w:r w:rsidRPr="008C3C5B">
        <w:rPr>
          <w:rFonts w:ascii="ＭＳ Ｐ明朝" w:eastAsia="ＭＳ Ｐ明朝" w:hAnsi="ＭＳ Ｐ明朝" w:hint="eastAsia"/>
          <w:sz w:val="20"/>
          <w:szCs w:val="20"/>
        </w:rPr>
        <w:t xml:space="preserve">　</w:t>
      </w:r>
      <w:r w:rsidRPr="008C3C5B">
        <w:rPr>
          <w:rFonts w:ascii="ＭＳ Ｐ明朝" w:eastAsia="ＭＳ Ｐ明朝" w:hAnsi="ＭＳ Ｐ明朝" w:hint="eastAsia"/>
          <w:sz w:val="20"/>
          <w:szCs w:val="20"/>
          <w:lang w:eastAsia="ja-JP"/>
        </w:rPr>
        <w:t xml:space="preserve">　</w:t>
      </w:r>
      <w:r w:rsidRPr="008C3C5B">
        <w:rPr>
          <w:rFonts w:ascii="ＭＳ Ｐ明朝" w:eastAsia="ＭＳ Ｐ明朝" w:hAnsi="ＭＳ Ｐ明朝" w:hint="eastAsia"/>
          <w:sz w:val="20"/>
          <w:szCs w:val="20"/>
        </w:rPr>
        <w:t>本事業は、1962年度に「海外移住懸賞作文」として開始され、2018年度で高校生の部が57回目を数える歴史の長い事業である（中学生の部は23回目）。</w:t>
      </w:r>
      <w:r w:rsidRPr="008C3C5B">
        <w:rPr>
          <w:rFonts w:ascii="ＭＳ Ｐ明朝" w:eastAsia="ＭＳ Ｐ明朝" w:hAnsi="ＭＳ Ｐ明朝" w:hint="eastAsia"/>
          <w:sz w:val="20"/>
          <w:szCs w:val="20"/>
          <w:lang w:eastAsia="ja-JP"/>
        </w:rPr>
        <w:t>（全国国際研は当初から審査に協力しております）</w:t>
      </w:r>
    </w:p>
    <w:p w:rsidR="00033D76" w:rsidRPr="008C3C5B" w:rsidRDefault="00033D76" w:rsidP="00033D76">
      <w:pPr>
        <w:autoSpaceDE w:val="0"/>
        <w:autoSpaceDN w:val="0"/>
        <w:jc w:val="left"/>
        <w:rPr>
          <w:rFonts w:ascii="ＭＳ Ｐ明朝" w:eastAsia="ＭＳ Ｐ明朝" w:hAnsi="ＭＳ Ｐ明朝"/>
          <w:sz w:val="20"/>
          <w:szCs w:val="20"/>
        </w:rPr>
      </w:pPr>
      <w:r w:rsidRPr="008C3C5B">
        <w:rPr>
          <w:rFonts w:ascii="ＭＳ Ｐ明朝" w:eastAsia="ＭＳ Ｐ明朝" w:hAnsi="ＭＳ Ｐ明朝" w:hint="eastAsia"/>
          <w:sz w:val="20"/>
          <w:szCs w:val="20"/>
        </w:rPr>
        <w:t>２　事業目的</w:t>
      </w:r>
    </w:p>
    <w:p w:rsidR="00033D76" w:rsidRPr="008C3C5B" w:rsidRDefault="00033D76" w:rsidP="00033D76">
      <w:pPr>
        <w:ind w:leftChars="100" w:left="200" w:firstLineChars="100" w:firstLine="190"/>
        <w:rPr>
          <w:rFonts w:ascii="ＭＳ Ｐ明朝" w:eastAsia="ＭＳ Ｐ明朝" w:hAnsi="ＭＳ Ｐ明朝"/>
          <w:sz w:val="20"/>
          <w:szCs w:val="20"/>
        </w:rPr>
      </w:pPr>
      <w:bookmarkStart w:id="0" w:name="OLE_LINK2"/>
      <w:r w:rsidRPr="008C3C5B">
        <w:rPr>
          <w:rFonts w:ascii="ＭＳ Ｐ明朝" w:eastAsia="ＭＳ Ｐ明朝" w:hAnsi="ＭＳ Ｐ明朝" w:hint="eastAsia"/>
          <w:sz w:val="20"/>
          <w:szCs w:val="20"/>
        </w:rPr>
        <w:t>次世代を担う中学生・高校生に対して、エッセイを書くという行為を通じて、国際協力について考えてもらうきっかけを提供し、開発課題や国際協力への興味・関心を高め</w:t>
      </w:r>
      <w:bookmarkEnd w:id="0"/>
      <w:r w:rsidRPr="008C3C5B">
        <w:rPr>
          <w:rFonts w:ascii="ＭＳ Ｐ明朝" w:eastAsia="ＭＳ Ｐ明朝" w:hAnsi="ＭＳ Ｐ明朝" w:hint="eastAsia"/>
          <w:sz w:val="20"/>
          <w:szCs w:val="20"/>
        </w:rPr>
        <w:t>る。</w:t>
      </w:r>
    </w:p>
    <w:p w:rsidR="00033D76" w:rsidRPr="008C3C5B" w:rsidRDefault="00033D76" w:rsidP="00033D76">
      <w:pPr>
        <w:autoSpaceDE w:val="0"/>
        <w:autoSpaceDN w:val="0"/>
        <w:jc w:val="left"/>
        <w:rPr>
          <w:rFonts w:ascii="ＭＳ Ｐ明朝" w:eastAsia="ＭＳ Ｐ明朝" w:hAnsi="ＭＳ Ｐ明朝"/>
          <w:sz w:val="20"/>
          <w:szCs w:val="20"/>
        </w:rPr>
      </w:pPr>
      <w:r w:rsidRPr="008C3C5B">
        <w:rPr>
          <w:rFonts w:ascii="ＭＳ Ｐ明朝" w:eastAsia="ＭＳ Ｐ明朝" w:hAnsi="ＭＳ Ｐ明朝" w:hint="eastAsia"/>
          <w:sz w:val="20"/>
          <w:szCs w:val="20"/>
        </w:rPr>
        <w:t>３　実施体制</w:t>
      </w:r>
    </w:p>
    <w:p w:rsidR="00033D76" w:rsidRPr="008C3C5B" w:rsidRDefault="00033D76" w:rsidP="00033D76">
      <w:pPr>
        <w:autoSpaceDE w:val="0"/>
        <w:autoSpaceDN w:val="0"/>
        <w:jc w:val="left"/>
        <w:rPr>
          <w:rFonts w:ascii="ＭＳ Ｐ明朝" w:eastAsia="ＭＳ Ｐ明朝" w:hAnsi="ＭＳ Ｐ明朝"/>
          <w:sz w:val="20"/>
          <w:szCs w:val="20"/>
        </w:rPr>
      </w:pPr>
      <w:r w:rsidRPr="008C3C5B">
        <w:rPr>
          <w:rFonts w:ascii="ＭＳ Ｐ明朝" w:eastAsia="ＭＳ Ｐ明朝" w:hAnsi="ＭＳ Ｐ明朝" w:hint="eastAsia"/>
          <w:sz w:val="20"/>
          <w:szCs w:val="20"/>
        </w:rPr>
        <w:t>（１）主催　　独立行政法人　国際協力機構（JICA）</w:t>
      </w:r>
    </w:p>
    <w:p w:rsidR="00033D76" w:rsidRPr="008C3C5B" w:rsidRDefault="00033D76" w:rsidP="00033D76">
      <w:pPr>
        <w:autoSpaceDE w:val="0"/>
        <w:autoSpaceDN w:val="0"/>
        <w:ind w:left="1903" w:hangingChars="1000" w:hanging="1903"/>
        <w:jc w:val="left"/>
        <w:rPr>
          <w:rFonts w:ascii="ＭＳ Ｐ明朝" w:eastAsia="ＭＳ Ｐ明朝" w:hAnsi="ＭＳ Ｐ明朝"/>
          <w:sz w:val="20"/>
          <w:szCs w:val="20"/>
        </w:rPr>
      </w:pPr>
      <w:r w:rsidRPr="008C3C5B">
        <w:rPr>
          <w:rFonts w:ascii="ＭＳ Ｐ明朝" w:eastAsia="ＭＳ Ｐ明朝" w:hAnsi="ＭＳ Ｐ明朝" w:hint="eastAsia"/>
          <w:sz w:val="20"/>
          <w:szCs w:val="20"/>
        </w:rPr>
        <w:t>（２）後援（予定）　外務省、文部科学省、世界銀行東京事務所、全日本中学校長会、全国高等学校長協会、全国国際教育研究協議会、日本私立中学高等学校連合会、読売新聞社、産経新聞社、特定非営利活動法人開発教育協会、NHK、各都道府県教育委員会及び政令指定都市教育委員会、各都道府県青年海外協力隊ＯＢ会</w:t>
      </w:r>
    </w:p>
    <w:p w:rsidR="00033D76" w:rsidRPr="008C3C5B" w:rsidRDefault="00033D76" w:rsidP="00033D76">
      <w:pPr>
        <w:autoSpaceDE w:val="0"/>
        <w:autoSpaceDN w:val="0"/>
        <w:ind w:left="1903" w:hangingChars="1000" w:hanging="1903"/>
        <w:jc w:val="left"/>
        <w:rPr>
          <w:rFonts w:ascii="ＭＳ Ｐ明朝" w:eastAsia="ＭＳ Ｐ明朝" w:hAnsi="ＭＳ Ｐ明朝"/>
          <w:sz w:val="20"/>
          <w:szCs w:val="20"/>
        </w:rPr>
      </w:pPr>
      <w:r w:rsidRPr="008C3C5B">
        <w:rPr>
          <w:rFonts w:ascii="ＭＳ Ｐ明朝" w:eastAsia="ＭＳ Ｐ明朝" w:hAnsi="ＭＳ Ｐ明朝" w:hint="eastAsia"/>
          <w:sz w:val="20"/>
          <w:szCs w:val="20"/>
        </w:rPr>
        <w:t>（</w:t>
      </w:r>
      <w:r w:rsidRPr="008C3C5B">
        <w:rPr>
          <w:rFonts w:ascii="ＭＳ Ｐ明朝" w:eastAsia="ＭＳ Ｐ明朝" w:hAnsi="ＭＳ Ｐ明朝" w:hint="eastAsia"/>
          <w:sz w:val="20"/>
          <w:szCs w:val="20"/>
          <w:lang w:eastAsia="ja-JP"/>
        </w:rPr>
        <w:t>３</w:t>
      </w:r>
      <w:r w:rsidRPr="008C3C5B">
        <w:rPr>
          <w:rFonts w:ascii="ＭＳ Ｐ明朝" w:eastAsia="ＭＳ Ｐ明朝" w:hAnsi="ＭＳ Ｐ明朝" w:hint="eastAsia"/>
          <w:sz w:val="20"/>
          <w:szCs w:val="20"/>
        </w:rPr>
        <w:t>）最終審査員（予定）敬称略</w:t>
      </w:r>
    </w:p>
    <w:p w:rsidR="00033D76" w:rsidRPr="008C3C5B" w:rsidRDefault="00033D76" w:rsidP="00033D76">
      <w:pPr>
        <w:autoSpaceDE w:val="0"/>
        <w:autoSpaceDN w:val="0"/>
        <w:ind w:firstLineChars="100" w:firstLine="190"/>
        <w:jc w:val="left"/>
        <w:rPr>
          <w:rFonts w:ascii="ＭＳ Ｐ明朝" w:eastAsia="ＭＳ Ｐ明朝" w:hAnsi="ＭＳ Ｐ明朝"/>
          <w:sz w:val="20"/>
          <w:szCs w:val="20"/>
          <w:lang w:eastAsia="zh-TW"/>
        </w:rPr>
      </w:pPr>
      <w:r w:rsidRPr="008C3C5B">
        <w:rPr>
          <w:rFonts w:ascii="ＭＳ Ｐ明朝" w:eastAsia="ＭＳ Ｐ明朝" w:hAnsi="ＭＳ Ｐ明朝" w:hint="eastAsia"/>
          <w:sz w:val="20"/>
          <w:szCs w:val="20"/>
        </w:rPr>
        <w:t>（高校生の部）星野　知子　　 審査員長（女優／エッセイスト）</w:t>
      </w:r>
    </w:p>
    <w:p w:rsidR="00033D76" w:rsidRPr="008C3C5B" w:rsidRDefault="00033D76" w:rsidP="00033D76">
      <w:pPr>
        <w:ind w:firstLineChars="800" w:firstLine="1522"/>
        <w:rPr>
          <w:rFonts w:ascii="ＭＳ Ｐ明朝" w:eastAsia="ＭＳ Ｐ明朝" w:hAnsi="ＭＳ Ｐ明朝"/>
          <w:sz w:val="20"/>
          <w:szCs w:val="20"/>
        </w:rPr>
      </w:pPr>
      <w:r w:rsidRPr="008C3C5B">
        <w:rPr>
          <w:rFonts w:ascii="ＭＳ Ｐ明朝" w:eastAsia="ＭＳ Ｐ明朝" w:hAnsi="ＭＳ Ｐ明朝" w:hint="eastAsia"/>
          <w:sz w:val="20"/>
          <w:szCs w:val="20"/>
        </w:rPr>
        <w:t>早川　信一　　（全国国際教育研究協議会 会長）</w:t>
      </w:r>
    </w:p>
    <w:p w:rsidR="00033D76" w:rsidRPr="008C3C5B" w:rsidRDefault="00033D76" w:rsidP="00033D76">
      <w:pPr>
        <w:ind w:firstLineChars="800" w:firstLine="1522"/>
        <w:rPr>
          <w:rFonts w:ascii="ＭＳ Ｐ明朝" w:eastAsia="ＭＳ Ｐ明朝" w:hAnsi="ＭＳ Ｐ明朝"/>
          <w:sz w:val="20"/>
          <w:szCs w:val="20"/>
        </w:rPr>
      </w:pPr>
      <w:r w:rsidRPr="008C3C5B">
        <w:rPr>
          <w:rFonts w:ascii="ＭＳ Ｐ明朝" w:eastAsia="ＭＳ Ｐ明朝" w:hAnsi="ＭＳ Ｐ明朝" w:hint="eastAsia"/>
          <w:sz w:val="20"/>
          <w:szCs w:val="20"/>
        </w:rPr>
        <w:t>石井　聡　　　（産経新聞東京本社  論説委員室　論説委員長）</w:t>
      </w:r>
    </w:p>
    <w:p w:rsidR="00033D76" w:rsidRPr="008C3C5B" w:rsidRDefault="00033D76" w:rsidP="00033D76">
      <w:pPr>
        <w:autoSpaceDE w:val="0"/>
        <w:autoSpaceDN w:val="0"/>
        <w:ind w:firstLineChars="800" w:firstLine="1522"/>
        <w:jc w:val="left"/>
        <w:rPr>
          <w:rFonts w:ascii="ＭＳ Ｐ明朝" w:eastAsia="ＭＳ Ｐ明朝" w:hAnsi="ＭＳ Ｐ明朝" w:cs="MS UI Gothic"/>
          <w:sz w:val="20"/>
          <w:szCs w:val="20"/>
        </w:rPr>
      </w:pPr>
      <w:r w:rsidRPr="008C3C5B">
        <w:rPr>
          <w:rFonts w:ascii="ＭＳ Ｐ明朝" w:eastAsia="ＭＳ Ｐ明朝" w:hAnsi="ＭＳ Ｐ明朝" w:cs="MS UI Gothic" w:hint="eastAsia"/>
          <w:sz w:val="20"/>
          <w:szCs w:val="20"/>
        </w:rPr>
        <w:t>田中　一史　　（全日本空輸株式会社東京支店第二法人販売部　部長）</w:t>
      </w:r>
    </w:p>
    <w:p w:rsidR="00033D76" w:rsidRPr="008C3C5B" w:rsidRDefault="00033D76" w:rsidP="00033D76">
      <w:pPr>
        <w:autoSpaceDE w:val="0"/>
        <w:autoSpaceDN w:val="0"/>
        <w:ind w:firstLineChars="800" w:firstLine="1522"/>
        <w:jc w:val="left"/>
        <w:rPr>
          <w:rFonts w:ascii="ＭＳ Ｐ明朝" w:eastAsia="ＭＳ Ｐ明朝" w:hAnsi="ＭＳ Ｐ明朝" w:cs="MS UI Gothic"/>
          <w:sz w:val="20"/>
          <w:szCs w:val="20"/>
        </w:rPr>
      </w:pPr>
      <w:r w:rsidRPr="008C3C5B">
        <w:rPr>
          <w:rFonts w:ascii="ＭＳ Ｐ明朝" w:eastAsia="ＭＳ Ｐ明朝" w:hAnsi="ＭＳ Ｐ明朝" w:cs="MS UI Gothic" w:hint="eastAsia"/>
          <w:sz w:val="20"/>
          <w:szCs w:val="20"/>
        </w:rPr>
        <w:t>宮崎　成人　　（世界銀行 東京事務所 駐日特別代表）</w:t>
      </w:r>
    </w:p>
    <w:p w:rsidR="00033D76" w:rsidRPr="008C3C5B" w:rsidRDefault="00033D76" w:rsidP="00033D76">
      <w:pPr>
        <w:autoSpaceDE w:val="0"/>
        <w:autoSpaceDN w:val="0"/>
        <w:ind w:leftChars="300" w:left="601" w:firstLineChars="500" w:firstLine="951"/>
        <w:jc w:val="left"/>
        <w:rPr>
          <w:rFonts w:ascii="ＭＳ Ｐ明朝" w:eastAsia="ＭＳ Ｐ明朝" w:hAnsi="ＭＳ Ｐ明朝"/>
          <w:sz w:val="20"/>
          <w:szCs w:val="20"/>
        </w:rPr>
      </w:pPr>
      <w:r w:rsidRPr="008C3C5B">
        <w:rPr>
          <w:rFonts w:ascii="ＭＳ Ｐ明朝" w:eastAsia="ＭＳ Ｐ明朝" w:hAnsi="ＭＳ Ｐ明朝" w:hint="eastAsia"/>
          <w:sz w:val="20"/>
          <w:szCs w:val="20"/>
        </w:rPr>
        <w:t>西　健太郎　　（株式会社スクールパートナーズ高校生新聞事業部　編集長）</w:t>
      </w:r>
    </w:p>
    <w:p w:rsidR="00033D76" w:rsidRPr="008C3C5B" w:rsidRDefault="00033D76" w:rsidP="00033D76">
      <w:pPr>
        <w:ind w:firstLineChars="100" w:firstLine="190"/>
        <w:rPr>
          <w:rFonts w:ascii="ＭＳ Ｐ明朝" w:eastAsia="ＭＳ Ｐ明朝" w:hAnsi="ＭＳ Ｐ明朝"/>
          <w:sz w:val="20"/>
          <w:szCs w:val="20"/>
        </w:rPr>
      </w:pPr>
      <w:r w:rsidRPr="008C3C5B">
        <w:rPr>
          <w:rFonts w:ascii="ＭＳ Ｐ明朝" w:eastAsia="ＭＳ Ｐ明朝" w:hAnsi="ＭＳ Ｐ明朝" w:hint="eastAsia"/>
          <w:sz w:val="20"/>
          <w:szCs w:val="20"/>
        </w:rPr>
        <w:t>（中学生・高校生共通）</w:t>
      </w:r>
    </w:p>
    <w:p w:rsidR="00033D76" w:rsidRPr="008C3C5B" w:rsidRDefault="00033D76" w:rsidP="00033D76">
      <w:pPr>
        <w:autoSpaceDE w:val="0"/>
        <w:autoSpaceDN w:val="0"/>
        <w:jc w:val="left"/>
        <w:rPr>
          <w:rFonts w:ascii="ＭＳ Ｐ明朝" w:eastAsia="ＭＳ Ｐ明朝" w:hAnsi="ＭＳ Ｐ明朝"/>
          <w:sz w:val="20"/>
          <w:szCs w:val="20"/>
        </w:rPr>
      </w:pPr>
      <w:r w:rsidRPr="008C3C5B">
        <w:rPr>
          <w:rFonts w:ascii="ＭＳ Ｐ明朝" w:eastAsia="ＭＳ Ｐ明朝" w:hAnsi="ＭＳ Ｐ明朝" w:hint="eastAsia"/>
          <w:sz w:val="20"/>
          <w:szCs w:val="20"/>
        </w:rPr>
        <w:t xml:space="preserve">　　　　　　　　小山内　美江子　名誉審査員長　（脚本家／JHP・学校をつくる会代表理事）</w:t>
      </w:r>
    </w:p>
    <w:p w:rsidR="00033D76" w:rsidRPr="008C3C5B" w:rsidRDefault="00033D76" w:rsidP="00033D76">
      <w:pPr>
        <w:tabs>
          <w:tab w:val="left" w:pos="1665"/>
        </w:tabs>
        <w:ind w:firstLineChars="800" w:firstLine="1522"/>
        <w:rPr>
          <w:rFonts w:ascii="ＭＳ Ｐ明朝" w:eastAsia="ＭＳ Ｐ明朝" w:hAnsi="ＭＳ Ｐ明朝"/>
          <w:sz w:val="20"/>
          <w:szCs w:val="20"/>
        </w:rPr>
      </w:pPr>
      <w:r w:rsidRPr="008C3C5B">
        <w:rPr>
          <w:rFonts w:ascii="ＭＳ Ｐ明朝" w:eastAsia="ＭＳ Ｐ明朝" w:hAnsi="ＭＳ Ｐ明朝" w:hint="eastAsia"/>
          <w:sz w:val="20"/>
          <w:szCs w:val="20"/>
        </w:rPr>
        <w:t>増島　稔（外務省国際協力局審議官）</w:t>
      </w:r>
    </w:p>
    <w:p w:rsidR="00033D76" w:rsidRPr="008C3C5B" w:rsidRDefault="00033D76" w:rsidP="00033D76">
      <w:pPr>
        <w:tabs>
          <w:tab w:val="left" w:pos="1665"/>
        </w:tabs>
        <w:ind w:firstLineChars="800" w:firstLine="1522"/>
        <w:rPr>
          <w:rFonts w:ascii="ＭＳ Ｐ明朝" w:eastAsia="ＭＳ Ｐ明朝" w:hAnsi="ＭＳ Ｐ明朝"/>
          <w:sz w:val="20"/>
          <w:szCs w:val="20"/>
        </w:rPr>
      </w:pPr>
      <w:r w:rsidRPr="008C3C5B">
        <w:rPr>
          <w:rFonts w:ascii="ＭＳ Ｐ明朝" w:eastAsia="ＭＳ Ｐ明朝" w:hAnsi="ＭＳ Ｐ明朝" w:hint="eastAsia"/>
          <w:sz w:val="20"/>
          <w:szCs w:val="20"/>
        </w:rPr>
        <w:t>天田　聖　　（JICA地球ひろば　所長）</w:t>
      </w:r>
    </w:p>
    <w:p w:rsidR="00033D76" w:rsidRPr="008C3C5B" w:rsidRDefault="00033D76" w:rsidP="00033D76">
      <w:pPr>
        <w:autoSpaceDE w:val="0"/>
        <w:autoSpaceDN w:val="0"/>
        <w:ind w:firstLineChars="800" w:firstLine="1522"/>
        <w:jc w:val="left"/>
        <w:rPr>
          <w:rFonts w:ascii="ＭＳ Ｐ明朝" w:eastAsia="ＭＳ Ｐ明朝" w:hAnsi="ＭＳ Ｐ明朝"/>
          <w:sz w:val="20"/>
          <w:szCs w:val="20"/>
        </w:rPr>
      </w:pPr>
      <w:r w:rsidRPr="008C3C5B">
        <w:rPr>
          <w:rFonts w:ascii="ＭＳ Ｐ明朝" w:eastAsia="ＭＳ Ｐ明朝" w:hAnsi="ＭＳ Ｐ明朝" w:hint="eastAsia"/>
          <w:sz w:val="20"/>
          <w:szCs w:val="20"/>
        </w:rPr>
        <w:t>井倉　義伸　（JICA国内事業部長）</w:t>
      </w:r>
    </w:p>
    <w:p w:rsidR="00033D76" w:rsidRPr="008C3C5B" w:rsidRDefault="00033D76" w:rsidP="00E67AE0">
      <w:pPr>
        <w:autoSpaceDE w:val="0"/>
        <w:autoSpaceDN w:val="0"/>
        <w:jc w:val="left"/>
        <w:rPr>
          <w:rFonts w:ascii="ＭＳ Ｐ明朝" w:eastAsia="ＭＳ Ｐ明朝" w:hAnsi="ＭＳ Ｐ明朝"/>
          <w:bCs/>
          <w:sz w:val="20"/>
          <w:szCs w:val="20"/>
        </w:rPr>
      </w:pPr>
      <w:r w:rsidRPr="008C3C5B">
        <w:rPr>
          <w:rFonts w:ascii="ＭＳ Ｐ明朝" w:eastAsia="ＭＳ Ｐ明朝" w:hAnsi="ＭＳ Ｐ明朝" w:hint="eastAsia"/>
          <w:sz w:val="20"/>
          <w:szCs w:val="20"/>
        </w:rPr>
        <w:t xml:space="preserve">４　募集テーマ　</w:t>
      </w:r>
      <w:r w:rsidR="00E67AE0">
        <w:rPr>
          <w:rFonts w:ascii="ＭＳ Ｐ明朝" w:eastAsia="ＭＳ Ｐ明朝" w:hAnsi="ＭＳ Ｐ明朝" w:hint="eastAsia"/>
          <w:sz w:val="20"/>
          <w:szCs w:val="20"/>
          <w:lang w:eastAsia="ja-JP"/>
        </w:rPr>
        <w:t xml:space="preserve">　　</w:t>
      </w:r>
      <w:r w:rsidRPr="008C3C5B">
        <w:rPr>
          <w:rFonts w:ascii="ＭＳ Ｐ明朝" w:eastAsia="ＭＳ Ｐ明朝" w:hAnsi="ＭＳ Ｐ明朝" w:hint="eastAsia"/>
          <w:sz w:val="20"/>
          <w:szCs w:val="20"/>
        </w:rPr>
        <w:t xml:space="preserve">　　「</w:t>
      </w:r>
      <w:r w:rsidRPr="008C3C5B">
        <w:rPr>
          <w:rFonts w:ascii="ＭＳ Ｐ明朝" w:eastAsia="ＭＳ Ｐ明朝" w:hAnsi="ＭＳ Ｐ明朝" w:hint="eastAsia"/>
          <w:bCs/>
          <w:sz w:val="20"/>
          <w:szCs w:val="20"/>
        </w:rPr>
        <w:t>世界の幸せのために私たちができること」</w:t>
      </w:r>
    </w:p>
    <w:p w:rsidR="00033D76" w:rsidRPr="008C3C5B" w:rsidRDefault="00033D76" w:rsidP="00033D76">
      <w:pPr>
        <w:autoSpaceDE w:val="0"/>
        <w:autoSpaceDN w:val="0"/>
        <w:jc w:val="left"/>
        <w:rPr>
          <w:rFonts w:ascii="ＭＳ Ｐ明朝" w:eastAsia="ＭＳ Ｐ明朝" w:hAnsi="ＭＳ Ｐ明朝"/>
          <w:sz w:val="20"/>
          <w:szCs w:val="20"/>
        </w:rPr>
      </w:pPr>
      <w:r w:rsidRPr="008C3C5B">
        <w:rPr>
          <w:rFonts w:ascii="ＭＳ Ｐ明朝" w:eastAsia="ＭＳ Ｐ明朝" w:hAnsi="ＭＳ Ｐ明朝" w:hint="eastAsia"/>
          <w:sz w:val="20"/>
          <w:szCs w:val="20"/>
          <w:lang w:eastAsia="ja-JP"/>
        </w:rPr>
        <w:t>５</w:t>
      </w:r>
      <w:r w:rsidRPr="008C3C5B">
        <w:rPr>
          <w:rFonts w:ascii="ＭＳ Ｐ明朝" w:eastAsia="ＭＳ Ｐ明朝" w:hAnsi="ＭＳ Ｐ明朝" w:hint="eastAsia"/>
          <w:sz w:val="20"/>
          <w:szCs w:val="20"/>
        </w:rPr>
        <w:t xml:space="preserve">　募集期間（予定）2018年6月8日(金)から同年9月11日(火)まで</w:t>
      </w:r>
    </w:p>
    <w:p w:rsidR="00033D76" w:rsidRPr="008C3C5B" w:rsidRDefault="00033D76" w:rsidP="00033D76">
      <w:pPr>
        <w:suppressAutoHyphens w:val="0"/>
        <w:autoSpaceDE w:val="0"/>
        <w:autoSpaceDN w:val="0"/>
        <w:adjustRightInd w:val="0"/>
        <w:jc w:val="left"/>
        <w:textAlignment w:val="baseline"/>
        <w:rPr>
          <w:rFonts w:ascii="ＭＳ Ｐ明朝" w:eastAsia="ＭＳ Ｐ明朝" w:hAnsi="ＭＳ Ｐ明朝"/>
          <w:sz w:val="20"/>
          <w:szCs w:val="20"/>
        </w:rPr>
      </w:pPr>
      <w:r w:rsidRPr="008C3C5B">
        <w:rPr>
          <w:rFonts w:ascii="ＭＳ Ｐ明朝" w:eastAsia="ＭＳ Ｐ明朝" w:hAnsi="ＭＳ Ｐ明朝" w:hint="eastAsia"/>
          <w:sz w:val="20"/>
          <w:szCs w:val="20"/>
          <w:lang w:eastAsia="ja-JP"/>
        </w:rPr>
        <w:t xml:space="preserve">６　</w:t>
      </w:r>
      <w:r w:rsidRPr="008C3C5B">
        <w:rPr>
          <w:rFonts w:ascii="ＭＳ Ｐ明朝" w:eastAsia="ＭＳ Ｐ明朝" w:hAnsi="ＭＳ Ｐ明朝" w:hint="eastAsia"/>
          <w:sz w:val="20"/>
          <w:szCs w:val="20"/>
        </w:rPr>
        <w:t>審査期間（予定）一次審査；2018</w:t>
      </w:r>
      <w:r w:rsidRPr="008C3C5B">
        <w:rPr>
          <w:rFonts w:ascii="ＭＳ Ｐ明朝" w:eastAsia="ＭＳ Ｐ明朝" w:hAnsi="ＭＳ Ｐ明朝"/>
          <w:sz w:val="20"/>
          <w:szCs w:val="20"/>
        </w:rPr>
        <w:t>年</w:t>
      </w:r>
      <w:r w:rsidRPr="008C3C5B">
        <w:rPr>
          <w:rFonts w:ascii="ＭＳ Ｐ明朝" w:eastAsia="ＭＳ Ｐ明朝" w:hAnsi="ＭＳ Ｐ明朝" w:hint="eastAsia"/>
          <w:sz w:val="20"/>
          <w:szCs w:val="20"/>
        </w:rPr>
        <w:t>9</w:t>
      </w:r>
      <w:r w:rsidRPr="008C3C5B">
        <w:rPr>
          <w:rFonts w:ascii="ＭＳ Ｐ明朝" w:eastAsia="ＭＳ Ｐ明朝" w:hAnsi="ＭＳ Ｐ明朝"/>
          <w:sz w:val="20"/>
          <w:szCs w:val="20"/>
        </w:rPr>
        <w:t>月</w:t>
      </w:r>
      <w:r w:rsidRPr="008C3C5B">
        <w:rPr>
          <w:rFonts w:ascii="ＭＳ Ｐ明朝" w:eastAsia="ＭＳ Ｐ明朝" w:hAnsi="ＭＳ Ｐ明朝" w:hint="eastAsia"/>
          <w:sz w:val="20"/>
          <w:szCs w:val="20"/>
        </w:rPr>
        <w:t>18</w:t>
      </w:r>
      <w:r w:rsidRPr="008C3C5B">
        <w:rPr>
          <w:rFonts w:ascii="ＭＳ Ｐ明朝" w:eastAsia="ＭＳ Ｐ明朝" w:hAnsi="ＭＳ Ｐ明朝"/>
          <w:sz w:val="20"/>
          <w:szCs w:val="20"/>
        </w:rPr>
        <w:t>日</w:t>
      </w:r>
      <w:r w:rsidRPr="008C3C5B">
        <w:rPr>
          <w:rFonts w:ascii="ＭＳ Ｐ明朝" w:eastAsia="ＭＳ Ｐ明朝" w:hAnsi="ＭＳ Ｐ明朝" w:hint="eastAsia"/>
          <w:sz w:val="20"/>
          <w:szCs w:val="20"/>
        </w:rPr>
        <w:t xml:space="preserve">(火) </w:t>
      </w:r>
      <w:r w:rsidRPr="008C3C5B">
        <w:rPr>
          <w:rFonts w:ascii="ＭＳ Ｐ明朝" w:eastAsia="ＭＳ Ｐ明朝" w:hAnsi="ＭＳ Ｐ明朝"/>
          <w:sz w:val="20"/>
          <w:szCs w:val="20"/>
        </w:rPr>
        <w:t>～</w:t>
      </w:r>
      <w:r w:rsidRPr="008C3C5B">
        <w:rPr>
          <w:rFonts w:ascii="ＭＳ Ｐ明朝" w:eastAsia="ＭＳ Ｐ明朝" w:hAnsi="ＭＳ Ｐ明朝" w:hint="eastAsia"/>
          <w:sz w:val="20"/>
          <w:szCs w:val="20"/>
        </w:rPr>
        <w:t xml:space="preserve"> </w:t>
      </w:r>
      <w:r w:rsidRPr="008C3C5B">
        <w:rPr>
          <w:rFonts w:ascii="ＭＳ Ｐ明朝" w:eastAsia="ＭＳ Ｐ明朝" w:hAnsi="ＭＳ Ｐ明朝"/>
          <w:sz w:val="20"/>
          <w:szCs w:val="20"/>
        </w:rPr>
        <w:t>1</w:t>
      </w:r>
      <w:r w:rsidRPr="008C3C5B">
        <w:rPr>
          <w:rFonts w:ascii="ＭＳ Ｐ明朝" w:eastAsia="ＭＳ Ｐ明朝" w:hAnsi="ＭＳ Ｐ明朝" w:hint="eastAsia"/>
          <w:sz w:val="20"/>
          <w:szCs w:val="20"/>
        </w:rPr>
        <w:t>0</w:t>
      </w:r>
      <w:r w:rsidRPr="008C3C5B">
        <w:rPr>
          <w:rFonts w:ascii="ＭＳ Ｐ明朝" w:eastAsia="ＭＳ Ｐ明朝" w:hAnsi="ＭＳ Ｐ明朝"/>
          <w:sz w:val="20"/>
          <w:szCs w:val="20"/>
        </w:rPr>
        <w:t>月</w:t>
      </w:r>
      <w:r w:rsidRPr="008C3C5B">
        <w:rPr>
          <w:rFonts w:ascii="ＭＳ Ｐ明朝" w:eastAsia="ＭＳ Ｐ明朝" w:hAnsi="ＭＳ Ｐ明朝" w:hint="eastAsia"/>
          <w:sz w:val="20"/>
          <w:szCs w:val="20"/>
        </w:rPr>
        <w:t>14</w:t>
      </w:r>
      <w:r w:rsidRPr="008C3C5B">
        <w:rPr>
          <w:rFonts w:ascii="ＭＳ Ｐ明朝" w:eastAsia="ＭＳ Ｐ明朝" w:hAnsi="ＭＳ Ｐ明朝"/>
          <w:sz w:val="20"/>
          <w:szCs w:val="20"/>
        </w:rPr>
        <w:t>日</w:t>
      </w:r>
      <w:r w:rsidRPr="008C3C5B">
        <w:rPr>
          <w:rFonts w:ascii="ＭＳ Ｐ明朝" w:eastAsia="ＭＳ Ｐ明朝" w:hAnsi="ＭＳ Ｐ明朝" w:hint="eastAsia"/>
          <w:sz w:val="20"/>
          <w:szCs w:val="20"/>
        </w:rPr>
        <w:t>(日)</w:t>
      </w:r>
    </w:p>
    <w:p w:rsidR="00033D76" w:rsidRPr="008C3C5B" w:rsidRDefault="00033D76" w:rsidP="00033D76">
      <w:pPr>
        <w:autoSpaceDE w:val="0"/>
        <w:autoSpaceDN w:val="0"/>
        <w:ind w:firstLineChars="1100" w:firstLine="2093"/>
        <w:jc w:val="left"/>
        <w:rPr>
          <w:rFonts w:ascii="ＭＳ Ｐ明朝" w:eastAsia="ＭＳ Ｐ明朝" w:hAnsi="ＭＳ Ｐ明朝"/>
          <w:sz w:val="20"/>
          <w:szCs w:val="20"/>
        </w:rPr>
      </w:pPr>
      <w:r w:rsidRPr="008C3C5B">
        <w:rPr>
          <w:rFonts w:ascii="ＭＳ Ｐ明朝" w:eastAsia="ＭＳ Ｐ明朝" w:hAnsi="ＭＳ Ｐ明朝" w:hint="eastAsia"/>
          <w:sz w:val="20"/>
          <w:szCs w:val="20"/>
        </w:rPr>
        <w:t>二次審査；2018</w:t>
      </w:r>
      <w:r w:rsidRPr="008C3C5B">
        <w:rPr>
          <w:rFonts w:ascii="ＭＳ Ｐ明朝" w:eastAsia="ＭＳ Ｐ明朝" w:hAnsi="ＭＳ Ｐ明朝"/>
          <w:sz w:val="20"/>
          <w:szCs w:val="20"/>
        </w:rPr>
        <w:t>年1</w:t>
      </w:r>
      <w:r w:rsidRPr="008C3C5B">
        <w:rPr>
          <w:rFonts w:ascii="ＭＳ Ｐ明朝" w:eastAsia="ＭＳ Ｐ明朝" w:hAnsi="ＭＳ Ｐ明朝" w:hint="eastAsia"/>
          <w:sz w:val="20"/>
          <w:szCs w:val="20"/>
        </w:rPr>
        <w:t>0</w:t>
      </w:r>
      <w:r w:rsidRPr="008C3C5B">
        <w:rPr>
          <w:rFonts w:ascii="ＭＳ Ｐ明朝" w:eastAsia="ＭＳ Ｐ明朝" w:hAnsi="ＭＳ Ｐ明朝"/>
          <w:sz w:val="20"/>
          <w:szCs w:val="20"/>
        </w:rPr>
        <w:t>月</w:t>
      </w:r>
      <w:r w:rsidRPr="008C3C5B">
        <w:rPr>
          <w:rFonts w:ascii="ＭＳ Ｐ明朝" w:eastAsia="ＭＳ Ｐ明朝" w:hAnsi="ＭＳ Ｐ明朝" w:hint="eastAsia"/>
          <w:sz w:val="20"/>
          <w:szCs w:val="20"/>
        </w:rPr>
        <w:t>20</w:t>
      </w:r>
      <w:r w:rsidRPr="008C3C5B">
        <w:rPr>
          <w:rFonts w:ascii="ＭＳ Ｐ明朝" w:eastAsia="ＭＳ Ｐ明朝" w:hAnsi="ＭＳ Ｐ明朝"/>
          <w:sz w:val="20"/>
          <w:szCs w:val="20"/>
        </w:rPr>
        <w:t>日</w:t>
      </w:r>
      <w:r w:rsidRPr="008C3C5B">
        <w:rPr>
          <w:rFonts w:ascii="ＭＳ Ｐ明朝" w:eastAsia="ＭＳ Ｐ明朝" w:hAnsi="ＭＳ Ｐ明朝" w:hint="eastAsia"/>
          <w:sz w:val="20"/>
          <w:szCs w:val="20"/>
        </w:rPr>
        <w:t xml:space="preserve">(土) </w:t>
      </w:r>
      <w:r w:rsidRPr="008C3C5B">
        <w:rPr>
          <w:rFonts w:ascii="ＭＳ Ｐ明朝" w:eastAsia="ＭＳ Ｐ明朝" w:hAnsi="ＭＳ Ｐ明朝"/>
          <w:sz w:val="20"/>
          <w:szCs w:val="20"/>
        </w:rPr>
        <w:t>～</w:t>
      </w:r>
      <w:r w:rsidRPr="008C3C5B">
        <w:rPr>
          <w:rFonts w:ascii="ＭＳ Ｐ明朝" w:eastAsia="ＭＳ Ｐ明朝" w:hAnsi="ＭＳ Ｐ明朝" w:hint="eastAsia"/>
          <w:sz w:val="20"/>
          <w:szCs w:val="20"/>
        </w:rPr>
        <w:t xml:space="preserve"> </w:t>
      </w:r>
      <w:r w:rsidRPr="008C3C5B">
        <w:rPr>
          <w:rFonts w:ascii="ＭＳ Ｐ明朝" w:eastAsia="ＭＳ Ｐ明朝" w:hAnsi="ＭＳ Ｐ明朝"/>
          <w:sz w:val="20"/>
          <w:szCs w:val="20"/>
        </w:rPr>
        <w:t>11月</w:t>
      </w:r>
      <w:r w:rsidRPr="008C3C5B">
        <w:rPr>
          <w:rFonts w:ascii="ＭＳ Ｐ明朝" w:eastAsia="ＭＳ Ｐ明朝" w:hAnsi="ＭＳ Ｐ明朝" w:hint="eastAsia"/>
          <w:sz w:val="20"/>
          <w:szCs w:val="20"/>
        </w:rPr>
        <w:t>11日(日)</w:t>
      </w:r>
    </w:p>
    <w:p w:rsidR="00033D76" w:rsidRPr="008C3C5B" w:rsidRDefault="00033D76" w:rsidP="00033D76">
      <w:pPr>
        <w:autoSpaceDE w:val="0"/>
        <w:autoSpaceDN w:val="0"/>
        <w:ind w:firstLineChars="1100" w:firstLine="2093"/>
        <w:jc w:val="left"/>
        <w:rPr>
          <w:rFonts w:ascii="ＭＳ Ｐ明朝" w:eastAsia="ＭＳ Ｐ明朝" w:hAnsi="ＭＳ Ｐ明朝"/>
          <w:sz w:val="20"/>
          <w:szCs w:val="20"/>
        </w:rPr>
      </w:pPr>
      <w:r w:rsidRPr="008C3C5B">
        <w:rPr>
          <w:rFonts w:ascii="ＭＳ Ｐ明朝" w:eastAsia="ＭＳ Ｐ明朝" w:hAnsi="ＭＳ Ｐ明朝" w:hint="eastAsia"/>
          <w:sz w:val="20"/>
          <w:szCs w:val="20"/>
        </w:rPr>
        <w:t>最終審査；2018年12月13日(木)</w:t>
      </w:r>
    </w:p>
    <w:p w:rsidR="00033D76" w:rsidRPr="008C3C5B" w:rsidRDefault="00033D76" w:rsidP="00033D76">
      <w:pPr>
        <w:suppressAutoHyphens w:val="0"/>
        <w:autoSpaceDE w:val="0"/>
        <w:autoSpaceDN w:val="0"/>
        <w:adjustRightInd w:val="0"/>
        <w:jc w:val="left"/>
        <w:textAlignment w:val="baseline"/>
        <w:rPr>
          <w:rFonts w:ascii="ＭＳ Ｐ明朝" w:eastAsia="ＭＳ Ｐ明朝" w:hAnsi="ＭＳ Ｐ明朝"/>
          <w:sz w:val="20"/>
          <w:szCs w:val="20"/>
        </w:rPr>
      </w:pPr>
      <w:r w:rsidRPr="008C3C5B">
        <w:rPr>
          <w:rFonts w:ascii="ＭＳ Ｐ明朝" w:eastAsia="ＭＳ Ｐ明朝" w:hAnsi="ＭＳ Ｐ明朝" w:hint="eastAsia"/>
          <w:sz w:val="20"/>
          <w:szCs w:val="20"/>
          <w:lang w:eastAsia="ja-JP"/>
        </w:rPr>
        <w:t xml:space="preserve">７　</w:t>
      </w:r>
      <w:r w:rsidRPr="008C3C5B">
        <w:rPr>
          <w:rFonts w:ascii="ＭＳ Ｐ明朝" w:eastAsia="ＭＳ Ｐ明朝" w:hAnsi="ＭＳ Ｐ明朝" w:hint="eastAsia"/>
          <w:sz w:val="20"/>
          <w:szCs w:val="20"/>
        </w:rPr>
        <w:t>表彰式　　　2019年2月23日（土）於JICA市ヶ谷ビル（予定）</w:t>
      </w:r>
    </w:p>
    <w:p w:rsidR="00033D76" w:rsidRPr="008C3C5B" w:rsidRDefault="00033D76" w:rsidP="00033D76">
      <w:pPr>
        <w:autoSpaceDE w:val="0"/>
        <w:autoSpaceDN w:val="0"/>
        <w:jc w:val="left"/>
        <w:rPr>
          <w:rFonts w:ascii="ＭＳ Ｐ明朝" w:eastAsia="ＭＳ Ｐ明朝" w:hAnsi="ＭＳ Ｐ明朝"/>
          <w:sz w:val="20"/>
          <w:szCs w:val="20"/>
        </w:rPr>
      </w:pPr>
      <w:r w:rsidRPr="008C3C5B">
        <w:rPr>
          <w:rFonts w:ascii="ＭＳ Ｐ明朝" w:eastAsia="ＭＳ Ｐ明朝" w:hAnsi="ＭＳ Ｐ明朝" w:hint="eastAsia"/>
          <w:sz w:val="20"/>
          <w:szCs w:val="20"/>
          <w:lang w:eastAsia="ja-JP"/>
        </w:rPr>
        <w:t xml:space="preserve">８　</w:t>
      </w:r>
      <w:r w:rsidRPr="008C3C5B">
        <w:rPr>
          <w:rFonts w:ascii="ＭＳ Ｐ明朝" w:eastAsia="ＭＳ Ｐ明朝" w:hAnsi="ＭＳ Ｐ明朝" w:hint="eastAsia"/>
          <w:sz w:val="20"/>
          <w:szCs w:val="20"/>
        </w:rPr>
        <w:t>賞（予定、中学生・高校生共通）</w:t>
      </w:r>
    </w:p>
    <w:p w:rsidR="00033D76" w:rsidRPr="008C3C5B" w:rsidRDefault="00033D76" w:rsidP="00033D76">
      <w:pPr>
        <w:tabs>
          <w:tab w:val="left" w:pos="2286"/>
        </w:tabs>
        <w:autoSpaceDE w:val="0"/>
        <w:autoSpaceDN w:val="0"/>
        <w:ind w:left="6"/>
        <w:jc w:val="left"/>
        <w:rPr>
          <w:rFonts w:ascii="ＭＳ Ｐ明朝" w:eastAsia="ＭＳ Ｐ明朝" w:hAnsi="ＭＳ Ｐ明朝"/>
          <w:sz w:val="20"/>
          <w:szCs w:val="20"/>
        </w:rPr>
      </w:pPr>
      <w:r w:rsidRPr="008C3C5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lang w:eastAsia="ja-JP"/>
        </w:rPr>
        <w:t xml:space="preserve">　　　</w:t>
      </w:r>
      <w:r w:rsidRPr="008C3C5B">
        <w:rPr>
          <w:rFonts w:ascii="ＭＳ Ｐ明朝" w:eastAsia="ＭＳ Ｐ明朝" w:hAnsi="ＭＳ Ｐ明朝" w:hint="eastAsia"/>
          <w:sz w:val="20"/>
          <w:szCs w:val="20"/>
        </w:rPr>
        <w:t xml:space="preserve">　　『最優秀賞・3名』　・国際協力機構理事長賞（1名） ・外務大臣賞（1名）　</w:t>
      </w:r>
      <w:r>
        <w:rPr>
          <w:rFonts w:ascii="ＭＳ Ｐ明朝" w:eastAsia="ＭＳ Ｐ明朝" w:hAnsi="ＭＳ Ｐ明朝" w:hint="eastAsia"/>
          <w:sz w:val="20"/>
          <w:szCs w:val="20"/>
          <w:lang w:eastAsia="ja-JP"/>
        </w:rPr>
        <w:t>・</w:t>
      </w:r>
      <w:r w:rsidRPr="008C3C5B">
        <w:rPr>
          <w:rFonts w:ascii="ＭＳ Ｐ明朝" w:eastAsia="ＭＳ Ｐ明朝" w:hAnsi="ＭＳ Ｐ明朝" w:hint="eastAsia"/>
          <w:sz w:val="20"/>
          <w:szCs w:val="20"/>
        </w:rPr>
        <w:t>文部科学大臣賞（1名）</w:t>
      </w:r>
    </w:p>
    <w:p w:rsidR="00593D69" w:rsidRDefault="00033D76" w:rsidP="00E67AE0">
      <w:pPr>
        <w:tabs>
          <w:tab w:val="left" w:pos="2286"/>
        </w:tabs>
        <w:autoSpaceDE w:val="0"/>
        <w:autoSpaceDN w:val="0"/>
        <w:ind w:firstLineChars="800" w:firstLine="1522"/>
        <w:jc w:val="left"/>
        <w:rPr>
          <w:rFonts w:ascii="ＭＳ Ｐ明朝" w:eastAsia="ＭＳ Ｐ明朝" w:hAnsi="ＭＳ Ｐ明朝" w:hint="eastAsia"/>
          <w:sz w:val="20"/>
          <w:szCs w:val="20"/>
          <w:lang w:eastAsia="ja-JP"/>
        </w:rPr>
      </w:pPr>
      <w:r w:rsidRPr="008C3C5B">
        <w:rPr>
          <w:rFonts w:ascii="ＭＳ Ｐ明朝" w:eastAsia="ＭＳ Ｐ明朝" w:hAnsi="ＭＳ Ｐ明朝" w:hint="eastAsia"/>
          <w:sz w:val="20"/>
          <w:szCs w:val="20"/>
        </w:rPr>
        <w:t>『優秀賞・3名』『審査員特別賞・4名』『国際協力特別賞・10</w:t>
      </w:r>
      <w:r w:rsidR="00E67AE0">
        <w:rPr>
          <w:rFonts w:ascii="ＭＳ Ｐ明朝" w:eastAsia="ＭＳ Ｐ明朝" w:hAnsi="ＭＳ Ｐ明朝" w:hint="eastAsia"/>
          <w:sz w:val="20"/>
          <w:szCs w:val="20"/>
        </w:rPr>
        <w:t>名』</w:t>
      </w:r>
      <w:r w:rsidR="00E67AE0">
        <w:rPr>
          <w:rFonts w:ascii="ＭＳ Ｐ明朝" w:eastAsia="ＭＳ Ｐ明朝" w:hAnsi="ＭＳ Ｐ明朝" w:hint="eastAsia"/>
          <w:sz w:val="20"/>
          <w:szCs w:val="20"/>
          <w:lang w:eastAsia="ja-JP"/>
        </w:rPr>
        <w:t>他</w:t>
      </w:r>
      <w:r w:rsidRPr="008C3C5B">
        <w:rPr>
          <w:rFonts w:ascii="ＭＳ Ｐ明朝" w:eastAsia="ＭＳ Ｐ明朝" w:hAnsi="ＭＳ Ｐ明朝" w:hint="eastAsia"/>
          <w:sz w:val="20"/>
          <w:szCs w:val="20"/>
        </w:rPr>
        <w:t xml:space="preserve">　　　　</w:t>
      </w:r>
    </w:p>
    <w:p w:rsidR="00033D76" w:rsidRPr="00A66380" w:rsidRDefault="00033D76" w:rsidP="00E67AE0">
      <w:pPr>
        <w:tabs>
          <w:tab w:val="left" w:pos="2286"/>
        </w:tabs>
        <w:autoSpaceDE w:val="0"/>
        <w:autoSpaceDN w:val="0"/>
        <w:ind w:firstLineChars="800" w:firstLine="1522"/>
        <w:jc w:val="lef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　　　　</w:t>
      </w:r>
      <w:r w:rsidRPr="008C3C5B">
        <w:rPr>
          <w:rFonts w:ascii="ＭＳ Ｐ明朝" w:eastAsia="ＭＳ Ｐ明朝" w:hAnsi="ＭＳ Ｐ明朝" w:hint="eastAsia"/>
          <w:sz w:val="20"/>
          <w:szCs w:val="20"/>
        </w:rPr>
        <w:t xml:space="preserve">　　　</w:t>
      </w:r>
    </w:p>
    <w:p w:rsidR="00033D76" w:rsidRPr="008C3C5B" w:rsidRDefault="00033D76" w:rsidP="00033D76">
      <w:pPr>
        <w:pStyle w:val="aff3"/>
        <w:jc w:val="center"/>
        <w:rPr>
          <w:rFonts w:ascii="ＭＳ Ｐ明朝" w:eastAsia="ＭＳ Ｐ明朝" w:hAnsi="ＭＳ Ｐ明朝"/>
          <w:sz w:val="20"/>
          <w:szCs w:val="20"/>
        </w:rPr>
      </w:pPr>
      <w:r>
        <w:rPr>
          <w:rFonts w:ascii="ＭＳ Ｐ明朝" w:eastAsia="ＭＳ Ｐ明朝" w:hAnsi="ＭＳ Ｐ明朝" w:hint="eastAsia"/>
          <w:sz w:val="20"/>
          <w:szCs w:val="20"/>
        </w:rPr>
        <w:t>＊＊＊＊＊＊＊＊＊＊＊＊＊＊＊＊＊＊＊＊＊＊＊＊＊＊</w:t>
      </w:r>
    </w:p>
    <w:p w:rsidR="00033D76" w:rsidRPr="00593D69" w:rsidRDefault="00033D76" w:rsidP="00033D76">
      <w:pPr>
        <w:tabs>
          <w:tab w:val="left" w:pos="2286"/>
        </w:tabs>
        <w:autoSpaceDE w:val="0"/>
        <w:autoSpaceDN w:val="0"/>
        <w:spacing w:line="360" w:lineRule="exact"/>
        <w:ind w:firstLineChars="800" w:firstLine="1528"/>
        <w:jc w:val="left"/>
        <w:rPr>
          <w:rFonts w:asciiTheme="majorEastAsia" w:eastAsiaTheme="majorEastAsia" w:hAnsiTheme="majorEastAsia"/>
          <w:b/>
          <w:sz w:val="20"/>
          <w:szCs w:val="20"/>
        </w:rPr>
      </w:pPr>
      <w:r w:rsidRPr="00593D69">
        <w:rPr>
          <w:rFonts w:asciiTheme="majorEastAsia" w:eastAsiaTheme="majorEastAsia" w:hAnsiTheme="majorEastAsia" w:hint="eastAsia"/>
          <w:b/>
          <w:sz w:val="20"/>
          <w:szCs w:val="20"/>
        </w:rPr>
        <w:t>JICA国際協力中学生・高校生エッセイコンテスト2018（高校生の部）</w:t>
      </w:r>
    </w:p>
    <w:p w:rsidR="00033D76" w:rsidRPr="00593D69" w:rsidRDefault="00033D76" w:rsidP="00E67AE0">
      <w:pPr>
        <w:jc w:val="center"/>
        <w:rPr>
          <w:rFonts w:hAnsi="ＭＳ Ｐ明朝"/>
          <w:sz w:val="20"/>
          <w:szCs w:val="20"/>
        </w:rPr>
      </w:pPr>
      <w:r w:rsidRPr="00593D69">
        <w:rPr>
          <w:rFonts w:asciiTheme="majorEastAsia" w:eastAsiaTheme="majorEastAsia" w:hAnsiTheme="majorEastAsia" w:hint="eastAsia"/>
          <w:b/>
          <w:sz w:val="20"/>
          <w:szCs w:val="20"/>
        </w:rPr>
        <w:t>一　次　審　査　実　施　要　領</w:t>
      </w:r>
      <w:r w:rsidR="008F6C26" w:rsidRPr="00593D69">
        <w:rPr>
          <w:rFonts w:asciiTheme="majorEastAsia" w:eastAsiaTheme="majorEastAsia" w:hAnsiTheme="majorEastAsia" w:hint="eastAsia"/>
          <w:b/>
          <w:sz w:val="20"/>
          <w:szCs w:val="20"/>
          <w:lang w:eastAsia="ja-JP"/>
        </w:rPr>
        <w:t>（案）</w:t>
      </w:r>
    </w:p>
    <w:p w:rsidR="00033D76" w:rsidRPr="008C3C5B" w:rsidRDefault="00033D76" w:rsidP="00033D76">
      <w:pPr>
        <w:pStyle w:val="aff0"/>
        <w:numPr>
          <w:ilvl w:val="0"/>
          <w:numId w:val="22"/>
        </w:numPr>
        <w:ind w:leftChars="0"/>
        <w:rPr>
          <w:rFonts w:hAnsi="ＭＳ Ｐ明朝"/>
          <w:b/>
          <w:sz w:val="20"/>
          <w:szCs w:val="20"/>
        </w:rPr>
      </w:pPr>
      <w:r w:rsidRPr="008C3C5B">
        <w:rPr>
          <w:rFonts w:hAnsi="ＭＳ Ｐ明朝" w:hint="eastAsia"/>
          <w:b/>
          <w:sz w:val="20"/>
          <w:szCs w:val="20"/>
        </w:rPr>
        <w:t>審査員</w:t>
      </w:r>
    </w:p>
    <w:p w:rsidR="00033D76" w:rsidRPr="008C3C5B" w:rsidRDefault="00033D76" w:rsidP="00033D76">
      <w:pPr>
        <w:pStyle w:val="aff0"/>
        <w:ind w:leftChars="0" w:left="420"/>
        <w:rPr>
          <w:rFonts w:hAnsi="ＭＳ Ｐ明朝"/>
          <w:sz w:val="20"/>
          <w:szCs w:val="20"/>
        </w:rPr>
      </w:pPr>
      <w:r w:rsidRPr="008C3C5B">
        <w:rPr>
          <w:rFonts w:hAnsi="ＭＳ Ｐ明朝" w:hint="eastAsia"/>
          <w:sz w:val="20"/>
          <w:szCs w:val="20"/>
        </w:rPr>
        <w:t>全国国際教育研究協議会が指定する各県事務局により推薦された者。一次審査員の条件としては、開発課題や国際協力への理解があり、かつ作文を審査する上で相応しい能力を有した者であることが望ましい。</w:t>
      </w:r>
    </w:p>
    <w:p w:rsidR="00033D76" w:rsidRPr="008C3C5B" w:rsidRDefault="00033D76" w:rsidP="00033D76">
      <w:pPr>
        <w:pStyle w:val="aff0"/>
        <w:numPr>
          <w:ilvl w:val="0"/>
          <w:numId w:val="22"/>
        </w:numPr>
        <w:ind w:leftChars="0"/>
        <w:rPr>
          <w:rFonts w:hAnsi="ＭＳ Ｐ明朝"/>
          <w:b/>
          <w:sz w:val="20"/>
          <w:szCs w:val="20"/>
        </w:rPr>
      </w:pPr>
      <w:r w:rsidRPr="008C3C5B">
        <w:rPr>
          <w:rFonts w:hAnsi="ＭＳ Ｐ明朝" w:hint="eastAsia"/>
          <w:b/>
          <w:sz w:val="20"/>
          <w:szCs w:val="20"/>
        </w:rPr>
        <w:t>審査期間</w:t>
      </w:r>
    </w:p>
    <w:p w:rsidR="00033D76" w:rsidRPr="008C3C5B" w:rsidRDefault="00033D76" w:rsidP="00033D76">
      <w:pPr>
        <w:pStyle w:val="aff0"/>
        <w:ind w:leftChars="0" w:left="420"/>
        <w:rPr>
          <w:rFonts w:hAnsi="ＭＳ Ｐ明朝"/>
          <w:sz w:val="20"/>
          <w:szCs w:val="20"/>
        </w:rPr>
      </w:pPr>
      <w:r w:rsidRPr="008C3C5B">
        <w:rPr>
          <w:rFonts w:hAnsi="ＭＳ Ｐ明朝" w:hint="eastAsia"/>
          <w:sz w:val="20"/>
          <w:szCs w:val="20"/>
        </w:rPr>
        <w:t xml:space="preserve">2018年9月18日（火）～10月14日（日）　</w:t>
      </w:r>
      <w:r w:rsidRPr="008C3C5B">
        <w:rPr>
          <w:rFonts w:hAnsi="ＭＳ Ｐ明朝" w:hint="eastAsia"/>
          <w:b/>
          <w:sz w:val="20"/>
          <w:szCs w:val="20"/>
          <w:u w:val="single"/>
        </w:rPr>
        <w:t>※10月16日（火）エッセイコンテスト事務局必着</w:t>
      </w:r>
    </w:p>
    <w:p w:rsidR="00033D76" w:rsidRPr="008C3C5B" w:rsidRDefault="00033D76" w:rsidP="00033D76">
      <w:pPr>
        <w:pStyle w:val="aff0"/>
        <w:numPr>
          <w:ilvl w:val="0"/>
          <w:numId w:val="22"/>
        </w:numPr>
        <w:ind w:leftChars="0"/>
        <w:rPr>
          <w:rFonts w:hAnsi="ＭＳ Ｐ明朝"/>
          <w:b/>
          <w:sz w:val="20"/>
          <w:szCs w:val="20"/>
        </w:rPr>
      </w:pPr>
      <w:r w:rsidRPr="008C3C5B">
        <w:rPr>
          <w:rFonts w:hAnsi="ＭＳ Ｐ明朝" w:hint="eastAsia"/>
          <w:b/>
          <w:sz w:val="20"/>
          <w:szCs w:val="20"/>
        </w:rPr>
        <w:t>審査場所</w:t>
      </w:r>
    </w:p>
    <w:p w:rsidR="00033D76" w:rsidRPr="008C3C5B" w:rsidRDefault="00033D76" w:rsidP="00033D76">
      <w:pPr>
        <w:pStyle w:val="aff0"/>
        <w:ind w:leftChars="0" w:left="420"/>
        <w:rPr>
          <w:rFonts w:hAnsi="ＭＳ Ｐ明朝"/>
          <w:sz w:val="20"/>
          <w:szCs w:val="20"/>
        </w:rPr>
      </w:pPr>
      <w:r w:rsidRPr="008C3C5B">
        <w:rPr>
          <w:rFonts w:hAnsi="ＭＳ Ｐ明朝" w:hint="eastAsia"/>
          <w:sz w:val="20"/>
          <w:szCs w:val="20"/>
        </w:rPr>
        <w:t>全国国際教育研究協議会が指定する各県事務局が指定する場所</w:t>
      </w:r>
    </w:p>
    <w:p w:rsidR="00033D76" w:rsidRPr="008C3C5B" w:rsidRDefault="00033D76" w:rsidP="00033D76">
      <w:pPr>
        <w:pStyle w:val="aff0"/>
        <w:numPr>
          <w:ilvl w:val="0"/>
          <w:numId w:val="22"/>
        </w:numPr>
        <w:ind w:leftChars="0"/>
        <w:rPr>
          <w:rFonts w:hAnsi="ＭＳ Ｐ明朝"/>
          <w:b/>
          <w:sz w:val="20"/>
          <w:szCs w:val="20"/>
        </w:rPr>
      </w:pPr>
      <w:r w:rsidRPr="008C3C5B">
        <w:rPr>
          <w:rFonts w:hAnsi="ＭＳ Ｐ明朝" w:hint="eastAsia"/>
          <w:b/>
          <w:sz w:val="20"/>
          <w:szCs w:val="20"/>
        </w:rPr>
        <w:t>評価基準(現在確認中のため昨年度のもの)</w:t>
      </w:r>
    </w:p>
    <w:p w:rsidR="00033D76" w:rsidRPr="008C3C5B" w:rsidRDefault="00033D76" w:rsidP="00033D76">
      <w:pPr>
        <w:rPr>
          <w:rFonts w:ascii="ＭＳ Ｐ明朝" w:eastAsia="ＭＳ Ｐ明朝" w:hAnsi="ＭＳ Ｐ明朝"/>
          <w:b/>
          <w:sz w:val="20"/>
          <w:szCs w:val="20"/>
        </w:rPr>
      </w:pPr>
      <w:r w:rsidRPr="008C3C5B">
        <w:rPr>
          <w:rFonts w:ascii="ＭＳ Ｐ明朝" w:eastAsia="ＭＳ Ｐ明朝" w:hAnsi="ＭＳ Ｐ明朝" w:hint="eastAsia"/>
          <w:b/>
          <w:sz w:val="20"/>
          <w:szCs w:val="20"/>
        </w:rPr>
        <w:t>（</w:t>
      </w:r>
      <w:r w:rsidRPr="008C3C5B">
        <w:rPr>
          <w:rFonts w:ascii="ＭＳ Ｐ明朝" w:eastAsia="ＭＳ Ｐ明朝" w:hAnsi="ＭＳ Ｐ明朝"/>
          <w:b/>
          <w:sz w:val="20"/>
          <w:szCs w:val="20"/>
        </w:rPr>
        <w:t>1</w:t>
      </w:r>
      <w:r w:rsidRPr="008C3C5B">
        <w:rPr>
          <w:rFonts w:ascii="ＭＳ Ｐ明朝" w:eastAsia="ＭＳ Ｐ明朝" w:hAnsi="ＭＳ Ｐ明朝" w:hint="eastAsia"/>
          <w:b/>
          <w:sz w:val="20"/>
          <w:szCs w:val="20"/>
        </w:rPr>
        <w:t>）今年度のテーマの主旨</w:t>
      </w:r>
    </w:p>
    <w:p w:rsidR="00033D76" w:rsidRPr="008C3C5B" w:rsidRDefault="00033D76" w:rsidP="00033D76">
      <w:pPr>
        <w:pStyle w:val="aff0"/>
        <w:numPr>
          <w:ilvl w:val="0"/>
          <w:numId w:val="28"/>
        </w:numPr>
        <w:ind w:leftChars="0"/>
        <w:rPr>
          <w:rFonts w:hAnsi="ＭＳ Ｐ明朝"/>
          <w:sz w:val="20"/>
          <w:szCs w:val="20"/>
        </w:rPr>
      </w:pPr>
      <w:r w:rsidRPr="008C3C5B">
        <w:rPr>
          <w:rFonts w:hAnsi="ＭＳ Ｐ明朝" w:hint="eastAsia"/>
          <w:sz w:val="20"/>
          <w:szCs w:val="20"/>
        </w:rPr>
        <w:t>テーマ「世界の人々と共に生きるために　～私たちの考えること、出来ること～」</w:t>
      </w:r>
    </w:p>
    <w:p w:rsidR="00033D76" w:rsidRPr="008C3C5B" w:rsidRDefault="00033D76" w:rsidP="00033D76">
      <w:pPr>
        <w:ind w:left="419" w:firstLineChars="100" w:firstLine="190"/>
        <w:rPr>
          <w:rFonts w:ascii="ＭＳ Ｐ明朝" w:eastAsia="ＭＳ Ｐ明朝" w:hAnsi="ＭＳ Ｐ明朝"/>
          <w:sz w:val="20"/>
          <w:szCs w:val="20"/>
        </w:rPr>
      </w:pPr>
      <w:r w:rsidRPr="008C3C5B">
        <w:rPr>
          <w:rFonts w:ascii="ＭＳ Ｐ明朝" w:eastAsia="ＭＳ Ｐ明朝" w:hAnsi="ＭＳ Ｐ明朝" w:hint="eastAsia"/>
          <w:bCs/>
          <w:sz w:val="20"/>
          <w:szCs w:val="20"/>
        </w:rPr>
        <w:t>今年から「ＳＤＧｓ」という世界の新しい開発目標がスタートした。</w:t>
      </w:r>
      <w:r w:rsidRPr="008C3C5B">
        <w:rPr>
          <w:rFonts w:ascii="ＭＳ Ｐ明朝" w:eastAsia="ＭＳ Ｐ明朝" w:hAnsi="ＭＳ Ｐ明朝" w:hint="eastAsia"/>
          <w:sz w:val="20"/>
          <w:szCs w:val="20"/>
        </w:rPr>
        <w:t>2030年までに貧困を撲滅し、持続可能な開発を実現するための世界共通の目標であり、教育や保健、環境に差がある中で「誰も置き去りにしない」ことを掲げ、一</w:t>
      </w:r>
      <w:r w:rsidRPr="008C3C5B">
        <w:rPr>
          <w:rFonts w:ascii="ＭＳ Ｐ明朝" w:eastAsia="ＭＳ Ｐ明朝" w:hAnsi="ＭＳ Ｐ明朝" w:hint="eastAsia"/>
          <w:sz w:val="20"/>
          <w:szCs w:val="20"/>
        </w:rPr>
        <w:lastRenderedPageBreak/>
        <w:t>人一人に焦点を当て、開発途上国、先進国も含め、すべての国の取り組みが求められている。また、政府や国際機関だけでなく、民間企業や市民社会、ＮＧＯ、教育機関の役割は益々高まっており、様々な関係者がグローバルにパートナーシップを作ることが謳われている。</w:t>
      </w:r>
    </w:p>
    <w:p w:rsidR="00033D76" w:rsidRPr="008C3C5B" w:rsidRDefault="00033D76" w:rsidP="00033D76">
      <w:pPr>
        <w:ind w:left="419"/>
        <w:rPr>
          <w:rFonts w:ascii="ＭＳ Ｐ明朝" w:eastAsia="ＭＳ Ｐ明朝" w:hAnsi="ＭＳ Ｐ明朝"/>
          <w:b/>
          <w:sz w:val="20"/>
          <w:szCs w:val="20"/>
        </w:rPr>
      </w:pPr>
      <w:r w:rsidRPr="008C3C5B">
        <w:rPr>
          <w:rFonts w:ascii="ＭＳ Ｐ明朝" w:eastAsia="ＭＳ Ｐ明朝" w:hAnsi="ＭＳ Ｐ明朝" w:hint="eastAsia"/>
          <w:sz w:val="20"/>
          <w:szCs w:val="20"/>
        </w:rPr>
        <w:t>かかる状況下、</w:t>
      </w:r>
      <w:r w:rsidRPr="008C3C5B">
        <w:rPr>
          <w:rFonts w:ascii="ＭＳ Ｐ明朝" w:eastAsia="ＭＳ Ｐ明朝" w:hAnsi="ＭＳ Ｐ明朝" w:hint="eastAsia"/>
          <w:bCs/>
          <w:sz w:val="20"/>
          <w:szCs w:val="20"/>
        </w:rPr>
        <w:t>次代を担う若年層（中学生・高校生）の役割は重要であり、今回のテーマでエッセイを書くことを通じて、世界の様々な開発への課題に関心を持ち、</w:t>
      </w:r>
      <w:r w:rsidRPr="008C3C5B">
        <w:rPr>
          <w:rFonts w:ascii="ＭＳ Ｐ明朝" w:eastAsia="ＭＳ Ｐ明朝" w:hAnsi="ＭＳ Ｐ明朝" w:hint="eastAsia"/>
          <w:sz w:val="20"/>
          <w:szCs w:val="20"/>
        </w:rPr>
        <w:t>中学生・高校生でも、一人ひとりがそれらを自らの問題と捉えれば、国際社会の一員として行動ができることに気付くきっかけとなることを期待する。</w:t>
      </w:r>
    </w:p>
    <w:p w:rsidR="00033D76" w:rsidRPr="008C3C5B" w:rsidRDefault="00033D76" w:rsidP="00033D76">
      <w:pPr>
        <w:widowControl/>
        <w:suppressAutoHyphens w:val="0"/>
        <w:jc w:val="left"/>
        <w:rPr>
          <w:rFonts w:ascii="ＭＳ Ｐ明朝" w:eastAsia="ＭＳ Ｐ明朝" w:hAnsi="ＭＳ Ｐ明朝"/>
          <w:b/>
          <w:sz w:val="20"/>
          <w:szCs w:val="20"/>
        </w:rPr>
      </w:pPr>
      <w:r w:rsidRPr="008C3C5B">
        <w:rPr>
          <w:rFonts w:ascii="ＭＳ Ｐ明朝" w:eastAsia="ＭＳ Ｐ明朝" w:hAnsi="ＭＳ Ｐ明朝" w:hint="eastAsia"/>
          <w:b/>
          <w:sz w:val="20"/>
          <w:szCs w:val="20"/>
        </w:rPr>
        <w:t>（2）審査基準と点数配分</w:t>
      </w:r>
    </w:p>
    <w:p w:rsidR="00033D76" w:rsidRPr="008C3C5B" w:rsidRDefault="00033D76" w:rsidP="00033D76">
      <w:pPr>
        <w:pStyle w:val="aff0"/>
        <w:ind w:leftChars="0" w:left="420"/>
        <w:rPr>
          <w:rFonts w:hAnsi="ＭＳ Ｐ明朝"/>
          <w:sz w:val="20"/>
          <w:szCs w:val="20"/>
        </w:rPr>
      </w:pPr>
      <w:r w:rsidRPr="008C3C5B">
        <w:rPr>
          <w:rFonts w:hAnsi="ＭＳ Ｐ明朝" w:hint="eastAsia"/>
          <w:sz w:val="20"/>
          <w:szCs w:val="20"/>
        </w:rPr>
        <w:t xml:space="preserve">　審査に際しては、以下の点数配分を参考にしてください。</w:t>
      </w:r>
    </w:p>
    <w:tbl>
      <w:tblPr>
        <w:tblStyle w:val="af5"/>
        <w:tblW w:w="0" w:type="auto"/>
        <w:tblInd w:w="534" w:type="dxa"/>
        <w:tblLayout w:type="fixed"/>
        <w:tblLook w:val="04A0" w:firstRow="1" w:lastRow="0" w:firstColumn="1" w:lastColumn="0" w:noHBand="0" w:noVBand="1"/>
      </w:tblPr>
      <w:tblGrid>
        <w:gridCol w:w="8221"/>
        <w:gridCol w:w="709"/>
      </w:tblGrid>
      <w:tr w:rsidR="00033D76" w:rsidRPr="008C3C5B" w:rsidTr="008F6C26">
        <w:tc>
          <w:tcPr>
            <w:tcW w:w="8221" w:type="dxa"/>
          </w:tcPr>
          <w:p w:rsidR="00033D76" w:rsidRPr="008C3C5B" w:rsidRDefault="00033D76" w:rsidP="009936E5">
            <w:pPr>
              <w:pStyle w:val="aff0"/>
              <w:ind w:leftChars="0" w:left="0"/>
              <w:jc w:val="center"/>
              <w:rPr>
                <w:rFonts w:hAnsi="ＭＳ Ｐ明朝"/>
                <w:sz w:val="20"/>
                <w:szCs w:val="20"/>
              </w:rPr>
            </w:pPr>
            <w:r w:rsidRPr="008C3C5B">
              <w:rPr>
                <w:rFonts w:hAnsi="ＭＳ Ｐ明朝" w:hint="eastAsia"/>
                <w:sz w:val="20"/>
                <w:szCs w:val="20"/>
              </w:rPr>
              <w:t>審査基準</w:t>
            </w:r>
          </w:p>
        </w:tc>
        <w:tc>
          <w:tcPr>
            <w:tcW w:w="709" w:type="dxa"/>
          </w:tcPr>
          <w:p w:rsidR="00033D76" w:rsidRPr="008C3C5B" w:rsidRDefault="00033D76" w:rsidP="009936E5">
            <w:pPr>
              <w:pStyle w:val="aff0"/>
              <w:ind w:leftChars="0" w:left="0"/>
              <w:jc w:val="center"/>
              <w:rPr>
                <w:rFonts w:hAnsi="ＭＳ Ｐ明朝"/>
                <w:sz w:val="20"/>
                <w:szCs w:val="20"/>
              </w:rPr>
            </w:pPr>
            <w:r w:rsidRPr="00344291">
              <w:rPr>
                <w:rFonts w:hAnsi="ＭＳ Ｐ明朝" w:hint="eastAsia"/>
                <w:spacing w:val="30"/>
                <w:w w:val="52"/>
                <w:kern w:val="0"/>
                <w:sz w:val="20"/>
                <w:szCs w:val="20"/>
                <w:fitText w:val="420" w:id="1705797632"/>
              </w:rPr>
              <w:t>点数配</w:t>
            </w:r>
            <w:r w:rsidRPr="00344291">
              <w:rPr>
                <w:rFonts w:hAnsi="ＭＳ Ｐ明朝" w:hint="eastAsia"/>
                <w:spacing w:val="-30"/>
                <w:w w:val="52"/>
                <w:kern w:val="0"/>
                <w:sz w:val="20"/>
                <w:szCs w:val="20"/>
                <w:fitText w:val="420" w:id="1705797632"/>
              </w:rPr>
              <w:t>分</w:t>
            </w:r>
          </w:p>
        </w:tc>
      </w:tr>
      <w:tr w:rsidR="00033D76" w:rsidRPr="008C3C5B" w:rsidTr="008F6C26">
        <w:tc>
          <w:tcPr>
            <w:tcW w:w="8221" w:type="dxa"/>
          </w:tcPr>
          <w:p w:rsidR="00033D76" w:rsidRPr="008C3C5B" w:rsidRDefault="00033D76" w:rsidP="009936E5">
            <w:pPr>
              <w:pStyle w:val="aff0"/>
              <w:numPr>
                <w:ilvl w:val="0"/>
                <w:numId w:val="23"/>
              </w:numPr>
              <w:ind w:leftChars="0"/>
              <w:rPr>
                <w:rFonts w:hAnsi="ＭＳ Ｐ明朝"/>
                <w:sz w:val="20"/>
                <w:szCs w:val="20"/>
              </w:rPr>
            </w:pPr>
            <w:r w:rsidRPr="008C3C5B">
              <w:rPr>
                <w:rFonts w:hAnsi="ＭＳ Ｐ明朝" w:hint="eastAsia"/>
                <w:sz w:val="20"/>
                <w:szCs w:val="20"/>
              </w:rPr>
              <w:t>テーマ「世界の人々と共に生きるために　～私たちの考えること、出来ること～」と合致した内容になっているか？</w:t>
            </w:r>
            <w:r w:rsidRPr="008C3C5B">
              <w:rPr>
                <w:rFonts w:hAnsi="ＭＳ Ｐ明朝"/>
                <w:sz w:val="20"/>
                <w:szCs w:val="20"/>
              </w:rPr>
              <w:t xml:space="preserve"> </w:t>
            </w:r>
          </w:p>
          <w:p w:rsidR="00033D76" w:rsidRPr="008C3C5B" w:rsidRDefault="00033D76" w:rsidP="009936E5">
            <w:pPr>
              <w:pStyle w:val="aff0"/>
              <w:numPr>
                <w:ilvl w:val="0"/>
                <w:numId w:val="23"/>
              </w:numPr>
              <w:ind w:leftChars="0"/>
              <w:rPr>
                <w:rFonts w:hAnsi="ＭＳ Ｐ明朝"/>
                <w:sz w:val="20"/>
                <w:szCs w:val="20"/>
              </w:rPr>
            </w:pPr>
            <w:r w:rsidRPr="008C3C5B">
              <w:rPr>
                <w:rFonts w:hAnsi="ＭＳ Ｐ明朝" w:cs="ＭＳ 明朝" w:hint="eastAsia"/>
                <w:kern w:val="0"/>
                <w:sz w:val="20"/>
                <w:szCs w:val="20"/>
              </w:rPr>
              <w:t>実際に何かを行ってみた経験や、未来の行動につながる体験や出来事、さまざまな出会い、見聞きして感じたこと、考えたことが自分らしく自由に表現されているか。</w:t>
            </w:r>
          </w:p>
          <w:p w:rsidR="00033D76" w:rsidRPr="008C3C5B" w:rsidRDefault="00033D76" w:rsidP="009936E5">
            <w:pPr>
              <w:pStyle w:val="aff0"/>
              <w:numPr>
                <w:ilvl w:val="0"/>
                <w:numId w:val="23"/>
              </w:numPr>
              <w:ind w:leftChars="0"/>
              <w:rPr>
                <w:rFonts w:hAnsi="ＭＳ Ｐ明朝"/>
                <w:sz w:val="20"/>
                <w:szCs w:val="20"/>
              </w:rPr>
            </w:pPr>
            <w:r w:rsidRPr="008C3C5B">
              <w:rPr>
                <w:rFonts w:hAnsi="ＭＳ Ｐ明朝" w:hint="eastAsia"/>
                <w:sz w:val="20"/>
                <w:szCs w:val="20"/>
              </w:rPr>
              <w:t>中学生・高校生の目線で書かれた、同年代の生徒たちの心を動かすような、アピール性のある作品となっているか。</w:t>
            </w:r>
          </w:p>
        </w:tc>
        <w:tc>
          <w:tcPr>
            <w:tcW w:w="709" w:type="dxa"/>
          </w:tcPr>
          <w:p w:rsidR="00033D76" w:rsidRPr="008C3C5B" w:rsidRDefault="00033D76" w:rsidP="009936E5">
            <w:pPr>
              <w:pStyle w:val="aff0"/>
              <w:ind w:leftChars="0" w:left="0"/>
              <w:jc w:val="right"/>
              <w:rPr>
                <w:rFonts w:hAnsi="ＭＳ Ｐ明朝"/>
                <w:sz w:val="20"/>
                <w:szCs w:val="20"/>
              </w:rPr>
            </w:pPr>
            <w:r w:rsidRPr="008C3C5B">
              <w:rPr>
                <w:rFonts w:hAnsi="ＭＳ Ｐ明朝"/>
                <w:sz w:val="20"/>
                <w:szCs w:val="20"/>
              </w:rPr>
              <w:t>60%</w:t>
            </w:r>
          </w:p>
        </w:tc>
      </w:tr>
      <w:tr w:rsidR="00033D76" w:rsidRPr="008C3C5B" w:rsidTr="008F6C26">
        <w:tc>
          <w:tcPr>
            <w:tcW w:w="8221" w:type="dxa"/>
          </w:tcPr>
          <w:p w:rsidR="00033D76" w:rsidRPr="008C3C5B" w:rsidRDefault="00033D76" w:rsidP="009936E5">
            <w:pPr>
              <w:pStyle w:val="aff0"/>
              <w:numPr>
                <w:ilvl w:val="0"/>
                <w:numId w:val="23"/>
              </w:numPr>
              <w:ind w:leftChars="0"/>
              <w:rPr>
                <w:rFonts w:hAnsi="ＭＳ Ｐ明朝"/>
                <w:sz w:val="20"/>
                <w:szCs w:val="20"/>
              </w:rPr>
            </w:pPr>
            <w:r w:rsidRPr="008C3C5B">
              <w:rPr>
                <w:rFonts w:hAnsi="ＭＳ Ｐ明朝" w:hint="eastAsia"/>
                <w:sz w:val="20"/>
                <w:szCs w:val="20"/>
              </w:rPr>
              <w:t>開発課題、国際協力に対してよく理解されているか。</w:t>
            </w:r>
          </w:p>
        </w:tc>
        <w:tc>
          <w:tcPr>
            <w:tcW w:w="709" w:type="dxa"/>
          </w:tcPr>
          <w:p w:rsidR="00033D76" w:rsidRPr="008C3C5B" w:rsidRDefault="00033D76" w:rsidP="009936E5">
            <w:pPr>
              <w:pStyle w:val="aff0"/>
              <w:ind w:leftChars="0" w:left="0"/>
              <w:jc w:val="right"/>
              <w:rPr>
                <w:rFonts w:hAnsi="ＭＳ Ｐ明朝"/>
                <w:sz w:val="20"/>
                <w:szCs w:val="20"/>
              </w:rPr>
            </w:pPr>
            <w:r w:rsidRPr="008C3C5B">
              <w:rPr>
                <w:rFonts w:hAnsi="ＭＳ Ｐ明朝"/>
                <w:sz w:val="20"/>
                <w:szCs w:val="20"/>
              </w:rPr>
              <w:t>30%</w:t>
            </w:r>
          </w:p>
        </w:tc>
      </w:tr>
      <w:tr w:rsidR="00033D76" w:rsidRPr="008C3C5B" w:rsidTr="008F6C26">
        <w:tc>
          <w:tcPr>
            <w:tcW w:w="8221" w:type="dxa"/>
          </w:tcPr>
          <w:p w:rsidR="00033D76" w:rsidRPr="008C3C5B" w:rsidRDefault="00033D76" w:rsidP="009936E5">
            <w:pPr>
              <w:pStyle w:val="aff0"/>
              <w:numPr>
                <w:ilvl w:val="0"/>
                <w:numId w:val="23"/>
              </w:numPr>
              <w:ind w:leftChars="0"/>
              <w:rPr>
                <w:rFonts w:hAnsi="ＭＳ Ｐ明朝"/>
                <w:sz w:val="20"/>
                <w:szCs w:val="20"/>
              </w:rPr>
            </w:pPr>
            <w:r w:rsidRPr="008C3C5B">
              <w:rPr>
                <w:rFonts w:hAnsi="ＭＳ Ｐ明朝" w:hint="eastAsia"/>
                <w:sz w:val="20"/>
                <w:szCs w:val="20"/>
              </w:rPr>
              <w:t>読みやすい文章であるか。（文章の巧みさ、誤字脱字の状況等）</w:t>
            </w:r>
          </w:p>
        </w:tc>
        <w:tc>
          <w:tcPr>
            <w:tcW w:w="709" w:type="dxa"/>
          </w:tcPr>
          <w:p w:rsidR="00033D76" w:rsidRPr="008C3C5B" w:rsidRDefault="00033D76" w:rsidP="009936E5">
            <w:pPr>
              <w:pStyle w:val="aff0"/>
              <w:ind w:leftChars="0" w:left="0"/>
              <w:jc w:val="right"/>
              <w:rPr>
                <w:rFonts w:hAnsi="ＭＳ Ｐ明朝"/>
                <w:sz w:val="20"/>
                <w:szCs w:val="20"/>
              </w:rPr>
            </w:pPr>
            <w:r w:rsidRPr="008C3C5B">
              <w:rPr>
                <w:rFonts w:hAnsi="ＭＳ Ｐ明朝"/>
                <w:sz w:val="20"/>
                <w:szCs w:val="20"/>
              </w:rPr>
              <w:t>10%</w:t>
            </w:r>
          </w:p>
        </w:tc>
      </w:tr>
    </w:tbl>
    <w:p w:rsidR="00033D76" w:rsidRPr="008C3C5B" w:rsidRDefault="00033D76" w:rsidP="00033D76">
      <w:pPr>
        <w:pStyle w:val="aff0"/>
        <w:numPr>
          <w:ilvl w:val="1"/>
          <w:numId w:val="23"/>
        </w:numPr>
        <w:ind w:leftChars="0"/>
        <w:rPr>
          <w:rFonts w:hAnsi="ＭＳ Ｐ明朝"/>
          <w:sz w:val="20"/>
          <w:szCs w:val="20"/>
        </w:rPr>
      </w:pPr>
      <w:r w:rsidRPr="008C3C5B">
        <w:rPr>
          <w:rFonts w:hAnsi="ＭＳ Ｐ明朝" w:hint="eastAsia"/>
          <w:sz w:val="20"/>
          <w:szCs w:val="20"/>
          <w:u w:val="single"/>
        </w:rPr>
        <w:t>海外渡航経験者の作品は具体性や説得力があり、上位に残りやすい傾向にあるが、海外経験が全くない生徒の、日常生活の中の身近な出来事、国内での地道な活動を通じたさまざまな出会い、関わり合いからの気づきなどにも着眼すること。</w:t>
      </w:r>
    </w:p>
    <w:p w:rsidR="00033D76" w:rsidRPr="008C3C5B" w:rsidRDefault="00033D76" w:rsidP="00033D76">
      <w:pPr>
        <w:pStyle w:val="aff0"/>
        <w:numPr>
          <w:ilvl w:val="1"/>
          <w:numId w:val="23"/>
        </w:numPr>
        <w:ind w:leftChars="0"/>
        <w:rPr>
          <w:rFonts w:hAnsi="ＭＳ Ｐ明朝"/>
          <w:sz w:val="20"/>
          <w:szCs w:val="20"/>
        </w:rPr>
      </w:pPr>
      <w:r w:rsidRPr="008C3C5B">
        <w:rPr>
          <w:rFonts w:hAnsi="ＭＳ Ｐ明朝" w:hint="eastAsia"/>
          <w:sz w:val="20"/>
          <w:szCs w:val="20"/>
        </w:rPr>
        <w:t>本コンテストの実施目的は、国語力の向上ではないため、作文添削のような採点（誤字脱字のチェック等）や、文字の上手下手よりも、作品のインパクトや生徒独自の意見、視点などに比重を置いた評価をする。</w:t>
      </w:r>
    </w:p>
    <w:p w:rsidR="00033D76" w:rsidRPr="008C3C5B" w:rsidRDefault="00033D76" w:rsidP="00033D76">
      <w:pPr>
        <w:pStyle w:val="aff0"/>
        <w:numPr>
          <w:ilvl w:val="0"/>
          <w:numId w:val="22"/>
        </w:numPr>
        <w:ind w:leftChars="0"/>
        <w:rPr>
          <w:rFonts w:hAnsi="ＭＳ Ｐ明朝"/>
          <w:b/>
          <w:sz w:val="20"/>
          <w:szCs w:val="20"/>
        </w:rPr>
      </w:pPr>
      <w:r w:rsidRPr="008C3C5B">
        <w:rPr>
          <w:rFonts w:hAnsi="ＭＳ Ｐ明朝" w:hint="eastAsia"/>
          <w:b/>
          <w:sz w:val="20"/>
          <w:szCs w:val="20"/>
        </w:rPr>
        <w:t>作品の授受および選出方法</w:t>
      </w:r>
    </w:p>
    <w:p w:rsidR="00033D76" w:rsidRPr="008C3C5B" w:rsidRDefault="00033D76" w:rsidP="00033D76">
      <w:pPr>
        <w:rPr>
          <w:rFonts w:ascii="ＭＳ Ｐ明朝" w:eastAsia="ＭＳ Ｐ明朝" w:hAnsi="ＭＳ Ｐ明朝"/>
          <w:b/>
          <w:sz w:val="20"/>
          <w:szCs w:val="20"/>
        </w:rPr>
      </w:pPr>
      <w:r w:rsidRPr="008C3C5B">
        <w:rPr>
          <w:rFonts w:ascii="ＭＳ Ｐ明朝" w:eastAsia="ＭＳ Ｐ明朝" w:hAnsi="ＭＳ Ｐ明朝" w:hint="eastAsia"/>
          <w:b/>
          <w:sz w:val="20"/>
          <w:szCs w:val="20"/>
          <w:lang w:eastAsia="ja-JP"/>
        </w:rPr>
        <w:t>（１</w:t>
      </w:r>
      <w:r w:rsidRPr="008C3C5B">
        <w:rPr>
          <w:rFonts w:ascii="ＭＳ Ｐ明朝" w:eastAsia="ＭＳ Ｐ明朝" w:hAnsi="ＭＳ Ｐ明朝" w:hint="eastAsia"/>
          <w:b/>
          <w:sz w:val="20"/>
          <w:szCs w:val="20"/>
        </w:rPr>
        <w:t>）作品の選出</w:t>
      </w:r>
    </w:p>
    <w:p w:rsidR="00033D76" w:rsidRPr="008C3C5B" w:rsidRDefault="00033D76" w:rsidP="00033D76">
      <w:pPr>
        <w:pStyle w:val="aff0"/>
        <w:numPr>
          <w:ilvl w:val="0"/>
          <w:numId w:val="25"/>
        </w:numPr>
        <w:ind w:leftChars="0"/>
        <w:rPr>
          <w:rFonts w:hAnsi="ＭＳ Ｐ明朝"/>
          <w:sz w:val="20"/>
          <w:szCs w:val="20"/>
        </w:rPr>
      </w:pPr>
      <w:r w:rsidRPr="008C3C5B">
        <w:rPr>
          <w:rFonts w:hAnsi="ＭＳ Ｐ明朝" w:hint="eastAsia"/>
          <w:sz w:val="20"/>
          <w:szCs w:val="20"/>
        </w:rPr>
        <w:t>二次審査への選出作品数は作品送付時に通知する。</w:t>
      </w:r>
    </w:p>
    <w:p w:rsidR="00033D76" w:rsidRPr="008C3C5B" w:rsidRDefault="00033D76" w:rsidP="00033D76">
      <w:pPr>
        <w:pStyle w:val="aff0"/>
        <w:numPr>
          <w:ilvl w:val="0"/>
          <w:numId w:val="25"/>
        </w:numPr>
        <w:ind w:leftChars="0"/>
        <w:rPr>
          <w:rFonts w:hAnsi="ＭＳ Ｐ明朝"/>
          <w:sz w:val="20"/>
          <w:szCs w:val="20"/>
        </w:rPr>
      </w:pPr>
      <w:r w:rsidRPr="008C3C5B">
        <w:rPr>
          <w:rFonts w:hAnsi="ＭＳ Ｐ明朝" w:hint="eastAsia"/>
          <w:sz w:val="20"/>
          <w:szCs w:val="20"/>
        </w:rPr>
        <w:t>一次審査の倍率は</w:t>
      </w:r>
      <w:r w:rsidRPr="008C3C5B">
        <w:rPr>
          <w:rFonts w:hAnsi="ＭＳ Ｐ明朝"/>
          <w:b/>
          <w:sz w:val="20"/>
          <w:szCs w:val="20"/>
        </w:rPr>
        <w:t>150</w:t>
      </w:r>
      <w:r w:rsidRPr="008C3C5B">
        <w:rPr>
          <w:rFonts w:hAnsi="ＭＳ Ｐ明朝" w:hint="eastAsia"/>
          <w:b/>
          <w:sz w:val="20"/>
          <w:szCs w:val="20"/>
        </w:rPr>
        <w:t>倍（</w:t>
      </w:r>
      <w:r w:rsidRPr="008C3C5B">
        <w:rPr>
          <w:rFonts w:hAnsi="ＭＳ Ｐ明朝"/>
          <w:b/>
          <w:sz w:val="20"/>
          <w:szCs w:val="20"/>
        </w:rPr>
        <w:t>150</w:t>
      </w:r>
      <w:r w:rsidRPr="008C3C5B">
        <w:rPr>
          <w:rFonts w:hAnsi="ＭＳ Ｐ明朝" w:hint="eastAsia"/>
          <w:b/>
          <w:sz w:val="20"/>
          <w:szCs w:val="20"/>
        </w:rPr>
        <w:t>作品に対して</w:t>
      </w:r>
      <w:r w:rsidRPr="008C3C5B">
        <w:rPr>
          <w:rFonts w:hAnsi="ＭＳ Ｐ明朝"/>
          <w:b/>
          <w:sz w:val="20"/>
          <w:szCs w:val="20"/>
        </w:rPr>
        <w:t>1</w:t>
      </w:r>
      <w:r w:rsidRPr="008C3C5B">
        <w:rPr>
          <w:rFonts w:hAnsi="ＭＳ Ｐ明朝" w:hint="eastAsia"/>
          <w:b/>
          <w:sz w:val="20"/>
          <w:szCs w:val="20"/>
        </w:rPr>
        <w:t>作品選出）</w:t>
      </w:r>
      <w:r w:rsidRPr="008C3C5B">
        <w:rPr>
          <w:rFonts w:hAnsi="ＭＳ Ｐ明朝" w:hint="eastAsia"/>
          <w:sz w:val="20"/>
          <w:szCs w:val="20"/>
        </w:rPr>
        <w:t>が目安。</w:t>
      </w:r>
    </w:p>
    <w:p w:rsidR="00033D76" w:rsidRPr="008C3C5B" w:rsidRDefault="00E67AE0" w:rsidP="00E67AE0">
      <w:pPr>
        <w:rPr>
          <w:rFonts w:ascii="ＭＳ Ｐ明朝" w:eastAsia="ＭＳ Ｐ明朝" w:hAnsi="ＭＳ Ｐ明朝"/>
          <w:b/>
          <w:sz w:val="20"/>
          <w:szCs w:val="20"/>
        </w:rPr>
      </w:pPr>
      <w:r>
        <w:rPr>
          <w:rFonts w:ascii="ＭＳ Ｐ明朝" w:eastAsia="ＭＳ Ｐ明朝" w:hAnsi="ＭＳ Ｐ明朝" w:hint="eastAsia"/>
          <w:b/>
          <w:sz w:val="20"/>
          <w:szCs w:val="20"/>
          <w:lang w:eastAsia="ja-JP"/>
        </w:rPr>
        <w:t>（２）</w:t>
      </w:r>
      <w:r w:rsidR="00033D76" w:rsidRPr="008C3C5B">
        <w:rPr>
          <w:rFonts w:ascii="ＭＳ Ｐ明朝" w:eastAsia="ＭＳ Ｐ明朝" w:hAnsi="ＭＳ Ｐ明朝" w:hint="eastAsia"/>
          <w:b/>
          <w:sz w:val="20"/>
          <w:szCs w:val="20"/>
        </w:rPr>
        <w:t>審査謝金</w:t>
      </w:r>
    </w:p>
    <w:p w:rsidR="00033D76" w:rsidRPr="008C3C5B" w:rsidRDefault="00033D76" w:rsidP="00033D76">
      <w:pPr>
        <w:pStyle w:val="aff0"/>
        <w:numPr>
          <w:ilvl w:val="0"/>
          <w:numId w:val="27"/>
        </w:numPr>
        <w:ind w:leftChars="0"/>
        <w:rPr>
          <w:rFonts w:hAnsi="ＭＳ Ｐ明朝"/>
          <w:sz w:val="20"/>
          <w:szCs w:val="20"/>
        </w:rPr>
      </w:pPr>
      <w:r w:rsidRPr="008C3C5B">
        <w:rPr>
          <w:rFonts w:hAnsi="ＭＳ Ｐ明朝" w:hint="eastAsia"/>
          <w:sz w:val="20"/>
          <w:szCs w:val="20"/>
        </w:rPr>
        <w:t>一次審査謝金は、審査作品数に応じて支払う。</w:t>
      </w:r>
    </w:p>
    <w:p w:rsidR="00033D76" w:rsidRPr="00E67AE0" w:rsidRDefault="00033D76" w:rsidP="00033D76">
      <w:pPr>
        <w:pStyle w:val="aff0"/>
        <w:numPr>
          <w:ilvl w:val="0"/>
          <w:numId w:val="27"/>
        </w:numPr>
        <w:ind w:leftChars="0"/>
        <w:rPr>
          <w:rFonts w:hAnsi="ＭＳ Ｐ明朝"/>
          <w:sz w:val="20"/>
          <w:szCs w:val="20"/>
        </w:rPr>
      </w:pPr>
      <w:r w:rsidRPr="00E67AE0">
        <w:rPr>
          <w:rFonts w:hAnsi="ＭＳ Ｐ明朝" w:hint="eastAsia"/>
          <w:sz w:val="20"/>
          <w:szCs w:val="20"/>
        </w:rPr>
        <w:t>支払基準は</w:t>
      </w:r>
      <w:r w:rsidRPr="00E67AE0">
        <w:rPr>
          <w:rFonts w:hAnsi="ＭＳ Ｐ明朝" w:hint="eastAsia"/>
          <w:b/>
          <w:sz w:val="20"/>
          <w:szCs w:val="20"/>
        </w:rPr>
        <w:t>、</w:t>
      </w:r>
      <w:r w:rsidRPr="00E67AE0">
        <w:rPr>
          <w:rFonts w:hAnsi="ＭＳ Ｐ明朝"/>
          <w:b/>
          <w:sz w:val="20"/>
          <w:szCs w:val="20"/>
        </w:rPr>
        <w:t>108</w:t>
      </w:r>
      <w:r w:rsidRPr="00E67AE0">
        <w:rPr>
          <w:rFonts w:hAnsi="ＭＳ Ｐ明朝" w:hint="eastAsia"/>
          <w:b/>
          <w:sz w:val="20"/>
          <w:szCs w:val="20"/>
        </w:rPr>
        <w:t>円／</w:t>
      </w:r>
      <w:r w:rsidRPr="00E67AE0">
        <w:rPr>
          <w:rFonts w:hAnsi="ＭＳ Ｐ明朝"/>
          <w:b/>
          <w:sz w:val="20"/>
          <w:szCs w:val="20"/>
        </w:rPr>
        <w:t>1</w:t>
      </w:r>
      <w:r w:rsidRPr="00E67AE0">
        <w:rPr>
          <w:rFonts w:hAnsi="ＭＳ Ｐ明朝" w:hint="eastAsia"/>
          <w:b/>
          <w:sz w:val="20"/>
          <w:szCs w:val="20"/>
        </w:rPr>
        <w:t>作品。</w:t>
      </w:r>
    </w:p>
    <w:p w:rsidR="00033D76" w:rsidRPr="008C3C5B" w:rsidRDefault="00033D76" w:rsidP="00033D76">
      <w:pPr>
        <w:pStyle w:val="aff0"/>
        <w:numPr>
          <w:ilvl w:val="0"/>
          <w:numId w:val="22"/>
        </w:numPr>
        <w:ind w:leftChars="0"/>
        <w:rPr>
          <w:rFonts w:hAnsi="ＭＳ Ｐ明朝"/>
          <w:b/>
          <w:sz w:val="20"/>
          <w:szCs w:val="20"/>
        </w:rPr>
      </w:pPr>
      <w:r w:rsidRPr="008C3C5B">
        <w:rPr>
          <w:rFonts w:hAnsi="ＭＳ Ｐ明朝" w:hint="eastAsia"/>
          <w:b/>
          <w:sz w:val="20"/>
          <w:szCs w:val="20"/>
        </w:rPr>
        <w:t>今後のスケジュール</w:t>
      </w:r>
    </w:p>
    <w:tbl>
      <w:tblPr>
        <w:tblStyle w:val="af5"/>
        <w:tblW w:w="0" w:type="auto"/>
        <w:tblInd w:w="817" w:type="dxa"/>
        <w:tblLook w:val="04A0" w:firstRow="1" w:lastRow="0" w:firstColumn="1" w:lastColumn="0" w:noHBand="0" w:noVBand="1"/>
      </w:tblPr>
      <w:tblGrid>
        <w:gridCol w:w="1418"/>
        <w:gridCol w:w="7087"/>
      </w:tblGrid>
      <w:tr w:rsidR="00033D76" w:rsidRPr="008C3C5B" w:rsidTr="008F6C26">
        <w:tc>
          <w:tcPr>
            <w:tcW w:w="1418" w:type="dxa"/>
          </w:tcPr>
          <w:p w:rsidR="00033D76" w:rsidRPr="008C3C5B" w:rsidRDefault="00033D76" w:rsidP="009936E5">
            <w:pPr>
              <w:rPr>
                <w:rFonts w:ascii="ＭＳ Ｐ明朝" w:eastAsia="ＭＳ Ｐ明朝" w:hAnsi="ＭＳ Ｐ明朝"/>
                <w:sz w:val="20"/>
                <w:szCs w:val="20"/>
              </w:rPr>
            </w:pPr>
            <w:r w:rsidRPr="008C3C5B">
              <w:rPr>
                <w:rFonts w:ascii="ＭＳ Ｐ明朝" w:eastAsia="ＭＳ Ｐ明朝" w:hAnsi="ＭＳ Ｐ明朝"/>
                <w:sz w:val="20"/>
                <w:szCs w:val="20"/>
              </w:rPr>
              <w:t>7</w:t>
            </w:r>
            <w:r w:rsidRPr="008C3C5B">
              <w:rPr>
                <w:rFonts w:ascii="ＭＳ Ｐ明朝" w:eastAsia="ＭＳ Ｐ明朝" w:hAnsi="ＭＳ Ｐ明朝" w:hint="eastAsia"/>
                <w:sz w:val="20"/>
                <w:szCs w:val="20"/>
              </w:rPr>
              <w:t>月上旬</w:t>
            </w:r>
          </w:p>
        </w:tc>
        <w:tc>
          <w:tcPr>
            <w:tcW w:w="7087" w:type="dxa"/>
          </w:tcPr>
          <w:p w:rsidR="00033D76" w:rsidRPr="008C3C5B" w:rsidRDefault="00033D76" w:rsidP="009936E5">
            <w:pPr>
              <w:rPr>
                <w:rFonts w:ascii="ＭＳ Ｐ明朝" w:eastAsia="ＭＳ Ｐ明朝" w:hAnsi="ＭＳ Ｐ明朝"/>
                <w:sz w:val="20"/>
                <w:szCs w:val="20"/>
              </w:rPr>
            </w:pPr>
            <w:r w:rsidRPr="008C3C5B">
              <w:rPr>
                <w:rFonts w:ascii="ＭＳ Ｐ明朝" w:eastAsia="ＭＳ Ｐ明朝" w:hAnsi="ＭＳ Ｐ明朝" w:hint="eastAsia"/>
                <w:sz w:val="20"/>
                <w:szCs w:val="20"/>
              </w:rPr>
              <w:t>覚書締結（事務局⇔国際研）</w:t>
            </w:r>
          </w:p>
          <w:p w:rsidR="00033D76" w:rsidRPr="008C3C5B" w:rsidRDefault="00033D76" w:rsidP="009936E5">
            <w:pPr>
              <w:rPr>
                <w:rFonts w:ascii="ＭＳ Ｐ明朝" w:eastAsia="ＭＳ Ｐ明朝" w:hAnsi="ＭＳ Ｐ明朝"/>
                <w:sz w:val="20"/>
                <w:szCs w:val="20"/>
              </w:rPr>
            </w:pPr>
            <w:r w:rsidRPr="008C3C5B">
              <w:rPr>
                <w:rFonts w:ascii="ＭＳ Ｐ明朝" w:eastAsia="ＭＳ Ｐ明朝" w:hAnsi="ＭＳ Ｐ明朝" w:hint="eastAsia"/>
                <w:sz w:val="20"/>
                <w:szCs w:val="20"/>
              </w:rPr>
              <w:t>国際研より各県事務局長宛てに一次審査員推薦の依頼文書を送付</w:t>
            </w:r>
          </w:p>
        </w:tc>
      </w:tr>
      <w:tr w:rsidR="00033D76" w:rsidRPr="008C3C5B" w:rsidTr="008F6C26">
        <w:tc>
          <w:tcPr>
            <w:tcW w:w="1418" w:type="dxa"/>
          </w:tcPr>
          <w:p w:rsidR="00033D76" w:rsidRPr="008C3C5B" w:rsidRDefault="00033D76" w:rsidP="009936E5">
            <w:pPr>
              <w:rPr>
                <w:rFonts w:ascii="ＭＳ Ｐ明朝" w:eastAsia="ＭＳ Ｐ明朝" w:hAnsi="ＭＳ Ｐ明朝"/>
                <w:sz w:val="20"/>
                <w:szCs w:val="20"/>
              </w:rPr>
            </w:pPr>
            <w:r w:rsidRPr="008C3C5B">
              <w:rPr>
                <w:rFonts w:ascii="ＭＳ Ｐ明朝" w:eastAsia="ＭＳ Ｐ明朝" w:hAnsi="ＭＳ Ｐ明朝"/>
                <w:sz w:val="20"/>
                <w:szCs w:val="20"/>
              </w:rPr>
              <w:t>8</w:t>
            </w:r>
            <w:r w:rsidRPr="008C3C5B">
              <w:rPr>
                <w:rFonts w:ascii="ＭＳ Ｐ明朝" w:eastAsia="ＭＳ Ｐ明朝" w:hAnsi="ＭＳ Ｐ明朝" w:hint="eastAsia"/>
                <w:sz w:val="20"/>
                <w:szCs w:val="20"/>
              </w:rPr>
              <w:t>月</w:t>
            </w:r>
            <w:r w:rsidRPr="008C3C5B">
              <w:rPr>
                <w:rFonts w:ascii="ＭＳ Ｐ明朝" w:eastAsia="ＭＳ Ｐ明朝" w:hAnsi="ＭＳ Ｐ明朝" w:hint="eastAsia"/>
                <w:sz w:val="20"/>
                <w:szCs w:val="20"/>
                <w:lang w:eastAsia="ja-JP"/>
              </w:rPr>
              <w:t>24日（金）</w:t>
            </w:r>
          </w:p>
        </w:tc>
        <w:tc>
          <w:tcPr>
            <w:tcW w:w="7087" w:type="dxa"/>
          </w:tcPr>
          <w:p w:rsidR="00033D76" w:rsidRPr="008C3C5B" w:rsidRDefault="00033D76" w:rsidP="00033D76">
            <w:pPr>
              <w:ind w:left="32" w:hangingChars="17" w:hanging="32"/>
              <w:rPr>
                <w:rFonts w:ascii="ＭＳ Ｐ明朝" w:eastAsia="ＭＳ Ｐ明朝" w:hAnsi="ＭＳ Ｐ明朝"/>
                <w:sz w:val="20"/>
                <w:szCs w:val="20"/>
              </w:rPr>
            </w:pPr>
            <w:r w:rsidRPr="008C3C5B">
              <w:rPr>
                <w:rFonts w:ascii="ＭＳ Ｐ明朝" w:eastAsia="ＭＳ Ｐ明朝" w:hAnsi="ＭＳ Ｐ明朝" w:hint="eastAsia"/>
                <w:sz w:val="20"/>
                <w:szCs w:val="20"/>
              </w:rPr>
              <w:t>「一次審査員リスト」「各県事務局振込口座」を事務局宛に提出</w:t>
            </w:r>
          </w:p>
        </w:tc>
      </w:tr>
      <w:tr w:rsidR="00033D76" w:rsidRPr="008C3C5B" w:rsidTr="008F6C26">
        <w:tc>
          <w:tcPr>
            <w:tcW w:w="1418" w:type="dxa"/>
          </w:tcPr>
          <w:p w:rsidR="00033D76" w:rsidRPr="008C3C5B" w:rsidRDefault="00033D76" w:rsidP="009936E5">
            <w:pPr>
              <w:rPr>
                <w:rFonts w:ascii="ＭＳ Ｐ明朝" w:eastAsia="ＭＳ Ｐ明朝" w:hAnsi="ＭＳ Ｐ明朝"/>
                <w:sz w:val="20"/>
                <w:szCs w:val="20"/>
              </w:rPr>
            </w:pPr>
            <w:r w:rsidRPr="008C3C5B">
              <w:rPr>
                <w:rFonts w:ascii="ＭＳ Ｐ明朝" w:eastAsia="ＭＳ Ｐ明朝" w:hAnsi="ＭＳ Ｐ明朝" w:hint="eastAsia"/>
                <w:sz w:val="20"/>
                <w:szCs w:val="20"/>
              </w:rPr>
              <w:t>8</w:t>
            </w:r>
            <w:r w:rsidRPr="008C3C5B">
              <w:rPr>
                <w:rFonts w:ascii="ＭＳ Ｐ明朝" w:eastAsia="ＭＳ Ｐ明朝" w:hAnsi="ＭＳ Ｐ明朝"/>
                <w:sz w:val="20"/>
                <w:szCs w:val="20"/>
              </w:rPr>
              <w:t>/</w:t>
            </w:r>
            <w:r w:rsidRPr="008C3C5B">
              <w:rPr>
                <w:rFonts w:ascii="ＭＳ Ｐ明朝" w:eastAsia="ＭＳ Ｐ明朝" w:hAnsi="ＭＳ Ｐ明朝" w:hint="eastAsia"/>
                <w:sz w:val="20"/>
                <w:szCs w:val="20"/>
              </w:rPr>
              <w:t>3</w:t>
            </w:r>
            <w:r w:rsidRPr="008C3C5B">
              <w:rPr>
                <w:rFonts w:ascii="ＭＳ Ｐ明朝" w:eastAsia="ＭＳ Ｐ明朝" w:hAnsi="ＭＳ Ｐ明朝"/>
                <w:sz w:val="20"/>
                <w:szCs w:val="20"/>
              </w:rPr>
              <w:t>1</w:t>
            </w:r>
            <w:r w:rsidRPr="008C3C5B">
              <w:rPr>
                <w:rFonts w:ascii="ＭＳ Ｐ明朝" w:eastAsia="ＭＳ Ｐ明朝" w:hAnsi="ＭＳ Ｐ明朝" w:hint="eastAsia"/>
                <w:sz w:val="20"/>
                <w:szCs w:val="20"/>
              </w:rPr>
              <w:t>（金）</w:t>
            </w:r>
          </w:p>
        </w:tc>
        <w:tc>
          <w:tcPr>
            <w:tcW w:w="7087" w:type="dxa"/>
          </w:tcPr>
          <w:p w:rsidR="00033D76" w:rsidRPr="008C3C5B" w:rsidRDefault="00033D76" w:rsidP="009936E5">
            <w:pPr>
              <w:rPr>
                <w:rFonts w:ascii="ＭＳ Ｐ明朝" w:eastAsia="ＭＳ Ｐ明朝" w:hAnsi="ＭＳ Ｐ明朝"/>
                <w:sz w:val="20"/>
                <w:szCs w:val="20"/>
              </w:rPr>
            </w:pPr>
            <w:r w:rsidRPr="008C3C5B">
              <w:rPr>
                <w:rFonts w:ascii="ＭＳ Ｐ明朝" w:eastAsia="ＭＳ Ｐ明朝" w:hAnsi="ＭＳ Ｐ明朝" w:hint="eastAsia"/>
                <w:sz w:val="20"/>
                <w:szCs w:val="20"/>
              </w:rPr>
              <w:t>審査員決定</w:t>
            </w:r>
          </w:p>
        </w:tc>
      </w:tr>
      <w:tr w:rsidR="00033D76" w:rsidRPr="008C3C5B" w:rsidTr="008F6C26">
        <w:tc>
          <w:tcPr>
            <w:tcW w:w="1418" w:type="dxa"/>
          </w:tcPr>
          <w:p w:rsidR="00033D76" w:rsidRPr="008C3C5B" w:rsidRDefault="00033D76" w:rsidP="009936E5">
            <w:pPr>
              <w:rPr>
                <w:rFonts w:ascii="ＭＳ Ｐ明朝" w:eastAsia="ＭＳ Ｐ明朝" w:hAnsi="ＭＳ Ｐ明朝"/>
                <w:sz w:val="20"/>
                <w:szCs w:val="20"/>
              </w:rPr>
            </w:pPr>
            <w:r w:rsidRPr="008C3C5B">
              <w:rPr>
                <w:rFonts w:ascii="ＭＳ Ｐ明朝" w:eastAsia="ＭＳ Ｐ明朝" w:hAnsi="ＭＳ Ｐ明朝"/>
                <w:sz w:val="20"/>
                <w:szCs w:val="20"/>
              </w:rPr>
              <w:t>9/1</w:t>
            </w:r>
            <w:r w:rsidRPr="008C3C5B">
              <w:rPr>
                <w:rFonts w:ascii="ＭＳ Ｐ明朝" w:eastAsia="ＭＳ Ｐ明朝" w:hAnsi="ＭＳ Ｐ明朝" w:hint="eastAsia"/>
                <w:sz w:val="20"/>
                <w:szCs w:val="20"/>
              </w:rPr>
              <w:t>1（火）</w:t>
            </w:r>
          </w:p>
        </w:tc>
        <w:tc>
          <w:tcPr>
            <w:tcW w:w="7087" w:type="dxa"/>
          </w:tcPr>
          <w:p w:rsidR="00033D76" w:rsidRPr="008C3C5B" w:rsidRDefault="00033D76" w:rsidP="009936E5">
            <w:pPr>
              <w:rPr>
                <w:rFonts w:ascii="ＭＳ Ｐ明朝" w:eastAsia="ＭＳ Ｐ明朝" w:hAnsi="ＭＳ Ｐ明朝"/>
                <w:sz w:val="20"/>
                <w:szCs w:val="20"/>
              </w:rPr>
            </w:pPr>
            <w:r w:rsidRPr="008C3C5B">
              <w:rPr>
                <w:rFonts w:ascii="ＭＳ Ｐ明朝" w:eastAsia="ＭＳ Ｐ明朝" w:hAnsi="ＭＳ Ｐ明朝" w:hint="eastAsia"/>
                <w:sz w:val="20"/>
                <w:szCs w:val="20"/>
              </w:rPr>
              <w:t>応募締切</w:t>
            </w:r>
          </w:p>
        </w:tc>
      </w:tr>
      <w:tr w:rsidR="00033D76" w:rsidRPr="008C3C5B" w:rsidTr="008F6C26">
        <w:tc>
          <w:tcPr>
            <w:tcW w:w="1418" w:type="dxa"/>
          </w:tcPr>
          <w:p w:rsidR="00033D76" w:rsidRPr="008C3C5B" w:rsidRDefault="00033D76" w:rsidP="009936E5">
            <w:pPr>
              <w:rPr>
                <w:rFonts w:ascii="ＭＳ Ｐ明朝" w:eastAsia="ＭＳ Ｐ明朝" w:hAnsi="ＭＳ Ｐ明朝"/>
                <w:sz w:val="20"/>
                <w:szCs w:val="20"/>
              </w:rPr>
            </w:pPr>
            <w:r w:rsidRPr="008C3C5B">
              <w:rPr>
                <w:rFonts w:ascii="ＭＳ Ｐ明朝" w:eastAsia="ＭＳ Ｐ明朝" w:hAnsi="ＭＳ Ｐ明朝"/>
                <w:sz w:val="20"/>
                <w:szCs w:val="20"/>
              </w:rPr>
              <w:t>9/1</w:t>
            </w:r>
            <w:r w:rsidRPr="008C3C5B">
              <w:rPr>
                <w:rFonts w:ascii="ＭＳ Ｐ明朝" w:eastAsia="ＭＳ Ｐ明朝" w:hAnsi="ＭＳ Ｐ明朝" w:hint="eastAsia"/>
                <w:sz w:val="20"/>
                <w:szCs w:val="20"/>
              </w:rPr>
              <w:t>8（火）</w:t>
            </w:r>
          </w:p>
        </w:tc>
        <w:tc>
          <w:tcPr>
            <w:tcW w:w="7087" w:type="dxa"/>
          </w:tcPr>
          <w:p w:rsidR="00033D76" w:rsidRPr="008C3C5B" w:rsidRDefault="00033D76" w:rsidP="008F6C26">
            <w:pPr>
              <w:rPr>
                <w:rFonts w:ascii="ＭＳ Ｐ明朝" w:eastAsia="ＭＳ Ｐ明朝" w:hAnsi="ＭＳ Ｐ明朝"/>
                <w:sz w:val="20"/>
                <w:szCs w:val="20"/>
              </w:rPr>
            </w:pPr>
            <w:r w:rsidRPr="008C3C5B">
              <w:rPr>
                <w:rFonts w:ascii="ＭＳ Ｐ明朝" w:eastAsia="ＭＳ Ｐ明朝" w:hAnsi="ＭＳ Ｐ明朝" w:hint="eastAsia"/>
                <w:sz w:val="20"/>
                <w:szCs w:val="20"/>
              </w:rPr>
              <w:t>一次審査作品の送付（オリジナル）および必要書類の送付</w:t>
            </w:r>
            <w:r w:rsidRPr="008C3C5B">
              <w:rPr>
                <w:rFonts w:ascii="ＭＳ Ｐ明朝" w:eastAsia="ＭＳ Ｐ明朝" w:hAnsi="ＭＳ Ｐ明朝"/>
                <w:sz w:val="20"/>
                <w:szCs w:val="20"/>
              </w:rPr>
              <w:t>(</w:t>
            </w:r>
            <w:r w:rsidRPr="008C3C5B">
              <w:rPr>
                <w:rFonts w:ascii="ＭＳ Ｐ明朝" w:eastAsia="ＭＳ Ｐ明朝" w:hAnsi="ＭＳ Ｐ明朝" w:hint="eastAsia"/>
                <w:sz w:val="20"/>
                <w:szCs w:val="20"/>
              </w:rPr>
              <w:t>9月21日着の日付指定</w:t>
            </w:r>
            <w:r w:rsidR="008F6C26">
              <w:rPr>
                <w:rFonts w:ascii="ＭＳ Ｐ明朝" w:eastAsia="ＭＳ Ｐ明朝" w:hAnsi="ＭＳ Ｐ明朝" w:hint="eastAsia"/>
                <w:sz w:val="20"/>
                <w:szCs w:val="20"/>
                <w:lang w:eastAsia="ja-JP"/>
              </w:rPr>
              <w:t>)</w:t>
            </w:r>
          </w:p>
        </w:tc>
      </w:tr>
      <w:tr w:rsidR="00033D76" w:rsidRPr="008C3C5B" w:rsidTr="008F6C26">
        <w:tc>
          <w:tcPr>
            <w:tcW w:w="1418" w:type="dxa"/>
          </w:tcPr>
          <w:p w:rsidR="00033D76" w:rsidRPr="008C3C5B" w:rsidRDefault="00033D76" w:rsidP="009936E5">
            <w:pPr>
              <w:rPr>
                <w:rFonts w:ascii="ＭＳ Ｐ明朝" w:eastAsia="ＭＳ Ｐ明朝" w:hAnsi="ＭＳ Ｐ明朝"/>
                <w:sz w:val="20"/>
                <w:szCs w:val="20"/>
              </w:rPr>
            </w:pPr>
            <w:r w:rsidRPr="008C3C5B">
              <w:rPr>
                <w:rFonts w:ascii="ＭＳ Ｐ明朝" w:eastAsia="ＭＳ Ｐ明朝" w:hAnsi="ＭＳ Ｐ明朝"/>
                <w:sz w:val="20"/>
                <w:szCs w:val="20"/>
              </w:rPr>
              <w:t>9</w:t>
            </w:r>
            <w:r w:rsidRPr="008C3C5B">
              <w:rPr>
                <w:rFonts w:ascii="ＭＳ Ｐ明朝" w:eastAsia="ＭＳ Ｐ明朝" w:hAnsi="ＭＳ Ｐ明朝" w:hint="eastAsia"/>
                <w:sz w:val="20"/>
                <w:szCs w:val="20"/>
              </w:rPr>
              <w:t>月下旬</w:t>
            </w:r>
          </w:p>
        </w:tc>
        <w:tc>
          <w:tcPr>
            <w:tcW w:w="7087" w:type="dxa"/>
          </w:tcPr>
          <w:p w:rsidR="00033D76" w:rsidRPr="008C3C5B" w:rsidRDefault="00033D76" w:rsidP="009936E5">
            <w:pPr>
              <w:rPr>
                <w:rFonts w:ascii="ＭＳ Ｐ明朝" w:eastAsia="ＭＳ Ｐ明朝" w:hAnsi="ＭＳ Ｐ明朝"/>
                <w:b/>
                <w:sz w:val="20"/>
                <w:szCs w:val="20"/>
              </w:rPr>
            </w:pPr>
            <w:r w:rsidRPr="008C3C5B">
              <w:rPr>
                <w:rFonts w:ascii="ＭＳ Ｐ明朝" w:eastAsia="ＭＳ Ｐ明朝" w:hAnsi="ＭＳ Ｐ明朝" w:hint="eastAsia"/>
                <w:b/>
                <w:sz w:val="20"/>
                <w:szCs w:val="20"/>
              </w:rPr>
              <w:t>事務経費の支払い（</w:t>
            </w:r>
            <w:r w:rsidRPr="008C3C5B">
              <w:rPr>
                <w:rFonts w:ascii="ＭＳ Ｐ明朝" w:eastAsia="ＭＳ Ｐ明朝" w:hAnsi="ＭＳ Ｐ明朝"/>
                <w:b/>
                <w:sz w:val="20"/>
                <w:szCs w:val="20"/>
              </w:rPr>
              <w:t>11,000</w:t>
            </w:r>
            <w:r w:rsidRPr="008C3C5B">
              <w:rPr>
                <w:rFonts w:ascii="ＭＳ Ｐ明朝" w:eastAsia="ＭＳ Ｐ明朝" w:hAnsi="ＭＳ Ｐ明朝" w:hint="eastAsia"/>
                <w:b/>
                <w:sz w:val="20"/>
                <w:szCs w:val="20"/>
              </w:rPr>
              <w:t>円／県）</w:t>
            </w:r>
          </w:p>
        </w:tc>
      </w:tr>
      <w:tr w:rsidR="00033D76" w:rsidRPr="008C3C5B" w:rsidTr="008F6C26">
        <w:tc>
          <w:tcPr>
            <w:tcW w:w="1418" w:type="dxa"/>
          </w:tcPr>
          <w:p w:rsidR="00033D76" w:rsidRPr="008C3C5B" w:rsidRDefault="00033D76" w:rsidP="009936E5">
            <w:pPr>
              <w:rPr>
                <w:rFonts w:ascii="ＭＳ Ｐ明朝" w:eastAsia="ＭＳ Ｐ明朝" w:hAnsi="ＭＳ Ｐ明朝"/>
                <w:sz w:val="20"/>
                <w:szCs w:val="20"/>
              </w:rPr>
            </w:pPr>
            <w:r w:rsidRPr="008C3C5B">
              <w:rPr>
                <w:rFonts w:ascii="ＭＳ Ｐ明朝" w:eastAsia="ＭＳ Ｐ明朝" w:hAnsi="ＭＳ Ｐ明朝"/>
                <w:sz w:val="20"/>
                <w:szCs w:val="20"/>
              </w:rPr>
              <w:t>10/1</w:t>
            </w:r>
            <w:r w:rsidRPr="008C3C5B">
              <w:rPr>
                <w:rFonts w:ascii="ＭＳ Ｐ明朝" w:eastAsia="ＭＳ Ｐ明朝" w:hAnsi="ＭＳ Ｐ明朝" w:hint="eastAsia"/>
                <w:sz w:val="20"/>
                <w:szCs w:val="20"/>
              </w:rPr>
              <w:t>6</w:t>
            </w:r>
            <w:r w:rsidRPr="008C3C5B">
              <w:rPr>
                <w:rFonts w:ascii="ＭＳ Ｐ明朝" w:eastAsia="ＭＳ Ｐ明朝" w:hAnsi="ＭＳ Ｐ明朝"/>
                <w:sz w:val="20"/>
                <w:szCs w:val="20"/>
              </w:rPr>
              <w:t>(</w:t>
            </w:r>
            <w:r w:rsidRPr="008C3C5B">
              <w:rPr>
                <w:rFonts w:ascii="ＭＳ Ｐ明朝" w:eastAsia="ＭＳ Ｐ明朝" w:hAnsi="ＭＳ Ｐ明朝" w:hint="eastAsia"/>
                <w:sz w:val="20"/>
                <w:szCs w:val="20"/>
              </w:rPr>
              <w:t>火</w:t>
            </w:r>
            <w:r w:rsidRPr="008C3C5B">
              <w:rPr>
                <w:rFonts w:ascii="ＭＳ Ｐ明朝" w:eastAsia="ＭＳ Ｐ明朝" w:hAnsi="ＭＳ Ｐ明朝"/>
                <w:sz w:val="20"/>
                <w:szCs w:val="20"/>
              </w:rPr>
              <w:t>)</w:t>
            </w:r>
            <w:r w:rsidRPr="008C3C5B">
              <w:rPr>
                <w:rFonts w:ascii="ＭＳ Ｐ明朝" w:eastAsia="ＭＳ Ｐ明朝" w:hAnsi="ＭＳ Ｐ明朝" w:hint="eastAsia"/>
                <w:sz w:val="20"/>
                <w:szCs w:val="20"/>
              </w:rPr>
              <w:t>必着</w:t>
            </w:r>
          </w:p>
        </w:tc>
        <w:tc>
          <w:tcPr>
            <w:tcW w:w="7087" w:type="dxa"/>
          </w:tcPr>
          <w:p w:rsidR="00033D76" w:rsidRPr="008C3C5B" w:rsidRDefault="00033D76" w:rsidP="008F6C26">
            <w:pPr>
              <w:ind w:left="32" w:hangingChars="17" w:hanging="32"/>
              <w:rPr>
                <w:rFonts w:ascii="ＭＳ Ｐ明朝" w:eastAsia="ＭＳ Ｐ明朝" w:hAnsi="ＭＳ Ｐ明朝"/>
                <w:sz w:val="20"/>
                <w:szCs w:val="20"/>
              </w:rPr>
            </w:pPr>
            <w:r w:rsidRPr="008C3C5B">
              <w:rPr>
                <w:rFonts w:ascii="ＭＳ Ｐ明朝" w:eastAsia="ＭＳ Ｐ明朝" w:hAnsi="ＭＳ Ｐ明朝" w:hint="eastAsia"/>
                <w:sz w:val="20"/>
                <w:szCs w:val="20"/>
              </w:rPr>
              <w:t>各審査員は、審査結果をエッセイコンテスト事務局まで返送</w:t>
            </w:r>
          </w:p>
        </w:tc>
      </w:tr>
      <w:tr w:rsidR="00033D76" w:rsidRPr="008C3C5B" w:rsidTr="008F6C26">
        <w:tc>
          <w:tcPr>
            <w:tcW w:w="1418" w:type="dxa"/>
          </w:tcPr>
          <w:p w:rsidR="00033D76" w:rsidRPr="008C3C5B" w:rsidRDefault="00033D76" w:rsidP="009936E5">
            <w:pPr>
              <w:rPr>
                <w:rFonts w:ascii="ＭＳ Ｐ明朝" w:eastAsia="ＭＳ Ｐ明朝" w:hAnsi="ＭＳ Ｐ明朝"/>
                <w:sz w:val="20"/>
                <w:szCs w:val="20"/>
              </w:rPr>
            </w:pPr>
            <w:r w:rsidRPr="008C3C5B">
              <w:rPr>
                <w:rFonts w:ascii="ＭＳ Ｐ明朝" w:eastAsia="ＭＳ Ｐ明朝" w:hAnsi="ＭＳ Ｐ明朝"/>
                <w:sz w:val="20"/>
                <w:szCs w:val="20"/>
              </w:rPr>
              <w:t>11</w:t>
            </w:r>
            <w:r w:rsidRPr="008C3C5B">
              <w:rPr>
                <w:rFonts w:ascii="ＭＳ Ｐ明朝" w:eastAsia="ＭＳ Ｐ明朝" w:hAnsi="ＭＳ Ｐ明朝" w:hint="eastAsia"/>
                <w:sz w:val="20"/>
                <w:szCs w:val="20"/>
              </w:rPr>
              <w:t>月上旬</w:t>
            </w:r>
          </w:p>
        </w:tc>
        <w:tc>
          <w:tcPr>
            <w:tcW w:w="7087" w:type="dxa"/>
          </w:tcPr>
          <w:p w:rsidR="00033D76" w:rsidRPr="008C3C5B" w:rsidRDefault="00033D76" w:rsidP="009936E5">
            <w:pPr>
              <w:rPr>
                <w:rFonts w:ascii="ＭＳ Ｐ明朝" w:eastAsia="ＭＳ Ｐ明朝" w:hAnsi="ＭＳ Ｐ明朝"/>
                <w:sz w:val="20"/>
                <w:szCs w:val="20"/>
              </w:rPr>
            </w:pPr>
            <w:r w:rsidRPr="008C3C5B">
              <w:rPr>
                <w:rFonts w:ascii="ＭＳ Ｐ明朝" w:eastAsia="ＭＳ Ｐ明朝" w:hAnsi="ＭＳ Ｐ明朝" w:hint="eastAsia"/>
                <w:sz w:val="20"/>
                <w:szCs w:val="20"/>
              </w:rPr>
              <w:t>審査謝金支払</w:t>
            </w:r>
          </w:p>
        </w:tc>
      </w:tr>
    </w:tbl>
    <w:p w:rsidR="00033D76" w:rsidRPr="008C3C5B" w:rsidRDefault="00033D76" w:rsidP="00033D76">
      <w:pPr>
        <w:pStyle w:val="aff0"/>
        <w:numPr>
          <w:ilvl w:val="0"/>
          <w:numId w:val="22"/>
        </w:numPr>
        <w:ind w:leftChars="0"/>
        <w:rPr>
          <w:rFonts w:hAnsi="ＭＳ Ｐ明朝"/>
          <w:b/>
          <w:bCs/>
          <w:sz w:val="20"/>
          <w:szCs w:val="20"/>
        </w:rPr>
      </w:pPr>
      <w:r w:rsidRPr="008C3C5B">
        <w:rPr>
          <w:rFonts w:hAnsi="ＭＳ Ｐ明朝" w:hint="eastAsia"/>
          <w:b/>
          <w:bCs/>
          <w:sz w:val="20"/>
          <w:szCs w:val="20"/>
        </w:rPr>
        <w:t>その他留意事項</w:t>
      </w:r>
    </w:p>
    <w:p w:rsidR="00033D76" w:rsidRPr="008C3C5B" w:rsidRDefault="00033D76" w:rsidP="00033D76">
      <w:pPr>
        <w:pStyle w:val="aff0"/>
        <w:numPr>
          <w:ilvl w:val="0"/>
          <w:numId w:val="29"/>
        </w:numPr>
        <w:ind w:leftChars="0"/>
        <w:rPr>
          <w:rFonts w:hAnsi="ＭＳ Ｐ明朝"/>
          <w:b/>
          <w:bCs/>
          <w:sz w:val="20"/>
          <w:szCs w:val="20"/>
        </w:rPr>
      </w:pPr>
      <w:r w:rsidRPr="008C3C5B">
        <w:rPr>
          <w:rFonts w:hAnsi="ＭＳ Ｐ明朝" w:hint="eastAsia"/>
          <w:sz w:val="20"/>
          <w:szCs w:val="20"/>
        </w:rPr>
        <w:t>作品の盗作確認について</w:t>
      </w:r>
    </w:p>
    <w:p w:rsidR="00033D76" w:rsidRPr="008C3C5B" w:rsidRDefault="00033D76" w:rsidP="00033D76">
      <w:pPr>
        <w:pStyle w:val="aff0"/>
        <w:ind w:leftChars="0"/>
        <w:rPr>
          <w:rFonts w:hAnsi="ＭＳ Ｐ明朝"/>
          <w:sz w:val="20"/>
          <w:szCs w:val="20"/>
        </w:rPr>
      </w:pPr>
      <w:r w:rsidRPr="008C3C5B">
        <w:rPr>
          <w:rFonts w:hAnsi="ＭＳ Ｐ明朝" w:hint="eastAsia"/>
          <w:sz w:val="20"/>
          <w:szCs w:val="20"/>
        </w:rPr>
        <w:t>一次審査を通過した作品は基本的に何れかの賞を受賞することになりますが、近年、二次審査や最終審査の段階で盗作があったことが発覚し、受賞が取り消しになるケースが多く見られます。そのため、事務局でも留意しておりますが、審査の段階でも可能な範囲でご留意いただけたら幸いです。</w:t>
      </w:r>
    </w:p>
    <w:p w:rsidR="00033D76" w:rsidRPr="008C3C5B" w:rsidRDefault="00033D76" w:rsidP="00033D76">
      <w:pPr>
        <w:pStyle w:val="aff0"/>
        <w:ind w:leftChars="0"/>
        <w:rPr>
          <w:rFonts w:hAnsi="ＭＳ Ｐ明朝"/>
          <w:sz w:val="20"/>
          <w:szCs w:val="20"/>
        </w:rPr>
      </w:pPr>
    </w:p>
    <w:tbl>
      <w:tblPr>
        <w:tblW w:w="0" w:type="auto"/>
        <w:tblInd w:w="9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802"/>
      </w:tblGrid>
      <w:tr w:rsidR="00033D76" w:rsidTr="009936E5">
        <w:trPr>
          <w:trHeight w:val="1236"/>
        </w:trPr>
        <w:tc>
          <w:tcPr>
            <w:tcW w:w="7802" w:type="dxa"/>
          </w:tcPr>
          <w:p w:rsidR="00033D76" w:rsidRPr="008C3C5B" w:rsidRDefault="00033D76" w:rsidP="009936E5">
            <w:pPr>
              <w:rPr>
                <w:rFonts w:ascii="ＭＳ Ｐ明朝" w:eastAsia="ＭＳ Ｐ明朝" w:hAnsi="ＭＳ Ｐ明朝"/>
                <w:sz w:val="20"/>
                <w:szCs w:val="20"/>
              </w:rPr>
            </w:pPr>
            <w:r w:rsidRPr="008C3C5B">
              <w:rPr>
                <w:rFonts w:ascii="ＭＳ Ｐ明朝" w:eastAsia="ＭＳ Ｐ明朝" w:hAnsi="ＭＳ Ｐ明朝" w:hint="eastAsia"/>
                <w:sz w:val="20"/>
                <w:szCs w:val="20"/>
              </w:rPr>
              <w:t>【お問い合わせ先／書類提出先】</w:t>
            </w:r>
            <w:r w:rsidRPr="008C3C5B">
              <w:rPr>
                <w:rFonts w:ascii="ＭＳ Ｐ明朝" w:eastAsia="ＭＳ Ｐ明朝" w:hAnsi="ＭＳ Ｐ明朝" w:hint="eastAsia"/>
                <w:sz w:val="20"/>
                <w:szCs w:val="20"/>
                <w:lang w:eastAsia="ja-JP"/>
              </w:rPr>
              <w:t xml:space="preserve">　＊JOCAの事務所が変わりました。</w:t>
            </w:r>
          </w:p>
          <w:p w:rsidR="00033D76" w:rsidRPr="008C3C5B" w:rsidRDefault="00033D76" w:rsidP="00033D76">
            <w:pPr>
              <w:ind w:firstLineChars="100" w:firstLine="190"/>
              <w:rPr>
                <w:rFonts w:ascii="ＭＳ Ｐ明朝" w:eastAsia="ＭＳ Ｐ明朝" w:hAnsi="ＭＳ Ｐ明朝"/>
                <w:sz w:val="20"/>
                <w:szCs w:val="20"/>
              </w:rPr>
            </w:pPr>
            <w:r w:rsidRPr="008C3C5B">
              <w:rPr>
                <w:rFonts w:ascii="ＭＳ Ｐ明朝" w:eastAsia="ＭＳ Ｐ明朝" w:hAnsi="ＭＳ Ｐ明朝" w:hint="eastAsia"/>
                <w:sz w:val="20"/>
                <w:szCs w:val="20"/>
              </w:rPr>
              <w:t>公益社団法人　青年海外協力協会</w:t>
            </w:r>
            <w:r w:rsidRPr="008C3C5B">
              <w:rPr>
                <w:rFonts w:ascii="ＭＳ Ｐ明朝" w:eastAsia="ＭＳ Ｐ明朝" w:hAnsi="ＭＳ Ｐ明朝" w:hint="eastAsia"/>
                <w:sz w:val="20"/>
                <w:szCs w:val="20"/>
                <w:lang w:eastAsia="ja-JP"/>
              </w:rPr>
              <w:t xml:space="preserve">　　</w:t>
            </w:r>
            <w:r w:rsidRPr="008C3C5B">
              <w:rPr>
                <w:rFonts w:ascii="ＭＳ Ｐ明朝" w:eastAsia="ＭＳ Ｐ明朝" w:hAnsi="ＭＳ Ｐ明朝" w:hint="eastAsia"/>
                <w:sz w:val="20"/>
                <w:szCs w:val="20"/>
              </w:rPr>
              <w:t>〒399-4115　長野県駒ケ根市上穂栄町6-2</w:t>
            </w:r>
          </w:p>
          <w:p w:rsidR="00033D76" w:rsidRPr="008C3C5B" w:rsidRDefault="00033D76" w:rsidP="00033D76">
            <w:pPr>
              <w:ind w:firstLineChars="100" w:firstLine="190"/>
              <w:rPr>
                <w:rFonts w:ascii="ＭＳ Ｐ明朝" w:eastAsia="ＭＳ Ｐ明朝" w:hAnsi="ＭＳ Ｐ明朝"/>
                <w:sz w:val="20"/>
                <w:szCs w:val="20"/>
              </w:rPr>
            </w:pPr>
            <w:r w:rsidRPr="008C3C5B">
              <w:rPr>
                <w:rFonts w:ascii="ＭＳ Ｐ明朝" w:eastAsia="ＭＳ Ｐ明朝" w:hAnsi="ＭＳ Ｐ明朝" w:hint="eastAsia"/>
                <w:sz w:val="20"/>
                <w:szCs w:val="20"/>
              </w:rPr>
              <w:t>JICA国際協力中学生・高校生エッセイコンテスト2018全国運営事務局 担当：伊東／加藤</w:t>
            </w:r>
          </w:p>
          <w:p w:rsidR="00033D76" w:rsidRDefault="00033D76" w:rsidP="00033D76">
            <w:pPr>
              <w:ind w:firstLineChars="300" w:firstLine="571"/>
              <w:rPr>
                <w:rFonts w:ascii="ＭＳ Ｐ明朝" w:eastAsia="ＭＳ Ｐ明朝" w:hAnsi="ＭＳ Ｐ明朝"/>
                <w:sz w:val="20"/>
                <w:szCs w:val="20"/>
              </w:rPr>
            </w:pPr>
            <w:r w:rsidRPr="008C3C5B">
              <w:rPr>
                <w:rFonts w:ascii="ＭＳ Ｐ明朝" w:eastAsia="ＭＳ Ｐ明朝" w:hAnsi="ＭＳ Ｐ明朝" w:hint="eastAsia"/>
                <w:sz w:val="20"/>
                <w:szCs w:val="20"/>
              </w:rPr>
              <w:t>TEL：0265-98-0445　　FAX：0265-98-0838　　E-mail：jica.essay@joca.or.jp</w:t>
            </w:r>
          </w:p>
        </w:tc>
      </w:tr>
    </w:tbl>
    <w:p w:rsidR="00401F52" w:rsidRPr="00C87544" w:rsidRDefault="00731004" w:rsidP="00593D69">
      <w:pPr>
        <w:widowControl/>
        <w:suppressAutoHyphens w:val="0"/>
        <w:jc w:val="center"/>
        <w:rPr>
          <w:rFonts w:asciiTheme="minorEastAsia" w:eastAsiaTheme="minorEastAsia" w:hAnsiTheme="minorEastAsia"/>
          <w:color w:val="0070C0"/>
          <w:sz w:val="20"/>
          <w:szCs w:val="20"/>
          <w:lang w:eastAsia="ja-JP"/>
        </w:rPr>
      </w:pPr>
      <w:r>
        <w:rPr>
          <w:rFonts w:ascii="ＭＳ Ｐゴシック" w:eastAsia="ＭＳ Ｐゴシック" w:hAnsi="ＭＳ Ｐゴシック"/>
          <w:b/>
          <w:sz w:val="20"/>
          <w:szCs w:val="20"/>
        </w:rPr>
        <w:br w:type="page"/>
      </w:r>
      <w:r w:rsidR="00401F52" w:rsidRPr="00283D9C">
        <w:rPr>
          <w:rFonts w:ascii="ＭＳ Ｐゴシック" w:eastAsia="ＭＳ Ｐゴシック" w:hAnsi="ＭＳ Ｐゴシック" w:hint="eastAsia"/>
          <w:b/>
          <w:sz w:val="20"/>
          <w:szCs w:val="20"/>
        </w:rPr>
        <w:lastRenderedPageBreak/>
        <w:t>全国国際</w:t>
      </w:r>
      <w:r w:rsidR="00401F52" w:rsidRPr="00283D9C">
        <w:rPr>
          <w:rFonts w:ascii="ＭＳ Ｐゴシック" w:eastAsia="ＭＳ Ｐゴシック" w:hAnsi="ＭＳ Ｐゴシック" w:hint="eastAsia"/>
          <w:b/>
          <w:sz w:val="20"/>
          <w:szCs w:val="20"/>
          <w:lang w:eastAsia="ja-JP"/>
        </w:rPr>
        <w:t xml:space="preserve">教育研究協議会　</w:t>
      </w:r>
      <w:r w:rsidR="00401F52">
        <w:rPr>
          <w:rFonts w:ascii="ＭＳ Ｐゴシック" w:eastAsia="ＭＳ Ｐゴシック" w:hAnsi="ＭＳ Ｐゴシック" w:hint="eastAsia"/>
          <w:b/>
          <w:sz w:val="20"/>
          <w:szCs w:val="20"/>
          <w:lang w:eastAsia="ja-JP"/>
        </w:rPr>
        <w:t xml:space="preserve">　</w:t>
      </w:r>
      <w:r w:rsidR="00401F52" w:rsidRPr="00283D9C">
        <w:rPr>
          <w:rFonts w:ascii="ＭＳ Ｐゴシック" w:eastAsia="ＭＳ Ｐゴシック" w:hAnsi="ＭＳ Ｐゴシック" w:hint="eastAsia"/>
          <w:b/>
          <w:sz w:val="20"/>
          <w:szCs w:val="20"/>
        </w:rPr>
        <w:t>会則</w:t>
      </w:r>
      <w:r w:rsidR="00401F52">
        <w:rPr>
          <w:rFonts w:ascii="ＭＳ Ｐゴシック" w:eastAsia="ＭＳ Ｐゴシック" w:hAnsi="ＭＳ Ｐゴシック" w:hint="eastAsia"/>
          <w:b/>
          <w:sz w:val="20"/>
          <w:szCs w:val="20"/>
          <w:lang w:eastAsia="ja-JP"/>
        </w:rPr>
        <w:t xml:space="preserve">・細則　</w:t>
      </w:r>
      <w:r w:rsidR="00401F52" w:rsidRPr="00283D9C">
        <w:rPr>
          <w:rFonts w:ascii="ＭＳ Ｐゴシック" w:eastAsia="ＭＳ Ｐゴシック" w:hAnsi="ＭＳ Ｐゴシック" w:hint="eastAsia"/>
          <w:b/>
          <w:sz w:val="20"/>
          <w:szCs w:val="20"/>
        </w:rPr>
        <w:t>改訂</w:t>
      </w:r>
    </w:p>
    <w:p w:rsidR="00E17D54" w:rsidRPr="00401F52" w:rsidRDefault="00E17D54" w:rsidP="00E17D54">
      <w:pP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w:t>
      </w:r>
      <w:r w:rsidRPr="00401F52">
        <w:rPr>
          <w:rFonts w:asciiTheme="minorEastAsia" w:eastAsiaTheme="minorEastAsia" w:hAnsiTheme="minorEastAsia" w:hint="eastAsia"/>
          <w:sz w:val="20"/>
          <w:szCs w:val="20"/>
        </w:rPr>
        <w:t>平成29年5月25日</w:t>
      </w:r>
      <w:r>
        <w:rPr>
          <w:rFonts w:asciiTheme="minorEastAsia" w:eastAsiaTheme="minorEastAsia" w:hAnsiTheme="minorEastAsia" w:hint="eastAsia"/>
          <w:sz w:val="20"/>
          <w:szCs w:val="20"/>
          <w:lang w:eastAsia="ja-JP"/>
        </w:rPr>
        <w:t>全国総会で大幅</w:t>
      </w:r>
      <w:r w:rsidRPr="00401F52">
        <w:rPr>
          <w:rFonts w:asciiTheme="minorEastAsia" w:eastAsiaTheme="minorEastAsia" w:hAnsiTheme="minorEastAsia" w:hint="eastAsia"/>
          <w:sz w:val="20"/>
          <w:szCs w:val="20"/>
        </w:rPr>
        <w:t>改正</w:t>
      </w:r>
      <w:r>
        <w:rPr>
          <w:rFonts w:asciiTheme="minorEastAsia" w:eastAsiaTheme="minorEastAsia" w:hAnsiTheme="minorEastAsia" w:hint="eastAsia"/>
          <w:sz w:val="20"/>
          <w:szCs w:val="20"/>
          <w:lang w:eastAsia="ja-JP"/>
        </w:rPr>
        <w:t>されたものです。再度ご確認ください。</w:t>
      </w:r>
    </w:p>
    <w:p w:rsidR="00401F52" w:rsidRPr="00E17D54" w:rsidRDefault="00401F52" w:rsidP="00401F52">
      <w:pPr>
        <w:jc w:val="left"/>
        <w:rPr>
          <w:rFonts w:ascii="ＭＳ Ｐゴシック" w:eastAsia="ＭＳ Ｐゴシック" w:hAnsi="ＭＳ Ｐゴシック"/>
          <w:b/>
          <w:sz w:val="20"/>
          <w:szCs w:val="20"/>
          <w:lang w:eastAsia="ja-JP"/>
        </w:rPr>
      </w:pPr>
    </w:p>
    <w:p w:rsidR="00401F52" w:rsidRPr="00FF6341" w:rsidRDefault="00401F52" w:rsidP="00401F52">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lang w:eastAsia="ja-JP"/>
        </w:rPr>
        <w:t xml:space="preserve">１　</w:t>
      </w:r>
      <w:r w:rsidRPr="00283D9C">
        <w:rPr>
          <w:rFonts w:ascii="ＭＳ Ｐゴシック" w:eastAsia="ＭＳ Ｐゴシック" w:hAnsi="ＭＳ Ｐゴシック" w:hint="eastAsia"/>
          <w:b/>
          <w:sz w:val="20"/>
          <w:szCs w:val="20"/>
        </w:rPr>
        <w:t>全国国際教育研究協議会（略称　全国国際研）会則</w:t>
      </w:r>
      <w:r w:rsidRPr="00FF6341">
        <w:rPr>
          <w:rFonts w:ascii="ＭＳ Ｐゴシック" w:eastAsia="ＭＳ Ｐゴシック" w:hAnsi="ＭＳ Ｐゴシック" w:hint="eastAsia"/>
          <w:b/>
          <w:sz w:val="20"/>
          <w:szCs w:val="20"/>
        </w:rPr>
        <w:t>（五訂版</w:t>
      </w:r>
      <w:r w:rsidRPr="00FF6341">
        <w:rPr>
          <w:rFonts w:ascii="ＭＳ Ｐゴシック" w:eastAsia="ＭＳ Ｐゴシック" w:hAnsi="ＭＳ Ｐゴシック"/>
          <w:b/>
          <w:sz w:val="20"/>
          <w:szCs w:val="20"/>
        </w:rPr>
        <w:t>）</w:t>
      </w:r>
    </w:p>
    <w:p w:rsidR="00401F52" w:rsidRPr="00FF6341" w:rsidRDefault="00401F52" w:rsidP="00401F52">
      <w:pPr>
        <w:ind w:firstLineChars="400" w:firstLine="761"/>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第１章　　総則【</w:t>
      </w:r>
      <w:r w:rsidRPr="00FF6341">
        <w:rPr>
          <w:rFonts w:asciiTheme="minorEastAsia" w:eastAsiaTheme="minorEastAsia" w:hAnsiTheme="minorEastAsia"/>
          <w:sz w:val="20"/>
          <w:szCs w:val="20"/>
        </w:rPr>
        <w:t>名称・目的・事業</w:t>
      </w:r>
      <w:r w:rsidRPr="00FF6341">
        <w:rPr>
          <w:rFonts w:asciiTheme="minorEastAsia" w:eastAsiaTheme="minorEastAsia" w:hAnsiTheme="minorEastAsia" w:hint="eastAsia"/>
          <w:sz w:val="20"/>
          <w:szCs w:val="20"/>
        </w:rPr>
        <w:t>】</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１</w:t>
      </w:r>
      <w:r w:rsidRPr="00FF6341">
        <w:rPr>
          <w:rFonts w:asciiTheme="minorEastAsia" w:eastAsiaTheme="minorEastAsia" w:hAnsiTheme="minorEastAsia" w:hint="eastAsia"/>
          <w:sz w:val="20"/>
          <w:szCs w:val="20"/>
        </w:rPr>
        <w:t>条　本会は、全国国際教育研究協議会と称し、事務局を会長の指定するところに置く。</w:t>
      </w:r>
    </w:p>
    <w:p w:rsidR="00401F52" w:rsidRPr="00FF6341" w:rsidRDefault="00401F52" w:rsidP="00401F52">
      <w:pPr>
        <w:ind w:left="951" w:hangingChars="500" w:hanging="951"/>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２</w:t>
      </w:r>
      <w:r w:rsidRPr="00FF6341">
        <w:rPr>
          <w:rFonts w:asciiTheme="minorEastAsia" w:eastAsiaTheme="minorEastAsia" w:hAnsiTheme="minorEastAsia" w:hint="eastAsia"/>
          <w:sz w:val="20"/>
          <w:szCs w:val="20"/>
        </w:rPr>
        <w:t>条　本会は、学校における</w:t>
      </w:r>
      <w:r w:rsidRPr="00FF6341">
        <w:rPr>
          <w:rFonts w:asciiTheme="minorEastAsia" w:eastAsiaTheme="minorEastAsia" w:hAnsiTheme="minorEastAsia"/>
          <w:sz w:val="20"/>
          <w:szCs w:val="20"/>
        </w:rPr>
        <w:t>生徒の</w:t>
      </w:r>
      <w:r w:rsidRPr="00FF6341">
        <w:rPr>
          <w:rFonts w:asciiTheme="minorEastAsia" w:eastAsiaTheme="minorEastAsia" w:hAnsiTheme="minorEastAsia" w:hint="eastAsia"/>
          <w:sz w:val="20"/>
          <w:szCs w:val="20"/>
        </w:rPr>
        <w:t>国際教育活動の向上充実を図り</w:t>
      </w:r>
      <w:r w:rsidRPr="00FF6341">
        <w:rPr>
          <w:rFonts w:asciiTheme="minorEastAsia" w:eastAsiaTheme="minorEastAsia" w:hAnsiTheme="minorEastAsia"/>
          <w:sz w:val="20"/>
          <w:szCs w:val="20"/>
        </w:rPr>
        <w:t>、国際社会に貢献できる</w:t>
      </w:r>
      <w:r w:rsidRPr="00FF6341">
        <w:rPr>
          <w:rFonts w:asciiTheme="minorEastAsia" w:eastAsiaTheme="minorEastAsia" w:hAnsiTheme="minorEastAsia" w:hint="eastAsia"/>
          <w:sz w:val="20"/>
          <w:szCs w:val="20"/>
        </w:rPr>
        <w:t>人材</w:t>
      </w:r>
      <w:r w:rsidRPr="00FF6341">
        <w:rPr>
          <w:rFonts w:asciiTheme="minorEastAsia" w:eastAsiaTheme="minorEastAsia" w:hAnsiTheme="minorEastAsia"/>
          <w:sz w:val="20"/>
          <w:szCs w:val="20"/>
        </w:rPr>
        <w:t>育成</w:t>
      </w:r>
      <w:r w:rsidRPr="00FF6341">
        <w:rPr>
          <w:rFonts w:asciiTheme="minorEastAsia" w:eastAsiaTheme="minorEastAsia" w:hAnsiTheme="minorEastAsia" w:hint="eastAsia"/>
          <w:sz w:val="20"/>
          <w:szCs w:val="20"/>
        </w:rPr>
        <w:t>と</w:t>
      </w:r>
      <w:r w:rsidRPr="00FF6341">
        <w:rPr>
          <w:rFonts w:asciiTheme="minorEastAsia" w:eastAsiaTheme="minorEastAsia" w:hAnsiTheme="minorEastAsia"/>
          <w:sz w:val="20"/>
          <w:szCs w:val="20"/>
        </w:rPr>
        <w:t>国際教育</w:t>
      </w:r>
      <w:r w:rsidRPr="00FF6341">
        <w:rPr>
          <w:rFonts w:asciiTheme="minorEastAsia" w:eastAsiaTheme="minorEastAsia" w:hAnsiTheme="minorEastAsia" w:hint="eastAsia"/>
          <w:sz w:val="20"/>
          <w:szCs w:val="20"/>
        </w:rPr>
        <w:t>の振興に</w:t>
      </w:r>
      <w:r w:rsidRPr="00FF6341">
        <w:rPr>
          <w:rFonts w:asciiTheme="minorEastAsia" w:eastAsiaTheme="minorEastAsia" w:hAnsiTheme="minorEastAsia"/>
          <w:sz w:val="20"/>
          <w:szCs w:val="20"/>
        </w:rPr>
        <w:t>資することを</w:t>
      </w:r>
      <w:r w:rsidRPr="00FF6341">
        <w:rPr>
          <w:rFonts w:asciiTheme="minorEastAsia" w:eastAsiaTheme="minorEastAsia" w:hAnsiTheme="minorEastAsia" w:hint="eastAsia"/>
          <w:sz w:val="20"/>
          <w:szCs w:val="20"/>
        </w:rPr>
        <w:t>目的とする</w:t>
      </w:r>
      <w:r w:rsidRPr="00FF6341">
        <w:rPr>
          <w:rFonts w:asciiTheme="minorEastAsia" w:eastAsiaTheme="minorEastAsia" w:hAnsiTheme="minorEastAsia"/>
          <w:sz w:val="20"/>
          <w:szCs w:val="20"/>
        </w:rPr>
        <w:t>。</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３</w:t>
      </w:r>
      <w:r w:rsidRPr="00FF6341">
        <w:rPr>
          <w:rFonts w:asciiTheme="minorEastAsia" w:eastAsiaTheme="minorEastAsia" w:hAnsiTheme="minorEastAsia" w:hint="eastAsia"/>
          <w:sz w:val="20"/>
          <w:szCs w:val="20"/>
        </w:rPr>
        <w:t>条　本会は、その目的達成のため次の事業を行う。</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（１）全国</w:t>
      </w:r>
      <w:r w:rsidRPr="00FF6341">
        <w:rPr>
          <w:rFonts w:asciiTheme="minorEastAsia" w:eastAsiaTheme="minorEastAsia" w:hAnsiTheme="minorEastAsia"/>
          <w:sz w:val="20"/>
          <w:szCs w:val="20"/>
        </w:rPr>
        <w:t>国際教育研究大会の開催</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（２）国際教育に関する研修会・</w:t>
      </w:r>
      <w:r w:rsidRPr="00FF6341">
        <w:rPr>
          <w:rFonts w:asciiTheme="minorEastAsia" w:eastAsiaTheme="minorEastAsia" w:hAnsiTheme="minorEastAsia"/>
          <w:sz w:val="20"/>
          <w:szCs w:val="20"/>
        </w:rPr>
        <w:t>講習会</w:t>
      </w:r>
      <w:r w:rsidRPr="00FF6341">
        <w:rPr>
          <w:rFonts w:asciiTheme="minorEastAsia" w:eastAsiaTheme="minorEastAsia" w:hAnsiTheme="minorEastAsia" w:hint="eastAsia"/>
          <w:sz w:val="20"/>
          <w:szCs w:val="20"/>
        </w:rPr>
        <w:t>等の</w:t>
      </w:r>
      <w:r w:rsidRPr="00FF6341">
        <w:rPr>
          <w:rFonts w:asciiTheme="minorEastAsia" w:eastAsiaTheme="minorEastAsia" w:hAnsiTheme="minorEastAsia"/>
          <w:sz w:val="20"/>
          <w:szCs w:val="20"/>
        </w:rPr>
        <w:t>開催</w:t>
      </w:r>
    </w:p>
    <w:p w:rsidR="00401F52" w:rsidRPr="008C2B32"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（３）国際教育に</w:t>
      </w:r>
      <w:r w:rsidRPr="008C2B32">
        <w:rPr>
          <w:rFonts w:asciiTheme="minorEastAsia" w:eastAsiaTheme="minorEastAsia" w:hAnsiTheme="minorEastAsia" w:hint="eastAsia"/>
          <w:sz w:val="20"/>
          <w:szCs w:val="20"/>
        </w:rPr>
        <w:t>関する</w:t>
      </w:r>
      <w:r w:rsidRPr="008C2B32">
        <w:rPr>
          <w:rFonts w:asciiTheme="minorEastAsia" w:eastAsiaTheme="minorEastAsia" w:hAnsiTheme="minorEastAsia" w:hint="eastAsia"/>
          <w:sz w:val="20"/>
          <w:szCs w:val="20"/>
          <w:lang w:eastAsia="ja-JP"/>
        </w:rPr>
        <w:t>弁論大会・研究</w:t>
      </w:r>
      <w:r w:rsidRPr="008C2B32">
        <w:rPr>
          <w:rFonts w:asciiTheme="minorEastAsia" w:eastAsiaTheme="minorEastAsia" w:hAnsiTheme="minorEastAsia" w:hint="eastAsia"/>
          <w:sz w:val="20"/>
          <w:szCs w:val="20"/>
        </w:rPr>
        <w:t>発表会等の開催</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（４）国際教育に関する</w:t>
      </w:r>
      <w:r w:rsidRPr="00FF6341">
        <w:rPr>
          <w:rFonts w:asciiTheme="minorEastAsia" w:eastAsiaTheme="minorEastAsia" w:hAnsiTheme="minorEastAsia"/>
          <w:sz w:val="20"/>
          <w:szCs w:val="20"/>
        </w:rPr>
        <w:t>調査・研究</w:t>
      </w:r>
      <w:r w:rsidRPr="00FF6341">
        <w:rPr>
          <w:rFonts w:asciiTheme="minorEastAsia" w:eastAsiaTheme="minorEastAsia" w:hAnsiTheme="minorEastAsia" w:hint="eastAsia"/>
          <w:sz w:val="20"/>
          <w:szCs w:val="20"/>
        </w:rPr>
        <w:t>及び</w:t>
      </w:r>
      <w:r w:rsidRPr="00FF6341">
        <w:rPr>
          <w:rFonts w:asciiTheme="minorEastAsia" w:eastAsiaTheme="minorEastAsia" w:hAnsiTheme="minorEastAsia"/>
          <w:sz w:val="20"/>
          <w:szCs w:val="20"/>
        </w:rPr>
        <w:t>報告</w:t>
      </w:r>
      <w:r w:rsidRPr="00FF6341">
        <w:rPr>
          <w:rFonts w:asciiTheme="minorEastAsia" w:eastAsiaTheme="minorEastAsia" w:hAnsiTheme="minorEastAsia" w:hint="eastAsia"/>
          <w:sz w:val="20"/>
          <w:szCs w:val="20"/>
        </w:rPr>
        <w:t>書</w:t>
      </w:r>
      <w:r w:rsidRPr="00FF6341">
        <w:rPr>
          <w:rFonts w:asciiTheme="minorEastAsia" w:eastAsiaTheme="minorEastAsia" w:hAnsiTheme="minorEastAsia"/>
          <w:sz w:val="20"/>
          <w:szCs w:val="20"/>
        </w:rPr>
        <w:t>等の</w:t>
      </w:r>
      <w:r w:rsidRPr="00FF6341">
        <w:rPr>
          <w:rFonts w:asciiTheme="minorEastAsia" w:eastAsiaTheme="minorEastAsia" w:hAnsiTheme="minorEastAsia" w:hint="eastAsia"/>
          <w:sz w:val="20"/>
          <w:szCs w:val="20"/>
        </w:rPr>
        <w:t>刊行</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（５）その他本会の目的を達成するための事業</w:t>
      </w:r>
    </w:p>
    <w:p w:rsidR="00401F52" w:rsidRPr="00FF6341" w:rsidRDefault="00401F52" w:rsidP="00401F52">
      <w:pPr>
        <w:rPr>
          <w:rFonts w:asciiTheme="minorEastAsia" w:eastAsiaTheme="minorEastAsia" w:hAnsiTheme="minorEastAsia"/>
          <w:sz w:val="20"/>
          <w:szCs w:val="20"/>
        </w:rPr>
      </w:pP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第</w:t>
      </w:r>
      <w:r w:rsidRPr="00FF6341">
        <w:rPr>
          <w:rFonts w:asciiTheme="minorEastAsia" w:eastAsiaTheme="minorEastAsia" w:hAnsiTheme="minorEastAsia" w:hint="eastAsia"/>
          <w:sz w:val="20"/>
          <w:szCs w:val="20"/>
        </w:rPr>
        <w:t>２</w:t>
      </w:r>
      <w:r w:rsidRPr="00FF6341">
        <w:rPr>
          <w:rFonts w:asciiTheme="minorEastAsia" w:eastAsiaTheme="minorEastAsia" w:hAnsiTheme="minorEastAsia"/>
          <w:sz w:val="20"/>
          <w:szCs w:val="20"/>
        </w:rPr>
        <w:t>章</w:t>
      </w: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組織【</w:t>
      </w:r>
      <w:r w:rsidRPr="00FF6341">
        <w:rPr>
          <w:rFonts w:asciiTheme="minorEastAsia" w:eastAsiaTheme="minorEastAsia" w:hAnsiTheme="minorEastAsia"/>
          <w:sz w:val="20"/>
          <w:szCs w:val="20"/>
        </w:rPr>
        <w:t>会員</w:t>
      </w:r>
      <w:r w:rsidRPr="00FF6341">
        <w:rPr>
          <w:rFonts w:asciiTheme="minorEastAsia" w:eastAsiaTheme="minorEastAsia" w:hAnsiTheme="minorEastAsia" w:hint="eastAsia"/>
          <w:sz w:val="20"/>
          <w:szCs w:val="20"/>
        </w:rPr>
        <w:t>資格</w:t>
      </w:r>
      <w:r w:rsidRPr="00FF6341">
        <w:rPr>
          <w:rFonts w:asciiTheme="minorEastAsia" w:eastAsiaTheme="minorEastAsia" w:hAnsiTheme="minorEastAsia"/>
          <w:sz w:val="20"/>
          <w:szCs w:val="20"/>
        </w:rPr>
        <w:t>・</w:t>
      </w:r>
      <w:r w:rsidRPr="00FF6341">
        <w:rPr>
          <w:rFonts w:asciiTheme="minorEastAsia" w:eastAsiaTheme="minorEastAsia" w:hAnsiTheme="minorEastAsia" w:hint="eastAsia"/>
          <w:sz w:val="20"/>
          <w:szCs w:val="20"/>
        </w:rPr>
        <w:t>各地区】</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４</w:t>
      </w:r>
      <w:r w:rsidRPr="00FF6341">
        <w:rPr>
          <w:rFonts w:asciiTheme="minorEastAsia" w:eastAsiaTheme="minorEastAsia" w:hAnsiTheme="minorEastAsia" w:hint="eastAsia"/>
          <w:sz w:val="20"/>
          <w:szCs w:val="20"/>
        </w:rPr>
        <w:t>条　本会は</w:t>
      </w:r>
      <w:r w:rsidRPr="00FF6341">
        <w:rPr>
          <w:rFonts w:asciiTheme="minorEastAsia" w:eastAsiaTheme="minorEastAsia" w:hAnsiTheme="minorEastAsia"/>
          <w:sz w:val="20"/>
          <w:szCs w:val="20"/>
        </w:rPr>
        <w:t>、</w:t>
      </w:r>
      <w:r w:rsidRPr="00FF6341">
        <w:rPr>
          <w:rFonts w:asciiTheme="minorEastAsia" w:eastAsiaTheme="minorEastAsia" w:hAnsiTheme="minorEastAsia" w:hint="eastAsia"/>
          <w:sz w:val="20"/>
          <w:szCs w:val="20"/>
        </w:rPr>
        <w:t>正会員</w:t>
      </w:r>
      <w:r w:rsidRPr="00FF6341">
        <w:rPr>
          <w:rFonts w:asciiTheme="minorEastAsia" w:eastAsiaTheme="minorEastAsia" w:hAnsiTheme="minorEastAsia"/>
          <w:sz w:val="20"/>
          <w:szCs w:val="20"/>
        </w:rPr>
        <w:t>及び賛助会員で</w:t>
      </w:r>
      <w:r w:rsidRPr="00FF6341">
        <w:rPr>
          <w:rFonts w:asciiTheme="minorEastAsia" w:eastAsiaTheme="minorEastAsia" w:hAnsiTheme="minorEastAsia" w:hint="eastAsia"/>
          <w:sz w:val="20"/>
          <w:szCs w:val="20"/>
        </w:rPr>
        <w:t>組織する。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（１）正会員　　各都道府県（高等学校）国際教育研究協議会</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（２）賛助会員　本会の趣旨に賛同する団体等</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５</w:t>
      </w:r>
      <w:r w:rsidRPr="00FF6341">
        <w:rPr>
          <w:rFonts w:asciiTheme="minorEastAsia" w:eastAsiaTheme="minorEastAsia" w:hAnsiTheme="minorEastAsia" w:hint="eastAsia"/>
          <w:sz w:val="20"/>
          <w:szCs w:val="20"/>
        </w:rPr>
        <w:t>条</w:t>
      </w:r>
      <w:r w:rsidRPr="00FF6341">
        <w:rPr>
          <w:rFonts w:asciiTheme="minorEastAsia" w:eastAsiaTheme="minorEastAsia" w:hAnsiTheme="minorEastAsia"/>
          <w:sz w:val="20"/>
          <w:szCs w:val="20"/>
        </w:rPr>
        <w:t xml:space="preserve">　</w:t>
      </w:r>
      <w:r w:rsidRPr="008C2B32">
        <w:rPr>
          <w:rFonts w:asciiTheme="minorEastAsia" w:eastAsiaTheme="minorEastAsia" w:hAnsiTheme="minorEastAsia" w:hint="eastAsia"/>
          <w:sz w:val="20"/>
          <w:szCs w:val="20"/>
        </w:rPr>
        <w:t>正会員の休会または</w:t>
      </w:r>
      <w:r w:rsidRPr="008C2B32">
        <w:rPr>
          <w:rFonts w:asciiTheme="minorEastAsia" w:eastAsiaTheme="minorEastAsia" w:hAnsiTheme="minorEastAsia"/>
          <w:sz w:val="20"/>
          <w:szCs w:val="20"/>
        </w:rPr>
        <w:t>賛助会員の加盟は理事会の承認を</w:t>
      </w:r>
      <w:r w:rsidRPr="00FF6341">
        <w:rPr>
          <w:rFonts w:asciiTheme="minorEastAsia" w:eastAsiaTheme="minorEastAsia" w:hAnsiTheme="minorEastAsia" w:hint="eastAsia"/>
          <w:sz w:val="20"/>
          <w:szCs w:val="20"/>
        </w:rPr>
        <w:t>必要とする</w:t>
      </w:r>
      <w:r w:rsidRPr="00FF6341">
        <w:rPr>
          <w:rFonts w:asciiTheme="minorEastAsia" w:eastAsiaTheme="minorEastAsia" w:hAnsiTheme="minorEastAsia"/>
          <w:sz w:val="20"/>
          <w:szCs w:val="20"/>
        </w:rPr>
        <w:t>。</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６</w:t>
      </w:r>
      <w:r w:rsidRPr="00FF6341">
        <w:rPr>
          <w:rFonts w:asciiTheme="minorEastAsia" w:eastAsiaTheme="minorEastAsia" w:hAnsiTheme="minorEastAsia" w:hint="eastAsia"/>
          <w:sz w:val="20"/>
          <w:szCs w:val="20"/>
        </w:rPr>
        <w:t>条</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本会</w:t>
      </w:r>
      <w:r w:rsidRPr="00FF6341">
        <w:rPr>
          <w:rFonts w:asciiTheme="minorEastAsia" w:eastAsiaTheme="minorEastAsia" w:hAnsiTheme="minorEastAsia"/>
          <w:sz w:val="20"/>
          <w:szCs w:val="20"/>
        </w:rPr>
        <w:t>には</w:t>
      </w:r>
      <w:r w:rsidRPr="00FF6341">
        <w:rPr>
          <w:rFonts w:asciiTheme="minorEastAsia" w:eastAsiaTheme="minorEastAsia" w:hAnsiTheme="minorEastAsia" w:hint="eastAsia"/>
          <w:sz w:val="20"/>
          <w:szCs w:val="20"/>
        </w:rPr>
        <w:t>次の各地区に</w:t>
      </w:r>
      <w:r w:rsidRPr="00FF6341">
        <w:rPr>
          <w:rFonts w:asciiTheme="minorEastAsia" w:eastAsiaTheme="minorEastAsia" w:hAnsiTheme="minorEastAsia"/>
          <w:sz w:val="20"/>
          <w:szCs w:val="20"/>
        </w:rPr>
        <w:t>協議会を設け</w:t>
      </w:r>
      <w:r w:rsidRPr="00FF6341">
        <w:rPr>
          <w:rFonts w:asciiTheme="minorEastAsia" w:eastAsiaTheme="minorEastAsia" w:hAnsiTheme="minorEastAsia" w:hint="eastAsia"/>
          <w:sz w:val="20"/>
          <w:szCs w:val="20"/>
        </w:rPr>
        <w:t>本会の</w:t>
      </w:r>
      <w:r w:rsidRPr="00FF6341">
        <w:rPr>
          <w:rFonts w:asciiTheme="minorEastAsia" w:eastAsiaTheme="minorEastAsia" w:hAnsiTheme="minorEastAsia"/>
          <w:sz w:val="20"/>
          <w:szCs w:val="20"/>
        </w:rPr>
        <w:t>目的</w:t>
      </w:r>
      <w:r w:rsidRPr="00FF6341">
        <w:rPr>
          <w:rFonts w:asciiTheme="minorEastAsia" w:eastAsiaTheme="minorEastAsia" w:hAnsiTheme="minorEastAsia" w:hint="eastAsia"/>
          <w:sz w:val="20"/>
          <w:szCs w:val="20"/>
        </w:rPr>
        <w:t>達成のための</w:t>
      </w:r>
      <w:r w:rsidRPr="00FF6341">
        <w:rPr>
          <w:rFonts w:asciiTheme="minorEastAsia" w:eastAsiaTheme="minorEastAsia" w:hAnsiTheme="minorEastAsia"/>
          <w:sz w:val="20"/>
          <w:szCs w:val="20"/>
        </w:rPr>
        <w:t>事業を推進する。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w:t>
      </w:r>
      <w:r w:rsidRPr="00FF6341">
        <w:rPr>
          <w:rFonts w:asciiTheme="minorEastAsia" w:eastAsiaTheme="minorEastAsia" w:hAnsiTheme="minorEastAsia"/>
          <w:sz w:val="20"/>
          <w:szCs w:val="20"/>
        </w:rPr>
        <w:t>１）</w:t>
      </w:r>
      <w:r w:rsidRPr="00FF6341">
        <w:rPr>
          <w:rFonts w:asciiTheme="minorEastAsia" w:eastAsiaTheme="minorEastAsia" w:hAnsiTheme="minorEastAsia" w:hint="eastAsia"/>
          <w:sz w:val="20"/>
          <w:szCs w:val="20"/>
        </w:rPr>
        <w:t>北海道</w:t>
      </w:r>
      <w:r w:rsidRPr="00FF6341">
        <w:rPr>
          <w:rFonts w:asciiTheme="minorEastAsia" w:eastAsiaTheme="minorEastAsia" w:hAnsiTheme="minorEastAsia"/>
          <w:sz w:val="20"/>
          <w:szCs w:val="20"/>
        </w:rPr>
        <w:t>・東北地区（北海道・青森・</w:t>
      </w:r>
      <w:r w:rsidRPr="00FF6341">
        <w:rPr>
          <w:rFonts w:asciiTheme="minorEastAsia" w:eastAsiaTheme="minorEastAsia" w:hAnsiTheme="minorEastAsia" w:hint="eastAsia"/>
          <w:sz w:val="20"/>
          <w:szCs w:val="20"/>
        </w:rPr>
        <w:t>岩手</w:t>
      </w:r>
      <w:r w:rsidRPr="00FF6341">
        <w:rPr>
          <w:rFonts w:asciiTheme="minorEastAsia" w:eastAsiaTheme="minorEastAsia" w:hAnsiTheme="minorEastAsia"/>
          <w:sz w:val="20"/>
          <w:szCs w:val="20"/>
        </w:rPr>
        <w:t>・宮城・秋田・山形・</w:t>
      </w:r>
      <w:r w:rsidRPr="00FF6341">
        <w:rPr>
          <w:rFonts w:asciiTheme="minorEastAsia" w:eastAsiaTheme="minorEastAsia" w:hAnsiTheme="minorEastAsia" w:hint="eastAsia"/>
          <w:sz w:val="20"/>
          <w:szCs w:val="20"/>
        </w:rPr>
        <w:t>福島</w:t>
      </w:r>
      <w:r w:rsidRPr="00FF6341">
        <w:rPr>
          <w:rFonts w:asciiTheme="minorEastAsia" w:eastAsiaTheme="minorEastAsia" w:hAnsiTheme="minorEastAsia"/>
          <w:sz w:val="20"/>
          <w:szCs w:val="20"/>
        </w:rPr>
        <w:t>）</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（２）</w:t>
      </w:r>
      <w:r w:rsidRPr="00FF6341">
        <w:rPr>
          <w:rFonts w:asciiTheme="minorEastAsia" w:eastAsiaTheme="minorEastAsia" w:hAnsiTheme="minorEastAsia" w:hint="eastAsia"/>
          <w:sz w:val="20"/>
          <w:szCs w:val="20"/>
        </w:rPr>
        <w:t>関東・甲信越静地区（</w:t>
      </w:r>
      <w:r w:rsidRPr="00FF6341">
        <w:rPr>
          <w:rFonts w:asciiTheme="minorEastAsia" w:eastAsiaTheme="minorEastAsia" w:hAnsiTheme="minorEastAsia"/>
          <w:sz w:val="20"/>
          <w:szCs w:val="20"/>
        </w:rPr>
        <w:t>茨城・栃木・</w:t>
      </w:r>
      <w:r w:rsidRPr="00FF6341">
        <w:rPr>
          <w:rFonts w:asciiTheme="minorEastAsia" w:eastAsiaTheme="minorEastAsia" w:hAnsiTheme="minorEastAsia" w:hint="eastAsia"/>
          <w:sz w:val="20"/>
          <w:szCs w:val="20"/>
        </w:rPr>
        <w:t>群馬</w:t>
      </w:r>
      <w:r w:rsidRPr="00FF6341">
        <w:rPr>
          <w:rFonts w:asciiTheme="minorEastAsia" w:eastAsiaTheme="minorEastAsia" w:hAnsiTheme="minorEastAsia"/>
          <w:sz w:val="20"/>
          <w:szCs w:val="20"/>
        </w:rPr>
        <w:t>・埼玉・</w:t>
      </w:r>
      <w:r w:rsidRPr="00FF6341">
        <w:rPr>
          <w:rFonts w:asciiTheme="minorEastAsia" w:eastAsiaTheme="minorEastAsia" w:hAnsiTheme="minorEastAsia" w:hint="eastAsia"/>
          <w:sz w:val="20"/>
          <w:szCs w:val="20"/>
        </w:rPr>
        <w:t>千葉</w:t>
      </w:r>
      <w:r w:rsidRPr="00FF6341">
        <w:rPr>
          <w:rFonts w:asciiTheme="minorEastAsia" w:eastAsiaTheme="minorEastAsia" w:hAnsiTheme="minorEastAsia"/>
          <w:sz w:val="20"/>
          <w:szCs w:val="20"/>
        </w:rPr>
        <w:t>・東京・</w:t>
      </w:r>
      <w:r w:rsidRPr="00FF6341">
        <w:rPr>
          <w:rFonts w:asciiTheme="minorEastAsia" w:eastAsiaTheme="minorEastAsia" w:hAnsiTheme="minorEastAsia" w:hint="eastAsia"/>
          <w:sz w:val="20"/>
          <w:szCs w:val="20"/>
        </w:rPr>
        <w:t>神奈川</w:t>
      </w:r>
      <w:r w:rsidRPr="00FF6341">
        <w:rPr>
          <w:rFonts w:asciiTheme="minorEastAsia" w:eastAsiaTheme="minorEastAsia" w:hAnsiTheme="minorEastAsia"/>
          <w:sz w:val="20"/>
          <w:szCs w:val="20"/>
        </w:rPr>
        <w:t>・山梨・</w:t>
      </w:r>
      <w:r w:rsidRPr="00FF6341">
        <w:rPr>
          <w:rFonts w:asciiTheme="minorEastAsia" w:eastAsiaTheme="minorEastAsia" w:hAnsiTheme="minorEastAsia" w:hint="eastAsia"/>
          <w:sz w:val="20"/>
          <w:szCs w:val="20"/>
        </w:rPr>
        <w:t>長野</w:t>
      </w:r>
      <w:r w:rsidRPr="00FF6341">
        <w:rPr>
          <w:rFonts w:asciiTheme="minorEastAsia" w:eastAsiaTheme="minorEastAsia" w:hAnsiTheme="minorEastAsia"/>
          <w:sz w:val="20"/>
          <w:szCs w:val="20"/>
        </w:rPr>
        <w:t>・新潟</w:t>
      </w:r>
      <w:r w:rsidRPr="00FF6341">
        <w:rPr>
          <w:rFonts w:asciiTheme="minorEastAsia" w:eastAsiaTheme="minorEastAsia" w:hAnsiTheme="minorEastAsia" w:hint="eastAsia"/>
          <w:sz w:val="20"/>
          <w:szCs w:val="20"/>
        </w:rPr>
        <w:t>・静岡）</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（３）東海</w:t>
      </w:r>
      <w:r w:rsidRPr="00FF6341">
        <w:rPr>
          <w:rFonts w:asciiTheme="minorEastAsia" w:eastAsiaTheme="minorEastAsia" w:hAnsiTheme="minorEastAsia" w:hint="eastAsia"/>
          <w:sz w:val="20"/>
          <w:szCs w:val="20"/>
        </w:rPr>
        <w:t>・</w:t>
      </w:r>
      <w:r w:rsidRPr="00FF6341">
        <w:rPr>
          <w:rFonts w:asciiTheme="minorEastAsia" w:eastAsiaTheme="minorEastAsia" w:hAnsiTheme="minorEastAsia"/>
          <w:sz w:val="20"/>
          <w:szCs w:val="20"/>
        </w:rPr>
        <w:t>北陸</w:t>
      </w:r>
      <w:r w:rsidRPr="00FF6341">
        <w:rPr>
          <w:rFonts w:asciiTheme="minorEastAsia" w:eastAsiaTheme="minorEastAsia" w:hAnsiTheme="minorEastAsia" w:hint="eastAsia"/>
          <w:sz w:val="20"/>
          <w:szCs w:val="20"/>
        </w:rPr>
        <w:t>地区</w:t>
      </w:r>
      <w:r w:rsidRPr="00FF6341">
        <w:rPr>
          <w:rFonts w:asciiTheme="minorEastAsia" w:eastAsiaTheme="minorEastAsia" w:hAnsiTheme="minorEastAsia"/>
          <w:sz w:val="20"/>
          <w:szCs w:val="20"/>
        </w:rPr>
        <w:t>（愛知・</w:t>
      </w:r>
      <w:r w:rsidRPr="00FF6341">
        <w:rPr>
          <w:rFonts w:asciiTheme="minorEastAsia" w:eastAsiaTheme="minorEastAsia" w:hAnsiTheme="minorEastAsia" w:hint="eastAsia"/>
          <w:sz w:val="20"/>
          <w:szCs w:val="20"/>
        </w:rPr>
        <w:t>岐阜</w:t>
      </w:r>
      <w:r w:rsidRPr="00FF6341">
        <w:rPr>
          <w:rFonts w:asciiTheme="minorEastAsia" w:eastAsiaTheme="minorEastAsia" w:hAnsiTheme="minorEastAsia"/>
          <w:sz w:val="20"/>
          <w:szCs w:val="20"/>
        </w:rPr>
        <w:t>・三重・</w:t>
      </w:r>
      <w:r w:rsidRPr="00FF6341">
        <w:rPr>
          <w:rFonts w:asciiTheme="minorEastAsia" w:eastAsiaTheme="minorEastAsia" w:hAnsiTheme="minorEastAsia" w:hint="eastAsia"/>
          <w:sz w:val="20"/>
          <w:szCs w:val="20"/>
        </w:rPr>
        <w:t>富山</w:t>
      </w:r>
      <w:r w:rsidRPr="00FF6341">
        <w:rPr>
          <w:rFonts w:asciiTheme="minorEastAsia" w:eastAsiaTheme="minorEastAsia" w:hAnsiTheme="minorEastAsia"/>
          <w:sz w:val="20"/>
          <w:szCs w:val="20"/>
        </w:rPr>
        <w:t>・石川・福井）</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（４）近畿地区（滋賀・京都・大阪・奈良・和歌山・兵庫）</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（５）中国</w:t>
      </w:r>
      <w:r w:rsidRPr="00FF6341">
        <w:rPr>
          <w:rFonts w:asciiTheme="minorEastAsia" w:eastAsiaTheme="minorEastAsia" w:hAnsiTheme="minorEastAsia" w:hint="eastAsia"/>
          <w:sz w:val="20"/>
          <w:szCs w:val="20"/>
        </w:rPr>
        <w:t>地区（</w:t>
      </w:r>
      <w:r w:rsidRPr="00FF6341">
        <w:rPr>
          <w:rFonts w:asciiTheme="minorEastAsia" w:eastAsiaTheme="minorEastAsia" w:hAnsiTheme="minorEastAsia"/>
          <w:sz w:val="20"/>
          <w:szCs w:val="20"/>
        </w:rPr>
        <w:t>鳥取・島根・岡山・広島・山口</w:t>
      </w:r>
      <w:r w:rsidRPr="00FF6341">
        <w:rPr>
          <w:rFonts w:asciiTheme="minorEastAsia" w:eastAsiaTheme="minorEastAsia" w:hAnsiTheme="minorEastAsia" w:hint="eastAsia"/>
          <w:sz w:val="20"/>
          <w:szCs w:val="20"/>
        </w:rPr>
        <w:t>）</w:t>
      </w:r>
    </w:p>
    <w:p w:rsidR="00401F52" w:rsidRPr="00FF6341" w:rsidRDefault="00401F52" w:rsidP="00401F52">
      <w:pPr>
        <w:ind w:firstLineChars="200" w:firstLine="381"/>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（６）</w:t>
      </w:r>
      <w:r w:rsidRPr="00FF6341">
        <w:rPr>
          <w:rFonts w:asciiTheme="minorEastAsia" w:eastAsiaTheme="minorEastAsia" w:hAnsiTheme="minorEastAsia"/>
          <w:sz w:val="20"/>
          <w:szCs w:val="20"/>
        </w:rPr>
        <w:t>四国地区（徳島・香川・愛媛・高知）</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７</w:t>
      </w:r>
      <w:r w:rsidRPr="00FF6341">
        <w:rPr>
          <w:rFonts w:asciiTheme="minorEastAsia" w:eastAsiaTheme="minorEastAsia" w:hAnsiTheme="minorEastAsia"/>
          <w:sz w:val="20"/>
          <w:szCs w:val="20"/>
        </w:rPr>
        <w:t>）九州地区（福岡・佐賀・長崎・熊本・大分・宮崎・鹿児島・沖縄）</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第３章　　役員【選出</w:t>
      </w:r>
      <w:r w:rsidRPr="00FF6341">
        <w:rPr>
          <w:rFonts w:asciiTheme="minorEastAsia" w:eastAsiaTheme="minorEastAsia" w:hAnsiTheme="minorEastAsia"/>
          <w:sz w:val="20"/>
          <w:szCs w:val="20"/>
        </w:rPr>
        <w:t>・</w:t>
      </w:r>
      <w:r w:rsidRPr="00FF6341">
        <w:rPr>
          <w:rFonts w:asciiTheme="minorEastAsia" w:eastAsiaTheme="minorEastAsia" w:hAnsiTheme="minorEastAsia" w:hint="eastAsia"/>
          <w:sz w:val="20"/>
          <w:szCs w:val="20"/>
        </w:rPr>
        <w:t>職務・</w:t>
      </w:r>
      <w:r w:rsidRPr="00FF6341">
        <w:rPr>
          <w:rFonts w:asciiTheme="minorEastAsia" w:eastAsiaTheme="minorEastAsia" w:hAnsiTheme="minorEastAsia"/>
          <w:sz w:val="20"/>
          <w:szCs w:val="20"/>
        </w:rPr>
        <w:t>任期</w:t>
      </w:r>
      <w:r w:rsidRPr="00FF6341">
        <w:rPr>
          <w:rFonts w:asciiTheme="minorEastAsia" w:eastAsiaTheme="minorEastAsia" w:hAnsiTheme="minorEastAsia" w:hint="eastAsia"/>
          <w:sz w:val="20"/>
          <w:szCs w:val="20"/>
        </w:rPr>
        <w:t>】</w:t>
      </w:r>
    </w:p>
    <w:p w:rsidR="00401F52" w:rsidRPr="00FF6341" w:rsidRDefault="00401F52" w:rsidP="00401F52">
      <w:pPr>
        <w:rPr>
          <w:rFonts w:asciiTheme="minorEastAsia" w:eastAsiaTheme="minorEastAsia" w:hAnsiTheme="minorEastAsia"/>
          <w:sz w:val="20"/>
          <w:szCs w:val="20"/>
          <w:vertAlign w:val="subscript"/>
        </w:rPr>
      </w:pPr>
      <w:r w:rsidRPr="00FF6341">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７</w:t>
      </w:r>
      <w:r w:rsidRPr="00FF6341">
        <w:rPr>
          <w:rFonts w:asciiTheme="minorEastAsia" w:eastAsiaTheme="minorEastAsia" w:hAnsiTheme="minorEastAsia" w:hint="eastAsia"/>
          <w:sz w:val="20"/>
          <w:szCs w:val="20"/>
        </w:rPr>
        <w:t>条　本会に次の役員を置く。</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（１）会長　　　　　　　　１名</w:t>
      </w:r>
    </w:p>
    <w:p w:rsidR="00401F52" w:rsidRPr="00FF6341" w:rsidRDefault="00401F52" w:rsidP="00401F52">
      <w:pPr>
        <w:rPr>
          <w:rFonts w:asciiTheme="minorEastAsia" w:eastAsiaTheme="minorEastAsia" w:hAnsiTheme="minorEastAsia"/>
          <w:sz w:val="20"/>
          <w:szCs w:val="20"/>
          <w:lang w:eastAsia="ja-JP"/>
        </w:rPr>
      </w:pPr>
      <w:r w:rsidRPr="00FF6341">
        <w:rPr>
          <w:rFonts w:asciiTheme="minorEastAsia" w:eastAsiaTheme="minorEastAsia" w:hAnsiTheme="minorEastAsia" w:hint="eastAsia"/>
          <w:sz w:val="20"/>
          <w:szCs w:val="20"/>
        </w:rPr>
        <w:t xml:space="preserve">　　（２）副会長　　　　　　若干名</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（３</w:t>
      </w:r>
      <w:r w:rsidRPr="00FF6341">
        <w:rPr>
          <w:rFonts w:asciiTheme="minorEastAsia" w:eastAsiaTheme="minorEastAsia" w:hAnsiTheme="minorEastAsia"/>
          <w:sz w:val="20"/>
          <w:szCs w:val="20"/>
        </w:rPr>
        <w:t>）理事　　　　　　　若干</w:t>
      </w:r>
      <w:r w:rsidRPr="00FF6341">
        <w:rPr>
          <w:rFonts w:asciiTheme="minorEastAsia" w:eastAsiaTheme="minorEastAsia" w:hAnsiTheme="minorEastAsia" w:hint="eastAsia"/>
          <w:sz w:val="20"/>
          <w:szCs w:val="20"/>
        </w:rPr>
        <w:t>名</w:t>
      </w:r>
    </w:p>
    <w:p w:rsidR="00401F52" w:rsidRPr="00FF6341" w:rsidRDefault="00401F52" w:rsidP="00401F52">
      <w:pPr>
        <w:ind w:firstLineChars="200" w:firstLine="381"/>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（４）監事　　　　　　　　２名</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５</w:t>
      </w:r>
      <w:r w:rsidRPr="00FF6341">
        <w:rPr>
          <w:rFonts w:asciiTheme="minorEastAsia" w:eastAsiaTheme="minorEastAsia" w:hAnsiTheme="minorEastAsia"/>
          <w:sz w:val="20"/>
          <w:szCs w:val="20"/>
        </w:rPr>
        <w:t>）顧問　　　　　　　若干名</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８</w:t>
      </w:r>
      <w:r w:rsidRPr="00FF6341">
        <w:rPr>
          <w:rFonts w:asciiTheme="minorEastAsia" w:eastAsiaTheme="minorEastAsia" w:hAnsiTheme="minorEastAsia" w:hint="eastAsia"/>
          <w:sz w:val="20"/>
          <w:szCs w:val="20"/>
        </w:rPr>
        <w:t>条　本会の役員の選出及び</w:t>
      </w:r>
      <w:r w:rsidRPr="00FF6341">
        <w:rPr>
          <w:rFonts w:asciiTheme="minorEastAsia" w:eastAsiaTheme="minorEastAsia" w:hAnsiTheme="minorEastAsia"/>
          <w:sz w:val="20"/>
          <w:szCs w:val="20"/>
        </w:rPr>
        <w:t>職務は</w:t>
      </w:r>
      <w:r w:rsidRPr="00FF6341">
        <w:rPr>
          <w:rFonts w:asciiTheme="minorEastAsia" w:eastAsiaTheme="minorEastAsia" w:hAnsiTheme="minorEastAsia" w:hint="eastAsia"/>
          <w:sz w:val="20"/>
          <w:szCs w:val="20"/>
        </w:rPr>
        <w:t>次のとおりとする。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（１）会長、副会長及び</w:t>
      </w:r>
      <w:r w:rsidRPr="00FF6341">
        <w:rPr>
          <w:rFonts w:asciiTheme="minorEastAsia" w:eastAsiaTheme="minorEastAsia" w:hAnsiTheme="minorEastAsia"/>
          <w:sz w:val="20"/>
          <w:szCs w:val="20"/>
        </w:rPr>
        <w:t>監事</w:t>
      </w:r>
      <w:r w:rsidRPr="00FF6341">
        <w:rPr>
          <w:rFonts w:asciiTheme="minorEastAsia" w:eastAsiaTheme="minorEastAsia" w:hAnsiTheme="minorEastAsia" w:hint="eastAsia"/>
          <w:sz w:val="20"/>
          <w:szCs w:val="20"/>
        </w:rPr>
        <w:t>は理事会の推薦に基づき</w:t>
      </w:r>
      <w:r w:rsidRPr="00FF6341">
        <w:rPr>
          <w:rFonts w:asciiTheme="minorEastAsia" w:eastAsiaTheme="minorEastAsia" w:hAnsiTheme="minorEastAsia"/>
          <w:sz w:val="20"/>
          <w:szCs w:val="20"/>
        </w:rPr>
        <w:t>、総会</w:t>
      </w:r>
      <w:r w:rsidRPr="00FF6341">
        <w:rPr>
          <w:rFonts w:asciiTheme="minorEastAsia" w:eastAsiaTheme="minorEastAsia" w:hAnsiTheme="minorEastAsia" w:hint="eastAsia"/>
          <w:sz w:val="20"/>
          <w:szCs w:val="20"/>
        </w:rPr>
        <w:t>において</w:t>
      </w:r>
      <w:r w:rsidRPr="00FF6341">
        <w:rPr>
          <w:rFonts w:asciiTheme="minorEastAsia" w:eastAsiaTheme="minorEastAsia" w:hAnsiTheme="minorEastAsia"/>
          <w:sz w:val="20"/>
          <w:szCs w:val="20"/>
        </w:rPr>
        <w:t>選出する。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２）会長は本会を代表し</w:t>
      </w:r>
      <w:r w:rsidRPr="00FF6341">
        <w:rPr>
          <w:rFonts w:asciiTheme="minorEastAsia" w:eastAsiaTheme="minorEastAsia" w:hAnsiTheme="minorEastAsia" w:hint="eastAsia"/>
          <w:sz w:val="20"/>
          <w:szCs w:val="20"/>
        </w:rPr>
        <w:t>会務</w:t>
      </w:r>
      <w:r w:rsidRPr="00FF6341">
        <w:rPr>
          <w:rFonts w:asciiTheme="minorEastAsia" w:eastAsiaTheme="minorEastAsia" w:hAnsiTheme="minorEastAsia"/>
          <w:sz w:val="20"/>
          <w:szCs w:val="20"/>
        </w:rPr>
        <w:t>を統括する。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w:t>
      </w:r>
      <w:r w:rsidRPr="00FF6341">
        <w:rPr>
          <w:rFonts w:asciiTheme="minorEastAsia" w:eastAsiaTheme="minorEastAsia" w:hAnsiTheme="minorEastAsia"/>
          <w:sz w:val="20"/>
          <w:szCs w:val="20"/>
        </w:rPr>
        <w:t>３）副会長は</w:t>
      </w:r>
      <w:r w:rsidRPr="00FF6341">
        <w:rPr>
          <w:rFonts w:asciiTheme="minorEastAsia" w:eastAsiaTheme="minorEastAsia" w:hAnsiTheme="minorEastAsia" w:hint="eastAsia"/>
          <w:sz w:val="20"/>
          <w:szCs w:val="20"/>
        </w:rPr>
        <w:t>会長を補佐し</w:t>
      </w:r>
      <w:r w:rsidRPr="00FF6341">
        <w:rPr>
          <w:rFonts w:asciiTheme="minorEastAsia" w:eastAsiaTheme="minorEastAsia" w:hAnsiTheme="minorEastAsia"/>
          <w:sz w:val="20"/>
          <w:szCs w:val="20"/>
        </w:rPr>
        <w:t>、会長不在の時は</w:t>
      </w:r>
      <w:r w:rsidRPr="00FF6341">
        <w:rPr>
          <w:rFonts w:asciiTheme="minorEastAsia" w:eastAsiaTheme="minorEastAsia" w:hAnsiTheme="minorEastAsia" w:hint="eastAsia"/>
          <w:sz w:val="20"/>
          <w:szCs w:val="20"/>
        </w:rPr>
        <w:t>その職務を</w:t>
      </w:r>
      <w:r w:rsidRPr="00FF6341">
        <w:rPr>
          <w:rFonts w:asciiTheme="minorEastAsia" w:eastAsiaTheme="minorEastAsia" w:hAnsiTheme="minorEastAsia"/>
          <w:sz w:val="20"/>
          <w:szCs w:val="20"/>
        </w:rPr>
        <w:t>代行する。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４</w:t>
      </w:r>
      <w:r w:rsidRPr="00FF6341">
        <w:rPr>
          <w:rFonts w:asciiTheme="minorEastAsia" w:eastAsiaTheme="minorEastAsia" w:hAnsiTheme="minorEastAsia"/>
          <w:sz w:val="20"/>
          <w:szCs w:val="20"/>
        </w:rPr>
        <w:t>）理事は各都道府県</w:t>
      </w:r>
      <w:r w:rsidRPr="00633813">
        <w:rPr>
          <w:rFonts w:asciiTheme="minorEastAsia" w:eastAsiaTheme="minorEastAsia" w:hAnsiTheme="minorEastAsia"/>
          <w:sz w:val="20"/>
          <w:szCs w:val="20"/>
        </w:rPr>
        <w:t>事務局長等より会長が委嘱</w:t>
      </w:r>
      <w:r w:rsidRPr="00633813">
        <w:rPr>
          <w:rFonts w:asciiTheme="minorEastAsia" w:eastAsiaTheme="minorEastAsia" w:hAnsiTheme="minorEastAsia" w:hint="eastAsia"/>
          <w:sz w:val="20"/>
          <w:szCs w:val="20"/>
        </w:rPr>
        <w:t>し、</w:t>
      </w:r>
      <w:r w:rsidRPr="00633813">
        <w:rPr>
          <w:rFonts w:asciiTheme="minorEastAsia" w:eastAsiaTheme="minorEastAsia" w:hAnsiTheme="minorEastAsia"/>
          <w:sz w:val="20"/>
          <w:szCs w:val="20"/>
        </w:rPr>
        <w:t>会務を</w:t>
      </w:r>
      <w:r w:rsidRPr="00633813">
        <w:rPr>
          <w:rFonts w:asciiTheme="minorEastAsia" w:eastAsiaTheme="minorEastAsia" w:hAnsiTheme="minorEastAsia" w:hint="eastAsia"/>
          <w:sz w:val="20"/>
          <w:szCs w:val="20"/>
        </w:rPr>
        <w:t>執行す</w:t>
      </w:r>
      <w:r w:rsidRPr="00FF6341">
        <w:rPr>
          <w:rFonts w:asciiTheme="minorEastAsia" w:eastAsiaTheme="minorEastAsia" w:hAnsiTheme="minorEastAsia" w:hint="eastAsia"/>
          <w:sz w:val="20"/>
          <w:szCs w:val="20"/>
        </w:rPr>
        <w:t>る</w:t>
      </w:r>
      <w:r w:rsidRPr="00FF6341">
        <w:rPr>
          <w:rFonts w:asciiTheme="minorEastAsia" w:eastAsiaTheme="minorEastAsia" w:hAnsiTheme="minorEastAsia"/>
          <w:sz w:val="20"/>
          <w:szCs w:val="20"/>
        </w:rPr>
        <w:t>。</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５</w:t>
      </w:r>
      <w:r w:rsidRPr="00FF6341">
        <w:rPr>
          <w:rFonts w:asciiTheme="minorEastAsia" w:eastAsiaTheme="minorEastAsia" w:hAnsiTheme="minorEastAsia"/>
          <w:sz w:val="20"/>
          <w:szCs w:val="20"/>
        </w:rPr>
        <w:t>）</w:t>
      </w:r>
      <w:r w:rsidRPr="00FF6341">
        <w:rPr>
          <w:rFonts w:asciiTheme="minorEastAsia" w:eastAsiaTheme="minorEastAsia" w:hAnsiTheme="minorEastAsia" w:hint="eastAsia"/>
          <w:sz w:val="20"/>
          <w:szCs w:val="20"/>
        </w:rPr>
        <w:t>監事</w:t>
      </w:r>
      <w:r w:rsidRPr="00FF6341">
        <w:rPr>
          <w:rFonts w:asciiTheme="minorEastAsia" w:eastAsiaTheme="minorEastAsia" w:hAnsiTheme="minorEastAsia"/>
          <w:sz w:val="20"/>
          <w:szCs w:val="20"/>
        </w:rPr>
        <w:t>は会計を監査する。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６</w:t>
      </w:r>
      <w:r w:rsidRPr="00FF6341">
        <w:rPr>
          <w:rFonts w:asciiTheme="minorEastAsia" w:eastAsiaTheme="minorEastAsia" w:hAnsiTheme="minorEastAsia"/>
          <w:sz w:val="20"/>
          <w:szCs w:val="20"/>
        </w:rPr>
        <w:t>）顧問は会長が委嘱し、必要に応じて諮問に応ずる。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９</w:t>
      </w:r>
      <w:r w:rsidRPr="00FF6341">
        <w:rPr>
          <w:rFonts w:asciiTheme="minorEastAsia" w:eastAsiaTheme="minorEastAsia" w:hAnsiTheme="minorEastAsia" w:hint="eastAsia"/>
          <w:sz w:val="20"/>
          <w:szCs w:val="20"/>
        </w:rPr>
        <w:t>条　役員の任期は原則として１年とする。但し</w:t>
      </w:r>
      <w:r w:rsidRPr="00FF6341">
        <w:rPr>
          <w:rFonts w:asciiTheme="minorEastAsia" w:eastAsiaTheme="minorEastAsia" w:hAnsiTheme="minorEastAsia"/>
          <w:sz w:val="20"/>
          <w:szCs w:val="20"/>
        </w:rPr>
        <w:t>、</w:t>
      </w:r>
      <w:r w:rsidRPr="00FF6341">
        <w:rPr>
          <w:rFonts w:asciiTheme="minorEastAsia" w:eastAsiaTheme="minorEastAsia" w:hAnsiTheme="minorEastAsia" w:hint="eastAsia"/>
          <w:sz w:val="20"/>
          <w:szCs w:val="20"/>
        </w:rPr>
        <w:t>再任を妨げない。</w:t>
      </w:r>
    </w:p>
    <w:p w:rsidR="00401F52" w:rsidRPr="00FF6341" w:rsidRDefault="00401F52" w:rsidP="00401F52">
      <w:pPr>
        <w:ind w:firstLineChars="500" w:firstLine="951"/>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なお、欠員が生じたときは必要により</w:t>
      </w:r>
      <w:r w:rsidRPr="00FF6341">
        <w:rPr>
          <w:rFonts w:asciiTheme="minorEastAsia" w:eastAsiaTheme="minorEastAsia" w:hAnsiTheme="minorEastAsia"/>
          <w:sz w:val="20"/>
          <w:szCs w:val="20"/>
        </w:rPr>
        <w:t>補充</w:t>
      </w:r>
      <w:r w:rsidRPr="00FF6341">
        <w:rPr>
          <w:rFonts w:asciiTheme="minorEastAsia" w:eastAsiaTheme="minorEastAsia" w:hAnsiTheme="minorEastAsia" w:hint="eastAsia"/>
          <w:sz w:val="20"/>
          <w:szCs w:val="20"/>
        </w:rPr>
        <w:t>し、</w:t>
      </w:r>
      <w:r w:rsidRPr="00FF6341">
        <w:rPr>
          <w:rFonts w:asciiTheme="minorEastAsia" w:eastAsiaTheme="minorEastAsia" w:hAnsiTheme="minorEastAsia"/>
          <w:sz w:val="20"/>
          <w:szCs w:val="20"/>
        </w:rPr>
        <w:t>その任期は前任者の残任期間とする。</w:t>
      </w:r>
    </w:p>
    <w:p w:rsidR="00401F52" w:rsidRPr="00FF6341" w:rsidRDefault="00401F52" w:rsidP="00401F52">
      <w:pPr>
        <w:rPr>
          <w:rFonts w:asciiTheme="minorEastAsia" w:eastAsiaTheme="minorEastAsia" w:hAnsiTheme="minorEastAsia"/>
          <w:sz w:val="20"/>
          <w:szCs w:val="20"/>
        </w:rPr>
      </w:pP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第</w:t>
      </w:r>
      <w:r w:rsidRPr="00FF6341">
        <w:rPr>
          <w:rFonts w:asciiTheme="minorEastAsia" w:eastAsiaTheme="minorEastAsia" w:hAnsiTheme="minorEastAsia" w:hint="eastAsia"/>
          <w:sz w:val="20"/>
          <w:szCs w:val="20"/>
        </w:rPr>
        <w:t>４</w:t>
      </w:r>
      <w:r w:rsidRPr="00FF6341">
        <w:rPr>
          <w:rFonts w:asciiTheme="minorEastAsia" w:eastAsiaTheme="minorEastAsia" w:hAnsiTheme="minorEastAsia"/>
          <w:sz w:val="20"/>
          <w:szCs w:val="20"/>
        </w:rPr>
        <w:t>章　　会議</w:t>
      </w:r>
      <w:r w:rsidRPr="00FF6341">
        <w:rPr>
          <w:rFonts w:asciiTheme="minorEastAsia" w:eastAsiaTheme="minorEastAsia" w:hAnsiTheme="minorEastAsia" w:hint="eastAsia"/>
          <w:sz w:val="20"/>
          <w:szCs w:val="20"/>
        </w:rPr>
        <w:t>【構成要件</w:t>
      </w:r>
      <w:r w:rsidRPr="00FF6341">
        <w:rPr>
          <w:rFonts w:asciiTheme="minorEastAsia" w:eastAsiaTheme="minorEastAsia" w:hAnsiTheme="minorEastAsia"/>
          <w:sz w:val="20"/>
          <w:szCs w:val="20"/>
        </w:rPr>
        <w:t>・</w:t>
      </w:r>
      <w:r w:rsidRPr="00FF6341">
        <w:rPr>
          <w:rFonts w:asciiTheme="minorEastAsia" w:eastAsiaTheme="minorEastAsia" w:hAnsiTheme="minorEastAsia" w:hint="eastAsia"/>
          <w:sz w:val="20"/>
          <w:szCs w:val="20"/>
        </w:rPr>
        <w:t>議決】</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第10条</w:t>
      </w:r>
      <w:r w:rsidRPr="00FF6341">
        <w:rPr>
          <w:rFonts w:asciiTheme="minorEastAsia" w:eastAsiaTheme="minorEastAsia" w:hAnsiTheme="minorEastAsia"/>
          <w:sz w:val="20"/>
          <w:szCs w:val="20"/>
        </w:rPr>
        <w:t xml:space="preserve">　本会に次の会議を置き､会長が</w:t>
      </w:r>
      <w:r w:rsidRPr="00FF6341">
        <w:rPr>
          <w:rFonts w:asciiTheme="minorEastAsia" w:eastAsiaTheme="minorEastAsia" w:hAnsiTheme="minorEastAsia" w:hint="eastAsia"/>
          <w:sz w:val="20"/>
          <w:szCs w:val="20"/>
        </w:rPr>
        <w:t>招集する</w:t>
      </w:r>
      <w:r w:rsidRPr="00FF6341">
        <w:rPr>
          <w:rFonts w:asciiTheme="minorEastAsia" w:eastAsiaTheme="minorEastAsia" w:hAnsiTheme="minorEastAsia"/>
          <w:sz w:val="20"/>
          <w:szCs w:val="20"/>
        </w:rPr>
        <w:t>。</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（１）</w:t>
      </w:r>
      <w:r w:rsidRPr="00FF6341">
        <w:rPr>
          <w:rFonts w:asciiTheme="minorEastAsia" w:eastAsiaTheme="minorEastAsia" w:hAnsiTheme="minorEastAsia" w:hint="eastAsia"/>
          <w:sz w:val="20"/>
          <w:szCs w:val="20"/>
        </w:rPr>
        <w:t>総会</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２</w:t>
      </w:r>
      <w:r w:rsidRPr="00FF6341">
        <w:rPr>
          <w:rFonts w:asciiTheme="minorEastAsia" w:eastAsiaTheme="minorEastAsia" w:hAnsiTheme="minorEastAsia"/>
          <w:sz w:val="20"/>
          <w:szCs w:val="20"/>
        </w:rPr>
        <w:t>）</w:t>
      </w:r>
      <w:r w:rsidRPr="00FF6341">
        <w:rPr>
          <w:rFonts w:asciiTheme="minorEastAsia" w:eastAsiaTheme="minorEastAsia" w:hAnsiTheme="minorEastAsia" w:hint="eastAsia"/>
          <w:sz w:val="20"/>
          <w:szCs w:val="20"/>
        </w:rPr>
        <w:t>理事会</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第11条　本会の会議は</w:t>
      </w:r>
      <w:r w:rsidRPr="00FF6341">
        <w:rPr>
          <w:rFonts w:asciiTheme="minorEastAsia" w:eastAsiaTheme="minorEastAsia" w:hAnsiTheme="minorEastAsia"/>
          <w:sz w:val="20"/>
          <w:szCs w:val="20"/>
        </w:rPr>
        <w:t>構成定員の3分の2以上の出</w:t>
      </w:r>
      <w:r w:rsidRPr="00FF6341">
        <w:rPr>
          <w:rFonts w:asciiTheme="minorEastAsia" w:eastAsiaTheme="minorEastAsia" w:hAnsiTheme="minorEastAsia" w:hint="eastAsia"/>
          <w:sz w:val="20"/>
          <w:szCs w:val="20"/>
          <w:lang w:eastAsia="ja-JP"/>
        </w:rPr>
        <w:t>席</w:t>
      </w:r>
      <w:r w:rsidRPr="00FF6341">
        <w:rPr>
          <w:rFonts w:asciiTheme="minorEastAsia" w:eastAsiaTheme="minorEastAsia" w:hAnsiTheme="minorEastAsia"/>
          <w:sz w:val="20"/>
          <w:szCs w:val="20"/>
        </w:rPr>
        <w:t>で成立する。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第12条　</w:t>
      </w:r>
      <w:r w:rsidRPr="00FF6341">
        <w:rPr>
          <w:rFonts w:asciiTheme="minorEastAsia" w:eastAsiaTheme="minorEastAsia" w:hAnsiTheme="minorEastAsia"/>
          <w:sz w:val="20"/>
          <w:szCs w:val="20"/>
        </w:rPr>
        <w:t>本会の</w:t>
      </w:r>
      <w:r w:rsidRPr="00FF6341">
        <w:rPr>
          <w:rFonts w:asciiTheme="minorEastAsia" w:eastAsiaTheme="minorEastAsia" w:hAnsiTheme="minorEastAsia" w:hint="eastAsia"/>
          <w:sz w:val="20"/>
          <w:szCs w:val="20"/>
        </w:rPr>
        <w:t>会議の</w:t>
      </w:r>
      <w:r w:rsidRPr="00FF6341">
        <w:rPr>
          <w:rFonts w:asciiTheme="minorEastAsia" w:eastAsiaTheme="minorEastAsia" w:hAnsiTheme="minorEastAsia"/>
          <w:sz w:val="20"/>
          <w:szCs w:val="20"/>
        </w:rPr>
        <w:t>議決は</w:t>
      </w:r>
      <w:r w:rsidRPr="00FF6341">
        <w:rPr>
          <w:rFonts w:asciiTheme="minorEastAsia" w:eastAsiaTheme="minorEastAsia" w:hAnsiTheme="minorEastAsia" w:hint="eastAsia"/>
          <w:sz w:val="20"/>
          <w:szCs w:val="20"/>
        </w:rPr>
        <w:t>出席者の</w:t>
      </w:r>
      <w:r w:rsidRPr="00FF6341">
        <w:rPr>
          <w:rFonts w:asciiTheme="minorEastAsia" w:eastAsiaTheme="minorEastAsia" w:hAnsiTheme="minorEastAsia"/>
          <w:sz w:val="20"/>
          <w:szCs w:val="20"/>
        </w:rPr>
        <w:t>過半数</w:t>
      </w:r>
      <w:r w:rsidRPr="00FF6341">
        <w:rPr>
          <w:rFonts w:asciiTheme="minorEastAsia" w:eastAsiaTheme="minorEastAsia" w:hAnsiTheme="minorEastAsia" w:hint="eastAsia"/>
          <w:sz w:val="20"/>
          <w:szCs w:val="20"/>
        </w:rPr>
        <w:t>とし、</w:t>
      </w:r>
      <w:r w:rsidRPr="00FF6341">
        <w:rPr>
          <w:rFonts w:asciiTheme="minorEastAsia" w:eastAsiaTheme="minorEastAsia" w:hAnsiTheme="minorEastAsia"/>
          <w:sz w:val="20"/>
          <w:szCs w:val="20"/>
        </w:rPr>
        <w:t>可否同数の場合は</w:t>
      </w:r>
      <w:r w:rsidRPr="00FF6341">
        <w:rPr>
          <w:rFonts w:asciiTheme="minorEastAsia" w:eastAsiaTheme="minorEastAsia" w:hAnsiTheme="minorEastAsia" w:hint="eastAsia"/>
          <w:sz w:val="20"/>
          <w:szCs w:val="20"/>
        </w:rPr>
        <w:t>会長が決する</w:t>
      </w:r>
      <w:r w:rsidRPr="00FF6341">
        <w:rPr>
          <w:rFonts w:asciiTheme="minorEastAsia" w:eastAsiaTheme="minorEastAsia" w:hAnsiTheme="minorEastAsia"/>
          <w:sz w:val="20"/>
          <w:szCs w:val="20"/>
        </w:rPr>
        <w:t>。</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第13条　</w:t>
      </w:r>
      <w:r w:rsidRPr="00FF6341">
        <w:rPr>
          <w:rFonts w:asciiTheme="minorEastAsia" w:eastAsiaTheme="minorEastAsia" w:hAnsiTheme="minorEastAsia"/>
          <w:sz w:val="20"/>
          <w:szCs w:val="20"/>
        </w:rPr>
        <w:t>総会は</w:t>
      </w:r>
      <w:r w:rsidRPr="00FF6341">
        <w:rPr>
          <w:rFonts w:asciiTheme="minorEastAsia" w:eastAsiaTheme="minorEastAsia" w:hAnsiTheme="minorEastAsia" w:hint="eastAsia"/>
          <w:sz w:val="20"/>
          <w:szCs w:val="20"/>
        </w:rPr>
        <w:t>年一回</w:t>
      </w:r>
      <w:r w:rsidRPr="00FF6341">
        <w:rPr>
          <w:rFonts w:asciiTheme="minorEastAsia" w:eastAsiaTheme="minorEastAsia" w:hAnsiTheme="minorEastAsia"/>
          <w:sz w:val="20"/>
          <w:szCs w:val="20"/>
        </w:rPr>
        <w:t>開催し、次の事項を議決する。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lastRenderedPageBreak/>
        <w:t xml:space="preserve">　</w:t>
      </w:r>
      <w:r w:rsidRPr="00FF6341">
        <w:rPr>
          <w:rFonts w:asciiTheme="minorEastAsia" w:eastAsiaTheme="minorEastAsia" w:hAnsiTheme="minorEastAsia"/>
          <w:sz w:val="20"/>
          <w:szCs w:val="20"/>
        </w:rPr>
        <w:t xml:space="preserve">　（１）</w:t>
      </w:r>
      <w:r w:rsidRPr="00FF6341">
        <w:rPr>
          <w:rFonts w:asciiTheme="minorEastAsia" w:eastAsiaTheme="minorEastAsia" w:hAnsiTheme="minorEastAsia" w:hint="eastAsia"/>
          <w:sz w:val="20"/>
          <w:szCs w:val="20"/>
        </w:rPr>
        <w:t>予算</w:t>
      </w:r>
      <w:r w:rsidRPr="00FF6341">
        <w:rPr>
          <w:rFonts w:asciiTheme="minorEastAsia" w:eastAsiaTheme="minorEastAsia" w:hAnsiTheme="minorEastAsia"/>
          <w:sz w:val="20"/>
          <w:szCs w:val="20"/>
        </w:rPr>
        <w:t>・決算</w:t>
      </w:r>
      <w:r w:rsidRPr="00FF6341">
        <w:rPr>
          <w:rFonts w:asciiTheme="minorEastAsia" w:eastAsiaTheme="minorEastAsia" w:hAnsiTheme="minorEastAsia" w:hint="eastAsia"/>
          <w:sz w:val="20"/>
          <w:szCs w:val="20"/>
        </w:rPr>
        <w:t>並びに</w:t>
      </w:r>
      <w:r w:rsidRPr="00FF6341">
        <w:rPr>
          <w:rFonts w:asciiTheme="minorEastAsia" w:eastAsiaTheme="minorEastAsia" w:hAnsiTheme="minorEastAsia"/>
          <w:sz w:val="20"/>
          <w:szCs w:val="20"/>
        </w:rPr>
        <w:t>事業</w:t>
      </w:r>
      <w:r w:rsidRPr="00FF6341">
        <w:rPr>
          <w:rFonts w:asciiTheme="minorEastAsia" w:eastAsiaTheme="minorEastAsia" w:hAnsiTheme="minorEastAsia" w:hint="eastAsia"/>
          <w:sz w:val="20"/>
          <w:szCs w:val="20"/>
        </w:rPr>
        <w:t>に関すること</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（２</w:t>
      </w:r>
      <w:r w:rsidRPr="00FF6341">
        <w:rPr>
          <w:rFonts w:asciiTheme="minorEastAsia" w:eastAsiaTheme="minorEastAsia" w:hAnsiTheme="minorEastAsia"/>
          <w:sz w:val="20"/>
          <w:szCs w:val="20"/>
        </w:rPr>
        <w:t>）</w:t>
      </w:r>
      <w:r w:rsidRPr="00FF6341">
        <w:rPr>
          <w:rFonts w:asciiTheme="minorEastAsia" w:eastAsiaTheme="minorEastAsia" w:hAnsiTheme="minorEastAsia" w:hint="eastAsia"/>
          <w:sz w:val="20"/>
          <w:szCs w:val="20"/>
        </w:rPr>
        <w:t>役員に</w:t>
      </w:r>
      <w:r w:rsidRPr="00FF6341">
        <w:rPr>
          <w:rFonts w:asciiTheme="minorEastAsia" w:eastAsiaTheme="minorEastAsia" w:hAnsiTheme="minorEastAsia"/>
          <w:sz w:val="20"/>
          <w:szCs w:val="20"/>
        </w:rPr>
        <w:t>関すること</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３</w:t>
      </w:r>
      <w:r w:rsidRPr="00FF6341">
        <w:rPr>
          <w:rFonts w:asciiTheme="minorEastAsia" w:eastAsiaTheme="minorEastAsia" w:hAnsiTheme="minorEastAsia"/>
          <w:sz w:val="20"/>
          <w:szCs w:val="20"/>
        </w:rPr>
        <w:t>）会則</w:t>
      </w:r>
      <w:r w:rsidRPr="00FF6341">
        <w:rPr>
          <w:rFonts w:asciiTheme="minorEastAsia" w:eastAsiaTheme="minorEastAsia" w:hAnsiTheme="minorEastAsia" w:hint="eastAsia"/>
          <w:sz w:val="20"/>
          <w:szCs w:val="20"/>
        </w:rPr>
        <w:t>等</w:t>
      </w:r>
      <w:r w:rsidRPr="00FF6341">
        <w:rPr>
          <w:rFonts w:asciiTheme="minorEastAsia" w:eastAsiaTheme="minorEastAsia" w:hAnsiTheme="minorEastAsia"/>
          <w:sz w:val="20"/>
          <w:szCs w:val="20"/>
        </w:rPr>
        <w:t>の変更及び改廃に関すること</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（４）その他必要な事項</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第14条</w:t>
      </w:r>
      <w:r w:rsidRPr="00633813">
        <w:rPr>
          <w:rFonts w:asciiTheme="minorEastAsia" w:eastAsiaTheme="minorEastAsia" w:hAnsiTheme="minorEastAsia" w:hint="eastAsia"/>
          <w:sz w:val="20"/>
          <w:szCs w:val="20"/>
        </w:rPr>
        <w:t xml:space="preserve">　理事会は会</w:t>
      </w:r>
      <w:r w:rsidRPr="00FF6341">
        <w:rPr>
          <w:rFonts w:asciiTheme="minorEastAsia" w:eastAsiaTheme="minorEastAsia" w:hAnsiTheme="minorEastAsia" w:hint="eastAsia"/>
          <w:sz w:val="20"/>
          <w:szCs w:val="20"/>
        </w:rPr>
        <w:t>長、</w:t>
      </w:r>
      <w:r w:rsidRPr="00FF6341">
        <w:rPr>
          <w:rFonts w:asciiTheme="minorEastAsia" w:eastAsiaTheme="minorEastAsia" w:hAnsiTheme="minorEastAsia"/>
          <w:sz w:val="20"/>
          <w:szCs w:val="20"/>
        </w:rPr>
        <w:t>副会長</w:t>
      </w:r>
      <w:r w:rsidRPr="00FF6341">
        <w:rPr>
          <w:rFonts w:asciiTheme="minorEastAsia" w:eastAsiaTheme="minorEastAsia" w:hAnsiTheme="minorEastAsia" w:hint="eastAsia"/>
          <w:sz w:val="20"/>
          <w:szCs w:val="20"/>
        </w:rPr>
        <w:t>、理事等</w:t>
      </w:r>
      <w:r w:rsidRPr="00FF6341">
        <w:rPr>
          <w:rFonts w:asciiTheme="minorEastAsia" w:eastAsiaTheme="minorEastAsia" w:hAnsiTheme="minorEastAsia"/>
          <w:sz w:val="20"/>
          <w:szCs w:val="20"/>
        </w:rPr>
        <w:t>で構成し</w:t>
      </w:r>
      <w:r w:rsidRPr="00FF6341">
        <w:rPr>
          <w:rFonts w:asciiTheme="minorEastAsia" w:eastAsiaTheme="minorEastAsia" w:hAnsiTheme="minorEastAsia" w:hint="eastAsia"/>
          <w:sz w:val="20"/>
          <w:szCs w:val="20"/>
        </w:rPr>
        <w:t>、</w:t>
      </w:r>
      <w:r w:rsidRPr="00FF6341">
        <w:rPr>
          <w:rFonts w:asciiTheme="minorEastAsia" w:eastAsiaTheme="minorEastAsia" w:hAnsiTheme="minorEastAsia"/>
          <w:sz w:val="20"/>
          <w:szCs w:val="20"/>
        </w:rPr>
        <w:t>次の事項を</w:t>
      </w:r>
      <w:r w:rsidRPr="00FF6341">
        <w:rPr>
          <w:rFonts w:asciiTheme="minorEastAsia" w:eastAsiaTheme="minorEastAsia" w:hAnsiTheme="minorEastAsia" w:hint="eastAsia"/>
          <w:sz w:val="20"/>
          <w:szCs w:val="20"/>
        </w:rPr>
        <w:t>協議</w:t>
      </w:r>
      <w:r w:rsidRPr="00FF6341">
        <w:rPr>
          <w:rFonts w:asciiTheme="minorEastAsia" w:eastAsiaTheme="minorEastAsia" w:hAnsiTheme="minorEastAsia"/>
          <w:sz w:val="20"/>
          <w:szCs w:val="20"/>
        </w:rPr>
        <w:t>し</w:t>
      </w:r>
      <w:r w:rsidRPr="00FF6341">
        <w:rPr>
          <w:rFonts w:asciiTheme="minorEastAsia" w:eastAsiaTheme="minorEastAsia" w:hAnsiTheme="minorEastAsia" w:hint="eastAsia"/>
          <w:sz w:val="20"/>
          <w:szCs w:val="20"/>
        </w:rPr>
        <w:t>会務を</w:t>
      </w:r>
      <w:r w:rsidRPr="00FF6341">
        <w:rPr>
          <w:rFonts w:asciiTheme="minorEastAsia" w:eastAsiaTheme="minorEastAsia" w:hAnsiTheme="minorEastAsia"/>
          <w:sz w:val="20"/>
          <w:szCs w:val="20"/>
        </w:rPr>
        <w:t>執行する。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（１）</w:t>
      </w:r>
      <w:r w:rsidRPr="00FF6341">
        <w:rPr>
          <w:rFonts w:asciiTheme="minorEastAsia" w:eastAsiaTheme="minorEastAsia" w:hAnsiTheme="minorEastAsia" w:hint="eastAsia"/>
          <w:sz w:val="20"/>
          <w:szCs w:val="20"/>
        </w:rPr>
        <w:t>総会に</w:t>
      </w:r>
      <w:r w:rsidRPr="00FF6341">
        <w:rPr>
          <w:rFonts w:asciiTheme="minorEastAsia" w:eastAsiaTheme="minorEastAsia" w:hAnsiTheme="minorEastAsia"/>
          <w:sz w:val="20"/>
          <w:szCs w:val="20"/>
        </w:rPr>
        <w:t>付議すべき事項</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w:t>
      </w:r>
      <w:r w:rsidRPr="00FF6341">
        <w:rPr>
          <w:rFonts w:asciiTheme="minorEastAsia" w:eastAsiaTheme="minorEastAsia" w:hAnsiTheme="minorEastAsia"/>
          <w:sz w:val="20"/>
          <w:szCs w:val="20"/>
        </w:rPr>
        <w:t>２）本会の運営</w:t>
      </w:r>
      <w:r w:rsidRPr="00FF6341">
        <w:rPr>
          <w:rFonts w:asciiTheme="minorEastAsia" w:eastAsiaTheme="minorEastAsia" w:hAnsiTheme="minorEastAsia" w:hint="eastAsia"/>
          <w:sz w:val="20"/>
          <w:szCs w:val="20"/>
        </w:rPr>
        <w:t>等に関する細則の</w:t>
      </w:r>
      <w:r w:rsidRPr="00FF6341">
        <w:rPr>
          <w:rFonts w:asciiTheme="minorEastAsia" w:eastAsiaTheme="minorEastAsia" w:hAnsiTheme="minorEastAsia"/>
          <w:sz w:val="20"/>
          <w:szCs w:val="20"/>
        </w:rPr>
        <w:t>制定、または改廃</w:t>
      </w:r>
    </w:p>
    <w:p w:rsidR="00401F52" w:rsidRPr="00FF6341" w:rsidRDefault="00401F52" w:rsidP="00401F52">
      <w:pPr>
        <w:ind w:firstLineChars="200" w:firstLine="381"/>
        <w:rPr>
          <w:rFonts w:asciiTheme="minorEastAsia" w:eastAsiaTheme="minorEastAsia" w:hAnsiTheme="minorEastAsia"/>
          <w:sz w:val="20"/>
          <w:szCs w:val="20"/>
        </w:rPr>
      </w:pPr>
      <w:r w:rsidRPr="00FF6341">
        <w:rPr>
          <w:rFonts w:asciiTheme="minorEastAsia" w:eastAsiaTheme="minorEastAsia" w:hAnsiTheme="minorEastAsia"/>
          <w:sz w:val="20"/>
          <w:szCs w:val="20"/>
        </w:rPr>
        <w:t>（</w:t>
      </w:r>
      <w:r w:rsidRPr="00FF6341">
        <w:rPr>
          <w:rFonts w:asciiTheme="minorEastAsia" w:eastAsiaTheme="minorEastAsia" w:hAnsiTheme="minorEastAsia" w:hint="eastAsia"/>
          <w:sz w:val="20"/>
          <w:szCs w:val="20"/>
        </w:rPr>
        <w:t>３</w:t>
      </w:r>
      <w:r w:rsidRPr="00FF6341">
        <w:rPr>
          <w:rFonts w:asciiTheme="minorEastAsia" w:eastAsiaTheme="minorEastAsia" w:hAnsiTheme="minorEastAsia"/>
          <w:sz w:val="20"/>
          <w:szCs w:val="20"/>
        </w:rPr>
        <w:t>）</w:t>
      </w:r>
      <w:r w:rsidRPr="00FF6341">
        <w:rPr>
          <w:rFonts w:asciiTheme="minorEastAsia" w:eastAsiaTheme="minorEastAsia" w:hAnsiTheme="minorEastAsia" w:hint="eastAsia"/>
          <w:sz w:val="20"/>
          <w:szCs w:val="20"/>
        </w:rPr>
        <w:t>その他</w:t>
      </w:r>
      <w:r w:rsidRPr="00FF6341">
        <w:rPr>
          <w:rFonts w:asciiTheme="minorEastAsia" w:eastAsiaTheme="minorEastAsia" w:hAnsiTheme="minorEastAsia"/>
          <w:sz w:val="20"/>
          <w:szCs w:val="20"/>
        </w:rPr>
        <w:t>会長が必要と認めた事項</w:t>
      </w:r>
    </w:p>
    <w:p w:rsidR="00401F52" w:rsidRPr="00FF6341" w:rsidRDefault="00401F52" w:rsidP="00401F52">
      <w:pPr>
        <w:rPr>
          <w:rFonts w:asciiTheme="minorEastAsia" w:eastAsiaTheme="minorEastAsia" w:hAnsiTheme="minorEastAsia"/>
          <w:sz w:val="20"/>
          <w:szCs w:val="20"/>
        </w:rPr>
      </w:pP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 xml:space="preserve">　第５章　　会計【会費</w:t>
      </w:r>
      <w:r w:rsidRPr="00FF6341">
        <w:rPr>
          <w:rFonts w:asciiTheme="minorEastAsia" w:eastAsiaTheme="minorEastAsia" w:hAnsiTheme="minorEastAsia"/>
          <w:sz w:val="20"/>
          <w:szCs w:val="20"/>
        </w:rPr>
        <w:t>・監査</w:t>
      </w:r>
      <w:r w:rsidRPr="00FF6341">
        <w:rPr>
          <w:rFonts w:asciiTheme="minorEastAsia" w:eastAsiaTheme="minorEastAsia" w:hAnsiTheme="minorEastAsia" w:hint="eastAsia"/>
          <w:sz w:val="20"/>
          <w:szCs w:val="20"/>
        </w:rPr>
        <w:t>】</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第15条　本会の経費は、会費、助成金、寄付金、賛助</w:t>
      </w:r>
      <w:r w:rsidRPr="00FF6341">
        <w:rPr>
          <w:rFonts w:asciiTheme="minorEastAsia" w:eastAsiaTheme="minorEastAsia" w:hAnsiTheme="minorEastAsia"/>
          <w:sz w:val="20"/>
          <w:szCs w:val="20"/>
        </w:rPr>
        <w:t>金</w:t>
      </w:r>
      <w:r w:rsidRPr="00FF6341">
        <w:rPr>
          <w:rFonts w:asciiTheme="minorEastAsia" w:eastAsiaTheme="minorEastAsia" w:hAnsiTheme="minorEastAsia" w:hint="eastAsia"/>
          <w:sz w:val="20"/>
          <w:szCs w:val="20"/>
        </w:rPr>
        <w:t>その他をもって充てる。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第16条　本会の正会員は会費を</w:t>
      </w:r>
      <w:r w:rsidRPr="00FF6341">
        <w:rPr>
          <w:rFonts w:asciiTheme="minorEastAsia" w:eastAsiaTheme="minorEastAsia" w:hAnsiTheme="minorEastAsia"/>
          <w:sz w:val="20"/>
          <w:szCs w:val="20"/>
        </w:rPr>
        <w:t>当該年</w:t>
      </w:r>
      <w:r w:rsidRPr="00633813">
        <w:rPr>
          <w:rFonts w:asciiTheme="minorEastAsia" w:eastAsiaTheme="minorEastAsia" w:hAnsiTheme="minorEastAsia"/>
          <w:sz w:val="20"/>
          <w:szCs w:val="20"/>
        </w:rPr>
        <w:t>度7月末日まで</w:t>
      </w:r>
      <w:r w:rsidRPr="00FF6341">
        <w:rPr>
          <w:rFonts w:asciiTheme="minorEastAsia" w:eastAsiaTheme="minorEastAsia" w:hAnsiTheme="minorEastAsia"/>
          <w:sz w:val="20"/>
          <w:szCs w:val="20"/>
        </w:rPr>
        <w:t>に納入する。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第17条　</w:t>
      </w:r>
      <w:r w:rsidRPr="00FF6341">
        <w:rPr>
          <w:rFonts w:asciiTheme="minorEastAsia" w:eastAsiaTheme="minorEastAsia" w:hAnsiTheme="minorEastAsia"/>
          <w:sz w:val="20"/>
          <w:szCs w:val="20"/>
        </w:rPr>
        <w:t>本会の会計年度は毎年</w:t>
      </w:r>
      <w:r w:rsidRPr="00FF6341">
        <w:rPr>
          <w:rFonts w:asciiTheme="minorEastAsia" w:eastAsiaTheme="minorEastAsia" w:hAnsiTheme="minorEastAsia" w:hint="eastAsia"/>
          <w:sz w:val="20"/>
          <w:szCs w:val="20"/>
        </w:rPr>
        <w:t>4月1日に始まり翌年</w:t>
      </w:r>
      <w:r w:rsidRPr="00FF6341">
        <w:rPr>
          <w:rFonts w:asciiTheme="minorEastAsia" w:eastAsiaTheme="minorEastAsia" w:hAnsiTheme="minorEastAsia"/>
          <w:sz w:val="20"/>
          <w:szCs w:val="20"/>
        </w:rPr>
        <w:t>3月31日</w:t>
      </w:r>
      <w:r w:rsidRPr="00FF6341">
        <w:rPr>
          <w:rFonts w:asciiTheme="minorEastAsia" w:eastAsiaTheme="minorEastAsia" w:hAnsiTheme="minorEastAsia" w:hint="eastAsia"/>
          <w:sz w:val="20"/>
          <w:szCs w:val="20"/>
        </w:rPr>
        <w:t>に終わる</w:t>
      </w:r>
      <w:r w:rsidRPr="00FF6341">
        <w:rPr>
          <w:rFonts w:asciiTheme="minorEastAsia" w:eastAsiaTheme="minorEastAsia" w:hAnsiTheme="minorEastAsia"/>
          <w:sz w:val="20"/>
          <w:szCs w:val="20"/>
        </w:rPr>
        <w:t>。</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第18条　</w:t>
      </w:r>
      <w:r w:rsidRPr="00FF6341">
        <w:rPr>
          <w:rFonts w:asciiTheme="minorEastAsia" w:eastAsiaTheme="minorEastAsia" w:hAnsiTheme="minorEastAsia"/>
          <w:sz w:val="20"/>
          <w:szCs w:val="20"/>
        </w:rPr>
        <w:t>本会の会計及び事業等</w:t>
      </w:r>
      <w:r w:rsidRPr="00FF6341">
        <w:rPr>
          <w:rFonts w:asciiTheme="minorEastAsia" w:eastAsiaTheme="minorEastAsia" w:hAnsiTheme="minorEastAsia" w:hint="eastAsia"/>
          <w:sz w:val="20"/>
          <w:szCs w:val="20"/>
        </w:rPr>
        <w:t>は</w:t>
      </w:r>
      <w:r w:rsidRPr="00633813">
        <w:rPr>
          <w:rFonts w:asciiTheme="minorEastAsia" w:eastAsiaTheme="minorEastAsia" w:hAnsiTheme="minorEastAsia"/>
          <w:sz w:val="20"/>
          <w:szCs w:val="20"/>
        </w:rPr>
        <w:t>監事による監査</w:t>
      </w:r>
      <w:r w:rsidRPr="00FF6341">
        <w:rPr>
          <w:rFonts w:asciiTheme="minorEastAsia" w:eastAsiaTheme="minorEastAsia" w:hAnsiTheme="minorEastAsia"/>
          <w:sz w:val="20"/>
          <w:szCs w:val="20"/>
        </w:rPr>
        <w:t>を行い､結果は総会に報告する。</w:t>
      </w:r>
    </w:p>
    <w:p w:rsidR="00401F52" w:rsidRPr="0016465F" w:rsidRDefault="00401F52" w:rsidP="00401F52">
      <w:pPr>
        <w:rPr>
          <w:rFonts w:asciiTheme="minorEastAsia" w:eastAsiaTheme="minorEastAsia" w:hAnsiTheme="minorEastAsia"/>
          <w:sz w:val="20"/>
          <w:szCs w:val="20"/>
        </w:rPr>
      </w:pPr>
    </w:p>
    <w:p w:rsidR="00401F52" w:rsidRPr="0016465F" w:rsidRDefault="00401F52" w:rsidP="00401F52">
      <w:pPr>
        <w:rPr>
          <w:rFonts w:asciiTheme="minorEastAsia" w:eastAsiaTheme="minorEastAsia" w:hAnsiTheme="minorEastAsia"/>
          <w:sz w:val="20"/>
          <w:szCs w:val="20"/>
        </w:rPr>
      </w:pPr>
      <w:r w:rsidRPr="0016465F">
        <w:rPr>
          <w:rFonts w:asciiTheme="minorEastAsia" w:eastAsiaTheme="minorEastAsia" w:hAnsiTheme="minorEastAsia" w:hint="eastAsia"/>
          <w:sz w:val="20"/>
          <w:szCs w:val="20"/>
        </w:rPr>
        <w:t xml:space="preserve">　　　　第６章　　附則【施行</w:t>
      </w:r>
      <w:r w:rsidRPr="0016465F">
        <w:rPr>
          <w:rFonts w:asciiTheme="minorEastAsia" w:eastAsiaTheme="minorEastAsia" w:hAnsiTheme="minorEastAsia"/>
          <w:sz w:val="20"/>
          <w:szCs w:val="20"/>
        </w:rPr>
        <w:t>・細則</w:t>
      </w:r>
      <w:r w:rsidRPr="0016465F">
        <w:rPr>
          <w:rFonts w:asciiTheme="minorEastAsia" w:eastAsiaTheme="minorEastAsia" w:hAnsiTheme="minorEastAsia" w:hint="eastAsia"/>
          <w:sz w:val="20"/>
          <w:szCs w:val="20"/>
        </w:rPr>
        <w:t>】</w:t>
      </w:r>
    </w:p>
    <w:p w:rsidR="00401F52" w:rsidRPr="0016465F" w:rsidRDefault="00401F52" w:rsidP="00401F52">
      <w:pPr>
        <w:rPr>
          <w:rFonts w:asciiTheme="minorEastAsia" w:eastAsiaTheme="minorEastAsia" w:hAnsiTheme="minorEastAsia"/>
          <w:sz w:val="20"/>
          <w:szCs w:val="20"/>
        </w:rPr>
      </w:pPr>
      <w:r w:rsidRPr="0016465F">
        <w:rPr>
          <w:rFonts w:asciiTheme="minorEastAsia" w:eastAsiaTheme="minorEastAsia" w:hAnsiTheme="minorEastAsia" w:hint="eastAsia"/>
          <w:sz w:val="20"/>
          <w:szCs w:val="20"/>
        </w:rPr>
        <w:t xml:space="preserve">第19条　</w:t>
      </w:r>
      <w:r w:rsidRPr="0016465F">
        <w:rPr>
          <w:rFonts w:asciiTheme="minorEastAsia" w:eastAsiaTheme="minorEastAsia" w:hAnsiTheme="minorEastAsia"/>
          <w:sz w:val="20"/>
          <w:szCs w:val="20"/>
        </w:rPr>
        <w:t>本会則の施行に関する細則は､理事会において別に定める。</w:t>
      </w:r>
    </w:p>
    <w:p w:rsidR="00401F52" w:rsidRPr="0059591F" w:rsidRDefault="00401F52" w:rsidP="00401F52">
      <w:pPr>
        <w:ind w:left="951" w:hangingChars="500" w:hanging="951"/>
        <w:rPr>
          <w:rFonts w:asciiTheme="minorEastAsia" w:eastAsiaTheme="minorEastAsia" w:hAnsiTheme="minorEastAsia"/>
          <w:sz w:val="20"/>
          <w:szCs w:val="20"/>
        </w:rPr>
      </w:pPr>
      <w:r w:rsidRPr="0016465F">
        <w:rPr>
          <w:rFonts w:asciiTheme="minorEastAsia" w:eastAsiaTheme="minorEastAsia" w:hAnsiTheme="minorEastAsia" w:hint="eastAsia"/>
          <w:sz w:val="20"/>
          <w:szCs w:val="20"/>
        </w:rPr>
        <w:t xml:space="preserve">第20条　</w:t>
      </w:r>
      <w:r w:rsidRPr="0059591F">
        <w:rPr>
          <w:rFonts w:asciiTheme="minorEastAsia" w:eastAsiaTheme="minorEastAsia" w:hAnsiTheme="minorEastAsia" w:hint="eastAsia"/>
          <w:sz w:val="20"/>
          <w:szCs w:val="20"/>
        </w:rPr>
        <w:t>休会となっている都道府県においては、再加盟するまでの期間は個人登録を認め賛助会員とする。細則については別途定める。</w:t>
      </w:r>
      <w:r w:rsidRPr="0059591F">
        <w:rPr>
          <w:rFonts w:asciiTheme="minorEastAsia" w:eastAsiaTheme="minorEastAsia" w:hAnsiTheme="minorEastAsia" w:hint="eastAsia"/>
          <w:sz w:val="20"/>
          <w:szCs w:val="20"/>
          <w:lang w:eastAsia="ja-JP"/>
        </w:rPr>
        <w:t xml:space="preserve">　　　　　　　　＊休会県のみ、個人登録の</w:t>
      </w:r>
      <w:r w:rsidRPr="0059591F">
        <w:rPr>
          <w:rFonts w:asciiTheme="minorEastAsia" w:eastAsiaTheme="minorEastAsia" w:hAnsiTheme="minorEastAsia" w:hint="eastAsia"/>
          <w:sz w:val="20"/>
          <w:szCs w:val="20"/>
          <w:bdr w:val="single" w:sz="4" w:space="0" w:color="auto"/>
          <w:lang w:eastAsia="ja-JP"/>
        </w:rPr>
        <w:t>賛助会員</w:t>
      </w:r>
      <w:r w:rsidRPr="0059591F">
        <w:rPr>
          <w:rFonts w:asciiTheme="minorEastAsia" w:eastAsiaTheme="minorEastAsia" w:hAnsiTheme="minorEastAsia" w:hint="eastAsia"/>
          <w:sz w:val="20"/>
          <w:szCs w:val="20"/>
          <w:lang w:eastAsia="ja-JP"/>
        </w:rPr>
        <w:t>を認める。</w:t>
      </w:r>
    </w:p>
    <w:p w:rsidR="00401F52" w:rsidRPr="0016465F" w:rsidRDefault="00401F52" w:rsidP="00401F52">
      <w:pPr>
        <w:rPr>
          <w:rFonts w:asciiTheme="minorEastAsia" w:eastAsiaTheme="minorEastAsia" w:hAnsiTheme="minorEastAsia"/>
          <w:sz w:val="20"/>
          <w:szCs w:val="20"/>
        </w:rPr>
      </w:pPr>
      <w:r w:rsidRPr="0016465F">
        <w:rPr>
          <w:rFonts w:asciiTheme="minorEastAsia" w:eastAsiaTheme="minorEastAsia" w:hAnsiTheme="minorEastAsia" w:hint="eastAsia"/>
          <w:sz w:val="20"/>
          <w:szCs w:val="20"/>
        </w:rPr>
        <w:t>第21条　本会則は平成29年5月総会で議決し、議決後ただちに施行する。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FF6341">
        <w:rPr>
          <w:rFonts w:asciiTheme="minorEastAsia" w:eastAsiaTheme="minorEastAsia" w:hAnsiTheme="minorEastAsia"/>
          <w:sz w:val="20"/>
          <w:szCs w:val="20"/>
        </w:rPr>
        <w:t xml:space="preserve">　　　</w:t>
      </w:r>
      <w:r w:rsidRPr="00FF6341">
        <w:rPr>
          <w:rFonts w:asciiTheme="minorEastAsia" w:eastAsiaTheme="minorEastAsia" w:hAnsiTheme="minorEastAsia" w:hint="eastAsia"/>
          <w:sz w:val="20"/>
          <w:szCs w:val="20"/>
        </w:rPr>
        <w:t>昭和45年10月13日施行</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昭和46年5月28日一部改正</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昭和49年5月30日一部改正</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昭和51年6月3日一部改正</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昭和53年5月25日一部改正</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昭和58年5月26日一部改正</w:t>
      </w:r>
    </w:p>
    <w:p w:rsidR="00401F52" w:rsidRPr="00FF6341" w:rsidRDefault="00401F52" w:rsidP="00401F52">
      <w:pPr>
        <w:ind w:firstLineChars="400" w:firstLine="761"/>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昭和60年度総会（昭和60年5月30日）において全国高等学校海外教育研究協議会を</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全国高等学校国際教育研究協議会と名称変更する。</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平成15年度総会（平成15年5月30日）において全国高等学校国際教育研究協議会を</w:t>
      </w:r>
    </w:p>
    <w:p w:rsidR="00401F52" w:rsidRPr="00FF6341"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全国国際教育研究協議会と名称変更する。</w:t>
      </w:r>
    </w:p>
    <w:p w:rsidR="00401F52" w:rsidRPr="00682A60" w:rsidRDefault="00401F52" w:rsidP="00401F52">
      <w:pPr>
        <w:rPr>
          <w:rFonts w:asciiTheme="minorEastAsia" w:eastAsiaTheme="minorEastAsia" w:hAnsiTheme="minorEastAsia"/>
          <w:sz w:val="20"/>
          <w:szCs w:val="20"/>
        </w:rPr>
      </w:pPr>
      <w:r w:rsidRPr="00FF6341">
        <w:rPr>
          <w:rFonts w:asciiTheme="minorEastAsia" w:eastAsiaTheme="minorEastAsia" w:hAnsiTheme="minorEastAsia" w:hint="eastAsia"/>
          <w:sz w:val="20"/>
          <w:szCs w:val="20"/>
        </w:rPr>
        <w:t xml:space="preserve">　　　　</w:t>
      </w:r>
      <w:r w:rsidRPr="00682A60">
        <w:rPr>
          <w:rFonts w:asciiTheme="minorEastAsia" w:eastAsiaTheme="minorEastAsia" w:hAnsiTheme="minorEastAsia" w:hint="eastAsia"/>
          <w:sz w:val="20"/>
          <w:szCs w:val="20"/>
        </w:rPr>
        <w:t xml:space="preserve">　平成24</w:t>
      </w:r>
      <w:r w:rsidRPr="00682A60">
        <w:rPr>
          <w:rFonts w:asciiTheme="minorEastAsia" w:eastAsiaTheme="minorEastAsia" w:hAnsiTheme="minorEastAsia"/>
          <w:sz w:val="20"/>
          <w:szCs w:val="20"/>
        </w:rPr>
        <w:t>年</w:t>
      </w:r>
      <w:r w:rsidRPr="00682A60">
        <w:rPr>
          <w:rFonts w:asciiTheme="minorEastAsia" w:eastAsiaTheme="minorEastAsia" w:hAnsiTheme="minorEastAsia" w:hint="eastAsia"/>
          <w:sz w:val="20"/>
          <w:szCs w:val="20"/>
        </w:rPr>
        <w:t>5月24日</w:t>
      </w:r>
      <w:r w:rsidRPr="00682A60">
        <w:rPr>
          <w:rFonts w:asciiTheme="minorEastAsia" w:eastAsiaTheme="minorEastAsia" w:hAnsiTheme="minorEastAsia"/>
          <w:sz w:val="20"/>
          <w:szCs w:val="20"/>
        </w:rPr>
        <w:t>一部改正</w:t>
      </w:r>
    </w:p>
    <w:p w:rsidR="00401F52" w:rsidRPr="00401F52" w:rsidRDefault="00401F52" w:rsidP="00401F52">
      <w:pPr>
        <w:rPr>
          <w:rFonts w:asciiTheme="minorEastAsia" w:eastAsiaTheme="minorEastAsia" w:hAnsiTheme="minorEastAsia"/>
          <w:sz w:val="20"/>
          <w:szCs w:val="20"/>
          <w:lang w:eastAsia="ja-JP"/>
        </w:rPr>
      </w:pPr>
      <w:r w:rsidRPr="00682A60">
        <w:rPr>
          <w:rFonts w:asciiTheme="minorEastAsia" w:eastAsiaTheme="minorEastAsia" w:hAnsiTheme="minorEastAsia" w:hint="eastAsia"/>
          <w:sz w:val="20"/>
          <w:szCs w:val="20"/>
        </w:rPr>
        <w:t xml:space="preserve">　　　　　</w:t>
      </w:r>
      <w:r w:rsidRPr="00401F52">
        <w:rPr>
          <w:rFonts w:asciiTheme="minorEastAsia" w:eastAsiaTheme="minorEastAsia" w:hAnsiTheme="minorEastAsia" w:hint="eastAsia"/>
          <w:sz w:val="20"/>
          <w:szCs w:val="20"/>
        </w:rPr>
        <w:t>平成29年5月25日改正</w:t>
      </w:r>
    </w:p>
    <w:p w:rsidR="00401F52" w:rsidRPr="00FF6341" w:rsidRDefault="00401F52" w:rsidP="00401F52">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w:t>
      </w:r>
    </w:p>
    <w:p w:rsidR="00D70F14" w:rsidRDefault="00D70F14" w:rsidP="00401F52">
      <w:pPr>
        <w:widowControl/>
        <w:suppressAutoHyphens w:val="0"/>
        <w:jc w:val="left"/>
        <w:rPr>
          <w:rFonts w:ascii="ＭＳ Ｐゴシック" w:eastAsia="ＭＳ Ｐゴシック" w:hAnsi="ＭＳ Ｐゴシック" w:hint="eastAsia"/>
          <w:b/>
          <w:sz w:val="20"/>
          <w:szCs w:val="20"/>
          <w:lang w:eastAsia="ja-JP"/>
        </w:rPr>
      </w:pPr>
    </w:p>
    <w:p w:rsidR="00401F52" w:rsidRDefault="00401F52" w:rsidP="00401F52">
      <w:pPr>
        <w:widowControl/>
        <w:suppressAutoHyphens w:val="0"/>
        <w:jc w:val="left"/>
        <w:rPr>
          <w:rFonts w:ascii="ＭＳ Ｐゴシック" w:eastAsia="ＭＳ Ｐゴシック" w:hAnsi="ＭＳ Ｐゴシック"/>
          <w:b/>
          <w:sz w:val="20"/>
          <w:szCs w:val="20"/>
          <w:lang w:eastAsia="ja-JP"/>
        </w:rPr>
      </w:pPr>
      <w:bookmarkStart w:id="1" w:name="_GoBack"/>
      <w:bookmarkEnd w:id="1"/>
      <w:r>
        <w:rPr>
          <w:rFonts w:ascii="ＭＳ Ｐゴシック" w:eastAsia="ＭＳ Ｐゴシック" w:hAnsi="ＭＳ Ｐゴシック" w:hint="eastAsia"/>
          <w:b/>
          <w:sz w:val="20"/>
          <w:szCs w:val="20"/>
          <w:lang w:eastAsia="ja-JP"/>
        </w:rPr>
        <w:t xml:space="preserve">２　</w:t>
      </w:r>
      <w:r w:rsidRPr="00BB7950">
        <w:rPr>
          <w:rFonts w:ascii="ＭＳ Ｐゴシック" w:eastAsia="ＭＳ Ｐゴシック" w:hAnsi="ＭＳ Ｐゴシック" w:hint="eastAsia"/>
          <w:b/>
          <w:sz w:val="20"/>
          <w:szCs w:val="20"/>
        </w:rPr>
        <w:t>全国国際教育研究協議会会則及び全国理事会・事務局に関する細則</w:t>
      </w:r>
    </w:p>
    <w:p w:rsidR="00401F52" w:rsidRPr="006B37F0" w:rsidRDefault="00401F52" w:rsidP="00401F52">
      <w:pPr>
        <w:widowControl/>
        <w:suppressAutoHyphens w:val="0"/>
        <w:jc w:val="left"/>
        <w:rPr>
          <w:rFonts w:ascii="ＭＳ Ｐゴシック" w:eastAsia="ＭＳ Ｐゴシック" w:hAnsi="ＭＳ Ｐゴシック"/>
          <w:color w:val="0070C0"/>
          <w:sz w:val="20"/>
          <w:szCs w:val="20"/>
          <w:lang w:eastAsia="ja-JP"/>
        </w:rPr>
      </w:pPr>
    </w:p>
    <w:p w:rsidR="00401F52" w:rsidRPr="00633813" w:rsidRDefault="00401F52" w:rsidP="00401F52">
      <w:pPr>
        <w:rPr>
          <w:rFonts w:asciiTheme="minorEastAsia" w:eastAsiaTheme="minorEastAsia" w:hAnsiTheme="minorEastAsia"/>
          <w:sz w:val="20"/>
          <w:szCs w:val="20"/>
          <w:lang w:eastAsia="ja-JP"/>
        </w:rPr>
      </w:pPr>
      <w:r w:rsidRPr="00633813">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１</w:t>
      </w:r>
      <w:r w:rsidRPr="00633813">
        <w:rPr>
          <w:rFonts w:asciiTheme="minorEastAsia" w:eastAsiaTheme="minorEastAsia" w:hAnsiTheme="minorEastAsia" w:hint="eastAsia"/>
          <w:sz w:val="20"/>
          <w:szCs w:val="20"/>
        </w:rPr>
        <w:t>条　会則第1条の事務局は、原則として東京都に置く</w:t>
      </w:r>
      <w:r>
        <w:rPr>
          <w:rFonts w:asciiTheme="minorEastAsia" w:eastAsiaTheme="minorEastAsia" w:hAnsiTheme="minorEastAsia" w:hint="eastAsia"/>
          <w:sz w:val="20"/>
          <w:szCs w:val="20"/>
          <w:lang w:eastAsia="ja-JP"/>
        </w:rPr>
        <w:t>。</w:t>
      </w:r>
    </w:p>
    <w:p w:rsidR="00401F52" w:rsidRPr="00633813" w:rsidRDefault="00401F52" w:rsidP="00401F52">
      <w:pPr>
        <w:rPr>
          <w:rFonts w:asciiTheme="minorEastAsia" w:eastAsiaTheme="minorEastAsia" w:hAnsiTheme="minorEastAsia"/>
          <w:sz w:val="20"/>
          <w:szCs w:val="20"/>
        </w:rPr>
      </w:pPr>
      <w:r w:rsidRPr="00633813">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２</w:t>
      </w:r>
      <w:r w:rsidRPr="00633813">
        <w:rPr>
          <w:rFonts w:asciiTheme="minorEastAsia" w:eastAsiaTheme="minorEastAsia" w:hAnsiTheme="minorEastAsia" w:hint="eastAsia"/>
          <w:sz w:val="20"/>
          <w:szCs w:val="20"/>
        </w:rPr>
        <w:t>条　会則第1条の事務局の構成については下記のとおりとする。</w:t>
      </w:r>
    </w:p>
    <w:p w:rsidR="00401F52" w:rsidRPr="00633813" w:rsidRDefault="00401F52" w:rsidP="00401F52">
      <w:pPr>
        <w:rPr>
          <w:rFonts w:asciiTheme="minorEastAsia" w:eastAsiaTheme="minorEastAsia" w:hAnsiTheme="minorEastAsia"/>
          <w:sz w:val="20"/>
          <w:szCs w:val="20"/>
        </w:rPr>
      </w:pPr>
      <w:r w:rsidRPr="0063381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lang w:eastAsia="ja-JP"/>
        </w:rPr>
        <w:t>（１）</w:t>
      </w:r>
      <w:r w:rsidRPr="00633813">
        <w:rPr>
          <w:rFonts w:asciiTheme="minorEastAsia" w:eastAsiaTheme="minorEastAsia" w:hAnsiTheme="minorEastAsia" w:hint="eastAsia"/>
          <w:sz w:val="20"/>
          <w:szCs w:val="20"/>
        </w:rPr>
        <w:t>全国事務局は</w:t>
      </w:r>
      <w:r w:rsidRPr="00633813">
        <w:rPr>
          <w:rFonts w:asciiTheme="minorEastAsia" w:eastAsiaTheme="minorEastAsia" w:hAnsiTheme="minorEastAsia" w:hint="eastAsia"/>
          <w:sz w:val="20"/>
          <w:szCs w:val="20"/>
          <w:lang w:eastAsia="ja-JP"/>
        </w:rPr>
        <w:t>、</w:t>
      </w:r>
      <w:r w:rsidRPr="00633813">
        <w:rPr>
          <w:rFonts w:asciiTheme="minorEastAsia" w:eastAsiaTheme="minorEastAsia" w:hAnsiTheme="minorEastAsia" w:hint="eastAsia"/>
          <w:sz w:val="20"/>
          <w:szCs w:val="20"/>
        </w:rPr>
        <w:t>東京都国際研事務局及び会則第8条により選出された理事で構成する。</w:t>
      </w:r>
    </w:p>
    <w:p w:rsidR="00401F52" w:rsidRPr="00633813" w:rsidRDefault="00401F52" w:rsidP="00401F52">
      <w:pPr>
        <w:rPr>
          <w:rFonts w:asciiTheme="minorEastAsia" w:eastAsiaTheme="minorEastAsia" w:hAnsiTheme="minorEastAsia"/>
          <w:sz w:val="20"/>
          <w:szCs w:val="20"/>
        </w:rPr>
      </w:pPr>
      <w:r w:rsidRPr="0063381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lang w:eastAsia="ja-JP"/>
        </w:rPr>
        <w:t>（２）</w:t>
      </w:r>
      <w:r w:rsidRPr="00633813">
        <w:rPr>
          <w:rFonts w:asciiTheme="minorEastAsia" w:eastAsiaTheme="minorEastAsia" w:hAnsiTheme="minorEastAsia" w:hint="eastAsia"/>
          <w:sz w:val="20"/>
          <w:szCs w:val="20"/>
        </w:rPr>
        <w:t>全国事務局長は</w:t>
      </w:r>
      <w:r w:rsidRPr="00633813">
        <w:rPr>
          <w:rFonts w:asciiTheme="minorEastAsia" w:eastAsiaTheme="minorEastAsia" w:hAnsiTheme="minorEastAsia" w:hint="eastAsia"/>
          <w:sz w:val="20"/>
          <w:szCs w:val="20"/>
          <w:lang w:eastAsia="ja-JP"/>
        </w:rPr>
        <w:t>、</w:t>
      </w:r>
      <w:r w:rsidRPr="00633813">
        <w:rPr>
          <w:rFonts w:asciiTheme="minorEastAsia" w:eastAsiaTheme="minorEastAsia" w:hAnsiTheme="minorEastAsia" w:hint="eastAsia"/>
          <w:sz w:val="20"/>
          <w:szCs w:val="20"/>
        </w:rPr>
        <w:t>東京都国際研事務局より選出し</w:t>
      </w:r>
      <w:r w:rsidRPr="00633813">
        <w:rPr>
          <w:rFonts w:asciiTheme="minorEastAsia" w:eastAsiaTheme="minorEastAsia" w:hAnsiTheme="minorEastAsia" w:hint="eastAsia"/>
          <w:sz w:val="20"/>
          <w:szCs w:val="20"/>
          <w:lang w:eastAsia="ja-JP"/>
        </w:rPr>
        <w:t>、</w:t>
      </w:r>
      <w:r w:rsidRPr="00633813">
        <w:rPr>
          <w:rFonts w:asciiTheme="minorEastAsia" w:eastAsiaTheme="minorEastAsia" w:hAnsiTheme="minorEastAsia" w:hint="eastAsia"/>
          <w:sz w:val="20"/>
          <w:szCs w:val="20"/>
        </w:rPr>
        <w:t>事務局を統括する。</w:t>
      </w:r>
    </w:p>
    <w:p w:rsidR="00401F52" w:rsidRPr="00633813" w:rsidRDefault="00401F52" w:rsidP="00401F52">
      <w:pPr>
        <w:ind w:left="761" w:hangingChars="400" w:hanging="761"/>
        <w:rPr>
          <w:rFonts w:asciiTheme="minorEastAsia" w:eastAsiaTheme="minorEastAsia" w:hAnsiTheme="minorEastAsia"/>
          <w:sz w:val="20"/>
          <w:szCs w:val="20"/>
        </w:rPr>
      </w:pPr>
      <w:r w:rsidRPr="0063381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lang w:eastAsia="ja-JP"/>
        </w:rPr>
        <w:t>（３）</w:t>
      </w:r>
      <w:r w:rsidRPr="00633813">
        <w:rPr>
          <w:rFonts w:asciiTheme="minorEastAsia" w:eastAsiaTheme="minorEastAsia" w:hAnsiTheme="minorEastAsia" w:hint="eastAsia"/>
          <w:sz w:val="20"/>
          <w:szCs w:val="20"/>
        </w:rPr>
        <w:t>全国副事務局長は</w:t>
      </w:r>
      <w:r w:rsidRPr="00633813">
        <w:rPr>
          <w:rFonts w:asciiTheme="minorEastAsia" w:eastAsiaTheme="minorEastAsia" w:hAnsiTheme="minorEastAsia" w:hint="eastAsia"/>
          <w:sz w:val="20"/>
          <w:szCs w:val="20"/>
          <w:lang w:eastAsia="ja-JP"/>
        </w:rPr>
        <w:t>、</w:t>
      </w:r>
      <w:r w:rsidRPr="00633813">
        <w:rPr>
          <w:rFonts w:asciiTheme="minorEastAsia" w:eastAsiaTheme="minorEastAsia" w:hAnsiTheme="minorEastAsia" w:hint="eastAsia"/>
          <w:sz w:val="20"/>
          <w:szCs w:val="20"/>
        </w:rPr>
        <w:t>会則第3条及び第14条の業務（庶務・渉外・会計・広報・編集等）を分担する。</w:t>
      </w:r>
    </w:p>
    <w:p w:rsidR="00401F52" w:rsidRPr="00633813" w:rsidRDefault="00401F52" w:rsidP="00401F52">
      <w:pPr>
        <w:ind w:left="951" w:hangingChars="500" w:hanging="951"/>
        <w:rPr>
          <w:rFonts w:asciiTheme="minorEastAsia" w:eastAsiaTheme="minorEastAsia" w:hAnsiTheme="minorEastAsia"/>
          <w:sz w:val="20"/>
          <w:szCs w:val="20"/>
        </w:rPr>
      </w:pPr>
      <w:r w:rsidRPr="0063381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lang w:eastAsia="ja-JP"/>
        </w:rPr>
        <w:t>（４）</w:t>
      </w:r>
      <w:r w:rsidRPr="00633813">
        <w:rPr>
          <w:rFonts w:asciiTheme="minorEastAsia" w:eastAsiaTheme="minorEastAsia" w:hAnsiTheme="minorEastAsia" w:hint="eastAsia"/>
          <w:sz w:val="20"/>
          <w:szCs w:val="20"/>
        </w:rPr>
        <w:t>会則第8条により選出された理事は全国事務局員として上記</w:t>
      </w:r>
      <w:r>
        <w:rPr>
          <w:rFonts w:asciiTheme="minorEastAsia" w:eastAsiaTheme="minorEastAsia" w:hAnsiTheme="minorEastAsia" w:hint="eastAsia"/>
          <w:sz w:val="20"/>
          <w:szCs w:val="20"/>
          <w:lang w:eastAsia="ja-JP"/>
        </w:rPr>
        <w:t>（３）</w:t>
      </w:r>
      <w:r w:rsidRPr="00633813">
        <w:rPr>
          <w:rFonts w:asciiTheme="minorEastAsia" w:eastAsiaTheme="minorEastAsia" w:hAnsiTheme="minorEastAsia" w:hint="eastAsia"/>
          <w:sz w:val="20"/>
          <w:szCs w:val="20"/>
        </w:rPr>
        <w:t>の業務を分担するほか全国国際研大会の業務を補佐する。</w:t>
      </w:r>
    </w:p>
    <w:p w:rsidR="00401F52" w:rsidRDefault="00401F52" w:rsidP="00401F52">
      <w:pPr>
        <w:ind w:left="761" w:hangingChars="400" w:hanging="761"/>
        <w:rPr>
          <w:rFonts w:asciiTheme="minorEastAsia" w:eastAsiaTheme="minorEastAsia" w:hAnsiTheme="minorEastAsia"/>
          <w:sz w:val="20"/>
          <w:szCs w:val="20"/>
          <w:lang w:eastAsia="ja-JP"/>
        </w:rPr>
      </w:pPr>
      <w:r w:rsidRPr="00633813">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３</w:t>
      </w:r>
      <w:r w:rsidRPr="00633813">
        <w:rPr>
          <w:rFonts w:asciiTheme="minorEastAsia" w:eastAsiaTheme="minorEastAsia" w:hAnsiTheme="minorEastAsia" w:hint="eastAsia"/>
          <w:sz w:val="20"/>
          <w:szCs w:val="20"/>
        </w:rPr>
        <w:t>条　会則第3条の事業のうち、</w:t>
      </w:r>
      <w:r>
        <w:rPr>
          <w:rFonts w:asciiTheme="minorEastAsia" w:eastAsiaTheme="minorEastAsia" w:hAnsiTheme="minorEastAsia" w:hint="eastAsia"/>
          <w:sz w:val="20"/>
          <w:szCs w:val="20"/>
          <w:lang w:eastAsia="ja-JP"/>
        </w:rPr>
        <w:t>（１）</w:t>
      </w:r>
      <w:r w:rsidRPr="00633813">
        <w:rPr>
          <w:rFonts w:asciiTheme="minorEastAsia" w:eastAsiaTheme="minorEastAsia" w:hAnsiTheme="minorEastAsia" w:hint="eastAsia"/>
          <w:sz w:val="20"/>
          <w:szCs w:val="20"/>
        </w:rPr>
        <w:t>は最も重要な主催事業、</w:t>
      </w:r>
      <w:r>
        <w:rPr>
          <w:rFonts w:asciiTheme="minorEastAsia" w:eastAsiaTheme="minorEastAsia" w:hAnsiTheme="minorEastAsia" w:hint="eastAsia"/>
          <w:sz w:val="20"/>
          <w:szCs w:val="20"/>
          <w:lang w:eastAsia="ja-JP"/>
        </w:rPr>
        <w:t>（２）</w:t>
      </w:r>
      <w:r w:rsidRPr="00633813">
        <w:rPr>
          <w:rFonts w:asciiTheme="minorEastAsia" w:eastAsiaTheme="minorEastAsia" w:hAnsiTheme="minorEastAsia" w:hint="eastAsia"/>
          <w:sz w:val="20"/>
          <w:szCs w:val="20"/>
        </w:rPr>
        <w:t>は主として教員（指導者）関連事業、</w:t>
      </w:r>
    </w:p>
    <w:p w:rsidR="00401F52" w:rsidRPr="00633813" w:rsidRDefault="00401F52" w:rsidP="00401F52">
      <w:pPr>
        <w:ind w:leftChars="200" w:left="782" w:hangingChars="200" w:hanging="381"/>
        <w:rPr>
          <w:rFonts w:asciiTheme="minorEastAsia" w:eastAsiaTheme="minorEastAsia" w:hAnsiTheme="minorEastAsia"/>
          <w:sz w:val="20"/>
          <w:szCs w:val="20"/>
        </w:rPr>
      </w:pPr>
      <w:r>
        <w:rPr>
          <w:rFonts w:asciiTheme="minorEastAsia" w:eastAsiaTheme="minorEastAsia" w:hAnsiTheme="minorEastAsia" w:hint="eastAsia"/>
          <w:sz w:val="20"/>
          <w:szCs w:val="20"/>
          <w:lang w:eastAsia="ja-JP"/>
        </w:rPr>
        <w:t>（３）</w:t>
      </w:r>
      <w:r w:rsidRPr="00633813">
        <w:rPr>
          <w:rFonts w:asciiTheme="minorEastAsia" w:eastAsiaTheme="minorEastAsia" w:hAnsiTheme="minorEastAsia" w:hint="eastAsia"/>
          <w:sz w:val="20"/>
          <w:szCs w:val="20"/>
        </w:rPr>
        <w:t>は主として生徒関連事業、</w:t>
      </w:r>
      <w:r>
        <w:rPr>
          <w:rFonts w:asciiTheme="minorEastAsia" w:eastAsiaTheme="minorEastAsia" w:hAnsiTheme="minorEastAsia" w:hint="eastAsia"/>
          <w:sz w:val="20"/>
          <w:szCs w:val="20"/>
          <w:lang w:eastAsia="ja-JP"/>
        </w:rPr>
        <w:t>（４）</w:t>
      </w:r>
      <w:r w:rsidRPr="00633813">
        <w:rPr>
          <w:rFonts w:asciiTheme="minorEastAsia" w:eastAsiaTheme="minorEastAsia" w:hAnsiTheme="minorEastAsia" w:hint="eastAsia"/>
          <w:sz w:val="20"/>
          <w:szCs w:val="20"/>
        </w:rPr>
        <w:t>はインフォメーション等の刊行事業、</w:t>
      </w:r>
      <w:r>
        <w:rPr>
          <w:rFonts w:asciiTheme="minorEastAsia" w:eastAsiaTheme="minorEastAsia" w:hAnsiTheme="minorEastAsia" w:hint="eastAsia"/>
          <w:sz w:val="20"/>
          <w:szCs w:val="20"/>
          <w:lang w:eastAsia="ja-JP"/>
        </w:rPr>
        <w:t>（５）</w:t>
      </w:r>
      <w:r w:rsidRPr="00633813">
        <w:rPr>
          <w:rFonts w:asciiTheme="minorEastAsia" w:eastAsiaTheme="minorEastAsia" w:hAnsiTheme="minorEastAsia" w:hint="eastAsia"/>
          <w:sz w:val="20"/>
          <w:szCs w:val="20"/>
        </w:rPr>
        <w:t>は前記以外の事業。</w:t>
      </w:r>
    </w:p>
    <w:p w:rsidR="00401F52" w:rsidRPr="00633813" w:rsidRDefault="00401F52" w:rsidP="00401F52">
      <w:pPr>
        <w:ind w:left="951" w:hangingChars="500" w:hanging="951"/>
        <w:rPr>
          <w:rFonts w:asciiTheme="minorEastAsia" w:eastAsiaTheme="minorEastAsia" w:hAnsiTheme="minorEastAsia"/>
          <w:sz w:val="20"/>
          <w:szCs w:val="20"/>
        </w:rPr>
      </w:pPr>
      <w:r w:rsidRPr="00633813">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４</w:t>
      </w:r>
      <w:r w:rsidRPr="00633813">
        <w:rPr>
          <w:rFonts w:asciiTheme="minorEastAsia" w:eastAsiaTheme="minorEastAsia" w:hAnsiTheme="minorEastAsia" w:hint="eastAsia"/>
          <w:sz w:val="20"/>
          <w:szCs w:val="20"/>
        </w:rPr>
        <w:t>条</w:t>
      </w:r>
      <w:r w:rsidRPr="00633813">
        <w:rPr>
          <w:rFonts w:asciiTheme="minorEastAsia" w:eastAsiaTheme="minorEastAsia" w:hAnsiTheme="minorEastAsia"/>
          <w:sz w:val="20"/>
          <w:szCs w:val="20"/>
        </w:rPr>
        <w:t xml:space="preserve">　</w:t>
      </w:r>
      <w:r w:rsidRPr="00633813">
        <w:rPr>
          <w:rFonts w:asciiTheme="minorEastAsia" w:eastAsiaTheme="minorEastAsia" w:hAnsiTheme="minorEastAsia" w:hint="eastAsia"/>
          <w:sz w:val="20"/>
          <w:szCs w:val="20"/>
        </w:rPr>
        <w:t>会則第5条の正会員の休会については、当該会長名による事由を付した書面により届け出ること。その際、原則として事後の事務処理等を行う学校及び担当者を決めておくこと。</w:t>
      </w:r>
    </w:p>
    <w:p w:rsidR="00401F52" w:rsidRPr="00452B6F" w:rsidRDefault="00401F52" w:rsidP="00401F52">
      <w:pPr>
        <w:ind w:left="951" w:hangingChars="500" w:hanging="951"/>
        <w:rPr>
          <w:rFonts w:asciiTheme="minorEastAsia" w:eastAsiaTheme="minorEastAsia" w:hAnsiTheme="minorEastAsia"/>
          <w:sz w:val="20"/>
          <w:szCs w:val="20"/>
        </w:rPr>
      </w:pPr>
      <w:r w:rsidRPr="00452B6F">
        <w:rPr>
          <w:rFonts w:asciiTheme="minorEastAsia" w:eastAsiaTheme="minorEastAsia" w:hAnsiTheme="minorEastAsia" w:hint="eastAsia"/>
          <w:sz w:val="20"/>
          <w:szCs w:val="20"/>
        </w:rPr>
        <w:t>第</w:t>
      </w:r>
      <w:r w:rsidRPr="00452B6F">
        <w:rPr>
          <w:rFonts w:asciiTheme="minorEastAsia" w:eastAsiaTheme="minorEastAsia" w:hAnsiTheme="minorEastAsia" w:hint="eastAsia"/>
          <w:sz w:val="20"/>
          <w:szCs w:val="20"/>
          <w:lang w:eastAsia="ja-JP"/>
        </w:rPr>
        <w:t>５</w:t>
      </w:r>
      <w:r w:rsidRPr="00452B6F">
        <w:rPr>
          <w:rFonts w:asciiTheme="minorEastAsia" w:eastAsiaTheme="minorEastAsia" w:hAnsiTheme="minorEastAsia" w:hint="eastAsia"/>
          <w:sz w:val="20"/>
          <w:szCs w:val="20"/>
        </w:rPr>
        <w:t>条　会則第</w:t>
      </w:r>
      <w:r w:rsidRPr="00452B6F">
        <w:rPr>
          <w:rFonts w:asciiTheme="minorEastAsia" w:eastAsiaTheme="minorEastAsia" w:hAnsiTheme="minorEastAsia" w:hint="eastAsia"/>
          <w:sz w:val="20"/>
          <w:szCs w:val="20"/>
          <w:lang w:eastAsia="ja-JP"/>
        </w:rPr>
        <w:t>４</w:t>
      </w:r>
      <w:r w:rsidRPr="00452B6F">
        <w:rPr>
          <w:rFonts w:asciiTheme="minorEastAsia" w:eastAsiaTheme="minorEastAsia" w:hAnsiTheme="minorEastAsia" w:hint="eastAsia"/>
          <w:sz w:val="20"/>
          <w:szCs w:val="20"/>
        </w:rPr>
        <w:t>条、第</w:t>
      </w:r>
      <w:r w:rsidRPr="00452B6F">
        <w:rPr>
          <w:rFonts w:asciiTheme="minorEastAsia" w:eastAsiaTheme="minorEastAsia" w:hAnsiTheme="minorEastAsia" w:hint="eastAsia"/>
          <w:sz w:val="20"/>
          <w:szCs w:val="20"/>
          <w:lang w:eastAsia="ja-JP"/>
        </w:rPr>
        <w:t>５</w:t>
      </w:r>
      <w:r w:rsidRPr="00452B6F">
        <w:rPr>
          <w:rFonts w:asciiTheme="minorEastAsia" w:eastAsiaTheme="minorEastAsia" w:hAnsiTheme="minorEastAsia" w:hint="eastAsia"/>
          <w:sz w:val="20"/>
          <w:szCs w:val="20"/>
        </w:rPr>
        <w:t>条及び第20条の団体以外の賛助会員については下記のとおりとする。</w:t>
      </w:r>
    </w:p>
    <w:p w:rsidR="00401F52" w:rsidRPr="00452B6F" w:rsidRDefault="00401F52" w:rsidP="00401F52">
      <w:pPr>
        <w:ind w:left="951" w:hangingChars="500" w:hanging="951"/>
        <w:jc w:val="left"/>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rPr>
        <w:t xml:space="preserve">　　</w:t>
      </w:r>
      <w:r w:rsidRPr="00452B6F">
        <w:rPr>
          <w:rFonts w:asciiTheme="minorEastAsia" w:eastAsiaTheme="minorEastAsia" w:hAnsiTheme="minorEastAsia" w:hint="eastAsia"/>
          <w:sz w:val="20"/>
          <w:szCs w:val="20"/>
          <w:lang w:eastAsia="ja-JP"/>
        </w:rPr>
        <w:t>（１）</w:t>
      </w:r>
      <w:r w:rsidRPr="00452B6F">
        <w:rPr>
          <w:rFonts w:asciiTheme="minorEastAsia" w:eastAsiaTheme="minorEastAsia" w:hAnsiTheme="minorEastAsia" w:hint="eastAsia"/>
          <w:sz w:val="20"/>
          <w:szCs w:val="20"/>
        </w:rPr>
        <w:t>休会期間中の都道府県の当該教職員は、全国事務局長に申請し</w:t>
      </w:r>
      <w:r w:rsidRPr="00452B6F">
        <w:rPr>
          <w:rFonts w:asciiTheme="minorEastAsia" w:eastAsiaTheme="minorEastAsia" w:hAnsiTheme="minorEastAsia" w:hint="eastAsia"/>
          <w:sz w:val="20"/>
          <w:szCs w:val="20"/>
          <w:u w:val="single"/>
        </w:rPr>
        <w:t>賛助会員</w:t>
      </w:r>
      <w:r w:rsidRPr="00452B6F">
        <w:rPr>
          <w:rFonts w:asciiTheme="minorEastAsia" w:eastAsiaTheme="minorEastAsia" w:hAnsiTheme="minorEastAsia" w:hint="eastAsia"/>
          <w:sz w:val="20"/>
          <w:szCs w:val="20"/>
        </w:rPr>
        <w:t>としての承認を得ること。</w:t>
      </w:r>
    </w:p>
    <w:p w:rsidR="00401F52" w:rsidRPr="00452B6F" w:rsidRDefault="00401F52" w:rsidP="00401F52">
      <w:pPr>
        <w:ind w:left="951" w:hangingChars="500" w:hanging="951"/>
        <w:jc w:val="left"/>
        <w:rPr>
          <w:rFonts w:asciiTheme="minorEastAsia" w:eastAsiaTheme="minorEastAsia" w:hAnsiTheme="minorEastAsia"/>
          <w:sz w:val="20"/>
          <w:szCs w:val="20"/>
        </w:rPr>
      </w:pPr>
      <w:r w:rsidRPr="00452B6F">
        <w:rPr>
          <w:rFonts w:asciiTheme="minorEastAsia" w:eastAsiaTheme="minorEastAsia" w:hAnsiTheme="minorEastAsia" w:hint="eastAsia"/>
          <w:sz w:val="20"/>
          <w:szCs w:val="20"/>
          <w:lang w:eastAsia="ja-JP"/>
        </w:rPr>
        <w:t xml:space="preserve">　　（２）</w:t>
      </w:r>
      <w:r w:rsidRPr="00452B6F">
        <w:rPr>
          <w:rFonts w:asciiTheme="minorEastAsia" w:eastAsiaTheme="minorEastAsia" w:hAnsiTheme="minorEastAsia" w:hint="eastAsia"/>
          <w:sz w:val="20"/>
          <w:szCs w:val="20"/>
        </w:rPr>
        <w:t>上記</w:t>
      </w:r>
      <w:r w:rsidRPr="00452B6F">
        <w:rPr>
          <w:rFonts w:asciiTheme="minorEastAsia" w:eastAsiaTheme="minorEastAsia" w:hAnsiTheme="minorEastAsia" w:hint="eastAsia"/>
          <w:sz w:val="20"/>
          <w:szCs w:val="20"/>
          <w:lang w:eastAsia="ja-JP"/>
        </w:rPr>
        <w:t>（１）</w:t>
      </w:r>
      <w:r w:rsidRPr="00452B6F">
        <w:rPr>
          <w:rFonts w:asciiTheme="minorEastAsia" w:eastAsiaTheme="minorEastAsia" w:hAnsiTheme="minorEastAsia" w:hint="eastAsia"/>
          <w:sz w:val="20"/>
          <w:szCs w:val="20"/>
        </w:rPr>
        <w:t>により承認された賛助会員（個人）は、会則第</w:t>
      </w:r>
      <w:r w:rsidRPr="00452B6F">
        <w:rPr>
          <w:rFonts w:asciiTheme="minorEastAsia" w:eastAsiaTheme="minorEastAsia" w:hAnsiTheme="minorEastAsia" w:hint="eastAsia"/>
          <w:sz w:val="20"/>
          <w:szCs w:val="20"/>
          <w:lang w:eastAsia="ja-JP"/>
        </w:rPr>
        <w:t>１６</w:t>
      </w:r>
      <w:r w:rsidRPr="00452B6F">
        <w:rPr>
          <w:rFonts w:asciiTheme="minorEastAsia" w:eastAsiaTheme="minorEastAsia" w:hAnsiTheme="minorEastAsia" w:hint="eastAsia"/>
          <w:sz w:val="20"/>
          <w:szCs w:val="20"/>
        </w:rPr>
        <w:t>条に準じて</w:t>
      </w:r>
      <w:r w:rsidRPr="00452B6F">
        <w:rPr>
          <w:rFonts w:asciiTheme="minorEastAsia" w:eastAsiaTheme="minorEastAsia" w:hAnsiTheme="minorEastAsia" w:hint="eastAsia"/>
          <w:sz w:val="20"/>
          <w:szCs w:val="20"/>
          <w:u w:val="single"/>
        </w:rPr>
        <w:t>会費</w:t>
      </w:r>
      <w:r w:rsidRPr="00452B6F">
        <w:rPr>
          <w:rFonts w:asciiTheme="minorEastAsia" w:eastAsiaTheme="minorEastAsia" w:hAnsiTheme="minorEastAsia" w:hint="eastAsia"/>
          <w:sz w:val="20"/>
          <w:szCs w:val="20"/>
          <w:u w:val="single"/>
          <w:lang w:eastAsia="ja-JP"/>
        </w:rPr>
        <w:t>1000円</w:t>
      </w:r>
      <w:r w:rsidRPr="00452B6F">
        <w:rPr>
          <w:rFonts w:asciiTheme="minorEastAsia" w:eastAsiaTheme="minorEastAsia" w:hAnsiTheme="minorEastAsia" w:hint="eastAsia"/>
          <w:sz w:val="20"/>
          <w:szCs w:val="20"/>
        </w:rPr>
        <w:t>を納入すること。</w:t>
      </w:r>
    </w:p>
    <w:p w:rsidR="00401F52" w:rsidRPr="00452B6F" w:rsidRDefault="00401F52" w:rsidP="00401F52">
      <w:pPr>
        <w:ind w:firstLineChars="200" w:firstLine="381"/>
        <w:rPr>
          <w:rFonts w:asciiTheme="minorEastAsia" w:eastAsiaTheme="minorEastAsia" w:hAnsiTheme="minorEastAsia"/>
          <w:sz w:val="20"/>
          <w:szCs w:val="20"/>
        </w:rPr>
      </w:pPr>
      <w:r w:rsidRPr="00452B6F">
        <w:rPr>
          <w:rFonts w:asciiTheme="minorEastAsia" w:eastAsiaTheme="minorEastAsia" w:hAnsiTheme="minorEastAsia" w:hint="eastAsia"/>
          <w:sz w:val="20"/>
          <w:szCs w:val="20"/>
          <w:lang w:eastAsia="ja-JP"/>
        </w:rPr>
        <w:t>（３）</w:t>
      </w:r>
      <w:r w:rsidRPr="00452B6F">
        <w:rPr>
          <w:rFonts w:asciiTheme="minorEastAsia" w:eastAsiaTheme="minorEastAsia" w:hAnsiTheme="minorEastAsia" w:hint="eastAsia"/>
          <w:sz w:val="20"/>
          <w:szCs w:val="20"/>
        </w:rPr>
        <w:t>賛助会員資格は単年度とし、年度を越える場合は更新すること。</w:t>
      </w:r>
    </w:p>
    <w:p w:rsidR="00401F52" w:rsidRPr="00452B6F" w:rsidRDefault="00401F52" w:rsidP="00401F52">
      <w:pPr>
        <w:ind w:left="951" w:hangingChars="500" w:hanging="951"/>
        <w:rPr>
          <w:rFonts w:asciiTheme="minorEastAsia" w:eastAsiaTheme="minorEastAsia" w:hAnsiTheme="minorEastAsia"/>
          <w:sz w:val="20"/>
          <w:szCs w:val="20"/>
          <w:lang w:eastAsia="ja-JP"/>
        </w:rPr>
      </w:pPr>
      <w:r w:rsidRPr="00C15DC0">
        <w:rPr>
          <w:rFonts w:asciiTheme="minorEastAsia" w:eastAsiaTheme="minorEastAsia" w:hAnsiTheme="minorEastAsia" w:hint="eastAsia"/>
          <w:color w:val="FF0000"/>
          <w:sz w:val="20"/>
          <w:szCs w:val="20"/>
        </w:rPr>
        <w:lastRenderedPageBreak/>
        <w:t xml:space="preserve">　　</w:t>
      </w:r>
      <w:r w:rsidRPr="00452B6F">
        <w:rPr>
          <w:rFonts w:asciiTheme="minorEastAsia" w:eastAsiaTheme="minorEastAsia" w:hAnsiTheme="minorEastAsia" w:hint="eastAsia"/>
          <w:sz w:val="20"/>
          <w:szCs w:val="20"/>
          <w:lang w:eastAsia="ja-JP"/>
        </w:rPr>
        <w:t>（４）</w:t>
      </w:r>
      <w:r w:rsidRPr="00452B6F">
        <w:rPr>
          <w:rFonts w:asciiTheme="minorEastAsia" w:eastAsiaTheme="minorEastAsia" w:hAnsiTheme="minorEastAsia" w:hint="eastAsia"/>
          <w:sz w:val="20"/>
          <w:szCs w:val="20"/>
        </w:rPr>
        <w:t>賛助会員は</w:t>
      </w:r>
      <w:r w:rsidRPr="00452B6F">
        <w:rPr>
          <w:rFonts w:asciiTheme="minorEastAsia" w:eastAsiaTheme="minorEastAsia" w:hAnsiTheme="minorEastAsia" w:hint="eastAsia"/>
          <w:sz w:val="20"/>
          <w:szCs w:val="20"/>
          <w:lang w:eastAsia="ja-JP"/>
        </w:rPr>
        <w:t>、</w:t>
      </w:r>
      <w:r w:rsidRPr="00452B6F">
        <w:rPr>
          <w:rFonts w:asciiTheme="minorEastAsia" w:eastAsiaTheme="minorEastAsia" w:hAnsiTheme="minorEastAsia" w:hint="eastAsia"/>
          <w:sz w:val="20"/>
          <w:szCs w:val="20"/>
        </w:rPr>
        <w:t>会則第</w:t>
      </w:r>
      <w:r w:rsidRPr="00452B6F">
        <w:rPr>
          <w:rFonts w:asciiTheme="minorEastAsia" w:eastAsiaTheme="minorEastAsia" w:hAnsiTheme="minorEastAsia" w:hint="eastAsia"/>
          <w:sz w:val="20"/>
          <w:szCs w:val="20"/>
          <w:lang w:eastAsia="ja-JP"/>
        </w:rPr>
        <w:t>３</w:t>
      </w:r>
      <w:r w:rsidRPr="00452B6F">
        <w:rPr>
          <w:rFonts w:asciiTheme="minorEastAsia" w:eastAsiaTheme="minorEastAsia" w:hAnsiTheme="minorEastAsia" w:hint="eastAsia"/>
          <w:sz w:val="20"/>
          <w:szCs w:val="20"/>
        </w:rPr>
        <w:t>条の</w:t>
      </w:r>
      <w:r w:rsidRPr="00452B6F">
        <w:rPr>
          <w:rFonts w:asciiTheme="minorEastAsia" w:eastAsiaTheme="minorEastAsia" w:hAnsiTheme="minorEastAsia" w:hint="eastAsia"/>
          <w:sz w:val="20"/>
          <w:szCs w:val="20"/>
          <w:lang w:eastAsia="ja-JP"/>
        </w:rPr>
        <w:t>（３）</w:t>
      </w:r>
      <w:r w:rsidRPr="00452B6F">
        <w:rPr>
          <w:rFonts w:asciiTheme="minorEastAsia" w:eastAsiaTheme="minorEastAsia" w:hAnsiTheme="minorEastAsia" w:hint="eastAsia"/>
          <w:sz w:val="20"/>
          <w:szCs w:val="20"/>
        </w:rPr>
        <w:t>を除く事業への参加資格を得ることができる。</w:t>
      </w:r>
    </w:p>
    <w:p w:rsidR="00401F52" w:rsidRPr="00452B6F" w:rsidRDefault="00401F52" w:rsidP="00401F52">
      <w:pPr>
        <w:ind w:leftChars="200" w:left="972" w:hangingChars="300" w:hanging="571"/>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（５）</w:t>
      </w:r>
      <w:r w:rsidRPr="00452B6F">
        <w:rPr>
          <w:rFonts w:asciiTheme="minorEastAsia" w:eastAsiaTheme="minorEastAsia" w:hAnsiTheme="minorEastAsia" w:hint="eastAsia"/>
          <w:sz w:val="20"/>
          <w:szCs w:val="20"/>
        </w:rPr>
        <w:t>賛助会員の所属する学校の生徒は</w:t>
      </w:r>
      <w:r w:rsidRPr="00452B6F">
        <w:rPr>
          <w:rFonts w:asciiTheme="minorEastAsia" w:eastAsiaTheme="minorEastAsia" w:hAnsiTheme="minorEastAsia" w:hint="eastAsia"/>
          <w:sz w:val="20"/>
          <w:szCs w:val="20"/>
          <w:lang w:eastAsia="ja-JP"/>
        </w:rPr>
        <w:t>、</w:t>
      </w:r>
      <w:r w:rsidRPr="00452B6F">
        <w:rPr>
          <w:rFonts w:asciiTheme="minorEastAsia" w:eastAsiaTheme="minorEastAsia" w:hAnsiTheme="minorEastAsia" w:hint="eastAsia"/>
          <w:sz w:val="20"/>
          <w:szCs w:val="20"/>
        </w:rPr>
        <w:t>会則第</w:t>
      </w:r>
      <w:r w:rsidRPr="00452B6F">
        <w:rPr>
          <w:rFonts w:asciiTheme="minorEastAsia" w:eastAsiaTheme="minorEastAsia" w:hAnsiTheme="minorEastAsia" w:hint="eastAsia"/>
          <w:sz w:val="20"/>
          <w:szCs w:val="20"/>
          <w:lang w:eastAsia="ja-JP"/>
        </w:rPr>
        <w:t>３</w:t>
      </w:r>
      <w:r w:rsidRPr="00452B6F">
        <w:rPr>
          <w:rFonts w:asciiTheme="minorEastAsia" w:eastAsiaTheme="minorEastAsia" w:hAnsiTheme="minorEastAsia" w:hint="eastAsia"/>
          <w:sz w:val="20"/>
          <w:szCs w:val="20"/>
        </w:rPr>
        <w:t>条の</w:t>
      </w:r>
      <w:r w:rsidRPr="00452B6F">
        <w:rPr>
          <w:rFonts w:asciiTheme="minorEastAsia" w:eastAsiaTheme="minorEastAsia" w:hAnsiTheme="minorEastAsia" w:hint="eastAsia"/>
          <w:sz w:val="20"/>
          <w:szCs w:val="20"/>
          <w:lang w:eastAsia="ja-JP"/>
        </w:rPr>
        <w:t>（３）</w:t>
      </w:r>
      <w:r w:rsidRPr="00452B6F">
        <w:rPr>
          <w:rFonts w:asciiTheme="minorEastAsia" w:eastAsiaTheme="minorEastAsia" w:hAnsiTheme="minorEastAsia" w:hint="eastAsia"/>
          <w:sz w:val="20"/>
          <w:szCs w:val="20"/>
        </w:rPr>
        <w:t>の出場資格は得られないが交流会等への参加は可能とする。</w:t>
      </w:r>
    </w:p>
    <w:p w:rsidR="00401F52" w:rsidRPr="00452B6F" w:rsidRDefault="00401F52" w:rsidP="00401F52">
      <w:pPr>
        <w:ind w:left="951" w:hangingChars="500" w:hanging="951"/>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rPr>
        <w:t>第</w:t>
      </w:r>
      <w:r w:rsidRPr="00452B6F">
        <w:rPr>
          <w:rFonts w:asciiTheme="minorEastAsia" w:eastAsiaTheme="minorEastAsia" w:hAnsiTheme="minorEastAsia" w:hint="eastAsia"/>
          <w:sz w:val="20"/>
          <w:szCs w:val="20"/>
          <w:lang w:eastAsia="ja-JP"/>
        </w:rPr>
        <w:t>６</w:t>
      </w:r>
      <w:r w:rsidRPr="00452B6F">
        <w:rPr>
          <w:rFonts w:asciiTheme="minorEastAsia" w:eastAsiaTheme="minorEastAsia" w:hAnsiTheme="minorEastAsia" w:hint="eastAsia"/>
          <w:sz w:val="20"/>
          <w:szCs w:val="20"/>
        </w:rPr>
        <w:t>条　会則第</w:t>
      </w:r>
      <w:r w:rsidRPr="00452B6F">
        <w:rPr>
          <w:rFonts w:asciiTheme="minorEastAsia" w:eastAsiaTheme="minorEastAsia" w:hAnsiTheme="minorEastAsia" w:hint="eastAsia"/>
          <w:sz w:val="20"/>
          <w:szCs w:val="20"/>
          <w:lang w:eastAsia="ja-JP"/>
        </w:rPr>
        <w:t>６</w:t>
      </w:r>
      <w:r w:rsidRPr="00452B6F">
        <w:rPr>
          <w:rFonts w:asciiTheme="minorEastAsia" w:eastAsiaTheme="minorEastAsia" w:hAnsiTheme="minorEastAsia" w:hint="eastAsia"/>
          <w:sz w:val="20"/>
          <w:szCs w:val="20"/>
        </w:rPr>
        <w:t>条の</w:t>
      </w:r>
      <w:r w:rsidRPr="00452B6F">
        <w:rPr>
          <w:rFonts w:asciiTheme="minorEastAsia" w:eastAsiaTheme="minorEastAsia" w:hAnsiTheme="minorEastAsia" w:hint="eastAsia"/>
          <w:sz w:val="20"/>
          <w:szCs w:val="20"/>
          <w:u w:val="single"/>
        </w:rPr>
        <w:t>休会県における再加盟は複数校で構成し、正会員として申請すること。再加盟後当面1校あたり</w:t>
      </w:r>
      <w:r w:rsidRPr="00452B6F">
        <w:rPr>
          <w:rFonts w:asciiTheme="minorEastAsia" w:eastAsiaTheme="minorEastAsia" w:hAnsiTheme="minorEastAsia" w:hint="eastAsia"/>
          <w:sz w:val="20"/>
          <w:szCs w:val="20"/>
          <w:u w:val="single"/>
          <w:lang w:eastAsia="ja-JP"/>
        </w:rPr>
        <w:t>3000円</w:t>
      </w:r>
      <w:r w:rsidRPr="00452B6F">
        <w:rPr>
          <w:rFonts w:asciiTheme="minorEastAsia" w:eastAsiaTheme="minorEastAsia" w:hAnsiTheme="minorEastAsia" w:hint="eastAsia"/>
          <w:sz w:val="20"/>
          <w:szCs w:val="20"/>
          <w:u w:val="single"/>
        </w:rPr>
        <w:t>の会費とする。</w:t>
      </w:r>
      <w:r w:rsidRPr="00452B6F">
        <w:rPr>
          <w:rFonts w:asciiTheme="minorEastAsia" w:eastAsiaTheme="minorEastAsia" w:hAnsiTheme="minorEastAsia" w:hint="eastAsia"/>
          <w:sz w:val="20"/>
          <w:szCs w:val="20"/>
          <w:lang w:eastAsia="ja-JP"/>
        </w:rPr>
        <w:t xml:space="preserve">　　</w:t>
      </w:r>
    </w:p>
    <w:tbl>
      <w:tblPr>
        <w:tblStyle w:val="af5"/>
        <w:tblW w:w="0" w:type="auto"/>
        <w:tblInd w:w="959" w:type="dxa"/>
        <w:tblLook w:val="04A0" w:firstRow="1" w:lastRow="0" w:firstColumn="1" w:lastColumn="0" w:noHBand="0" w:noVBand="1"/>
      </w:tblPr>
      <w:tblGrid>
        <w:gridCol w:w="4252"/>
        <w:gridCol w:w="1418"/>
        <w:gridCol w:w="2268"/>
      </w:tblGrid>
      <w:tr w:rsidR="00401F52" w:rsidRPr="00452B6F" w:rsidTr="006825AA">
        <w:tc>
          <w:tcPr>
            <w:tcW w:w="4252" w:type="dxa"/>
            <w:vAlign w:val="center"/>
          </w:tcPr>
          <w:p w:rsidR="00401F52" w:rsidRPr="00452B6F" w:rsidRDefault="00401F52" w:rsidP="006825AA">
            <w:pPr>
              <w:jc w:val="cente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項目</w:t>
            </w:r>
          </w:p>
        </w:tc>
        <w:tc>
          <w:tcPr>
            <w:tcW w:w="1418" w:type="dxa"/>
          </w:tcPr>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bdr w:val="single" w:sz="4" w:space="0" w:color="auto"/>
                <w:lang w:eastAsia="ja-JP"/>
              </w:rPr>
              <w:t>賛助会員</w:t>
            </w:r>
          </w:p>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休会県の</w:t>
            </w:r>
          </w:p>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個人加盟</w:t>
            </w:r>
          </w:p>
        </w:tc>
        <w:tc>
          <w:tcPr>
            <w:tcW w:w="2268" w:type="dxa"/>
          </w:tcPr>
          <w:p w:rsidR="00401F52" w:rsidRPr="00452B6F" w:rsidRDefault="00401F52" w:rsidP="006825AA">
            <w:pPr>
              <w:rPr>
                <w:rFonts w:asciiTheme="minorEastAsia" w:eastAsiaTheme="minorEastAsia" w:hAnsiTheme="minorEastAsia"/>
                <w:sz w:val="20"/>
                <w:szCs w:val="20"/>
                <w:bdr w:val="single" w:sz="4" w:space="0" w:color="auto"/>
                <w:lang w:eastAsia="ja-JP"/>
              </w:rPr>
            </w:pPr>
            <w:r w:rsidRPr="00452B6F">
              <w:rPr>
                <w:rFonts w:asciiTheme="minorEastAsia" w:eastAsiaTheme="minorEastAsia" w:hAnsiTheme="minorEastAsia" w:hint="eastAsia"/>
                <w:sz w:val="20"/>
                <w:szCs w:val="20"/>
                <w:bdr w:val="single" w:sz="4" w:space="0" w:color="auto"/>
                <w:lang w:eastAsia="ja-JP"/>
              </w:rPr>
              <w:t>再加盟（正会員）</w:t>
            </w:r>
          </w:p>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複数校で学校加盟し、</w:t>
            </w:r>
          </w:p>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県内組織を作る。</w:t>
            </w:r>
          </w:p>
        </w:tc>
      </w:tr>
      <w:tr w:rsidR="00401F52" w:rsidRPr="00452B6F" w:rsidTr="006825AA">
        <w:trPr>
          <w:trHeight w:val="240"/>
        </w:trPr>
        <w:tc>
          <w:tcPr>
            <w:tcW w:w="4252" w:type="dxa"/>
          </w:tcPr>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情報提供・インフォメーションの配布</w:t>
            </w:r>
          </w:p>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全国研究大会参加、生徒の交流会等への参加</w:t>
            </w:r>
          </w:p>
        </w:tc>
        <w:tc>
          <w:tcPr>
            <w:tcW w:w="1418" w:type="dxa"/>
            <w:vAlign w:val="center"/>
          </w:tcPr>
          <w:p w:rsidR="00401F52" w:rsidRPr="00452B6F" w:rsidRDefault="00401F52" w:rsidP="006825AA">
            <w:pPr>
              <w:jc w:val="cente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w:t>
            </w:r>
          </w:p>
        </w:tc>
        <w:tc>
          <w:tcPr>
            <w:tcW w:w="2268" w:type="dxa"/>
            <w:vAlign w:val="center"/>
          </w:tcPr>
          <w:p w:rsidR="00401F52" w:rsidRPr="00452B6F" w:rsidRDefault="00401F52" w:rsidP="006825AA">
            <w:pPr>
              <w:jc w:val="cente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w:t>
            </w:r>
          </w:p>
        </w:tc>
      </w:tr>
      <w:tr w:rsidR="00401F52" w:rsidRPr="00452B6F" w:rsidTr="006825AA">
        <w:trPr>
          <w:trHeight w:val="324"/>
        </w:trPr>
        <w:tc>
          <w:tcPr>
            <w:tcW w:w="4252" w:type="dxa"/>
          </w:tcPr>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全国研究大会　分科会発表</w:t>
            </w:r>
          </w:p>
        </w:tc>
        <w:tc>
          <w:tcPr>
            <w:tcW w:w="1418" w:type="dxa"/>
            <w:vAlign w:val="center"/>
          </w:tcPr>
          <w:p w:rsidR="00401F52" w:rsidRPr="00452B6F" w:rsidRDefault="00401F52" w:rsidP="006825AA">
            <w:pPr>
              <w:jc w:val="cente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w:t>
            </w:r>
          </w:p>
        </w:tc>
        <w:tc>
          <w:tcPr>
            <w:tcW w:w="2268" w:type="dxa"/>
            <w:vAlign w:val="center"/>
          </w:tcPr>
          <w:p w:rsidR="00401F52" w:rsidRPr="00452B6F" w:rsidRDefault="00401F52" w:rsidP="006825AA">
            <w:pPr>
              <w:jc w:val="cente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w:t>
            </w:r>
          </w:p>
        </w:tc>
      </w:tr>
      <w:tr w:rsidR="00401F52" w:rsidRPr="00452B6F" w:rsidTr="006825AA">
        <w:trPr>
          <w:trHeight w:val="276"/>
        </w:trPr>
        <w:tc>
          <w:tcPr>
            <w:tcW w:w="4252" w:type="dxa"/>
          </w:tcPr>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全国研究大会</w:t>
            </w:r>
          </w:p>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英語・日本語弁論大会出場</w:t>
            </w:r>
          </w:p>
        </w:tc>
        <w:tc>
          <w:tcPr>
            <w:tcW w:w="1418" w:type="dxa"/>
            <w:vAlign w:val="center"/>
          </w:tcPr>
          <w:p w:rsidR="00401F52" w:rsidRPr="00452B6F" w:rsidRDefault="00401F52" w:rsidP="006825AA">
            <w:pPr>
              <w:jc w:val="cente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w:t>
            </w:r>
          </w:p>
        </w:tc>
        <w:tc>
          <w:tcPr>
            <w:tcW w:w="2268" w:type="dxa"/>
            <w:vAlign w:val="center"/>
          </w:tcPr>
          <w:p w:rsidR="00401F52" w:rsidRPr="00452B6F" w:rsidRDefault="00401F52" w:rsidP="006825AA">
            <w:pPr>
              <w:jc w:val="cente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w:t>
            </w:r>
          </w:p>
        </w:tc>
      </w:tr>
      <w:tr w:rsidR="00401F52" w:rsidRPr="00452B6F" w:rsidTr="006825AA">
        <w:trPr>
          <w:trHeight w:val="252"/>
        </w:trPr>
        <w:tc>
          <w:tcPr>
            <w:tcW w:w="4252" w:type="dxa"/>
          </w:tcPr>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全国研究大会</w:t>
            </w:r>
          </w:p>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国際理解・国際協力に関する研究発表会出場</w:t>
            </w:r>
          </w:p>
        </w:tc>
        <w:tc>
          <w:tcPr>
            <w:tcW w:w="1418" w:type="dxa"/>
            <w:vAlign w:val="center"/>
          </w:tcPr>
          <w:p w:rsidR="00401F52" w:rsidRPr="00452B6F" w:rsidRDefault="00401F52" w:rsidP="006825AA">
            <w:pPr>
              <w:jc w:val="cente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w:t>
            </w:r>
          </w:p>
        </w:tc>
        <w:tc>
          <w:tcPr>
            <w:tcW w:w="2268" w:type="dxa"/>
            <w:vAlign w:val="center"/>
          </w:tcPr>
          <w:p w:rsidR="00401F52" w:rsidRPr="00452B6F" w:rsidRDefault="00401F52" w:rsidP="006825AA">
            <w:pPr>
              <w:jc w:val="cente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w:t>
            </w:r>
          </w:p>
        </w:tc>
      </w:tr>
      <w:tr w:rsidR="00401F52" w:rsidRPr="00452B6F" w:rsidTr="006825AA">
        <w:trPr>
          <w:trHeight w:val="492"/>
        </w:trPr>
        <w:tc>
          <w:tcPr>
            <w:tcW w:w="4252" w:type="dxa"/>
          </w:tcPr>
          <w:p w:rsidR="00401F52" w:rsidRPr="00452B6F" w:rsidRDefault="00401F52" w:rsidP="006825AA">
            <w:pPr>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会費</w:t>
            </w:r>
          </w:p>
        </w:tc>
        <w:tc>
          <w:tcPr>
            <w:tcW w:w="1418" w:type="dxa"/>
            <w:vAlign w:val="center"/>
          </w:tcPr>
          <w:p w:rsidR="00401F52" w:rsidRPr="00452B6F" w:rsidRDefault="00401F52" w:rsidP="006825AA">
            <w:pPr>
              <w:jc w:val="left"/>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個人会費</w:t>
            </w:r>
          </w:p>
          <w:p w:rsidR="00401F52" w:rsidRPr="00452B6F" w:rsidRDefault="00401F52" w:rsidP="006825AA">
            <w:pPr>
              <w:jc w:val="left"/>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1000円</w:t>
            </w:r>
          </w:p>
        </w:tc>
        <w:tc>
          <w:tcPr>
            <w:tcW w:w="2268" w:type="dxa"/>
            <w:vAlign w:val="center"/>
          </w:tcPr>
          <w:p w:rsidR="00401F52" w:rsidRPr="00452B6F" w:rsidRDefault="00401F52" w:rsidP="006825AA">
            <w:pPr>
              <w:jc w:val="left"/>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当面の間</w:t>
            </w:r>
          </w:p>
          <w:p w:rsidR="00401F52" w:rsidRPr="00452B6F" w:rsidRDefault="00401F52" w:rsidP="006825AA">
            <w:pPr>
              <w:jc w:val="left"/>
              <w:rPr>
                <w:rFonts w:asciiTheme="minorEastAsia" w:eastAsiaTheme="minorEastAsia" w:hAnsiTheme="minorEastAsia"/>
                <w:sz w:val="20"/>
                <w:szCs w:val="20"/>
                <w:lang w:eastAsia="ja-JP"/>
              </w:rPr>
            </w:pPr>
            <w:r w:rsidRPr="00452B6F">
              <w:rPr>
                <w:rFonts w:asciiTheme="minorEastAsia" w:eastAsiaTheme="minorEastAsia" w:hAnsiTheme="minorEastAsia" w:hint="eastAsia"/>
                <w:sz w:val="20"/>
                <w:szCs w:val="20"/>
                <w:lang w:eastAsia="ja-JP"/>
              </w:rPr>
              <w:t>１校あたり3000円</w:t>
            </w:r>
          </w:p>
        </w:tc>
      </w:tr>
    </w:tbl>
    <w:p w:rsidR="00401F52" w:rsidRPr="00A81BC2" w:rsidRDefault="00401F52" w:rsidP="00401F52">
      <w:pPr>
        <w:ind w:firstLineChars="400" w:firstLine="761"/>
        <w:rPr>
          <w:rFonts w:asciiTheme="minorEastAsia" w:eastAsiaTheme="minorEastAsia" w:hAnsiTheme="minorEastAsia"/>
          <w:color w:val="0070C0"/>
          <w:sz w:val="20"/>
          <w:szCs w:val="20"/>
          <w:lang w:eastAsia="ja-JP"/>
        </w:rPr>
      </w:pPr>
    </w:p>
    <w:p w:rsidR="00401F52" w:rsidRPr="00633813" w:rsidRDefault="00401F52" w:rsidP="00401F52">
      <w:pPr>
        <w:ind w:left="951" w:hangingChars="500" w:hanging="951"/>
        <w:rPr>
          <w:rFonts w:asciiTheme="minorEastAsia" w:eastAsiaTheme="minorEastAsia" w:hAnsiTheme="minorEastAsia"/>
          <w:sz w:val="20"/>
          <w:szCs w:val="20"/>
        </w:rPr>
      </w:pPr>
      <w:r w:rsidRPr="00633813">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７</w:t>
      </w:r>
      <w:r w:rsidRPr="00633813">
        <w:rPr>
          <w:rFonts w:asciiTheme="minorEastAsia" w:eastAsiaTheme="minorEastAsia" w:hAnsiTheme="minorEastAsia" w:hint="eastAsia"/>
          <w:sz w:val="20"/>
          <w:szCs w:val="20"/>
        </w:rPr>
        <w:t>条　会則第</w:t>
      </w:r>
      <w:r>
        <w:rPr>
          <w:rFonts w:asciiTheme="minorEastAsia" w:eastAsiaTheme="minorEastAsia" w:hAnsiTheme="minorEastAsia" w:hint="eastAsia"/>
          <w:sz w:val="20"/>
          <w:szCs w:val="20"/>
          <w:lang w:eastAsia="ja-JP"/>
        </w:rPr>
        <w:t>７</w:t>
      </w:r>
      <w:r w:rsidRPr="00633813">
        <w:rPr>
          <w:rFonts w:asciiTheme="minorEastAsia" w:eastAsiaTheme="minorEastAsia" w:hAnsiTheme="minorEastAsia" w:hint="eastAsia"/>
          <w:sz w:val="20"/>
          <w:szCs w:val="20"/>
        </w:rPr>
        <w:t>条及び第</w:t>
      </w:r>
      <w:r>
        <w:rPr>
          <w:rFonts w:asciiTheme="minorEastAsia" w:eastAsiaTheme="minorEastAsia" w:hAnsiTheme="minorEastAsia" w:hint="eastAsia"/>
          <w:sz w:val="20"/>
          <w:szCs w:val="20"/>
          <w:lang w:eastAsia="ja-JP"/>
        </w:rPr>
        <w:t>８</w:t>
      </w:r>
      <w:r w:rsidRPr="00633813">
        <w:rPr>
          <w:rFonts w:asciiTheme="minorEastAsia" w:eastAsiaTheme="minorEastAsia" w:hAnsiTheme="minorEastAsia" w:hint="eastAsia"/>
          <w:sz w:val="20"/>
          <w:szCs w:val="20"/>
        </w:rPr>
        <w:t>条の役員については下記のとおりとする。</w:t>
      </w:r>
    </w:p>
    <w:p w:rsidR="00401F52" w:rsidRPr="0016465F" w:rsidRDefault="00401F52" w:rsidP="00401F52">
      <w:pPr>
        <w:ind w:left="951" w:hangingChars="500" w:hanging="951"/>
        <w:rPr>
          <w:rFonts w:asciiTheme="minorEastAsia" w:eastAsiaTheme="minorEastAsia" w:hAnsiTheme="minorEastAsia"/>
          <w:sz w:val="20"/>
          <w:szCs w:val="20"/>
        </w:rPr>
      </w:pPr>
      <w:r w:rsidRPr="00633813">
        <w:rPr>
          <w:rFonts w:asciiTheme="minorEastAsia" w:eastAsiaTheme="minorEastAsia" w:hAnsiTheme="minorEastAsia" w:hint="eastAsia"/>
          <w:sz w:val="20"/>
          <w:szCs w:val="20"/>
        </w:rPr>
        <w:t xml:space="preserve">　</w:t>
      </w:r>
      <w:r w:rsidRPr="0016465F">
        <w:rPr>
          <w:rFonts w:asciiTheme="minorEastAsia" w:eastAsiaTheme="minorEastAsia" w:hAnsiTheme="minorEastAsia" w:hint="eastAsia"/>
          <w:sz w:val="20"/>
          <w:szCs w:val="20"/>
        </w:rPr>
        <w:t xml:space="preserve">　</w:t>
      </w:r>
      <w:r w:rsidRPr="0016465F">
        <w:rPr>
          <w:rFonts w:asciiTheme="minorEastAsia" w:eastAsiaTheme="minorEastAsia" w:hAnsiTheme="minorEastAsia" w:hint="eastAsia"/>
          <w:sz w:val="20"/>
          <w:szCs w:val="20"/>
          <w:lang w:eastAsia="ja-JP"/>
        </w:rPr>
        <w:t>（１）</w:t>
      </w:r>
      <w:r w:rsidRPr="0016465F">
        <w:rPr>
          <w:rFonts w:asciiTheme="minorEastAsia" w:eastAsiaTheme="minorEastAsia" w:hAnsiTheme="minorEastAsia" w:hint="eastAsia"/>
          <w:sz w:val="20"/>
          <w:szCs w:val="20"/>
        </w:rPr>
        <w:t>会長は</w:t>
      </w:r>
      <w:r w:rsidRPr="0016465F">
        <w:rPr>
          <w:rFonts w:asciiTheme="minorEastAsia" w:eastAsiaTheme="minorEastAsia" w:hAnsiTheme="minorEastAsia" w:hint="eastAsia"/>
          <w:sz w:val="20"/>
          <w:szCs w:val="20"/>
          <w:lang w:eastAsia="ja-JP"/>
        </w:rPr>
        <w:t>、原則として</w:t>
      </w:r>
      <w:r w:rsidRPr="0016465F">
        <w:rPr>
          <w:rFonts w:asciiTheme="minorEastAsia" w:eastAsiaTheme="minorEastAsia" w:hAnsiTheme="minorEastAsia" w:hint="eastAsia"/>
          <w:sz w:val="20"/>
          <w:szCs w:val="20"/>
        </w:rPr>
        <w:t>東京都国際研の会長とする。</w:t>
      </w:r>
    </w:p>
    <w:p w:rsidR="00401F52" w:rsidRPr="0016465F" w:rsidRDefault="00401F52" w:rsidP="00401F52">
      <w:pPr>
        <w:ind w:left="951" w:hangingChars="500" w:hanging="95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rPr>
        <w:t xml:space="preserve">　　</w:t>
      </w:r>
      <w:r w:rsidRPr="0016465F">
        <w:rPr>
          <w:rFonts w:asciiTheme="minorEastAsia" w:eastAsiaTheme="minorEastAsia" w:hAnsiTheme="minorEastAsia" w:hint="eastAsia"/>
          <w:sz w:val="20"/>
          <w:szCs w:val="20"/>
          <w:lang w:eastAsia="ja-JP"/>
        </w:rPr>
        <w:t>（２）</w:t>
      </w:r>
      <w:r w:rsidRPr="0016465F">
        <w:rPr>
          <w:rFonts w:asciiTheme="minorEastAsia" w:eastAsiaTheme="minorEastAsia" w:hAnsiTheme="minorEastAsia" w:hint="eastAsia"/>
          <w:sz w:val="20"/>
          <w:szCs w:val="20"/>
        </w:rPr>
        <w:t>副会長は会則第6条により構成する各地区の会長及び会則第</w:t>
      </w:r>
      <w:r w:rsidRPr="0016465F">
        <w:rPr>
          <w:rFonts w:asciiTheme="minorEastAsia" w:eastAsiaTheme="minorEastAsia" w:hAnsiTheme="minorEastAsia" w:hint="eastAsia"/>
          <w:sz w:val="20"/>
          <w:szCs w:val="20"/>
          <w:lang w:eastAsia="ja-JP"/>
        </w:rPr>
        <w:t>３</w:t>
      </w:r>
      <w:r w:rsidRPr="0016465F">
        <w:rPr>
          <w:rFonts w:asciiTheme="minorEastAsia" w:eastAsiaTheme="minorEastAsia" w:hAnsiTheme="minorEastAsia" w:hint="eastAsia"/>
          <w:sz w:val="20"/>
          <w:szCs w:val="20"/>
        </w:rPr>
        <w:t>条</w:t>
      </w:r>
      <w:r w:rsidRPr="0016465F">
        <w:rPr>
          <w:rFonts w:asciiTheme="minorEastAsia" w:eastAsiaTheme="minorEastAsia" w:hAnsiTheme="minorEastAsia" w:hint="eastAsia"/>
          <w:sz w:val="20"/>
          <w:szCs w:val="20"/>
          <w:lang w:eastAsia="ja-JP"/>
        </w:rPr>
        <w:t>（１）</w:t>
      </w:r>
      <w:r w:rsidRPr="0016465F">
        <w:rPr>
          <w:rFonts w:asciiTheme="minorEastAsia" w:eastAsiaTheme="minorEastAsia" w:hAnsiTheme="minorEastAsia" w:hint="eastAsia"/>
          <w:sz w:val="20"/>
          <w:szCs w:val="20"/>
        </w:rPr>
        <w:t>の全国大会を開催する当該年度</w:t>
      </w:r>
      <w:r w:rsidRPr="0016465F">
        <w:rPr>
          <w:rFonts w:asciiTheme="minorEastAsia" w:eastAsiaTheme="minorEastAsia" w:hAnsiTheme="minorEastAsia" w:hint="eastAsia"/>
          <w:sz w:val="20"/>
          <w:szCs w:val="20"/>
          <w:lang w:eastAsia="ja-JP"/>
        </w:rPr>
        <w:t>の会長とする。</w:t>
      </w:r>
    </w:p>
    <w:p w:rsidR="00401F52" w:rsidRPr="0016465F" w:rsidRDefault="00401F52" w:rsidP="00401F52">
      <w:pPr>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rPr>
        <w:t xml:space="preserve">　　</w:t>
      </w:r>
      <w:r w:rsidRPr="0016465F">
        <w:rPr>
          <w:rFonts w:asciiTheme="minorEastAsia" w:eastAsiaTheme="minorEastAsia" w:hAnsiTheme="minorEastAsia" w:hint="eastAsia"/>
          <w:sz w:val="20"/>
          <w:szCs w:val="20"/>
          <w:lang w:eastAsia="ja-JP"/>
        </w:rPr>
        <w:t>（３）</w:t>
      </w:r>
      <w:r w:rsidRPr="0016465F">
        <w:rPr>
          <w:rFonts w:asciiTheme="minorEastAsia" w:eastAsiaTheme="minorEastAsia" w:hAnsiTheme="minorEastAsia" w:hint="eastAsia"/>
          <w:sz w:val="20"/>
          <w:szCs w:val="20"/>
        </w:rPr>
        <w:t>理事は会則第</w:t>
      </w:r>
      <w:r w:rsidRPr="0016465F">
        <w:rPr>
          <w:rFonts w:asciiTheme="minorEastAsia" w:eastAsiaTheme="minorEastAsia" w:hAnsiTheme="minorEastAsia" w:hint="eastAsia"/>
          <w:sz w:val="20"/>
          <w:szCs w:val="20"/>
          <w:lang w:eastAsia="ja-JP"/>
        </w:rPr>
        <w:t>８</w:t>
      </w:r>
      <w:r w:rsidRPr="0016465F">
        <w:rPr>
          <w:rFonts w:asciiTheme="minorEastAsia" w:eastAsiaTheme="minorEastAsia" w:hAnsiTheme="minorEastAsia" w:hint="eastAsia"/>
          <w:sz w:val="20"/>
          <w:szCs w:val="20"/>
        </w:rPr>
        <w:t>条の</w:t>
      </w:r>
      <w:r w:rsidRPr="0016465F">
        <w:rPr>
          <w:rFonts w:asciiTheme="minorEastAsia" w:eastAsiaTheme="minorEastAsia" w:hAnsiTheme="minorEastAsia" w:hint="eastAsia"/>
          <w:sz w:val="20"/>
          <w:szCs w:val="20"/>
          <w:lang w:eastAsia="ja-JP"/>
        </w:rPr>
        <w:t>（４）</w:t>
      </w:r>
      <w:r w:rsidRPr="0016465F">
        <w:rPr>
          <w:rFonts w:asciiTheme="minorEastAsia" w:eastAsiaTheme="minorEastAsia" w:hAnsiTheme="minorEastAsia" w:hint="eastAsia"/>
          <w:sz w:val="20"/>
          <w:szCs w:val="20"/>
        </w:rPr>
        <w:t>により選出された各都道府県事務局長等及び東京都国際研の役員とする。</w:t>
      </w:r>
    </w:p>
    <w:p w:rsidR="00401F52" w:rsidRPr="0016465F" w:rsidRDefault="00401F52" w:rsidP="00401F52">
      <w:pPr>
        <w:ind w:firstLineChars="300" w:firstLine="57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 xml:space="preserve">（管理職）　　　　</w:t>
      </w:r>
    </w:p>
    <w:p w:rsidR="00401F52" w:rsidRPr="0016465F" w:rsidRDefault="00401F52" w:rsidP="00401F52">
      <w:pPr>
        <w:ind w:firstLineChars="500" w:firstLine="95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１）次年度全国研究大会開催都道府県の会長</w:t>
      </w:r>
    </w:p>
    <w:p w:rsidR="00401F52" w:rsidRPr="0016465F" w:rsidRDefault="00401F52" w:rsidP="00401F52">
      <w:pPr>
        <w:ind w:firstLineChars="500" w:firstLine="95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２）東京都国際研管理職より若干名</w:t>
      </w:r>
    </w:p>
    <w:p w:rsidR="00401F52" w:rsidRPr="0016465F" w:rsidRDefault="00401F52" w:rsidP="00401F52">
      <w:pPr>
        <w:ind w:firstLineChars="500" w:firstLine="95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３）本会の理事として活動する各都道府県の管理職</w:t>
      </w:r>
    </w:p>
    <w:p w:rsidR="00401F52" w:rsidRPr="0016465F" w:rsidRDefault="00401F52" w:rsidP="00401F52">
      <w:pPr>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 xml:space="preserve">　　　（教員）</w:t>
      </w:r>
    </w:p>
    <w:p w:rsidR="00401F52" w:rsidRPr="0016465F" w:rsidRDefault="00401F52" w:rsidP="00401F52">
      <w:pPr>
        <w:pStyle w:val="aff0"/>
        <w:numPr>
          <w:ilvl w:val="0"/>
          <w:numId w:val="17"/>
        </w:numPr>
        <w:ind w:leftChars="0"/>
        <w:rPr>
          <w:rFonts w:asciiTheme="minorEastAsia" w:eastAsiaTheme="minorEastAsia" w:hAnsiTheme="minorEastAsia"/>
          <w:sz w:val="20"/>
          <w:szCs w:val="20"/>
        </w:rPr>
      </w:pPr>
      <w:r w:rsidRPr="0016465F">
        <w:rPr>
          <w:rFonts w:asciiTheme="minorEastAsia" w:eastAsiaTheme="minorEastAsia" w:hAnsiTheme="minorEastAsia" w:hint="eastAsia"/>
          <w:sz w:val="20"/>
          <w:szCs w:val="20"/>
        </w:rPr>
        <w:t>全国事務局長1名</w:t>
      </w:r>
    </w:p>
    <w:p w:rsidR="00401F52" w:rsidRPr="0016465F" w:rsidRDefault="00401F52" w:rsidP="00401F52">
      <w:pPr>
        <w:ind w:firstLineChars="500" w:firstLine="95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２）</w:t>
      </w:r>
      <w:r w:rsidRPr="0016465F">
        <w:rPr>
          <w:rFonts w:asciiTheme="minorEastAsia" w:eastAsiaTheme="minorEastAsia" w:hAnsiTheme="minorEastAsia" w:hint="eastAsia"/>
          <w:sz w:val="20"/>
          <w:szCs w:val="20"/>
        </w:rPr>
        <w:t>副事務局長（渉外、全国会計、広報等）若干名</w:t>
      </w:r>
    </w:p>
    <w:p w:rsidR="00401F52" w:rsidRPr="0016465F" w:rsidRDefault="00401F52" w:rsidP="00401F52">
      <w:pPr>
        <w:ind w:firstLineChars="500" w:firstLine="951"/>
        <w:rPr>
          <w:rFonts w:asciiTheme="minorEastAsia" w:eastAsiaTheme="minorEastAsia" w:hAnsiTheme="minorEastAsia"/>
          <w:sz w:val="20"/>
          <w:szCs w:val="20"/>
        </w:rPr>
      </w:pPr>
      <w:r w:rsidRPr="0016465F">
        <w:rPr>
          <w:rFonts w:asciiTheme="minorEastAsia" w:eastAsiaTheme="minorEastAsia" w:hAnsiTheme="minorEastAsia" w:hint="eastAsia"/>
          <w:sz w:val="20"/>
          <w:szCs w:val="20"/>
          <w:lang w:eastAsia="ja-JP"/>
        </w:rPr>
        <w:t>３）本会の理事として活動する各都道府県の教員（</w:t>
      </w:r>
      <w:r w:rsidRPr="0016465F">
        <w:rPr>
          <w:rFonts w:asciiTheme="minorEastAsia" w:eastAsiaTheme="minorEastAsia" w:hAnsiTheme="minorEastAsia" w:hint="eastAsia"/>
          <w:sz w:val="20"/>
          <w:szCs w:val="20"/>
        </w:rPr>
        <w:t>役割分担を別途定める</w:t>
      </w:r>
      <w:r w:rsidRPr="0016465F">
        <w:rPr>
          <w:rFonts w:asciiTheme="minorEastAsia" w:eastAsiaTheme="minorEastAsia" w:hAnsiTheme="minorEastAsia" w:hint="eastAsia"/>
          <w:sz w:val="20"/>
          <w:szCs w:val="20"/>
          <w:lang w:eastAsia="ja-JP"/>
        </w:rPr>
        <w:t>）</w:t>
      </w:r>
      <w:r w:rsidRPr="0016465F">
        <w:rPr>
          <w:rFonts w:asciiTheme="minorEastAsia" w:eastAsiaTheme="minorEastAsia" w:hAnsiTheme="minorEastAsia"/>
          <w:sz w:val="20"/>
          <w:szCs w:val="20"/>
        </w:rPr>
        <w:t xml:space="preserve">　　</w:t>
      </w:r>
      <w:r w:rsidRPr="0016465F">
        <w:rPr>
          <w:rFonts w:asciiTheme="minorEastAsia" w:eastAsiaTheme="minorEastAsia" w:hAnsiTheme="minorEastAsia" w:hint="eastAsia"/>
          <w:sz w:val="20"/>
          <w:szCs w:val="20"/>
        </w:rPr>
        <w:t xml:space="preserve">　</w:t>
      </w:r>
      <w:r w:rsidRPr="0016465F">
        <w:rPr>
          <w:rFonts w:asciiTheme="minorEastAsia" w:eastAsiaTheme="minorEastAsia" w:hAnsiTheme="minorEastAsia"/>
          <w:sz w:val="20"/>
          <w:szCs w:val="20"/>
        </w:rPr>
        <w:t xml:space="preserve">　</w:t>
      </w:r>
    </w:p>
    <w:p w:rsidR="00401F52" w:rsidRDefault="00401F52" w:rsidP="00401F52">
      <w:pPr>
        <w:ind w:left="951" w:hangingChars="500" w:hanging="951"/>
        <w:rPr>
          <w:rFonts w:asciiTheme="minorEastAsia" w:eastAsiaTheme="minorEastAsia" w:hAnsiTheme="minorEastAsia"/>
          <w:color w:val="FF0000"/>
          <w:sz w:val="20"/>
          <w:szCs w:val="20"/>
          <w:lang w:eastAsia="ja-JP"/>
        </w:rPr>
      </w:pPr>
      <w:r w:rsidRPr="0016465F">
        <w:rPr>
          <w:rFonts w:asciiTheme="minorEastAsia" w:eastAsiaTheme="minorEastAsia" w:hAnsiTheme="minorEastAsia" w:hint="eastAsia"/>
          <w:sz w:val="20"/>
          <w:szCs w:val="20"/>
        </w:rPr>
        <w:t xml:space="preserve">　　</w:t>
      </w:r>
      <w:r w:rsidRPr="0016465F">
        <w:rPr>
          <w:rFonts w:asciiTheme="minorEastAsia" w:eastAsiaTheme="minorEastAsia" w:hAnsiTheme="minorEastAsia" w:hint="eastAsia"/>
          <w:sz w:val="20"/>
          <w:szCs w:val="20"/>
          <w:lang w:eastAsia="ja-JP"/>
        </w:rPr>
        <w:t>（４）</w:t>
      </w:r>
      <w:r w:rsidRPr="0016465F">
        <w:rPr>
          <w:rFonts w:asciiTheme="minorEastAsia" w:eastAsiaTheme="minorEastAsia" w:hAnsiTheme="minorEastAsia" w:hint="eastAsia"/>
          <w:sz w:val="20"/>
          <w:szCs w:val="20"/>
        </w:rPr>
        <w:t>監事は会則第</w:t>
      </w:r>
      <w:r w:rsidRPr="0016465F">
        <w:rPr>
          <w:rFonts w:asciiTheme="minorEastAsia" w:eastAsiaTheme="minorEastAsia" w:hAnsiTheme="minorEastAsia" w:hint="eastAsia"/>
          <w:sz w:val="20"/>
          <w:szCs w:val="20"/>
          <w:lang w:eastAsia="ja-JP"/>
        </w:rPr>
        <w:t>６</w:t>
      </w:r>
      <w:r w:rsidRPr="0016465F">
        <w:rPr>
          <w:rFonts w:asciiTheme="minorEastAsia" w:eastAsiaTheme="minorEastAsia" w:hAnsiTheme="minorEastAsia" w:hint="eastAsia"/>
          <w:sz w:val="20"/>
          <w:szCs w:val="20"/>
        </w:rPr>
        <w:t>条</w:t>
      </w:r>
      <w:r w:rsidRPr="0016465F">
        <w:rPr>
          <w:rFonts w:asciiTheme="minorEastAsia" w:eastAsiaTheme="minorEastAsia" w:hAnsiTheme="minorEastAsia" w:hint="eastAsia"/>
          <w:sz w:val="20"/>
          <w:szCs w:val="20"/>
          <w:lang w:eastAsia="ja-JP"/>
        </w:rPr>
        <w:t>（２）</w:t>
      </w:r>
      <w:r w:rsidRPr="0016465F">
        <w:rPr>
          <w:rFonts w:asciiTheme="minorEastAsia" w:eastAsiaTheme="minorEastAsia" w:hAnsiTheme="minorEastAsia" w:hint="eastAsia"/>
          <w:sz w:val="20"/>
          <w:szCs w:val="20"/>
        </w:rPr>
        <w:t>の地区の会長または東京都国際研の副会長とし、総会において報告するこ</w:t>
      </w:r>
      <w:r w:rsidRPr="00C87544">
        <w:rPr>
          <w:rFonts w:asciiTheme="minorEastAsia" w:eastAsiaTheme="minorEastAsia" w:hAnsiTheme="minorEastAsia" w:hint="eastAsia"/>
          <w:sz w:val="20"/>
          <w:szCs w:val="20"/>
        </w:rPr>
        <w:t>と。</w:t>
      </w:r>
      <w:r w:rsidRPr="00C87544">
        <w:rPr>
          <w:rFonts w:asciiTheme="minorEastAsia" w:eastAsiaTheme="minorEastAsia" w:hAnsiTheme="minorEastAsia" w:hint="eastAsia"/>
          <w:sz w:val="20"/>
          <w:szCs w:val="20"/>
          <w:lang w:eastAsia="ja-JP"/>
        </w:rPr>
        <w:t xml:space="preserve">          </w:t>
      </w:r>
      <w:r>
        <w:rPr>
          <w:rFonts w:asciiTheme="minorEastAsia" w:eastAsiaTheme="minorEastAsia" w:hAnsiTheme="minorEastAsia" w:hint="eastAsia"/>
          <w:sz w:val="20"/>
          <w:szCs w:val="20"/>
          <w:lang w:eastAsia="ja-JP"/>
        </w:rPr>
        <w:t xml:space="preserve">　　　</w:t>
      </w:r>
      <w:r w:rsidRPr="00C87544">
        <w:rPr>
          <w:rFonts w:asciiTheme="minorEastAsia" w:eastAsiaTheme="minorEastAsia" w:hAnsiTheme="minorEastAsia" w:hint="eastAsia"/>
          <w:sz w:val="20"/>
          <w:szCs w:val="20"/>
          <w:lang w:eastAsia="ja-JP"/>
        </w:rPr>
        <w:t xml:space="preserve"> </w:t>
      </w:r>
      <w:r w:rsidRPr="00BA3016">
        <w:rPr>
          <w:rFonts w:asciiTheme="minorEastAsia" w:eastAsiaTheme="minorEastAsia" w:hAnsiTheme="minorEastAsia" w:hint="eastAsia"/>
          <w:color w:val="FF0000"/>
          <w:sz w:val="20"/>
          <w:szCs w:val="20"/>
          <w:lang w:eastAsia="ja-JP"/>
        </w:rPr>
        <w:t xml:space="preserve">   </w:t>
      </w:r>
    </w:p>
    <w:p w:rsidR="00401F52" w:rsidRPr="00C87544" w:rsidRDefault="00401F52" w:rsidP="00401F52">
      <w:pPr>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lang w:eastAsia="ja-JP"/>
        </w:rPr>
        <w:t>（５）</w:t>
      </w:r>
      <w:r w:rsidRPr="00C87544">
        <w:rPr>
          <w:rFonts w:asciiTheme="minorEastAsia" w:eastAsiaTheme="minorEastAsia" w:hAnsiTheme="minorEastAsia" w:hint="eastAsia"/>
          <w:sz w:val="20"/>
          <w:szCs w:val="20"/>
        </w:rPr>
        <w:t>顧問は理事会で推薦し会長が委嘱する。</w:t>
      </w:r>
    </w:p>
    <w:p w:rsidR="00401F52" w:rsidRPr="00633813" w:rsidRDefault="00401F52" w:rsidP="00401F52">
      <w:pPr>
        <w:rPr>
          <w:rFonts w:asciiTheme="minorEastAsia" w:eastAsiaTheme="minorEastAsia" w:hAnsiTheme="minorEastAsia"/>
          <w:sz w:val="20"/>
          <w:szCs w:val="20"/>
          <w:lang w:eastAsia="ja-JP"/>
        </w:rPr>
      </w:pPr>
      <w:r w:rsidRPr="00C87544">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８</w:t>
      </w:r>
      <w:r w:rsidRPr="00C87544">
        <w:rPr>
          <w:rFonts w:asciiTheme="minorEastAsia" w:eastAsiaTheme="minorEastAsia" w:hAnsiTheme="minorEastAsia" w:hint="eastAsia"/>
          <w:sz w:val="20"/>
          <w:szCs w:val="20"/>
        </w:rPr>
        <w:t>条　会則第10条の総会及び理事会</w:t>
      </w:r>
      <w:r w:rsidRPr="00633813">
        <w:rPr>
          <w:rFonts w:asciiTheme="minorEastAsia" w:eastAsiaTheme="minorEastAsia" w:hAnsiTheme="minorEastAsia" w:hint="eastAsia"/>
          <w:sz w:val="20"/>
          <w:szCs w:val="20"/>
        </w:rPr>
        <w:t>の議長は原則として会長または副会長があたる。</w:t>
      </w:r>
    </w:p>
    <w:p w:rsidR="00401F52" w:rsidRPr="0016465F" w:rsidRDefault="00401F52" w:rsidP="00401F52">
      <w:pPr>
        <w:rPr>
          <w:rFonts w:asciiTheme="minorEastAsia" w:eastAsiaTheme="minorEastAsia" w:hAnsiTheme="minorEastAsia"/>
          <w:sz w:val="20"/>
          <w:szCs w:val="20"/>
        </w:rPr>
      </w:pPr>
      <w:r w:rsidRPr="00633813">
        <w:rPr>
          <w:rFonts w:asciiTheme="minorEastAsia" w:eastAsiaTheme="minorEastAsia" w:hAnsiTheme="minorEastAsia" w:hint="eastAsia"/>
          <w:sz w:val="20"/>
          <w:szCs w:val="20"/>
        </w:rPr>
        <w:t>第</w:t>
      </w:r>
      <w:r>
        <w:rPr>
          <w:rFonts w:asciiTheme="minorEastAsia" w:eastAsiaTheme="minorEastAsia" w:hAnsiTheme="minorEastAsia" w:hint="eastAsia"/>
          <w:sz w:val="20"/>
          <w:szCs w:val="20"/>
          <w:lang w:eastAsia="ja-JP"/>
        </w:rPr>
        <w:t>９</w:t>
      </w:r>
      <w:r w:rsidRPr="00633813">
        <w:rPr>
          <w:rFonts w:asciiTheme="minorEastAsia" w:eastAsiaTheme="minorEastAsia" w:hAnsiTheme="minorEastAsia" w:hint="eastAsia"/>
          <w:sz w:val="20"/>
          <w:szCs w:val="20"/>
        </w:rPr>
        <w:t xml:space="preserve">条　</w:t>
      </w:r>
      <w:r w:rsidRPr="0016465F">
        <w:rPr>
          <w:rFonts w:asciiTheme="minorEastAsia" w:eastAsiaTheme="minorEastAsia" w:hAnsiTheme="minorEastAsia" w:hint="eastAsia"/>
          <w:sz w:val="20"/>
          <w:szCs w:val="20"/>
        </w:rPr>
        <w:t>会則第10条及び第14条の理事会については下記のとおりとする。</w:t>
      </w:r>
    </w:p>
    <w:p w:rsidR="00401F52" w:rsidRPr="0016465F" w:rsidRDefault="00401F52" w:rsidP="00401F52">
      <w:pPr>
        <w:ind w:left="761" w:hangingChars="400" w:hanging="76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rPr>
        <w:t xml:space="preserve">　　</w:t>
      </w:r>
      <w:r w:rsidRPr="0016465F">
        <w:rPr>
          <w:rFonts w:asciiTheme="minorEastAsia" w:eastAsiaTheme="minorEastAsia" w:hAnsiTheme="minorEastAsia" w:hint="eastAsia"/>
          <w:sz w:val="20"/>
          <w:szCs w:val="20"/>
          <w:lang w:eastAsia="ja-JP"/>
        </w:rPr>
        <w:t>（１）</w:t>
      </w:r>
      <w:r w:rsidRPr="0016465F">
        <w:rPr>
          <w:rFonts w:asciiTheme="minorEastAsia" w:eastAsiaTheme="minorEastAsia" w:hAnsiTheme="minorEastAsia" w:hint="eastAsia"/>
          <w:sz w:val="20"/>
          <w:szCs w:val="20"/>
        </w:rPr>
        <w:t>理事会は当面年2回（全国国際研前日及び2月）開催し、会則第11条、第12条及び第14条を適用する。</w:t>
      </w:r>
    </w:p>
    <w:p w:rsidR="00401F52" w:rsidRPr="0016465F" w:rsidRDefault="00401F52" w:rsidP="00401F52">
      <w:pPr>
        <w:ind w:firstLineChars="200" w:firstLine="38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（２）上記の理事会開催における構成員の経費（交通費・宿泊費）は全国会計から支出することができる。</w:t>
      </w:r>
    </w:p>
    <w:p w:rsidR="00401F52" w:rsidRPr="0016465F" w:rsidRDefault="00401F52" w:rsidP="00401F52">
      <w:pPr>
        <w:ind w:left="761" w:hangingChars="400" w:hanging="761"/>
        <w:rPr>
          <w:rFonts w:asciiTheme="minorEastAsia" w:eastAsiaTheme="minorEastAsia" w:hAnsiTheme="minorEastAsia"/>
          <w:sz w:val="20"/>
          <w:szCs w:val="20"/>
        </w:rPr>
      </w:pPr>
      <w:r w:rsidRPr="0016465F">
        <w:rPr>
          <w:rFonts w:asciiTheme="minorEastAsia" w:eastAsiaTheme="minorEastAsia" w:hAnsiTheme="minorEastAsia" w:hint="eastAsia"/>
          <w:sz w:val="20"/>
          <w:szCs w:val="20"/>
        </w:rPr>
        <w:t>第10条　会則第15条及び第16条の会費等については下記のとおりとする。</w:t>
      </w:r>
    </w:p>
    <w:p w:rsidR="00401F52" w:rsidRPr="0016465F" w:rsidRDefault="00401F52" w:rsidP="00401F52">
      <w:pPr>
        <w:ind w:left="-59" w:firstLineChars="300" w:firstLine="57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 xml:space="preserve">　</w:t>
      </w:r>
      <w:r w:rsidRPr="0016465F">
        <w:rPr>
          <w:rFonts w:asciiTheme="minorEastAsia" w:eastAsiaTheme="minorEastAsia" w:hAnsiTheme="minorEastAsia"/>
          <w:sz w:val="20"/>
          <w:szCs w:val="20"/>
        </w:rPr>
        <w:t>会費</w:t>
      </w:r>
      <w:r w:rsidRPr="0016465F">
        <w:rPr>
          <w:rFonts w:asciiTheme="minorEastAsia" w:eastAsiaTheme="minorEastAsia" w:hAnsiTheme="minorEastAsia" w:hint="eastAsia"/>
          <w:sz w:val="20"/>
          <w:szCs w:val="20"/>
        </w:rPr>
        <w:t>は現時点で30，000円。当該年度会費の納入は</w:t>
      </w:r>
      <w:r w:rsidRPr="0016465F">
        <w:rPr>
          <w:rFonts w:asciiTheme="minorEastAsia" w:eastAsiaTheme="minorEastAsia" w:hAnsiTheme="minorEastAsia" w:hint="eastAsia"/>
          <w:sz w:val="20"/>
          <w:szCs w:val="20"/>
          <w:lang w:eastAsia="ja-JP"/>
        </w:rPr>
        <w:t>７</w:t>
      </w:r>
      <w:r w:rsidRPr="0016465F">
        <w:rPr>
          <w:rFonts w:asciiTheme="minorEastAsia" w:eastAsiaTheme="minorEastAsia" w:hAnsiTheme="minorEastAsia" w:hint="eastAsia"/>
          <w:sz w:val="20"/>
          <w:szCs w:val="20"/>
        </w:rPr>
        <w:t>月末。</w:t>
      </w:r>
    </w:p>
    <w:p w:rsidR="00401F52" w:rsidRPr="0016465F" w:rsidRDefault="00401F52" w:rsidP="00401F52">
      <w:pPr>
        <w:ind w:left="951" w:hangingChars="500" w:hanging="95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rPr>
        <w:t>第11条　本細則第</w:t>
      </w:r>
      <w:r w:rsidRPr="0016465F">
        <w:rPr>
          <w:rFonts w:asciiTheme="minorEastAsia" w:eastAsiaTheme="minorEastAsia" w:hAnsiTheme="minorEastAsia" w:hint="eastAsia"/>
          <w:sz w:val="20"/>
          <w:szCs w:val="20"/>
          <w:lang w:eastAsia="ja-JP"/>
        </w:rPr>
        <w:t>５</w:t>
      </w:r>
      <w:r w:rsidRPr="0016465F">
        <w:rPr>
          <w:rFonts w:asciiTheme="minorEastAsia" w:eastAsiaTheme="minorEastAsia" w:hAnsiTheme="minorEastAsia" w:hint="eastAsia"/>
          <w:sz w:val="20"/>
          <w:szCs w:val="20"/>
        </w:rPr>
        <w:t>条の賛助会員申請様式及び第6条の再加盟申請様式は別途定める。</w:t>
      </w:r>
    </w:p>
    <w:p w:rsidR="00401F52" w:rsidRPr="0016465F" w:rsidRDefault="00401F52" w:rsidP="00401F52">
      <w:pPr>
        <w:rPr>
          <w:rFonts w:asciiTheme="minorEastAsia" w:eastAsiaTheme="minorEastAsia" w:hAnsiTheme="minorEastAsia"/>
          <w:sz w:val="20"/>
          <w:szCs w:val="20"/>
        </w:rPr>
      </w:pPr>
      <w:r w:rsidRPr="0016465F">
        <w:rPr>
          <w:rFonts w:asciiTheme="minorEastAsia" w:eastAsiaTheme="minorEastAsia" w:hAnsiTheme="minorEastAsia" w:hint="eastAsia"/>
          <w:sz w:val="20"/>
          <w:szCs w:val="20"/>
        </w:rPr>
        <w:t>第10条</w:t>
      </w:r>
      <w:r w:rsidRPr="0016465F">
        <w:rPr>
          <w:rFonts w:asciiTheme="minorEastAsia" w:eastAsiaTheme="minorEastAsia" w:hAnsiTheme="minorEastAsia"/>
          <w:sz w:val="20"/>
          <w:szCs w:val="20"/>
        </w:rPr>
        <w:t>～</w:t>
      </w:r>
      <w:r w:rsidRPr="0016465F">
        <w:rPr>
          <w:rFonts w:asciiTheme="minorEastAsia" w:eastAsiaTheme="minorEastAsia" w:hAnsiTheme="minorEastAsia" w:hint="eastAsia"/>
          <w:sz w:val="20"/>
          <w:szCs w:val="20"/>
        </w:rPr>
        <w:t>第14条</w:t>
      </w:r>
    </w:p>
    <w:p w:rsidR="00401F52" w:rsidRPr="00BA3016" w:rsidRDefault="00401F52" w:rsidP="00401F52">
      <w:pPr>
        <w:ind w:leftChars="400" w:left="801"/>
        <w:rPr>
          <w:rFonts w:asciiTheme="minorEastAsia" w:eastAsiaTheme="minorEastAsia" w:hAnsiTheme="minorEastAsia"/>
          <w:sz w:val="20"/>
          <w:szCs w:val="20"/>
          <w:lang w:eastAsia="ja-JP"/>
        </w:rPr>
      </w:pPr>
      <w:r w:rsidRPr="0016465F">
        <w:rPr>
          <w:rFonts w:asciiTheme="minorEastAsia" w:eastAsiaTheme="minorEastAsia" w:hAnsiTheme="minorEastAsia" w:hint="eastAsia"/>
          <w:sz w:val="20"/>
          <w:szCs w:val="20"/>
          <w:lang w:eastAsia="ja-JP"/>
        </w:rPr>
        <w:t>理事会を定期的に開催し、現行では年２回（全国大会前日と２月）とする。</w:t>
      </w:r>
      <w:r w:rsidRPr="0016465F">
        <w:rPr>
          <w:rFonts w:asciiTheme="minorEastAsia" w:eastAsiaTheme="minorEastAsia" w:hAnsiTheme="minorEastAsia"/>
          <w:sz w:val="20"/>
          <w:szCs w:val="20"/>
        </w:rPr>
        <w:t>理事会</w:t>
      </w:r>
      <w:r w:rsidRPr="0016465F">
        <w:rPr>
          <w:rFonts w:asciiTheme="minorEastAsia" w:eastAsiaTheme="minorEastAsia" w:hAnsiTheme="minorEastAsia" w:hint="eastAsia"/>
          <w:sz w:val="20"/>
          <w:szCs w:val="20"/>
        </w:rPr>
        <w:t>は</w:t>
      </w:r>
      <w:r w:rsidRPr="0016465F">
        <w:rPr>
          <w:rFonts w:asciiTheme="minorEastAsia" w:eastAsiaTheme="minorEastAsia" w:hAnsiTheme="minorEastAsia" w:hint="eastAsia"/>
          <w:sz w:val="20"/>
          <w:szCs w:val="20"/>
          <w:lang w:eastAsia="ja-JP"/>
        </w:rPr>
        <w:t>、</w:t>
      </w:r>
      <w:r w:rsidRPr="0016465F">
        <w:rPr>
          <w:rFonts w:asciiTheme="minorEastAsia" w:eastAsiaTheme="minorEastAsia" w:hAnsiTheme="minorEastAsia"/>
          <w:sz w:val="20"/>
          <w:szCs w:val="20"/>
        </w:rPr>
        <w:t>い</w:t>
      </w:r>
      <w:r w:rsidRPr="00C87544">
        <w:rPr>
          <w:rFonts w:asciiTheme="minorEastAsia" w:eastAsiaTheme="minorEastAsia" w:hAnsiTheme="minorEastAsia"/>
          <w:sz w:val="20"/>
          <w:szCs w:val="20"/>
        </w:rPr>
        <w:t>ずれも文書で当該開催日の1ヶ月前には</w:t>
      </w:r>
      <w:r w:rsidRPr="00C87544">
        <w:rPr>
          <w:rFonts w:asciiTheme="minorEastAsia" w:eastAsiaTheme="minorEastAsia" w:hAnsiTheme="minorEastAsia" w:hint="eastAsia"/>
          <w:sz w:val="20"/>
          <w:szCs w:val="20"/>
        </w:rPr>
        <w:t>メールで案内する</w:t>
      </w:r>
      <w:r w:rsidRPr="00C87544">
        <w:rPr>
          <w:rFonts w:asciiTheme="minorEastAsia" w:eastAsiaTheme="minorEastAsia" w:hAnsiTheme="minorEastAsia"/>
          <w:sz w:val="20"/>
          <w:szCs w:val="20"/>
        </w:rPr>
        <w:t>。</w:t>
      </w:r>
      <w:r w:rsidRPr="00C87544">
        <w:rPr>
          <w:rFonts w:asciiTheme="minorEastAsia" w:eastAsiaTheme="minorEastAsia" w:hAnsiTheme="minorEastAsia" w:hint="eastAsia"/>
          <w:sz w:val="20"/>
          <w:szCs w:val="20"/>
        </w:rPr>
        <w:t>各構成員が欠席の場合は</w:t>
      </w:r>
      <w:r w:rsidRPr="00C87544">
        <w:rPr>
          <w:rFonts w:asciiTheme="minorEastAsia" w:eastAsiaTheme="minorEastAsia" w:hAnsiTheme="minorEastAsia"/>
          <w:sz w:val="20"/>
          <w:szCs w:val="20"/>
        </w:rPr>
        <w:t>いずれも委任状</w:t>
      </w:r>
      <w:r w:rsidRPr="00C87544">
        <w:rPr>
          <w:rFonts w:asciiTheme="minorEastAsia" w:eastAsiaTheme="minorEastAsia" w:hAnsiTheme="minorEastAsia" w:hint="eastAsia"/>
          <w:sz w:val="20"/>
          <w:szCs w:val="20"/>
        </w:rPr>
        <w:t>が</w:t>
      </w:r>
      <w:r w:rsidRPr="00C87544">
        <w:rPr>
          <w:rFonts w:asciiTheme="minorEastAsia" w:eastAsiaTheme="minorEastAsia" w:hAnsiTheme="minorEastAsia"/>
          <w:sz w:val="20"/>
          <w:szCs w:val="20"/>
        </w:rPr>
        <w:t>必要。</w:t>
      </w:r>
      <w:r w:rsidRPr="00C87544">
        <w:rPr>
          <w:rFonts w:asciiTheme="minorEastAsia" w:eastAsiaTheme="minorEastAsia" w:hAnsiTheme="minorEastAsia" w:hint="eastAsia"/>
          <w:sz w:val="20"/>
          <w:szCs w:val="20"/>
          <w:lang w:eastAsia="ja-JP"/>
        </w:rPr>
        <w:t>い</w:t>
      </w:r>
      <w:r w:rsidRPr="00C87544">
        <w:rPr>
          <w:rFonts w:asciiTheme="minorEastAsia" w:eastAsiaTheme="minorEastAsia" w:hAnsiTheme="minorEastAsia" w:hint="eastAsia"/>
          <w:sz w:val="20"/>
          <w:szCs w:val="20"/>
        </w:rPr>
        <w:t>ずれの会議も</w:t>
      </w:r>
      <w:r w:rsidRPr="00C87544">
        <w:rPr>
          <w:rFonts w:asciiTheme="minorEastAsia" w:eastAsiaTheme="minorEastAsia" w:hAnsiTheme="minorEastAsia"/>
          <w:sz w:val="20"/>
          <w:szCs w:val="20"/>
        </w:rPr>
        <w:t>協議事項と連絡事項</w:t>
      </w:r>
      <w:r w:rsidRPr="00C87544">
        <w:rPr>
          <w:rFonts w:asciiTheme="minorEastAsia" w:eastAsiaTheme="minorEastAsia" w:hAnsiTheme="minorEastAsia" w:hint="eastAsia"/>
          <w:sz w:val="20"/>
          <w:szCs w:val="20"/>
        </w:rPr>
        <w:t>等</w:t>
      </w:r>
      <w:r w:rsidRPr="00C87544">
        <w:rPr>
          <w:rFonts w:asciiTheme="minorEastAsia" w:eastAsiaTheme="minorEastAsia" w:hAnsiTheme="minorEastAsia"/>
          <w:sz w:val="20"/>
          <w:szCs w:val="20"/>
        </w:rPr>
        <w:t>を明確に</w:t>
      </w:r>
      <w:r w:rsidRPr="00C87544">
        <w:rPr>
          <w:rFonts w:asciiTheme="minorEastAsia" w:eastAsiaTheme="minorEastAsia" w:hAnsiTheme="minorEastAsia" w:hint="eastAsia"/>
          <w:sz w:val="20"/>
          <w:szCs w:val="20"/>
        </w:rPr>
        <w:t>しておく。</w:t>
      </w:r>
      <w:r w:rsidRPr="00C87544">
        <w:rPr>
          <w:rFonts w:asciiTheme="minorEastAsia" w:eastAsiaTheme="minorEastAsia" w:hAnsiTheme="minorEastAsia" w:hint="eastAsia"/>
          <w:sz w:val="20"/>
          <w:szCs w:val="20"/>
          <w:lang w:eastAsia="ja-JP"/>
        </w:rPr>
        <w:t xml:space="preserve">　</w:t>
      </w:r>
    </w:p>
    <w:p w:rsidR="00401F52" w:rsidRPr="00BA3016" w:rsidRDefault="00401F52" w:rsidP="00401F52">
      <w:pPr>
        <w:rPr>
          <w:rFonts w:asciiTheme="minorEastAsia" w:eastAsiaTheme="minorEastAsia" w:hAnsiTheme="minorEastAsia"/>
          <w:sz w:val="20"/>
          <w:szCs w:val="20"/>
        </w:rPr>
      </w:pPr>
      <w:r w:rsidRPr="00BA3016">
        <w:rPr>
          <w:rFonts w:asciiTheme="minorEastAsia" w:eastAsiaTheme="minorEastAsia" w:hAnsiTheme="minorEastAsia" w:hint="eastAsia"/>
          <w:sz w:val="20"/>
          <w:szCs w:val="20"/>
        </w:rPr>
        <w:t>第</w:t>
      </w:r>
      <w:r w:rsidRPr="00BA3016">
        <w:rPr>
          <w:rFonts w:asciiTheme="minorEastAsia" w:eastAsiaTheme="minorEastAsia" w:hAnsiTheme="minorEastAsia" w:hint="eastAsia"/>
          <w:sz w:val="20"/>
          <w:szCs w:val="20"/>
          <w:lang w:eastAsia="ja-JP"/>
        </w:rPr>
        <w:t>19</w:t>
      </w:r>
      <w:r w:rsidRPr="00BA3016">
        <w:rPr>
          <w:rFonts w:asciiTheme="minorEastAsia" w:eastAsiaTheme="minorEastAsia" w:hAnsiTheme="minorEastAsia" w:hint="eastAsia"/>
          <w:sz w:val="20"/>
          <w:szCs w:val="20"/>
        </w:rPr>
        <w:t>条</w:t>
      </w:r>
      <w:r w:rsidRPr="00BA3016">
        <w:rPr>
          <w:rFonts w:asciiTheme="minorEastAsia" w:eastAsiaTheme="minorEastAsia" w:hAnsiTheme="minorEastAsia"/>
          <w:sz w:val="20"/>
          <w:szCs w:val="20"/>
        </w:rPr>
        <w:t xml:space="preserve">　</w:t>
      </w:r>
      <w:r w:rsidRPr="00BA3016">
        <w:rPr>
          <w:rFonts w:asciiTheme="minorEastAsia" w:eastAsiaTheme="minorEastAsia" w:hAnsiTheme="minorEastAsia" w:hint="eastAsia"/>
          <w:sz w:val="20"/>
          <w:szCs w:val="20"/>
        </w:rPr>
        <w:t xml:space="preserve"> 細則（</w:t>
      </w:r>
      <w:r w:rsidRPr="00BA3016">
        <w:rPr>
          <w:rFonts w:asciiTheme="minorEastAsia" w:eastAsiaTheme="minorEastAsia" w:hAnsiTheme="minorEastAsia"/>
          <w:sz w:val="20"/>
          <w:szCs w:val="20"/>
        </w:rPr>
        <w:t>運用規定</w:t>
      </w:r>
      <w:r w:rsidRPr="00BA3016">
        <w:rPr>
          <w:rFonts w:asciiTheme="minorEastAsia" w:eastAsiaTheme="minorEastAsia" w:hAnsiTheme="minorEastAsia" w:hint="eastAsia"/>
          <w:sz w:val="20"/>
          <w:szCs w:val="20"/>
        </w:rPr>
        <w:t>・申し合わせ事項</w:t>
      </w:r>
      <w:r w:rsidRPr="00BA3016">
        <w:rPr>
          <w:rFonts w:asciiTheme="minorEastAsia" w:eastAsiaTheme="minorEastAsia" w:hAnsiTheme="minorEastAsia"/>
          <w:sz w:val="20"/>
          <w:szCs w:val="20"/>
        </w:rPr>
        <w:t>等</w:t>
      </w:r>
      <w:r w:rsidRPr="00BA3016">
        <w:rPr>
          <w:rFonts w:asciiTheme="minorEastAsia" w:eastAsiaTheme="minorEastAsia" w:hAnsiTheme="minorEastAsia" w:hint="eastAsia"/>
          <w:sz w:val="20"/>
          <w:szCs w:val="20"/>
        </w:rPr>
        <w:t>）</w:t>
      </w:r>
      <w:r w:rsidRPr="00BA3016">
        <w:rPr>
          <w:rFonts w:asciiTheme="minorEastAsia" w:eastAsiaTheme="minorEastAsia" w:hAnsiTheme="minorEastAsia"/>
          <w:sz w:val="20"/>
          <w:szCs w:val="20"/>
        </w:rPr>
        <w:t>について</w:t>
      </w:r>
    </w:p>
    <w:p w:rsidR="00401F52" w:rsidRPr="00C87544" w:rsidRDefault="00401F52" w:rsidP="00401F52">
      <w:pPr>
        <w:ind w:firstLineChars="200" w:firstLine="381"/>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（１）</w:t>
      </w:r>
      <w:r w:rsidRPr="00C87544">
        <w:rPr>
          <w:rFonts w:asciiTheme="minorEastAsia" w:eastAsiaTheme="minorEastAsia" w:hAnsiTheme="minorEastAsia" w:hint="eastAsia"/>
          <w:sz w:val="20"/>
          <w:szCs w:val="20"/>
        </w:rPr>
        <w:t>全国国際研究協議会会則</w:t>
      </w:r>
      <w:r w:rsidRPr="00C87544">
        <w:rPr>
          <w:rFonts w:asciiTheme="minorEastAsia" w:eastAsiaTheme="minorEastAsia" w:hAnsiTheme="minorEastAsia" w:hint="eastAsia"/>
          <w:sz w:val="20"/>
          <w:szCs w:val="20"/>
          <w:lang w:eastAsia="ja-JP"/>
        </w:rPr>
        <w:t>及び全</w:t>
      </w:r>
      <w:r w:rsidRPr="00C87544">
        <w:rPr>
          <w:rFonts w:asciiTheme="minorEastAsia" w:eastAsiaTheme="minorEastAsia" w:hAnsiTheme="minorEastAsia" w:hint="eastAsia"/>
          <w:sz w:val="20"/>
          <w:szCs w:val="20"/>
        </w:rPr>
        <w:t xml:space="preserve">国理事会及び事務局に関する細則 </w:t>
      </w:r>
    </w:p>
    <w:p w:rsidR="00401F52" w:rsidRPr="00C87544" w:rsidRDefault="00401F52" w:rsidP="00401F52">
      <w:pPr>
        <w:ind w:firstLineChars="200" w:firstLine="381"/>
        <w:rPr>
          <w:rFonts w:asciiTheme="minorEastAsia" w:eastAsiaTheme="minorEastAsia" w:hAnsiTheme="minorEastAsia"/>
          <w:sz w:val="20"/>
          <w:szCs w:val="20"/>
        </w:rPr>
      </w:pPr>
      <w:r>
        <w:rPr>
          <w:rFonts w:asciiTheme="minorEastAsia" w:eastAsiaTheme="minorEastAsia" w:hAnsiTheme="minorEastAsia" w:hint="eastAsia"/>
          <w:sz w:val="20"/>
          <w:szCs w:val="20"/>
          <w:lang w:eastAsia="ja-JP"/>
        </w:rPr>
        <w:t>（</w:t>
      </w:r>
      <w:r w:rsidRPr="00C87544">
        <w:rPr>
          <w:rFonts w:asciiTheme="minorEastAsia" w:eastAsiaTheme="minorEastAsia" w:hAnsiTheme="minorEastAsia" w:hint="eastAsia"/>
          <w:sz w:val="20"/>
          <w:szCs w:val="20"/>
          <w:lang w:eastAsia="ja-JP"/>
        </w:rPr>
        <w:t>２）</w:t>
      </w:r>
      <w:r w:rsidRPr="00C87544">
        <w:rPr>
          <w:rFonts w:asciiTheme="minorEastAsia" w:eastAsiaTheme="minorEastAsia" w:hAnsiTheme="minorEastAsia" w:hint="eastAsia"/>
          <w:sz w:val="20"/>
          <w:szCs w:val="20"/>
        </w:rPr>
        <w:t>全国国際教育研究大会開催基準規程、開催要項及び運営要領に関する細則</w:t>
      </w:r>
    </w:p>
    <w:p w:rsidR="00401F52" w:rsidRPr="00C87544" w:rsidRDefault="00401F52" w:rsidP="00401F52">
      <w:pPr>
        <w:ind w:firstLineChars="200" w:firstLine="381"/>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（３</w:t>
      </w:r>
      <w:r w:rsidRPr="00C87544">
        <w:rPr>
          <w:rFonts w:asciiTheme="minorEastAsia" w:eastAsiaTheme="minorEastAsia" w:hAnsiTheme="minorEastAsia" w:hint="eastAsia"/>
          <w:sz w:val="20"/>
          <w:szCs w:val="20"/>
          <w:lang w:eastAsia="ja-JP"/>
        </w:rPr>
        <w:t>）高校生</w:t>
      </w:r>
      <w:r w:rsidRPr="00C87544">
        <w:rPr>
          <w:rFonts w:asciiTheme="minorEastAsia" w:eastAsiaTheme="minorEastAsia" w:hAnsiTheme="minorEastAsia" w:hint="eastAsia"/>
          <w:sz w:val="20"/>
          <w:szCs w:val="20"/>
        </w:rPr>
        <w:t>英語弁論大会・</w:t>
      </w:r>
      <w:r w:rsidRPr="00C87544">
        <w:rPr>
          <w:rFonts w:asciiTheme="minorEastAsia" w:eastAsiaTheme="minorEastAsia" w:hAnsiTheme="minorEastAsia" w:hint="eastAsia"/>
          <w:sz w:val="20"/>
          <w:szCs w:val="20"/>
          <w:lang w:eastAsia="ja-JP"/>
        </w:rPr>
        <w:t>高校生</w:t>
      </w:r>
      <w:r w:rsidRPr="00C87544">
        <w:rPr>
          <w:rFonts w:asciiTheme="minorEastAsia" w:eastAsiaTheme="minorEastAsia" w:hAnsiTheme="minorEastAsia" w:hint="eastAsia"/>
          <w:sz w:val="20"/>
          <w:szCs w:val="20"/>
        </w:rPr>
        <w:t>日本語弁論大会に関する細則</w:t>
      </w:r>
    </w:p>
    <w:p w:rsidR="00C8571C" w:rsidRPr="00C8571C" w:rsidRDefault="00401F52" w:rsidP="00FC3B0D">
      <w:pPr>
        <w:ind w:firstLineChars="200" w:firstLine="381"/>
        <w:rPr>
          <w:rFonts w:ascii="ＭＳ Ｐ明朝" w:eastAsia="ＭＳ Ｐ明朝" w:hAnsi="ＭＳ Ｐ明朝"/>
          <w:sz w:val="20"/>
          <w:szCs w:val="20"/>
          <w:lang w:eastAsia="ja-JP"/>
        </w:rPr>
      </w:pPr>
      <w:r>
        <w:rPr>
          <w:rFonts w:asciiTheme="minorEastAsia" w:eastAsiaTheme="minorEastAsia" w:hAnsiTheme="minorEastAsia" w:hint="eastAsia"/>
          <w:sz w:val="20"/>
          <w:szCs w:val="20"/>
          <w:lang w:eastAsia="ja-JP"/>
        </w:rPr>
        <w:t>（４）</w:t>
      </w:r>
      <w:r w:rsidRPr="00C87544">
        <w:rPr>
          <w:rFonts w:asciiTheme="minorEastAsia" w:eastAsiaTheme="minorEastAsia" w:hAnsiTheme="minorEastAsia" w:hint="eastAsia"/>
          <w:sz w:val="20"/>
          <w:szCs w:val="20"/>
          <w:lang w:eastAsia="ja-JP"/>
        </w:rPr>
        <w:t>高校生</w:t>
      </w:r>
      <w:r>
        <w:rPr>
          <w:rFonts w:asciiTheme="minorEastAsia" w:eastAsiaTheme="minorEastAsia" w:hAnsiTheme="minorEastAsia" w:hint="eastAsia"/>
          <w:sz w:val="20"/>
          <w:szCs w:val="20"/>
          <w:lang w:eastAsia="ja-JP"/>
        </w:rPr>
        <w:t>国際理解・国際協力に関する</w:t>
      </w:r>
      <w:r w:rsidRPr="00C87544">
        <w:rPr>
          <w:rFonts w:asciiTheme="minorEastAsia" w:eastAsiaTheme="minorEastAsia" w:hAnsiTheme="minorEastAsia" w:hint="eastAsia"/>
          <w:sz w:val="20"/>
          <w:szCs w:val="20"/>
        </w:rPr>
        <w:t>研究発表</w:t>
      </w:r>
      <w:r>
        <w:rPr>
          <w:rFonts w:asciiTheme="minorEastAsia" w:eastAsiaTheme="minorEastAsia" w:hAnsiTheme="minorEastAsia" w:hint="eastAsia"/>
          <w:sz w:val="20"/>
          <w:szCs w:val="20"/>
          <w:lang w:eastAsia="ja-JP"/>
        </w:rPr>
        <w:t>会</w:t>
      </w:r>
      <w:r w:rsidRPr="00C87544">
        <w:rPr>
          <w:rFonts w:asciiTheme="minorEastAsia" w:eastAsiaTheme="minorEastAsia" w:hAnsiTheme="minorEastAsia" w:hint="eastAsia"/>
          <w:sz w:val="20"/>
          <w:szCs w:val="20"/>
        </w:rPr>
        <w:t xml:space="preserve">に関する細則　　　</w:t>
      </w:r>
    </w:p>
    <w:sectPr w:rsidR="00C8571C" w:rsidRPr="00C8571C" w:rsidSect="00183EEB">
      <w:footerReference w:type="even" r:id="rId13"/>
      <w:footerReference w:type="default" r:id="rId14"/>
      <w:footnotePr>
        <w:pos w:val="beneathText"/>
      </w:footnotePr>
      <w:pgSz w:w="11907" w:h="16840" w:code="9"/>
      <w:pgMar w:top="1021" w:right="1247" w:bottom="794" w:left="1247" w:header="567" w:footer="567" w:gutter="0"/>
      <w:pgNumType w:fmt="numberInDash" w:start="0"/>
      <w:cols w:space="720"/>
      <w:docGrid w:type="linesAndChars" w:linePitch="288" w:charSpace="-19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291" w:rsidRDefault="00344291">
      <w:r>
        <w:separator/>
      </w:r>
    </w:p>
  </w:endnote>
  <w:endnote w:type="continuationSeparator" w:id="0">
    <w:p w:rsidR="00344291" w:rsidRDefault="0034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bany">
    <w:charset w:val="00"/>
    <w:family w:val="swiss"/>
    <w:pitch w:val="variable"/>
    <w:sig w:usb0="00000287" w:usb1="00000000" w:usb2="00000000" w:usb3="00000000" w:csb0="0000009F" w:csb1="00000000"/>
  </w:font>
  <w:font w:name="HG Mincho Light J">
    <w:charset w:val="80"/>
    <w:family w:val="roman"/>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E5" w:rsidRDefault="009936E5" w:rsidP="009007BD">
    <w:pPr>
      <w:pStyle w:val="aa"/>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936E5" w:rsidRDefault="009936E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E5" w:rsidRDefault="009936E5" w:rsidP="009007BD">
    <w:pPr>
      <w:pStyle w:val="aa"/>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D70F14">
      <w:rPr>
        <w:rStyle w:val="a3"/>
        <w:noProof/>
      </w:rPr>
      <w:t>- 21 -</w:t>
    </w:r>
    <w:r>
      <w:rPr>
        <w:rStyle w:val="a3"/>
      </w:rPr>
      <w:fldChar w:fldCharType="end"/>
    </w:r>
  </w:p>
  <w:p w:rsidR="009936E5" w:rsidRDefault="009936E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291" w:rsidRDefault="00344291">
      <w:r>
        <w:separator/>
      </w:r>
    </w:p>
  </w:footnote>
  <w:footnote w:type="continuationSeparator" w:id="0">
    <w:p w:rsidR="00344291" w:rsidRDefault="00344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decimal"/>
      <w:lvlText w:val="第%1条"/>
      <w:lvlJc w:val="left"/>
      <w:pPr>
        <w:tabs>
          <w:tab w:val="num" w:pos="720"/>
        </w:tabs>
        <w:ind w:left="720" w:hanging="720"/>
      </w:pPr>
    </w:lvl>
  </w:abstractNum>
  <w:abstractNum w:abstractNumId="1">
    <w:nsid w:val="00000002"/>
    <w:multiLevelType w:val="singleLevel"/>
    <w:tmpl w:val="00000002"/>
    <w:name w:val="WW8Num2"/>
    <w:lvl w:ilvl="0">
      <w:start w:val="1"/>
      <w:numFmt w:val="bullet"/>
      <w:lvlText w:val="l"/>
      <w:lvlJc w:val="left"/>
      <w:pPr>
        <w:tabs>
          <w:tab w:val="num" w:pos="420"/>
        </w:tabs>
        <w:ind w:left="420" w:hanging="420"/>
      </w:pPr>
      <w:rPr>
        <w:rFonts w:ascii="Wingdings" w:hAnsi="Wingdings"/>
      </w:rPr>
    </w:lvl>
  </w:abstractNum>
  <w:abstractNum w:abstractNumId="2">
    <w:nsid w:val="00000003"/>
    <w:multiLevelType w:val="singleLevel"/>
    <w:tmpl w:val="00000003"/>
    <w:name w:val="WW8Num3"/>
    <w:lvl w:ilvl="0">
      <w:start w:val="1"/>
      <w:numFmt w:val="decimal"/>
      <w:lvlText w:val="%1．"/>
      <w:lvlJc w:val="left"/>
      <w:pPr>
        <w:tabs>
          <w:tab w:val="num" w:pos="810"/>
        </w:tabs>
        <w:ind w:left="81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810"/>
        </w:tabs>
        <w:ind w:left="81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nsid w:val="00000009"/>
    <w:multiLevelType w:val="singleLevel"/>
    <w:tmpl w:val="00000009"/>
    <w:name w:val="WW8Num9"/>
    <w:lvl w:ilvl="0">
      <w:start w:val="1"/>
      <w:numFmt w:val="decimal"/>
      <w:lvlText w:val="%1"/>
      <w:lvlJc w:val="left"/>
      <w:pPr>
        <w:tabs>
          <w:tab w:val="num" w:pos="210"/>
        </w:tabs>
        <w:ind w:left="210" w:hanging="210"/>
      </w:p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210"/>
        </w:tabs>
        <w:ind w:left="210" w:hanging="210"/>
      </w:pPr>
    </w:lvl>
  </w:abstractNum>
  <w:abstractNum w:abstractNumId="11">
    <w:nsid w:val="0000000C"/>
    <w:multiLevelType w:val="singleLevel"/>
    <w:tmpl w:val="0000000C"/>
    <w:name w:val="WW8Num12"/>
    <w:lvl w:ilvl="0">
      <w:start w:val="1"/>
      <w:numFmt w:val="bullet"/>
      <w:lvlText w:val="★"/>
      <w:lvlJc w:val="left"/>
      <w:pPr>
        <w:tabs>
          <w:tab w:val="num" w:pos="210"/>
        </w:tabs>
        <w:ind w:left="210" w:hanging="210"/>
      </w:pPr>
      <w:rPr>
        <w:rFonts w:ascii="Mincho" w:hAnsi="Mincho"/>
      </w:rPr>
    </w:lvl>
  </w:abstractNum>
  <w:abstractNum w:abstractNumId="12">
    <w:nsid w:val="0000000D"/>
    <w:multiLevelType w:val="multilevel"/>
    <w:tmpl w:val="0000000D"/>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nsid w:val="0058646C"/>
    <w:multiLevelType w:val="hybridMultilevel"/>
    <w:tmpl w:val="685ACC56"/>
    <w:lvl w:ilvl="0" w:tplc="51F0F750">
      <w:start w:val="1"/>
      <w:numFmt w:val="decimalFullWidth"/>
      <w:lvlText w:val="第%1条"/>
      <w:lvlJc w:val="left"/>
      <w:pPr>
        <w:ind w:left="750" w:hanging="75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78D6D84"/>
    <w:multiLevelType w:val="hybridMultilevel"/>
    <w:tmpl w:val="DD84D590"/>
    <w:lvl w:ilvl="0" w:tplc="3E5CD84E">
      <w:start w:val="1"/>
      <w:numFmt w:val="decimalFullWidth"/>
      <w:lvlText w:val="%1）"/>
      <w:lvlJc w:val="left"/>
      <w:pPr>
        <w:ind w:left="610" w:hanging="42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5">
    <w:nsid w:val="09FC34E9"/>
    <w:multiLevelType w:val="hybridMultilevel"/>
    <w:tmpl w:val="A4FE3F92"/>
    <w:lvl w:ilvl="0" w:tplc="8B166426">
      <w:start w:val="3"/>
      <w:numFmt w:val="decimalFullWidth"/>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D912644"/>
    <w:multiLevelType w:val="hybridMultilevel"/>
    <w:tmpl w:val="A29CD2CC"/>
    <w:lvl w:ilvl="0" w:tplc="83E8F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131F4201"/>
    <w:multiLevelType w:val="hybridMultilevel"/>
    <w:tmpl w:val="63284E26"/>
    <w:lvl w:ilvl="0" w:tplc="04090011">
      <w:start w:val="1"/>
      <w:numFmt w:val="decimalEnclosedCircle"/>
      <w:lvlText w:val="%1"/>
      <w:lvlJc w:val="left"/>
      <w:pPr>
        <w:tabs>
          <w:tab w:val="num" w:pos="840"/>
        </w:tabs>
        <w:ind w:left="840" w:hanging="420"/>
      </w:pPr>
      <w:rPr>
        <w:rFonts w:cs="Times New Roman"/>
      </w:rPr>
    </w:lvl>
    <w:lvl w:ilvl="1" w:tplc="BA028F3C">
      <w:start w:val="1"/>
      <w:numFmt w:val="decimalFullWidth"/>
      <w:lvlText w:val="（%2）"/>
      <w:lvlJc w:val="left"/>
      <w:pPr>
        <w:tabs>
          <w:tab w:val="num" w:pos="1560"/>
        </w:tabs>
        <w:ind w:left="1560" w:hanging="720"/>
      </w:pPr>
      <w:rPr>
        <w:rFonts w:cs="Times New Roman" w:hint="default"/>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8">
    <w:nsid w:val="13B12FC3"/>
    <w:multiLevelType w:val="hybridMultilevel"/>
    <w:tmpl w:val="2D92B4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1FDD136D"/>
    <w:multiLevelType w:val="hybridMultilevel"/>
    <w:tmpl w:val="03CC003C"/>
    <w:lvl w:ilvl="0" w:tplc="8C9EF36C">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0">
    <w:nsid w:val="2121262D"/>
    <w:multiLevelType w:val="hybridMultilevel"/>
    <w:tmpl w:val="DC74013C"/>
    <w:lvl w:ilvl="0" w:tplc="04090001">
      <w:start w:val="1"/>
      <w:numFmt w:val="bullet"/>
      <w:lvlText w:val=""/>
      <w:lvlJc w:val="left"/>
      <w:pPr>
        <w:ind w:left="420" w:hanging="420"/>
      </w:pPr>
      <w:rPr>
        <w:rFonts w:ascii="Wingdings" w:hAnsi="Wingdings" w:hint="default"/>
      </w:rPr>
    </w:lvl>
    <w:lvl w:ilvl="1" w:tplc="D6E6F8C2">
      <w:numFmt w:val="bullet"/>
      <w:lvlText w:val="※"/>
      <w:lvlJc w:val="left"/>
      <w:pPr>
        <w:ind w:left="1069" w:hanging="360"/>
      </w:pPr>
      <w:rPr>
        <w:rFonts w:ascii="ＭＳ 明朝" w:eastAsia="ＭＳ 明朝" w:hAnsi="ＭＳ 明朝" w:cstheme="minorBidi" w:hint="eastAsia"/>
        <w:b/>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22DC0355"/>
    <w:multiLevelType w:val="hybridMultilevel"/>
    <w:tmpl w:val="EA7422B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33405BD1"/>
    <w:multiLevelType w:val="hybridMultilevel"/>
    <w:tmpl w:val="379A9B06"/>
    <w:lvl w:ilvl="0" w:tplc="99F240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36272B1"/>
    <w:multiLevelType w:val="hybridMultilevel"/>
    <w:tmpl w:val="EA3459E2"/>
    <w:lvl w:ilvl="0" w:tplc="04090003">
      <w:start w:val="1"/>
      <w:numFmt w:val="bullet"/>
      <w:lvlText w:val=""/>
      <w:lvlJc w:val="left"/>
      <w:pPr>
        <w:ind w:left="2323" w:hanging="420"/>
      </w:pPr>
      <w:rPr>
        <w:rFonts w:ascii="Wingdings" w:hAnsi="Wingdings" w:hint="default"/>
      </w:rPr>
    </w:lvl>
    <w:lvl w:ilvl="1" w:tplc="0409000B" w:tentative="1">
      <w:start w:val="1"/>
      <w:numFmt w:val="bullet"/>
      <w:lvlText w:val=""/>
      <w:lvlJc w:val="left"/>
      <w:pPr>
        <w:ind w:left="2743" w:hanging="420"/>
      </w:pPr>
      <w:rPr>
        <w:rFonts w:ascii="Wingdings" w:hAnsi="Wingdings" w:hint="default"/>
      </w:rPr>
    </w:lvl>
    <w:lvl w:ilvl="2" w:tplc="0409000D" w:tentative="1">
      <w:start w:val="1"/>
      <w:numFmt w:val="bullet"/>
      <w:lvlText w:val=""/>
      <w:lvlJc w:val="left"/>
      <w:pPr>
        <w:ind w:left="3163" w:hanging="420"/>
      </w:pPr>
      <w:rPr>
        <w:rFonts w:ascii="Wingdings" w:hAnsi="Wingdings" w:hint="default"/>
      </w:rPr>
    </w:lvl>
    <w:lvl w:ilvl="3" w:tplc="04090001" w:tentative="1">
      <w:start w:val="1"/>
      <w:numFmt w:val="bullet"/>
      <w:lvlText w:val=""/>
      <w:lvlJc w:val="left"/>
      <w:pPr>
        <w:ind w:left="3583" w:hanging="420"/>
      </w:pPr>
      <w:rPr>
        <w:rFonts w:ascii="Wingdings" w:hAnsi="Wingdings" w:hint="default"/>
      </w:rPr>
    </w:lvl>
    <w:lvl w:ilvl="4" w:tplc="0409000B" w:tentative="1">
      <w:start w:val="1"/>
      <w:numFmt w:val="bullet"/>
      <w:lvlText w:val=""/>
      <w:lvlJc w:val="left"/>
      <w:pPr>
        <w:ind w:left="4003" w:hanging="420"/>
      </w:pPr>
      <w:rPr>
        <w:rFonts w:ascii="Wingdings" w:hAnsi="Wingdings" w:hint="default"/>
      </w:rPr>
    </w:lvl>
    <w:lvl w:ilvl="5" w:tplc="0409000D" w:tentative="1">
      <w:start w:val="1"/>
      <w:numFmt w:val="bullet"/>
      <w:lvlText w:val=""/>
      <w:lvlJc w:val="left"/>
      <w:pPr>
        <w:ind w:left="4423" w:hanging="420"/>
      </w:pPr>
      <w:rPr>
        <w:rFonts w:ascii="Wingdings" w:hAnsi="Wingdings" w:hint="default"/>
      </w:rPr>
    </w:lvl>
    <w:lvl w:ilvl="6" w:tplc="04090001" w:tentative="1">
      <w:start w:val="1"/>
      <w:numFmt w:val="bullet"/>
      <w:lvlText w:val=""/>
      <w:lvlJc w:val="left"/>
      <w:pPr>
        <w:ind w:left="4843" w:hanging="420"/>
      </w:pPr>
      <w:rPr>
        <w:rFonts w:ascii="Wingdings" w:hAnsi="Wingdings" w:hint="default"/>
      </w:rPr>
    </w:lvl>
    <w:lvl w:ilvl="7" w:tplc="0409000B" w:tentative="1">
      <w:start w:val="1"/>
      <w:numFmt w:val="bullet"/>
      <w:lvlText w:val=""/>
      <w:lvlJc w:val="left"/>
      <w:pPr>
        <w:ind w:left="5263" w:hanging="420"/>
      </w:pPr>
      <w:rPr>
        <w:rFonts w:ascii="Wingdings" w:hAnsi="Wingdings" w:hint="default"/>
      </w:rPr>
    </w:lvl>
    <w:lvl w:ilvl="8" w:tplc="0409000D" w:tentative="1">
      <w:start w:val="1"/>
      <w:numFmt w:val="bullet"/>
      <w:lvlText w:val=""/>
      <w:lvlJc w:val="left"/>
      <w:pPr>
        <w:ind w:left="5683" w:hanging="420"/>
      </w:pPr>
      <w:rPr>
        <w:rFonts w:ascii="Wingdings" w:hAnsi="Wingdings" w:hint="default"/>
      </w:rPr>
    </w:lvl>
  </w:abstractNum>
  <w:abstractNum w:abstractNumId="24">
    <w:nsid w:val="35287488"/>
    <w:multiLevelType w:val="hybridMultilevel"/>
    <w:tmpl w:val="1C2C2878"/>
    <w:lvl w:ilvl="0" w:tplc="08AC0CC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80A1A66"/>
    <w:multiLevelType w:val="hybridMultilevel"/>
    <w:tmpl w:val="4B487876"/>
    <w:lvl w:ilvl="0" w:tplc="0409000B">
      <w:start w:val="1"/>
      <w:numFmt w:val="bullet"/>
      <w:lvlText w:val=""/>
      <w:lvlJc w:val="left"/>
      <w:pPr>
        <w:ind w:left="839" w:hanging="420"/>
      </w:pPr>
      <w:rPr>
        <w:rFonts w:ascii="Wingdings" w:hAnsi="Wingdings" w:hint="default"/>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26">
    <w:nsid w:val="3EF20681"/>
    <w:multiLevelType w:val="multilevel"/>
    <w:tmpl w:val="4B80D2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04B371A"/>
    <w:multiLevelType w:val="hybridMultilevel"/>
    <w:tmpl w:val="FC34235E"/>
    <w:lvl w:ilvl="0" w:tplc="E3909C70">
      <w:start w:val="1"/>
      <w:numFmt w:val="decimalFullWidth"/>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28">
    <w:nsid w:val="414F3D12"/>
    <w:multiLevelType w:val="hybridMultilevel"/>
    <w:tmpl w:val="491056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nsid w:val="43B66CB4"/>
    <w:multiLevelType w:val="hybridMultilevel"/>
    <w:tmpl w:val="1FEE3360"/>
    <w:lvl w:ilvl="0" w:tplc="0AEECB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9B60C36"/>
    <w:multiLevelType w:val="hybridMultilevel"/>
    <w:tmpl w:val="461C0E10"/>
    <w:lvl w:ilvl="0" w:tplc="04090011">
      <w:start w:val="1"/>
      <w:numFmt w:val="decimalEnclosedCircle"/>
      <w:lvlText w:val="%1"/>
      <w:lvlJc w:val="left"/>
      <w:pPr>
        <w:tabs>
          <w:tab w:val="num" w:pos="840"/>
        </w:tabs>
        <w:ind w:left="840" w:hanging="420"/>
      </w:pPr>
      <w:rPr>
        <w:rFonts w:cs="Times New Roman"/>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1">
    <w:nsid w:val="49DC4B36"/>
    <w:multiLevelType w:val="hybridMultilevel"/>
    <w:tmpl w:val="3244AFE2"/>
    <w:lvl w:ilvl="0" w:tplc="33AE194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B2640A2"/>
    <w:multiLevelType w:val="hybridMultilevel"/>
    <w:tmpl w:val="4AF6422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nsid w:val="4D9A4169"/>
    <w:multiLevelType w:val="hybridMultilevel"/>
    <w:tmpl w:val="50DA27C4"/>
    <w:lvl w:ilvl="0" w:tplc="0A9455BA">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34">
    <w:nsid w:val="4ED90F40"/>
    <w:multiLevelType w:val="hybridMultilevel"/>
    <w:tmpl w:val="2AF2FB12"/>
    <w:lvl w:ilvl="0" w:tplc="03CCF85A">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92062DD"/>
    <w:multiLevelType w:val="hybridMultilevel"/>
    <w:tmpl w:val="DBC82EA2"/>
    <w:lvl w:ilvl="0" w:tplc="3F2CE048">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6">
    <w:nsid w:val="61B2283B"/>
    <w:multiLevelType w:val="hybridMultilevel"/>
    <w:tmpl w:val="3ABE079C"/>
    <w:lvl w:ilvl="0" w:tplc="04090003">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7">
    <w:nsid w:val="67C37839"/>
    <w:multiLevelType w:val="hybridMultilevel"/>
    <w:tmpl w:val="0F44F51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nsid w:val="67CC5399"/>
    <w:multiLevelType w:val="hybridMultilevel"/>
    <w:tmpl w:val="BD643B60"/>
    <w:lvl w:ilvl="0" w:tplc="04090005">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9">
    <w:nsid w:val="6F56017E"/>
    <w:multiLevelType w:val="hybridMultilevel"/>
    <w:tmpl w:val="7918F40E"/>
    <w:lvl w:ilvl="0" w:tplc="AB3CAF6C">
      <w:start w:val="1"/>
      <w:numFmt w:val="decimalFullWidth"/>
      <w:lvlText w:val="%1）"/>
      <w:lvlJc w:val="left"/>
      <w:pPr>
        <w:ind w:left="1304" w:hanging="405"/>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40">
    <w:nsid w:val="733045DE"/>
    <w:multiLevelType w:val="hybridMultilevel"/>
    <w:tmpl w:val="9C0631D4"/>
    <w:lvl w:ilvl="0" w:tplc="6870F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3514CD1"/>
    <w:multiLevelType w:val="hybridMultilevel"/>
    <w:tmpl w:val="1606288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nsid w:val="76475888"/>
    <w:multiLevelType w:val="hybridMultilevel"/>
    <w:tmpl w:val="4B88F1BA"/>
    <w:lvl w:ilvl="0" w:tplc="68CE2EEA">
      <w:start w:val="1"/>
      <w:numFmt w:val="decimalFullWidth"/>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3">
    <w:nsid w:val="7A596D8C"/>
    <w:multiLevelType w:val="hybridMultilevel"/>
    <w:tmpl w:val="A51A7F46"/>
    <w:lvl w:ilvl="0" w:tplc="E8FA84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E7F18F2"/>
    <w:multiLevelType w:val="hybridMultilevel"/>
    <w:tmpl w:val="4FA263B0"/>
    <w:lvl w:ilvl="0" w:tplc="FA1A54B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0"/>
  </w:num>
  <w:num w:numId="2">
    <w:abstractNumId w:val="13"/>
  </w:num>
  <w:num w:numId="3">
    <w:abstractNumId w:val="17"/>
  </w:num>
  <w:num w:numId="4">
    <w:abstractNumId w:val="30"/>
  </w:num>
  <w:num w:numId="5">
    <w:abstractNumId w:val="44"/>
  </w:num>
  <w:num w:numId="6">
    <w:abstractNumId w:val="16"/>
  </w:num>
  <w:num w:numId="7">
    <w:abstractNumId w:val="24"/>
  </w:num>
  <w:num w:numId="8">
    <w:abstractNumId w:val="15"/>
  </w:num>
  <w:num w:numId="9">
    <w:abstractNumId w:val="31"/>
  </w:num>
  <w:num w:numId="10">
    <w:abstractNumId w:val="22"/>
  </w:num>
  <w:num w:numId="11">
    <w:abstractNumId w:val="35"/>
  </w:num>
  <w:num w:numId="12">
    <w:abstractNumId w:val="19"/>
  </w:num>
  <w:num w:numId="13">
    <w:abstractNumId w:val="43"/>
  </w:num>
  <w:num w:numId="14">
    <w:abstractNumId w:val="42"/>
  </w:num>
  <w:num w:numId="15">
    <w:abstractNumId w:val="27"/>
  </w:num>
  <w:num w:numId="16">
    <w:abstractNumId w:val="14"/>
  </w:num>
  <w:num w:numId="17">
    <w:abstractNumId w:val="39"/>
  </w:num>
  <w:num w:numId="18">
    <w:abstractNumId w:val="29"/>
  </w:num>
  <w:num w:numId="19">
    <w:abstractNumId w:val="38"/>
  </w:num>
  <w:num w:numId="20">
    <w:abstractNumId w:val="26"/>
  </w:num>
  <w:num w:numId="21">
    <w:abstractNumId w:val="34"/>
  </w:num>
  <w:num w:numId="22">
    <w:abstractNumId w:val="18"/>
  </w:num>
  <w:num w:numId="23">
    <w:abstractNumId w:val="20"/>
  </w:num>
  <w:num w:numId="24">
    <w:abstractNumId w:val="21"/>
  </w:num>
  <w:num w:numId="25">
    <w:abstractNumId w:val="32"/>
  </w:num>
  <w:num w:numId="26">
    <w:abstractNumId w:val="37"/>
  </w:num>
  <w:num w:numId="27">
    <w:abstractNumId w:val="28"/>
  </w:num>
  <w:num w:numId="28">
    <w:abstractNumId w:val="25"/>
  </w:num>
  <w:num w:numId="29">
    <w:abstractNumId w:val="41"/>
  </w:num>
  <w:num w:numId="30">
    <w:abstractNumId w:val="36"/>
  </w:num>
  <w:num w:numId="31">
    <w:abstractNumId w:val="23"/>
  </w:num>
  <w:num w:numId="32">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44"/>
  <w:displayHorizontalDrawingGridEvery w:val="0"/>
  <w:displayVerticalDrawingGridEvery w:val="0"/>
  <w:characterSpacingControl w:val="compressPunctuation"/>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43"/>
    <w:rsid w:val="0000130E"/>
    <w:rsid w:val="00002EDA"/>
    <w:rsid w:val="0000358D"/>
    <w:rsid w:val="0000369F"/>
    <w:rsid w:val="0000590E"/>
    <w:rsid w:val="00007B65"/>
    <w:rsid w:val="000116FF"/>
    <w:rsid w:val="00013C72"/>
    <w:rsid w:val="00016711"/>
    <w:rsid w:val="000232C1"/>
    <w:rsid w:val="00023B02"/>
    <w:rsid w:val="00025704"/>
    <w:rsid w:val="00026D70"/>
    <w:rsid w:val="00030E08"/>
    <w:rsid w:val="00033D76"/>
    <w:rsid w:val="0004242D"/>
    <w:rsid w:val="00051FD0"/>
    <w:rsid w:val="000527BD"/>
    <w:rsid w:val="00054657"/>
    <w:rsid w:val="00054859"/>
    <w:rsid w:val="00056731"/>
    <w:rsid w:val="00061BB9"/>
    <w:rsid w:val="00061CB8"/>
    <w:rsid w:val="00063087"/>
    <w:rsid w:val="00064E60"/>
    <w:rsid w:val="00072F91"/>
    <w:rsid w:val="0007538E"/>
    <w:rsid w:val="00075823"/>
    <w:rsid w:val="0007611A"/>
    <w:rsid w:val="0007741E"/>
    <w:rsid w:val="00077E10"/>
    <w:rsid w:val="000800AD"/>
    <w:rsid w:val="00081988"/>
    <w:rsid w:val="00081D8C"/>
    <w:rsid w:val="00083AF2"/>
    <w:rsid w:val="00091744"/>
    <w:rsid w:val="00091A7D"/>
    <w:rsid w:val="00092202"/>
    <w:rsid w:val="00092820"/>
    <w:rsid w:val="0009693C"/>
    <w:rsid w:val="000A0392"/>
    <w:rsid w:val="000A13CE"/>
    <w:rsid w:val="000A2F99"/>
    <w:rsid w:val="000A305C"/>
    <w:rsid w:val="000A7DCF"/>
    <w:rsid w:val="000B0DEB"/>
    <w:rsid w:val="000B4C63"/>
    <w:rsid w:val="000B5367"/>
    <w:rsid w:val="000B5CCF"/>
    <w:rsid w:val="000B6761"/>
    <w:rsid w:val="000C0DB0"/>
    <w:rsid w:val="000D1E2A"/>
    <w:rsid w:val="000D3010"/>
    <w:rsid w:val="000D30ED"/>
    <w:rsid w:val="000D427A"/>
    <w:rsid w:val="000D572C"/>
    <w:rsid w:val="000D6B2E"/>
    <w:rsid w:val="000D7405"/>
    <w:rsid w:val="000D7FDE"/>
    <w:rsid w:val="000E1713"/>
    <w:rsid w:val="000E2FD2"/>
    <w:rsid w:val="000E3C83"/>
    <w:rsid w:val="000E45DF"/>
    <w:rsid w:val="000E7210"/>
    <w:rsid w:val="000E7FCD"/>
    <w:rsid w:val="000F055D"/>
    <w:rsid w:val="000F0FB7"/>
    <w:rsid w:val="000F12DC"/>
    <w:rsid w:val="000F47A4"/>
    <w:rsid w:val="000F5741"/>
    <w:rsid w:val="000F5DF2"/>
    <w:rsid w:val="001055F0"/>
    <w:rsid w:val="00105952"/>
    <w:rsid w:val="001078F6"/>
    <w:rsid w:val="001114CF"/>
    <w:rsid w:val="00115008"/>
    <w:rsid w:val="001151C1"/>
    <w:rsid w:val="001152D9"/>
    <w:rsid w:val="00115451"/>
    <w:rsid w:val="00115FF1"/>
    <w:rsid w:val="00117118"/>
    <w:rsid w:val="001171E7"/>
    <w:rsid w:val="001173F6"/>
    <w:rsid w:val="00117999"/>
    <w:rsid w:val="00120315"/>
    <w:rsid w:val="00123C1C"/>
    <w:rsid w:val="00124B0B"/>
    <w:rsid w:val="00124D32"/>
    <w:rsid w:val="00125E00"/>
    <w:rsid w:val="0012762A"/>
    <w:rsid w:val="001343EB"/>
    <w:rsid w:val="00142AB5"/>
    <w:rsid w:val="0014559B"/>
    <w:rsid w:val="001469B4"/>
    <w:rsid w:val="00146E1C"/>
    <w:rsid w:val="00150F68"/>
    <w:rsid w:val="001523BF"/>
    <w:rsid w:val="00157350"/>
    <w:rsid w:val="00157B02"/>
    <w:rsid w:val="00162A52"/>
    <w:rsid w:val="0016465F"/>
    <w:rsid w:val="001724E2"/>
    <w:rsid w:val="00172C0C"/>
    <w:rsid w:val="00172D64"/>
    <w:rsid w:val="00172E71"/>
    <w:rsid w:val="0017486F"/>
    <w:rsid w:val="00174BF2"/>
    <w:rsid w:val="00180542"/>
    <w:rsid w:val="00181871"/>
    <w:rsid w:val="00183EEB"/>
    <w:rsid w:val="001854E5"/>
    <w:rsid w:val="00191477"/>
    <w:rsid w:val="001932ED"/>
    <w:rsid w:val="00193C43"/>
    <w:rsid w:val="00195D2C"/>
    <w:rsid w:val="001A0467"/>
    <w:rsid w:val="001A21C8"/>
    <w:rsid w:val="001A38F5"/>
    <w:rsid w:val="001A633D"/>
    <w:rsid w:val="001B1772"/>
    <w:rsid w:val="001B23D4"/>
    <w:rsid w:val="001B32C3"/>
    <w:rsid w:val="001B5528"/>
    <w:rsid w:val="001B5F98"/>
    <w:rsid w:val="001C4C23"/>
    <w:rsid w:val="001C7525"/>
    <w:rsid w:val="001D0CA1"/>
    <w:rsid w:val="001D4699"/>
    <w:rsid w:val="001E0147"/>
    <w:rsid w:val="001E3501"/>
    <w:rsid w:val="001E68D7"/>
    <w:rsid w:val="001E6B9B"/>
    <w:rsid w:val="001E7231"/>
    <w:rsid w:val="001E7E9A"/>
    <w:rsid w:val="001F2177"/>
    <w:rsid w:val="00200D99"/>
    <w:rsid w:val="00204DDD"/>
    <w:rsid w:val="00206166"/>
    <w:rsid w:val="00210DB5"/>
    <w:rsid w:val="00211270"/>
    <w:rsid w:val="00212E70"/>
    <w:rsid w:val="00215104"/>
    <w:rsid w:val="00223DA3"/>
    <w:rsid w:val="00224BC2"/>
    <w:rsid w:val="002309A7"/>
    <w:rsid w:val="00230B28"/>
    <w:rsid w:val="00232777"/>
    <w:rsid w:val="00236493"/>
    <w:rsid w:val="0023720E"/>
    <w:rsid w:val="0023742A"/>
    <w:rsid w:val="002404C8"/>
    <w:rsid w:val="00244247"/>
    <w:rsid w:val="002455B4"/>
    <w:rsid w:val="002555F1"/>
    <w:rsid w:val="002556D5"/>
    <w:rsid w:val="00261BC1"/>
    <w:rsid w:val="00262147"/>
    <w:rsid w:val="00267F7E"/>
    <w:rsid w:val="00270298"/>
    <w:rsid w:val="00272620"/>
    <w:rsid w:val="0027283A"/>
    <w:rsid w:val="0027797E"/>
    <w:rsid w:val="00277D0E"/>
    <w:rsid w:val="00284FBC"/>
    <w:rsid w:val="00285AE6"/>
    <w:rsid w:val="00285E37"/>
    <w:rsid w:val="0028699D"/>
    <w:rsid w:val="00290D34"/>
    <w:rsid w:val="002A298B"/>
    <w:rsid w:val="002A463D"/>
    <w:rsid w:val="002A6CD9"/>
    <w:rsid w:val="002A6E78"/>
    <w:rsid w:val="002A7050"/>
    <w:rsid w:val="002B02E2"/>
    <w:rsid w:val="002B07AC"/>
    <w:rsid w:val="002B345C"/>
    <w:rsid w:val="002B405D"/>
    <w:rsid w:val="002B4FCA"/>
    <w:rsid w:val="002B659C"/>
    <w:rsid w:val="002C0055"/>
    <w:rsid w:val="002C0716"/>
    <w:rsid w:val="002C5715"/>
    <w:rsid w:val="002D288E"/>
    <w:rsid w:val="002D466B"/>
    <w:rsid w:val="002D7188"/>
    <w:rsid w:val="002D7DDF"/>
    <w:rsid w:val="002E7C36"/>
    <w:rsid w:val="002F21BC"/>
    <w:rsid w:val="002F28B4"/>
    <w:rsid w:val="002F310F"/>
    <w:rsid w:val="00300FD1"/>
    <w:rsid w:val="003032E4"/>
    <w:rsid w:val="00304F81"/>
    <w:rsid w:val="003052B5"/>
    <w:rsid w:val="0031076E"/>
    <w:rsid w:val="00311506"/>
    <w:rsid w:val="00312E3A"/>
    <w:rsid w:val="00313DAC"/>
    <w:rsid w:val="00317443"/>
    <w:rsid w:val="003202D0"/>
    <w:rsid w:val="0032042B"/>
    <w:rsid w:val="0032717A"/>
    <w:rsid w:val="00327364"/>
    <w:rsid w:val="00327E18"/>
    <w:rsid w:val="00330667"/>
    <w:rsid w:val="003306F9"/>
    <w:rsid w:val="0033196A"/>
    <w:rsid w:val="003326AA"/>
    <w:rsid w:val="0033485D"/>
    <w:rsid w:val="003402D3"/>
    <w:rsid w:val="00342D7A"/>
    <w:rsid w:val="0034322B"/>
    <w:rsid w:val="00344291"/>
    <w:rsid w:val="00344788"/>
    <w:rsid w:val="00345A5F"/>
    <w:rsid w:val="0034625E"/>
    <w:rsid w:val="003474B3"/>
    <w:rsid w:val="003474B4"/>
    <w:rsid w:val="003479C7"/>
    <w:rsid w:val="00351FA0"/>
    <w:rsid w:val="00354F11"/>
    <w:rsid w:val="00354F30"/>
    <w:rsid w:val="00355B1F"/>
    <w:rsid w:val="00357723"/>
    <w:rsid w:val="00360916"/>
    <w:rsid w:val="00360C66"/>
    <w:rsid w:val="003700E3"/>
    <w:rsid w:val="00373FB4"/>
    <w:rsid w:val="00374D83"/>
    <w:rsid w:val="00380990"/>
    <w:rsid w:val="003810BD"/>
    <w:rsid w:val="00382060"/>
    <w:rsid w:val="0038268C"/>
    <w:rsid w:val="003868B9"/>
    <w:rsid w:val="00387F10"/>
    <w:rsid w:val="003900E1"/>
    <w:rsid w:val="003927A8"/>
    <w:rsid w:val="003935B8"/>
    <w:rsid w:val="003A32ED"/>
    <w:rsid w:val="003A3FF0"/>
    <w:rsid w:val="003A7426"/>
    <w:rsid w:val="003A7492"/>
    <w:rsid w:val="003B7737"/>
    <w:rsid w:val="003C0C1E"/>
    <w:rsid w:val="003C1A08"/>
    <w:rsid w:val="003C4C02"/>
    <w:rsid w:val="003C5066"/>
    <w:rsid w:val="003D0657"/>
    <w:rsid w:val="003D1607"/>
    <w:rsid w:val="003D1CC3"/>
    <w:rsid w:val="003D5B75"/>
    <w:rsid w:val="003D73F4"/>
    <w:rsid w:val="003E0CDC"/>
    <w:rsid w:val="003E6BFF"/>
    <w:rsid w:val="003F1D14"/>
    <w:rsid w:val="003F5D30"/>
    <w:rsid w:val="00401F52"/>
    <w:rsid w:val="00404DE8"/>
    <w:rsid w:val="00405944"/>
    <w:rsid w:val="00414665"/>
    <w:rsid w:val="00416B54"/>
    <w:rsid w:val="004175B3"/>
    <w:rsid w:val="00422809"/>
    <w:rsid w:val="00425041"/>
    <w:rsid w:val="00430103"/>
    <w:rsid w:val="00432644"/>
    <w:rsid w:val="00433509"/>
    <w:rsid w:val="004348CE"/>
    <w:rsid w:val="00436605"/>
    <w:rsid w:val="004368ED"/>
    <w:rsid w:val="00441890"/>
    <w:rsid w:val="00443231"/>
    <w:rsid w:val="00444AE0"/>
    <w:rsid w:val="0044599F"/>
    <w:rsid w:val="00450E24"/>
    <w:rsid w:val="004510D4"/>
    <w:rsid w:val="004529A5"/>
    <w:rsid w:val="00452B6F"/>
    <w:rsid w:val="00452F56"/>
    <w:rsid w:val="00453036"/>
    <w:rsid w:val="004537F7"/>
    <w:rsid w:val="00453EC7"/>
    <w:rsid w:val="00456B2A"/>
    <w:rsid w:val="004570BE"/>
    <w:rsid w:val="00457967"/>
    <w:rsid w:val="00457DB4"/>
    <w:rsid w:val="00460187"/>
    <w:rsid w:val="00465D65"/>
    <w:rsid w:val="00467C54"/>
    <w:rsid w:val="00473908"/>
    <w:rsid w:val="0047745D"/>
    <w:rsid w:val="00477E8B"/>
    <w:rsid w:val="00481545"/>
    <w:rsid w:val="004844A1"/>
    <w:rsid w:val="00490494"/>
    <w:rsid w:val="00491CCE"/>
    <w:rsid w:val="00492F93"/>
    <w:rsid w:val="004948DC"/>
    <w:rsid w:val="0049697F"/>
    <w:rsid w:val="004A0A71"/>
    <w:rsid w:val="004A3F2E"/>
    <w:rsid w:val="004A3FAF"/>
    <w:rsid w:val="004A42C5"/>
    <w:rsid w:val="004A5571"/>
    <w:rsid w:val="004B0387"/>
    <w:rsid w:val="004B0620"/>
    <w:rsid w:val="004B4515"/>
    <w:rsid w:val="004B4ADE"/>
    <w:rsid w:val="004B5615"/>
    <w:rsid w:val="004B6154"/>
    <w:rsid w:val="004B64CE"/>
    <w:rsid w:val="004B6DF8"/>
    <w:rsid w:val="004C14C4"/>
    <w:rsid w:val="004C6D7F"/>
    <w:rsid w:val="004D0A05"/>
    <w:rsid w:val="004D17DD"/>
    <w:rsid w:val="004D291B"/>
    <w:rsid w:val="004D376E"/>
    <w:rsid w:val="004D6AFD"/>
    <w:rsid w:val="004D7D3E"/>
    <w:rsid w:val="004E1470"/>
    <w:rsid w:val="004E30F4"/>
    <w:rsid w:val="004E4D47"/>
    <w:rsid w:val="004E6F3B"/>
    <w:rsid w:val="004E6FD7"/>
    <w:rsid w:val="004E7F11"/>
    <w:rsid w:val="004F6DC7"/>
    <w:rsid w:val="004F70DD"/>
    <w:rsid w:val="005002C6"/>
    <w:rsid w:val="005035E9"/>
    <w:rsid w:val="00505165"/>
    <w:rsid w:val="0050618D"/>
    <w:rsid w:val="00506895"/>
    <w:rsid w:val="005068EB"/>
    <w:rsid w:val="00507AE2"/>
    <w:rsid w:val="00510722"/>
    <w:rsid w:val="00512A20"/>
    <w:rsid w:val="00516FA5"/>
    <w:rsid w:val="0052002A"/>
    <w:rsid w:val="005224F9"/>
    <w:rsid w:val="00522774"/>
    <w:rsid w:val="00524BD1"/>
    <w:rsid w:val="00527BA9"/>
    <w:rsid w:val="00530380"/>
    <w:rsid w:val="00535291"/>
    <w:rsid w:val="00535C27"/>
    <w:rsid w:val="00536A61"/>
    <w:rsid w:val="00536C54"/>
    <w:rsid w:val="00536E59"/>
    <w:rsid w:val="00537AB9"/>
    <w:rsid w:val="00541C99"/>
    <w:rsid w:val="00544485"/>
    <w:rsid w:val="00544D30"/>
    <w:rsid w:val="005464E1"/>
    <w:rsid w:val="00546729"/>
    <w:rsid w:val="00546997"/>
    <w:rsid w:val="00553B3F"/>
    <w:rsid w:val="00557AA6"/>
    <w:rsid w:val="005645E9"/>
    <w:rsid w:val="00565F40"/>
    <w:rsid w:val="00567262"/>
    <w:rsid w:val="00570E3F"/>
    <w:rsid w:val="00572B79"/>
    <w:rsid w:val="00573519"/>
    <w:rsid w:val="0057458C"/>
    <w:rsid w:val="00576638"/>
    <w:rsid w:val="00583E4F"/>
    <w:rsid w:val="00585789"/>
    <w:rsid w:val="005863FB"/>
    <w:rsid w:val="00587156"/>
    <w:rsid w:val="005874D1"/>
    <w:rsid w:val="00593D69"/>
    <w:rsid w:val="0059591F"/>
    <w:rsid w:val="00595C0B"/>
    <w:rsid w:val="005A341C"/>
    <w:rsid w:val="005A55A4"/>
    <w:rsid w:val="005B19D0"/>
    <w:rsid w:val="005B3221"/>
    <w:rsid w:val="005B7A80"/>
    <w:rsid w:val="005B7D64"/>
    <w:rsid w:val="005C013E"/>
    <w:rsid w:val="005C144A"/>
    <w:rsid w:val="005C31BB"/>
    <w:rsid w:val="005C4E1B"/>
    <w:rsid w:val="005C7516"/>
    <w:rsid w:val="005D1964"/>
    <w:rsid w:val="005D3C28"/>
    <w:rsid w:val="005D5FF2"/>
    <w:rsid w:val="005D7A69"/>
    <w:rsid w:val="005E1F8C"/>
    <w:rsid w:val="005E22A1"/>
    <w:rsid w:val="005E597D"/>
    <w:rsid w:val="005E7CCA"/>
    <w:rsid w:val="005F12F9"/>
    <w:rsid w:val="005F13BB"/>
    <w:rsid w:val="005F487F"/>
    <w:rsid w:val="00604DC8"/>
    <w:rsid w:val="006050EC"/>
    <w:rsid w:val="00605528"/>
    <w:rsid w:val="0060558D"/>
    <w:rsid w:val="00606C2D"/>
    <w:rsid w:val="00610216"/>
    <w:rsid w:val="006108C8"/>
    <w:rsid w:val="006142A3"/>
    <w:rsid w:val="00614614"/>
    <w:rsid w:val="006169A9"/>
    <w:rsid w:val="00623A0B"/>
    <w:rsid w:val="00625CCB"/>
    <w:rsid w:val="0062628A"/>
    <w:rsid w:val="006279AA"/>
    <w:rsid w:val="006444E3"/>
    <w:rsid w:val="0064463C"/>
    <w:rsid w:val="006478F9"/>
    <w:rsid w:val="0065008B"/>
    <w:rsid w:val="00650BEA"/>
    <w:rsid w:val="00651F2E"/>
    <w:rsid w:val="00653BAD"/>
    <w:rsid w:val="00653E57"/>
    <w:rsid w:val="006548EB"/>
    <w:rsid w:val="00654E6F"/>
    <w:rsid w:val="00655ADB"/>
    <w:rsid w:val="00656A69"/>
    <w:rsid w:val="006570C8"/>
    <w:rsid w:val="00661084"/>
    <w:rsid w:val="0066121F"/>
    <w:rsid w:val="00661EEE"/>
    <w:rsid w:val="006623CF"/>
    <w:rsid w:val="00671153"/>
    <w:rsid w:val="006745EB"/>
    <w:rsid w:val="00680617"/>
    <w:rsid w:val="00680C78"/>
    <w:rsid w:val="006825AA"/>
    <w:rsid w:val="00682A60"/>
    <w:rsid w:val="00682D8A"/>
    <w:rsid w:val="006834D4"/>
    <w:rsid w:val="00686E82"/>
    <w:rsid w:val="00687EC6"/>
    <w:rsid w:val="00694F73"/>
    <w:rsid w:val="00695E39"/>
    <w:rsid w:val="00697D9F"/>
    <w:rsid w:val="006A0056"/>
    <w:rsid w:val="006A1AF1"/>
    <w:rsid w:val="006A472A"/>
    <w:rsid w:val="006A5404"/>
    <w:rsid w:val="006A5A69"/>
    <w:rsid w:val="006B27AF"/>
    <w:rsid w:val="006B65F4"/>
    <w:rsid w:val="006C0916"/>
    <w:rsid w:val="006C0F60"/>
    <w:rsid w:val="006C38E0"/>
    <w:rsid w:val="006C425E"/>
    <w:rsid w:val="006C500E"/>
    <w:rsid w:val="006C63F5"/>
    <w:rsid w:val="006C68B3"/>
    <w:rsid w:val="006C7D45"/>
    <w:rsid w:val="006E37A4"/>
    <w:rsid w:val="006E75C8"/>
    <w:rsid w:val="006E7678"/>
    <w:rsid w:val="006E7985"/>
    <w:rsid w:val="006F22E4"/>
    <w:rsid w:val="006F28DF"/>
    <w:rsid w:val="006F2910"/>
    <w:rsid w:val="007029C4"/>
    <w:rsid w:val="0071209A"/>
    <w:rsid w:val="00712C38"/>
    <w:rsid w:val="00712C99"/>
    <w:rsid w:val="00714B72"/>
    <w:rsid w:val="00717442"/>
    <w:rsid w:val="00717D46"/>
    <w:rsid w:val="007251F1"/>
    <w:rsid w:val="00726BC9"/>
    <w:rsid w:val="00726E14"/>
    <w:rsid w:val="007279A1"/>
    <w:rsid w:val="00731004"/>
    <w:rsid w:val="00736A41"/>
    <w:rsid w:val="00737520"/>
    <w:rsid w:val="007435BA"/>
    <w:rsid w:val="007450F0"/>
    <w:rsid w:val="0074543A"/>
    <w:rsid w:val="007513EC"/>
    <w:rsid w:val="00752189"/>
    <w:rsid w:val="007535E0"/>
    <w:rsid w:val="00754F43"/>
    <w:rsid w:val="0075501E"/>
    <w:rsid w:val="0076020D"/>
    <w:rsid w:val="007616BE"/>
    <w:rsid w:val="00761747"/>
    <w:rsid w:val="007633E2"/>
    <w:rsid w:val="0076622D"/>
    <w:rsid w:val="0076640E"/>
    <w:rsid w:val="00767FD2"/>
    <w:rsid w:val="00771747"/>
    <w:rsid w:val="00771821"/>
    <w:rsid w:val="00775B97"/>
    <w:rsid w:val="007763A1"/>
    <w:rsid w:val="007818E4"/>
    <w:rsid w:val="0078230D"/>
    <w:rsid w:val="00783293"/>
    <w:rsid w:val="00783A9E"/>
    <w:rsid w:val="00786868"/>
    <w:rsid w:val="00790689"/>
    <w:rsid w:val="00790FE0"/>
    <w:rsid w:val="00793188"/>
    <w:rsid w:val="00794B53"/>
    <w:rsid w:val="00796B7B"/>
    <w:rsid w:val="007A02BB"/>
    <w:rsid w:val="007A18CB"/>
    <w:rsid w:val="007A54A3"/>
    <w:rsid w:val="007A54D8"/>
    <w:rsid w:val="007B011B"/>
    <w:rsid w:val="007B457B"/>
    <w:rsid w:val="007B4FD4"/>
    <w:rsid w:val="007B518B"/>
    <w:rsid w:val="007B54CA"/>
    <w:rsid w:val="007B6F0B"/>
    <w:rsid w:val="007B7BBD"/>
    <w:rsid w:val="007C32FB"/>
    <w:rsid w:val="007C3F62"/>
    <w:rsid w:val="007C641D"/>
    <w:rsid w:val="007C6881"/>
    <w:rsid w:val="007D2866"/>
    <w:rsid w:val="007D35ED"/>
    <w:rsid w:val="007D4C86"/>
    <w:rsid w:val="007E1022"/>
    <w:rsid w:val="007E611B"/>
    <w:rsid w:val="007E642B"/>
    <w:rsid w:val="007E6A1F"/>
    <w:rsid w:val="007E7CB5"/>
    <w:rsid w:val="007F1D88"/>
    <w:rsid w:val="007F5295"/>
    <w:rsid w:val="007F5318"/>
    <w:rsid w:val="007F5345"/>
    <w:rsid w:val="007F5871"/>
    <w:rsid w:val="007F6C6D"/>
    <w:rsid w:val="00800970"/>
    <w:rsid w:val="00802E64"/>
    <w:rsid w:val="00803004"/>
    <w:rsid w:val="008033F5"/>
    <w:rsid w:val="00804917"/>
    <w:rsid w:val="00804CF9"/>
    <w:rsid w:val="00806088"/>
    <w:rsid w:val="00811357"/>
    <w:rsid w:val="00812443"/>
    <w:rsid w:val="00816671"/>
    <w:rsid w:val="008177A9"/>
    <w:rsid w:val="00817939"/>
    <w:rsid w:val="0082179D"/>
    <w:rsid w:val="00822F6B"/>
    <w:rsid w:val="00825259"/>
    <w:rsid w:val="00826D94"/>
    <w:rsid w:val="00832166"/>
    <w:rsid w:val="008321FF"/>
    <w:rsid w:val="00832A80"/>
    <w:rsid w:val="0083385F"/>
    <w:rsid w:val="008375B0"/>
    <w:rsid w:val="00837A57"/>
    <w:rsid w:val="00841272"/>
    <w:rsid w:val="00843D62"/>
    <w:rsid w:val="00845819"/>
    <w:rsid w:val="00850BAE"/>
    <w:rsid w:val="0085417A"/>
    <w:rsid w:val="00854205"/>
    <w:rsid w:val="008557E0"/>
    <w:rsid w:val="00855FCD"/>
    <w:rsid w:val="00856EF2"/>
    <w:rsid w:val="00857BFD"/>
    <w:rsid w:val="0086163E"/>
    <w:rsid w:val="00864C38"/>
    <w:rsid w:val="00866736"/>
    <w:rsid w:val="00867208"/>
    <w:rsid w:val="0087060E"/>
    <w:rsid w:val="008711FB"/>
    <w:rsid w:val="008718A4"/>
    <w:rsid w:val="0087488B"/>
    <w:rsid w:val="008753CC"/>
    <w:rsid w:val="0087605A"/>
    <w:rsid w:val="00877975"/>
    <w:rsid w:val="00881987"/>
    <w:rsid w:val="008828F8"/>
    <w:rsid w:val="00883240"/>
    <w:rsid w:val="00884345"/>
    <w:rsid w:val="0088760C"/>
    <w:rsid w:val="008908C1"/>
    <w:rsid w:val="008A00DB"/>
    <w:rsid w:val="008A27F0"/>
    <w:rsid w:val="008A5ABC"/>
    <w:rsid w:val="008B02A2"/>
    <w:rsid w:val="008B2E96"/>
    <w:rsid w:val="008B40B0"/>
    <w:rsid w:val="008B442F"/>
    <w:rsid w:val="008B5CC3"/>
    <w:rsid w:val="008B5D96"/>
    <w:rsid w:val="008B61F8"/>
    <w:rsid w:val="008C3C5B"/>
    <w:rsid w:val="008C40D1"/>
    <w:rsid w:val="008C6687"/>
    <w:rsid w:val="008D10A5"/>
    <w:rsid w:val="008D2552"/>
    <w:rsid w:val="008D33C0"/>
    <w:rsid w:val="008D46AA"/>
    <w:rsid w:val="008D619D"/>
    <w:rsid w:val="008E020A"/>
    <w:rsid w:val="008E1347"/>
    <w:rsid w:val="008E2DAD"/>
    <w:rsid w:val="008E2F13"/>
    <w:rsid w:val="008E412F"/>
    <w:rsid w:val="008E52C7"/>
    <w:rsid w:val="008E53B3"/>
    <w:rsid w:val="008E58E4"/>
    <w:rsid w:val="008E7590"/>
    <w:rsid w:val="008F3770"/>
    <w:rsid w:val="008F3F2D"/>
    <w:rsid w:val="008F649F"/>
    <w:rsid w:val="008F6C26"/>
    <w:rsid w:val="009007BD"/>
    <w:rsid w:val="00900B06"/>
    <w:rsid w:val="009053ED"/>
    <w:rsid w:val="00905685"/>
    <w:rsid w:val="00905E0D"/>
    <w:rsid w:val="009106F3"/>
    <w:rsid w:val="00912633"/>
    <w:rsid w:val="00915392"/>
    <w:rsid w:val="00915906"/>
    <w:rsid w:val="0091733B"/>
    <w:rsid w:val="00921111"/>
    <w:rsid w:val="00926DA8"/>
    <w:rsid w:val="00930BD1"/>
    <w:rsid w:val="00933071"/>
    <w:rsid w:val="009336B6"/>
    <w:rsid w:val="00936204"/>
    <w:rsid w:val="00937CFF"/>
    <w:rsid w:val="009408BF"/>
    <w:rsid w:val="00942907"/>
    <w:rsid w:val="009437D7"/>
    <w:rsid w:val="009460BF"/>
    <w:rsid w:val="00946605"/>
    <w:rsid w:val="00946C8E"/>
    <w:rsid w:val="00946DA2"/>
    <w:rsid w:val="00950635"/>
    <w:rsid w:val="00951653"/>
    <w:rsid w:val="0095686F"/>
    <w:rsid w:val="009572EC"/>
    <w:rsid w:val="009615B9"/>
    <w:rsid w:val="009616D7"/>
    <w:rsid w:val="0096787C"/>
    <w:rsid w:val="00971CF7"/>
    <w:rsid w:val="009723BB"/>
    <w:rsid w:val="009750AA"/>
    <w:rsid w:val="009761A4"/>
    <w:rsid w:val="00981200"/>
    <w:rsid w:val="0098157B"/>
    <w:rsid w:val="00983AE1"/>
    <w:rsid w:val="00983E29"/>
    <w:rsid w:val="0098498D"/>
    <w:rsid w:val="009859CB"/>
    <w:rsid w:val="00990DE3"/>
    <w:rsid w:val="009936E5"/>
    <w:rsid w:val="0099632B"/>
    <w:rsid w:val="009A0C9B"/>
    <w:rsid w:val="009A2B34"/>
    <w:rsid w:val="009A6741"/>
    <w:rsid w:val="009A74D7"/>
    <w:rsid w:val="009B02E9"/>
    <w:rsid w:val="009B0FB0"/>
    <w:rsid w:val="009B1C4C"/>
    <w:rsid w:val="009B2BAD"/>
    <w:rsid w:val="009B2D66"/>
    <w:rsid w:val="009B309D"/>
    <w:rsid w:val="009B3A1B"/>
    <w:rsid w:val="009B5B89"/>
    <w:rsid w:val="009C0538"/>
    <w:rsid w:val="009C24C4"/>
    <w:rsid w:val="009C4FFD"/>
    <w:rsid w:val="009C6963"/>
    <w:rsid w:val="009C6C47"/>
    <w:rsid w:val="009D00A4"/>
    <w:rsid w:val="009D072B"/>
    <w:rsid w:val="009D0981"/>
    <w:rsid w:val="009D1AF0"/>
    <w:rsid w:val="009D2D8C"/>
    <w:rsid w:val="009D4CB3"/>
    <w:rsid w:val="009D7C7C"/>
    <w:rsid w:val="009E0407"/>
    <w:rsid w:val="009E0689"/>
    <w:rsid w:val="009E10C1"/>
    <w:rsid w:val="009E26C9"/>
    <w:rsid w:val="009E4A60"/>
    <w:rsid w:val="009E53BE"/>
    <w:rsid w:val="009E5E06"/>
    <w:rsid w:val="009E68A7"/>
    <w:rsid w:val="009F1A38"/>
    <w:rsid w:val="009F38D9"/>
    <w:rsid w:val="009F4017"/>
    <w:rsid w:val="009F42E5"/>
    <w:rsid w:val="009F6F3C"/>
    <w:rsid w:val="00A02A90"/>
    <w:rsid w:val="00A03755"/>
    <w:rsid w:val="00A039BC"/>
    <w:rsid w:val="00A044AB"/>
    <w:rsid w:val="00A0592D"/>
    <w:rsid w:val="00A136E3"/>
    <w:rsid w:val="00A13E43"/>
    <w:rsid w:val="00A1456E"/>
    <w:rsid w:val="00A169B7"/>
    <w:rsid w:val="00A17694"/>
    <w:rsid w:val="00A178D1"/>
    <w:rsid w:val="00A210BC"/>
    <w:rsid w:val="00A223AB"/>
    <w:rsid w:val="00A2573A"/>
    <w:rsid w:val="00A26359"/>
    <w:rsid w:val="00A26821"/>
    <w:rsid w:val="00A33FC4"/>
    <w:rsid w:val="00A344F4"/>
    <w:rsid w:val="00A401CA"/>
    <w:rsid w:val="00A45A49"/>
    <w:rsid w:val="00A4746B"/>
    <w:rsid w:val="00A476CE"/>
    <w:rsid w:val="00A50089"/>
    <w:rsid w:val="00A50B94"/>
    <w:rsid w:val="00A50CDF"/>
    <w:rsid w:val="00A624B6"/>
    <w:rsid w:val="00A646AC"/>
    <w:rsid w:val="00A64A94"/>
    <w:rsid w:val="00A66380"/>
    <w:rsid w:val="00A674B3"/>
    <w:rsid w:val="00A778B0"/>
    <w:rsid w:val="00A81145"/>
    <w:rsid w:val="00A83197"/>
    <w:rsid w:val="00A832DB"/>
    <w:rsid w:val="00A8745F"/>
    <w:rsid w:val="00A90F2A"/>
    <w:rsid w:val="00A93489"/>
    <w:rsid w:val="00A95830"/>
    <w:rsid w:val="00A96989"/>
    <w:rsid w:val="00AB25D9"/>
    <w:rsid w:val="00AB7A81"/>
    <w:rsid w:val="00AC121C"/>
    <w:rsid w:val="00AC1A60"/>
    <w:rsid w:val="00AD0242"/>
    <w:rsid w:val="00AD12BB"/>
    <w:rsid w:val="00AD3457"/>
    <w:rsid w:val="00AD5563"/>
    <w:rsid w:val="00AD5746"/>
    <w:rsid w:val="00AE08BA"/>
    <w:rsid w:val="00AE0B01"/>
    <w:rsid w:val="00AE1153"/>
    <w:rsid w:val="00AE274A"/>
    <w:rsid w:val="00AE4725"/>
    <w:rsid w:val="00AE7FCF"/>
    <w:rsid w:val="00AF13BC"/>
    <w:rsid w:val="00AF5497"/>
    <w:rsid w:val="00AF5C00"/>
    <w:rsid w:val="00B04FEB"/>
    <w:rsid w:val="00B05D66"/>
    <w:rsid w:val="00B0625C"/>
    <w:rsid w:val="00B11835"/>
    <w:rsid w:val="00B14EA3"/>
    <w:rsid w:val="00B16BD8"/>
    <w:rsid w:val="00B21380"/>
    <w:rsid w:val="00B2407C"/>
    <w:rsid w:val="00B3367A"/>
    <w:rsid w:val="00B50484"/>
    <w:rsid w:val="00B53586"/>
    <w:rsid w:val="00B545A8"/>
    <w:rsid w:val="00B54DA4"/>
    <w:rsid w:val="00B65B5F"/>
    <w:rsid w:val="00B73FD4"/>
    <w:rsid w:val="00B74164"/>
    <w:rsid w:val="00B74DD3"/>
    <w:rsid w:val="00B76571"/>
    <w:rsid w:val="00B8077B"/>
    <w:rsid w:val="00B84E51"/>
    <w:rsid w:val="00B85F35"/>
    <w:rsid w:val="00B86E25"/>
    <w:rsid w:val="00B878CF"/>
    <w:rsid w:val="00B9016A"/>
    <w:rsid w:val="00B934A1"/>
    <w:rsid w:val="00B96D64"/>
    <w:rsid w:val="00B97DC6"/>
    <w:rsid w:val="00BA0001"/>
    <w:rsid w:val="00BA176B"/>
    <w:rsid w:val="00BA28E4"/>
    <w:rsid w:val="00BA33DE"/>
    <w:rsid w:val="00BB5998"/>
    <w:rsid w:val="00BB6537"/>
    <w:rsid w:val="00BB70FA"/>
    <w:rsid w:val="00BB7209"/>
    <w:rsid w:val="00BC1886"/>
    <w:rsid w:val="00BC476E"/>
    <w:rsid w:val="00BC4D01"/>
    <w:rsid w:val="00BD3605"/>
    <w:rsid w:val="00BD6159"/>
    <w:rsid w:val="00BD7C31"/>
    <w:rsid w:val="00BE0689"/>
    <w:rsid w:val="00BE1DDF"/>
    <w:rsid w:val="00BE20C1"/>
    <w:rsid w:val="00BE2C50"/>
    <w:rsid w:val="00BE2CEF"/>
    <w:rsid w:val="00BF0AC6"/>
    <w:rsid w:val="00BF348E"/>
    <w:rsid w:val="00BF55B2"/>
    <w:rsid w:val="00BF59D9"/>
    <w:rsid w:val="00BF6809"/>
    <w:rsid w:val="00BF7E76"/>
    <w:rsid w:val="00C039A1"/>
    <w:rsid w:val="00C03A83"/>
    <w:rsid w:val="00C14663"/>
    <w:rsid w:val="00C15DC0"/>
    <w:rsid w:val="00C22FCE"/>
    <w:rsid w:val="00C23556"/>
    <w:rsid w:val="00C24D53"/>
    <w:rsid w:val="00C25348"/>
    <w:rsid w:val="00C26257"/>
    <w:rsid w:val="00C319E1"/>
    <w:rsid w:val="00C31EE5"/>
    <w:rsid w:val="00C34264"/>
    <w:rsid w:val="00C3680E"/>
    <w:rsid w:val="00C40033"/>
    <w:rsid w:val="00C40F80"/>
    <w:rsid w:val="00C42E51"/>
    <w:rsid w:val="00C4505C"/>
    <w:rsid w:val="00C50862"/>
    <w:rsid w:val="00C50BD2"/>
    <w:rsid w:val="00C5733D"/>
    <w:rsid w:val="00C61BC5"/>
    <w:rsid w:val="00C63129"/>
    <w:rsid w:val="00C636AA"/>
    <w:rsid w:val="00C63F9E"/>
    <w:rsid w:val="00C66B9F"/>
    <w:rsid w:val="00C717FA"/>
    <w:rsid w:val="00C72A58"/>
    <w:rsid w:val="00C731E4"/>
    <w:rsid w:val="00C74A45"/>
    <w:rsid w:val="00C814A5"/>
    <w:rsid w:val="00C8269C"/>
    <w:rsid w:val="00C83052"/>
    <w:rsid w:val="00C8571C"/>
    <w:rsid w:val="00C87276"/>
    <w:rsid w:val="00C87DC0"/>
    <w:rsid w:val="00C90D3D"/>
    <w:rsid w:val="00C913FA"/>
    <w:rsid w:val="00C9238D"/>
    <w:rsid w:val="00C93BDB"/>
    <w:rsid w:val="00C94E69"/>
    <w:rsid w:val="00C960C0"/>
    <w:rsid w:val="00C97169"/>
    <w:rsid w:val="00CA10D6"/>
    <w:rsid w:val="00CA23EA"/>
    <w:rsid w:val="00CA67C8"/>
    <w:rsid w:val="00CB06B5"/>
    <w:rsid w:val="00CB0B6B"/>
    <w:rsid w:val="00CB136C"/>
    <w:rsid w:val="00CB2C37"/>
    <w:rsid w:val="00CB79EE"/>
    <w:rsid w:val="00CD09A0"/>
    <w:rsid w:val="00CD120A"/>
    <w:rsid w:val="00CD2B8D"/>
    <w:rsid w:val="00CD4025"/>
    <w:rsid w:val="00CD57A4"/>
    <w:rsid w:val="00CD6510"/>
    <w:rsid w:val="00CE23F2"/>
    <w:rsid w:val="00CE3417"/>
    <w:rsid w:val="00CE652E"/>
    <w:rsid w:val="00CF1A25"/>
    <w:rsid w:val="00CF61A6"/>
    <w:rsid w:val="00CF6D62"/>
    <w:rsid w:val="00D0180D"/>
    <w:rsid w:val="00D06C4A"/>
    <w:rsid w:val="00D071BC"/>
    <w:rsid w:val="00D1156F"/>
    <w:rsid w:val="00D1302E"/>
    <w:rsid w:val="00D15E96"/>
    <w:rsid w:val="00D17A86"/>
    <w:rsid w:val="00D21E2B"/>
    <w:rsid w:val="00D2402F"/>
    <w:rsid w:val="00D271C7"/>
    <w:rsid w:val="00D30F34"/>
    <w:rsid w:val="00D31600"/>
    <w:rsid w:val="00D31AF9"/>
    <w:rsid w:val="00D33DA8"/>
    <w:rsid w:val="00D365AE"/>
    <w:rsid w:val="00D36E79"/>
    <w:rsid w:val="00D375D0"/>
    <w:rsid w:val="00D37B20"/>
    <w:rsid w:val="00D40AF0"/>
    <w:rsid w:val="00D41574"/>
    <w:rsid w:val="00D460C7"/>
    <w:rsid w:val="00D508AE"/>
    <w:rsid w:val="00D51DD3"/>
    <w:rsid w:val="00D54225"/>
    <w:rsid w:val="00D55999"/>
    <w:rsid w:val="00D60DA1"/>
    <w:rsid w:val="00D67F5F"/>
    <w:rsid w:val="00D70F14"/>
    <w:rsid w:val="00D736AD"/>
    <w:rsid w:val="00D75390"/>
    <w:rsid w:val="00D757B6"/>
    <w:rsid w:val="00D75978"/>
    <w:rsid w:val="00D75C67"/>
    <w:rsid w:val="00D77AA8"/>
    <w:rsid w:val="00D801E3"/>
    <w:rsid w:val="00D80C65"/>
    <w:rsid w:val="00D84E8F"/>
    <w:rsid w:val="00D86F91"/>
    <w:rsid w:val="00D8774E"/>
    <w:rsid w:val="00D91A22"/>
    <w:rsid w:val="00D93445"/>
    <w:rsid w:val="00D95F09"/>
    <w:rsid w:val="00D9689F"/>
    <w:rsid w:val="00D96A1E"/>
    <w:rsid w:val="00DA03CC"/>
    <w:rsid w:val="00DA0CBD"/>
    <w:rsid w:val="00DA0CF9"/>
    <w:rsid w:val="00DA4957"/>
    <w:rsid w:val="00DA516B"/>
    <w:rsid w:val="00DB616A"/>
    <w:rsid w:val="00DC0154"/>
    <w:rsid w:val="00DC40FA"/>
    <w:rsid w:val="00DC4981"/>
    <w:rsid w:val="00DC6415"/>
    <w:rsid w:val="00DD5125"/>
    <w:rsid w:val="00DE3078"/>
    <w:rsid w:val="00DE4801"/>
    <w:rsid w:val="00DE4928"/>
    <w:rsid w:val="00DF4225"/>
    <w:rsid w:val="00DF5F16"/>
    <w:rsid w:val="00DF7012"/>
    <w:rsid w:val="00E028BB"/>
    <w:rsid w:val="00E055BC"/>
    <w:rsid w:val="00E14C4F"/>
    <w:rsid w:val="00E15AD1"/>
    <w:rsid w:val="00E160BB"/>
    <w:rsid w:val="00E17D54"/>
    <w:rsid w:val="00E20829"/>
    <w:rsid w:val="00E22280"/>
    <w:rsid w:val="00E231C6"/>
    <w:rsid w:val="00E27D28"/>
    <w:rsid w:val="00E31AA7"/>
    <w:rsid w:val="00E35FD7"/>
    <w:rsid w:val="00E372CC"/>
    <w:rsid w:val="00E403AB"/>
    <w:rsid w:val="00E45AC3"/>
    <w:rsid w:val="00E461CB"/>
    <w:rsid w:val="00E4651A"/>
    <w:rsid w:val="00E54678"/>
    <w:rsid w:val="00E55976"/>
    <w:rsid w:val="00E57BDB"/>
    <w:rsid w:val="00E61036"/>
    <w:rsid w:val="00E62058"/>
    <w:rsid w:val="00E62872"/>
    <w:rsid w:val="00E62F15"/>
    <w:rsid w:val="00E64610"/>
    <w:rsid w:val="00E649E7"/>
    <w:rsid w:val="00E64BD0"/>
    <w:rsid w:val="00E67AE0"/>
    <w:rsid w:val="00E710D4"/>
    <w:rsid w:val="00E7215E"/>
    <w:rsid w:val="00E7252F"/>
    <w:rsid w:val="00E72F2B"/>
    <w:rsid w:val="00E735B6"/>
    <w:rsid w:val="00E73C1F"/>
    <w:rsid w:val="00E73C73"/>
    <w:rsid w:val="00E77918"/>
    <w:rsid w:val="00E80805"/>
    <w:rsid w:val="00E814B9"/>
    <w:rsid w:val="00E81E14"/>
    <w:rsid w:val="00E83F59"/>
    <w:rsid w:val="00E84F49"/>
    <w:rsid w:val="00E85D53"/>
    <w:rsid w:val="00E865A5"/>
    <w:rsid w:val="00E86A6E"/>
    <w:rsid w:val="00E87FDD"/>
    <w:rsid w:val="00E90736"/>
    <w:rsid w:val="00E92436"/>
    <w:rsid w:val="00E93232"/>
    <w:rsid w:val="00E93470"/>
    <w:rsid w:val="00E944CB"/>
    <w:rsid w:val="00E95B09"/>
    <w:rsid w:val="00E972EC"/>
    <w:rsid w:val="00EA43FB"/>
    <w:rsid w:val="00EA5B93"/>
    <w:rsid w:val="00EA632B"/>
    <w:rsid w:val="00EB0199"/>
    <w:rsid w:val="00EB2757"/>
    <w:rsid w:val="00EB6F92"/>
    <w:rsid w:val="00EC005B"/>
    <w:rsid w:val="00EC2610"/>
    <w:rsid w:val="00EC787A"/>
    <w:rsid w:val="00ED054F"/>
    <w:rsid w:val="00ED090B"/>
    <w:rsid w:val="00ED0F45"/>
    <w:rsid w:val="00ED5BF1"/>
    <w:rsid w:val="00EE2C28"/>
    <w:rsid w:val="00EE3826"/>
    <w:rsid w:val="00EE7FC9"/>
    <w:rsid w:val="00EF122F"/>
    <w:rsid w:val="00EF308B"/>
    <w:rsid w:val="00F02407"/>
    <w:rsid w:val="00F04E56"/>
    <w:rsid w:val="00F050B9"/>
    <w:rsid w:val="00F050D3"/>
    <w:rsid w:val="00F074CE"/>
    <w:rsid w:val="00F079C9"/>
    <w:rsid w:val="00F1123B"/>
    <w:rsid w:val="00F11546"/>
    <w:rsid w:val="00F123CE"/>
    <w:rsid w:val="00F13C79"/>
    <w:rsid w:val="00F14C3E"/>
    <w:rsid w:val="00F153AF"/>
    <w:rsid w:val="00F16A96"/>
    <w:rsid w:val="00F17075"/>
    <w:rsid w:val="00F20522"/>
    <w:rsid w:val="00F21D75"/>
    <w:rsid w:val="00F21F8A"/>
    <w:rsid w:val="00F23281"/>
    <w:rsid w:val="00F23D45"/>
    <w:rsid w:val="00F24858"/>
    <w:rsid w:val="00F258F4"/>
    <w:rsid w:val="00F268E8"/>
    <w:rsid w:val="00F270AA"/>
    <w:rsid w:val="00F2731D"/>
    <w:rsid w:val="00F3237B"/>
    <w:rsid w:val="00F346BA"/>
    <w:rsid w:val="00F347FF"/>
    <w:rsid w:val="00F35631"/>
    <w:rsid w:val="00F41C63"/>
    <w:rsid w:val="00F4258D"/>
    <w:rsid w:val="00F51665"/>
    <w:rsid w:val="00F52827"/>
    <w:rsid w:val="00F540E9"/>
    <w:rsid w:val="00F57C2A"/>
    <w:rsid w:val="00F61962"/>
    <w:rsid w:val="00F61EA9"/>
    <w:rsid w:val="00F62671"/>
    <w:rsid w:val="00F636E1"/>
    <w:rsid w:val="00F64E2C"/>
    <w:rsid w:val="00F708FF"/>
    <w:rsid w:val="00F71E7E"/>
    <w:rsid w:val="00F73707"/>
    <w:rsid w:val="00F77FFD"/>
    <w:rsid w:val="00F810AD"/>
    <w:rsid w:val="00F81457"/>
    <w:rsid w:val="00F81DFC"/>
    <w:rsid w:val="00F82A14"/>
    <w:rsid w:val="00F85584"/>
    <w:rsid w:val="00F87035"/>
    <w:rsid w:val="00F916C6"/>
    <w:rsid w:val="00F92B54"/>
    <w:rsid w:val="00F94081"/>
    <w:rsid w:val="00F94AF7"/>
    <w:rsid w:val="00F97EA4"/>
    <w:rsid w:val="00FA16C9"/>
    <w:rsid w:val="00FA19A3"/>
    <w:rsid w:val="00FA2E7E"/>
    <w:rsid w:val="00FB7DFA"/>
    <w:rsid w:val="00FC0868"/>
    <w:rsid w:val="00FC360B"/>
    <w:rsid w:val="00FC3B0D"/>
    <w:rsid w:val="00FC5960"/>
    <w:rsid w:val="00FD0534"/>
    <w:rsid w:val="00FD195F"/>
    <w:rsid w:val="00FD26AC"/>
    <w:rsid w:val="00FD349F"/>
    <w:rsid w:val="00FD3951"/>
    <w:rsid w:val="00FD39B3"/>
    <w:rsid w:val="00FD3A5A"/>
    <w:rsid w:val="00FD4FFC"/>
    <w:rsid w:val="00FD59C2"/>
    <w:rsid w:val="00FD7884"/>
    <w:rsid w:val="00FE0002"/>
    <w:rsid w:val="00FE0B45"/>
    <w:rsid w:val="00FE1621"/>
    <w:rsid w:val="00FE2928"/>
    <w:rsid w:val="00FE3643"/>
    <w:rsid w:val="00FE6236"/>
    <w:rsid w:val="00FF270A"/>
    <w:rsid w:val="00FF6667"/>
    <w:rsid w:val="00FF7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97F"/>
    <w:pPr>
      <w:widowControl w:val="0"/>
      <w:suppressAutoHyphens/>
      <w:jc w:val="both"/>
    </w:pPr>
    <w:rPr>
      <w:rFonts w:ascii="ＭＳ 明朝" w:hAnsi="Century" w:cs="Century"/>
      <w:kern w:val="21"/>
      <w:sz w:val="21"/>
      <w:szCs w:val="21"/>
      <w:lang w:eastAsia="ar-SA"/>
    </w:rPr>
  </w:style>
  <w:style w:type="paragraph" w:styleId="1">
    <w:name w:val="heading 1"/>
    <w:basedOn w:val="a"/>
    <w:next w:val="a"/>
    <w:qFormat/>
    <w:pPr>
      <w:keepNext/>
      <w:tabs>
        <w:tab w:val="num" w:pos="0"/>
      </w:tabs>
      <w:outlineLvl w:val="0"/>
    </w:pPr>
    <w:rPr>
      <w:rFonts w:ascii="Arial" w:eastAsia="ＭＳ ゴシック" w:hAnsi="Arial" w:cs="Arial"/>
      <w:sz w:val="24"/>
      <w:szCs w:val="24"/>
    </w:rPr>
  </w:style>
  <w:style w:type="paragraph" w:styleId="4">
    <w:name w:val="heading 4"/>
    <w:basedOn w:val="a"/>
    <w:next w:val="a"/>
    <w:qFormat/>
    <w:rsid w:val="00656A69"/>
    <w:pPr>
      <w:keepNext/>
      <w:ind w:leftChars="400" w:left="400"/>
      <w:outlineLvl w:val="3"/>
    </w:pPr>
    <w:rPr>
      <w:b/>
      <w:bCs/>
    </w:rPr>
  </w:style>
  <w:style w:type="paragraph" w:styleId="5">
    <w:name w:val="heading 5"/>
    <w:basedOn w:val="a"/>
    <w:next w:val="a"/>
    <w:qFormat/>
    <w:rsid w:val="00656A69"/>
    <w:pPr>
      <w:keepNext/>
      <w:ind w:leftChars="800" w:left="800"/>
      <w:outlineLvl w:val="4"/>
    </w:pPr>
    <w:rPr>
      <w:rFonts w:ascii="Arial" w:eastAsia="ＭＳ ゴシック" w:hAnsi="Arial" w:cs="Times New Roman"/>
    </w:rPr>
  </w:style>
  <w:style w:type="paragraph" w:styleId="6">
    <w:name w:val="heading 6"/>
    <w:basedOn w:val="a"/>
    <w:next w:val="a"/>
    <w:qFormat/>
    <w:rsid w:val="00656A69"/>
    <w:pPr>
      <w:keepNext/>
      <w:ind w:leftChars="800" w:left="800"/>
      <w:outlineLvl w:val="5"/>
    </w:pPr>
    <w:rPr>
      <w:b/>
      <w:bCs/>
    </w:rPr>
  </w:style>
  <w:style w:type="paragraph" w:styleId="7">
    <w:name w:val="heading 7"/>
    <w:basedOn w:val="a"/>
    <w:next w:val="a"/>
    <w:qFormat/>
    <w:rsid w:val="00656A69"/>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Wingdings" w:hAnsi="Wingdings"/>
    </w:rPr>
  </w:style>
  <w:style w:type="character" w:customStyle="1" w:styleId="WW8Num12z0">
    <w:name w:val="WW8Num12z0"/>
    <w:rPr>
      <w:rFonts w:ascii="Mincho" w:hAnsi="Mincho"/>
    </w:rPr>
  </w:style>
  <w:style w:type="character" w:customStyle="1" w:styleId="WW-Absatz-Standardschriftart">
    <w:name w:val="WW-Absatz-Standardschriftart"/>
  </w:style>
  <w:style w:type="character" w:customStyle="1" w:styleId="WW-WW8Num2z0">
    <w:name w:val="WW-WW8Num2z0"/>
    <w:rPr>
      <w:rFonts w:ascii="Wingdings" w:hAnsi="Wingdings"/>
    </w:rPr>
  </w:style>
  <w:style w:type="character" w:customStyle="1" w:styleId="WW8Num14z0">
    <w:name w:val="WW8Num14z0"/>
    <w:rPr>
      <w:rFonts w:ascii="Mincho" w:hAnsi="Mincho"/>
    </w:rPr>
  </w:style>
  <w:style w:type="character" w:customStyle="1" w:styleId="WW-">
    <w:name w:val="WW-段落フォント"/>
  </w:style>
  <w:style w:type="character" w:styleId="a3">
    <w:name w:val="page number"/>
    <w:basedOn w:val="WW-"/>
  </w:style>
  <w:style w:type="character" w:styleId="a4">
    <w:name w:val="Hyperlink"/>
    <w:rPr>
      <w:color w:val="0000FF"/>
      <w:u w:val="single"/>
    </w:rPr>
  </w:style>
  <w:style w:type="character" w:styleId="a5">
    <w:name w:val="FollowedHyperlink"/>
    <w:rPr>
      <w:color w:val="800080"/>
      <w:u w:val="single"/>
    </w:rPr>
  </w:style>
  <w:style w:type="paragraph" w:styleId="a6">
    <w:name w:val="Body Text"/>
    <w:basedOn w:val="a"/>
    <w:pPr>
      <w:spacing w:after="120"/>
    </w:pPr>
  </w:style>
  <w:style w:type="paragraph" w:styleId="a7">
    <w:name w:val="List"/>
    <w:basedOn w:val="a6"/>
    <w:rPr>
      <w:rFonts w:cs="Tahoma"/>
    </w:rPr>
  </w:style>
  <w:style w:type="paragraph" w:customStyle="1" w:styleId="10">
    <w:name w:val="図表番号1"/>
    <w:basedOn w:val="a"/>
    <w:pPr>
      <w:suppressLineNumbers/>
      <w:spacing w:before="120" w:after="120"/>
    </w:pPr>
    <w:rPr>
      <w:rFonts w:cs="Tahoma"/>
      <w:i/>
      <w:iCs/>
      <w:sz w:val="20"/>
      <w:szCs w:val="20"/>
    </w:rPr>
  </w:style>
  <w:style w:type="paragraph" w:customStyle="1" w:styleId="a8">
    <w:name w:val="索引"/>
    <w:basedOn w:val="a"/>
    <w:pPr>
      <w:suppressLineNumbers/>
    </w:pPr>
    <w:rPr>
      <w:rFonts w:cs="Tahoma"/>
    </w:rPr>
  </w:style>
  <w:style w:type="paragraph" w:customStyle="1" w:styleId="a9">
    <w:name w:val="見出し"/>
    <w:basedOn w:val="a"/>
    <w:next w:val="a6"/>
    <w:pPr>
      <w:keepNext/>
      <w:spacing w:before="240" w:after="120"/>
    </w:pPr>
    <w:rPr>
      <w:rFonts w:ascii="Albany" w:eastAsia="HG Mincho Light J" w:hAnsi="Albany" w:cs="Tahoma"/>
      <w:sz w:val="28"/>
      <w:szCs w:val="28"/>
    </w:rPr>
  </w:style>
  <w:style w:type="paragraph" w:styleId="aa">
    <w:name w:val="footer"/>
    <w:basedOn w:val="a"/>
    <w:pPr>
      <w:tabs>
        <w:tab w:val="center" w:pos="4252"/>
        <w:tab w:val="right" w:pos="8504"/>
      </w:tabs>
      <w:snapToGrid w:val="0"/>
    </w:pPr>
  </w:style>
  <w:style w:type="paragraph" w:customStyle="1" w:styleId="WW-0">
    <w:name w:val="WW-書式なし"/>
    <w:basedOn w:val="a"/>
    <w:rPr>
      <w:rFonts w:hAnsi="ＭＳ 明朝"/>
    </w:rPr>
  </w:style>
  <w:style w:type="paragraph" w:customStyle="1" w:styleId="WW-1">
    <w:name w:val="WW-吹き出し"/>
    <w:basedOn w:val="a"/>
    <w:rPr>
      <w:rFonts w:ascii="Arial" w:eastAsia="ＭＳ ゴシック" w:hAnsi="Arial"/>
      <w:sz w:val="18"/>
      <w:szCs w:val="18"/>
    </w:rPr>
  </w:style>
  <w:style w:type="paragraph" w:styleId="ab">
    <w:name w:val="Body Text Indent"/>
    <w:basedOn w:val="a"/>
    <w:pPr>
      <w:ind w:left="360" w:hanging="360"/>
      <w:jc w:val="left"/>
    </w:pPr>
  </w:style>
  <w:style w:type="paragraph" w:customStyle="1" w:styleId="WW-2">
    <w:name w:val="WW-本文インデント 2"/>
    <w:basedOn w:val="a"/>
    <w:pPr>
      <w:spacing w:line="480" w:lineRule="auto"/>
      <w:ind w:left="851"/>
    </w:pPr>
  </w:style>
  <w:style w:type="paragraph" w:customStyle="1" w:styleId="ac">
    <w:name w:val="表の内容"/>
    <w:basedOn w:val="a6"/>
    <w:pPr>
      <w:suppressLineNumbers/>
    </w:pPr>
  </w:style>
  <w:style w:type="paragraph" w:customStyle="1" w:styleId="ad">
    <w:name w:val="表の見出し"/>
    <w:basedOn w:val="ac"/>
    <w:pPr>
      <w:jc w:val="center"/>
    </w:pPr>
    <w:rPr>
      <w:b/>
      <w:bCs/>
      <w:i/>
      <w:iCs/>
    </w:rPr>
  </w:style>
  <w:style w:type="paragraph" w:customStyle="1" w:styleId="ae">
    <w:name w:val="枠の内容"/>
    <w:basedOn w:val="a6"/>
  </w:style>
  <w:style w:type="paragraph" w:customStyle="1" w:styleId="af">
    <w:name w:val="一太郎"/>
    <w:rsid w:val="00FE6236"/>
    <w:pPr>
      <w:widowControl w:val="0"/>
      <w:wordWrap w:val="0"/>
      <w:autoSpaceDE w:val="0"/>
      <w:autoSpaceDN w:val="0"/>
      <w:adjustRightInd w:val="0"/>
      <w:spacing w:line="234" w:lineRule="exact"/>
      <w:jc w:val="both"/>
    </w:pPr>
    <w:rPr>
      <w:rFonts w:cs="ＭＳ 明朝"/>
      <w:sz w:val="21"/>
      <w:szCs w:val="21"/>
    </w:rPr>
  </w:style>
  <w:style w:type="paragraph" w:styleId="af0">
    <w:name w:val="Plain Text"/>
    <w:basedOn w:val="a"/>
    <w:link w:val="af1"/>
    <w:rsid w:val="005D5FF2"/>
    <w:pPr>
      <w:suppressAutoHyphens w:val="0"/>
    </w:pPr>
    <w:rPr>
      <w:rFonts w:hAnsi="Courier New" w:cs="Times New Roman"/>
      <w:spacing w:val="-5"/>
      <w:kern w:val="2"/>
      <w:szCs w:val="20"/>
      <w:lang w:eastAsia="ja-JP"/>
    </w:rPr>
  </w:style>
  <w:style w:type="paragraph" w:styleId="af2">
    <w:name w:val="Note Heading"/>
    <w:basedOn w:val="a"/>
    <w:next w:val="a"/>
    <w:rsid w:val="00656A69"/>
    <w:pPr>
      <w:suppressAutoHyphens w:val="0"/>
      <w:jc w:val="center"/>
    </w:pPr>
    <w:rPr>
      <w:rFonts w:cs="Times New Roman"/>
      <w:kern w:val="2"/>
      <w:szCs w:val="20"/>
      <w:lang w:eastAsia="ja-JP"/>
    </w:rPr>
  </w:style>
  <w:style w:type="paragraph" w:styleId="af3">
    <w:name w:val="header"/>
    <w:basedOn w:val="a"/>
    <w:rsid w:val="00FF797E"/>
    <w:pPr>
      <w:tabs>
        <w:tab w:val="center" w:pos="4252"/>
        <w:tab w:val="right" w:pos="8504"/>
      </w:tabs>
      <w:snapToGrid w:val="0"/>
    </w:pPr>
  </w:style>
  <w:style w:type="paragraph" w:styleId="af4">
    <w:name w:val="Balloon Text"/>
    <w:basedOn w:val="a"/>
    <w:semiHidden/>
    <w:rsid w:val="00F85584"/>
    <w:rPr>
      <w:rFonts w:ascii="Arial" w:eastAsia="ＭＳ ゴシック" w:hAnsi="Arial" w:cs="Times New Roman"/>
      <w:sz w:val="18"/>
      <w:szCs w:val="18"/>
    </w:rPr>
  </w:style>
  <w:style w:type="table" w:styleId="af5">
    <w:name w:val="Table Grid"/>
    <w:basedOn w:val="a1"/>
    <w:uiPriority w:val="59"/>
    <w:rsid w:val="00F8558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if1">
    <w:name w:val="serif1"/>
    <w:rsid w:val="00530380"/>
    <w:rPr>
      <w:rFonts w:ascii="Times" w:hAnsi="Times" w:cs="Times" w:hint="default"/>
      <w:sz w:val="24"/>
      <w:szCs w:val="24"/>
    </w:rPr>
  </w:style>
  <w:style w:type="paragraph" w:styleId="HTML">
    <w:name w:val="HTML Preformatted"/>
    <w:basedOn w:val="a"/>
    <w:rsid w:val="00530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ＭＳ ゴシック" w:eastAsia="ＭＳ ゴシック" w:hAnsi="ＭＳ ゴシック" w:cs="ＭＳ ゴシック"/>
      <w:kern w:val="0"/>
      <w:sz w:val="24"/>
      <w:szCs w:val="24"/>
      <w:lang w:eastAsia="ja-JP"/>
    </w:rPr>
  </w:style>
  <w:style w:type="paragraph" w:customStyle="1" w:styleId="af6">
    <w:name w:val="標準 + 左揃え"/>
    <w:basedOn w:val="a"/>
    <w:rsid w:val="00832A80"/>
    <w:pPr>
      <w:spacing w:line="420" w:lineRule="exact"/>
      <w:ind w:firstLineChars="200" w:firstLine="397"/>
      <w:jc w:val="left"/>
    </w:pPr>
    <w:rPr>
      <w:lang w:eastAsia="ja-JP"/>
    </w:rPr>
  </w:style>
  <w:style w:type="paragraph" w:customStyle="1" w:styleId="txtred">
    <w:name w:val="txtred"/>
    <w:basedOn w:val="a"/>
    <w:rsid w:val="00585789"/>
    <w:pPr>
      <w:widowControl/>
      <w:suppressAutoHyphens w:val="0"/>
      <w:spacing w:after="240"/>
      <w:jc w:val="left"/>
    </w:pPr>
    <w:rPr>
      <w:rFonts w:ascii="ＭＳ Ｐゴシック" w:eastAsia="ＭＳ Ｐゴシック" w:hAnsi="ＭＳ Ｐゴシック" w:cs="ＭＳ Ｐゴシック"/>
      <w:color w:val="FF0000"/>
      <w:kern w:val="0"/>
      <w:sz w:val="24"/>
      <w:szCs w:val="24"/>
      <w:lang w:eastAsia="ja-JP"/>
    </w:rPr>
  </w:style>
  <w:style w:type="paragraph" w:customStyle="1" w:styleId="af7">
    <w:name w:val="a"/>
    <w:basedOn w:val="a"/>
    <w:rsid w:val="00210DB5"/>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paragraph" w:styleId="af8">
    <w:name w:val="Salutation"/>
    <w:basedOn w:val="a"/>
    <w:next w:val="a"/>
    <w:link w:val="af9"/>
    <w:rsid w:val="006F22E4"/>
    <w:pPr>
      <w:suppressAutoHyphens w:val="0"/>
    </w:pPr>
    <w:rPr>
      <w:rFonts w:ascii="Century" w:cs="Times New Roman"/>
      <w:kern w:val="2"/>
      <w:szCs w:val="24"/>
      <w:lang w:eastAsia="ja-JP"/>
    </w:rPr>
  </w:style>
  <w:style w:type="character" w:customStyle="1" w:styleId="af9">
    <w:name w:val="挨拶文 (文字)"/>
    <w:link w:val="af8"/>
    <w:rsid w:val="006F22E4"/>
    <w:rPr>
      <w:rFonts w:ascii="Century" w:hAnsi="Century"/>
      <w:kern w:val="2"/>
      <w:sz w:val="21"/>
      <w:szCs w:val="24"/>
    </w:rPr>
  </w:style>
  <w:style w:type="paragraph" w:styleId="afa">
    <w:name w:val="No Spacing"/>
    <w:uiPriority w:val="1"/>
    <w:qFormat/>
    <w:rsid w:val="00E54678"/>
    <w:pPr>
      <w:widowControl w:val="0"/>
      <w:suppressAutoHyphens/>
      <w:jc w:val="both"/>
    </w:pPr>
    <w:rPr>
      <w:rFonts w:ascii="ＭＳ 明朝" w:hAnsi="Century" w:cs="Century"/>
      <w:kern w:val="21"/>
      <w:sz w:val="21"/>
      <w:szCs w:val="21"/>
      <w:lang w:eastAsia="ar-SA"/>
    </w:rPr>
  </w:style>
  <w:style w:type="paragraph" w:styleId="afb">
    <w:name w:val="Closing"/>
    <w:basedOn w:val="a"/>
    <w:link w:val="afc"/>
    <w:rsid w:val="00D375D0"/>
    <w:pPr>
      <w:jc w:val="right"/>
    </w:pPr>
    <w:rPr>
      <w:rFonts w:hAnsi="ＭＳ 明朝"/>
      <w:lang w:eastAsia="ja-JP"/>
    </w:rPr>
  </w:style>
  <w:style w:type="character" w:customStyle="1" w:styleId="afc">
    <w:name w:val="結語 (文字)"/>
    <w:link w:val="afb"/>
    <w:rsid w:val="00D375D0"/>
    <w:rPr>
      <w:rFonts w:ascii="ＭＳ 明朝" w:eastAsia="ＭＳ 明朝" w:hAnsi="ＭＳ 明朝" w:cs="Century"/>
      <w:kern w:val="21"/>
      <w:sz w:val="21"/>
      <w:szCs w:val="21"/>
    </w:rPr>
  </w:style>
  <w:style w:type="character" w:styleId="afd">
    <w:name w:val="Strong"/>
    <w:qFormat/>
    <w:rsid w:val="009D1AF0"/>
    <w:rPr>
      <w:b/>
      <w:bCs/>
    </w:rPr>
  </w:style>
  <w:style w:type="paragraph" w:styleId="afe">
    <w:name w:val="Date"/>
    <w:basedOn w:val="a"/>
    <w:next w:val="a"/>
    <w:link w:val="aff"/>
    <w:rsid w:val="00157B02"/>
  </w:style>
  <w:style w:type="paragraph" w:styleId="aff0">
    <w:name w:val="List Paragraph"/>
    <w:basedOn w:val="a"/>
    <w:uiPriority w:val="34"/>
    <w:qFormat/>
    <w:rsid w:val="00CD09A0"/>
    <w:pPr>
      <w:suppressAutoHyphens w:val="0"/>
      <w:ind w:leftChars="400" w:left="840"/>
    </w:pPr>
    <w:rPr>
      <w:rFonts w:ascii="ＭＳ Ｐ明朝" w:eastAsia="ＭＳ Ｐ明朝" w:cs="Times New Roman"/>
      <w:kern w:val="2"/>
      <w:lang w:eastAsia="ja-JP"/>
    </w:rPr>
  </w:style>
  <w:style w:type="paragraph" w:styleId="aff1">
    <w:name w:val="annotation text"/>
    <w:basedOn w:val="a"/>
    <w:rsid w:val="00C50862"/>
    <w:pPr>
      <w:jc w:val="left"/>
    </w:pPr>
  </w:style>
  <w:style w:type="character" w:customStyle="1" w:styleId="aff">
    <w:name w:val="日付 (文字)"/>
    <w:link w:val="afe"/>
    <w:rsid w:val="00E61036"/>
    <w:rPr>
      <w:rFonts w:ascii="ＭＳ 明朝" w:hAnsi="Century" w:cs="Century"/>
      <w:kern w:val="21"/>
      <w:sz w:val="21"/>
      <w:szCs w:val="21"/>
      <w:lang w:eastAsia="ar-SA"/>
    </w:rPr>
  </w:style>
  <w:style w:type="character" w:customStyle="1" w:styleId="af1">
    <w:name w:val="書式なし (文字)"/>
    <w:link w:val="af0"/>
    <w:uiPriority w:val="99"/>
    <w:rsid w:val="009E68A7"/>
    <w:rPr>
      <w:rFonts w:ascii="ＭＳ 明朝" w:hAnsi="Courier New"/>
      <w:spacing w:val="-5"/>
      <w:kern w:val="2"/>
      <w:sz w:val="21"/>
    </w:rPr>
  </w:style>
  <w:style w:type="paragraph" w:customStyle="1" w:styleId="aff2">
    <w:name w:val="標準(太郎文書スタイル)"/>
    <w:uiPriority w:val="99"/>
    <w:rsid w:val="00A223AB"/>
    <w:pPr>
      <w:widowControl w:val="0"/>
      <w:adjustRightInd w:val="0"/>
      <w:jc w:val="both"/>
      <w:textAlignment w:val="baseline"/>
    </w:pPr>
    <w:rPr>
      <w:rFonts w:ascii="Century" w:hAnsi="Century" w:cs="ＭＳ 明朝"/>
      <w:color w:val="000000"/>
      <w:sz w:val="22"/>
      <w:szCs w:val="22"/>
    </w:rPr>
  </w:style>
  <w:style w:type="character" w:customStyle="1" w:styleId="object">
    <w:name w:val="object"/>
    <w:rsid w:val="00682A60"/>
  </w:style>
  <w:style w:type="paragraph" w:styleId="aff3">
    <w:name w:val="footnote text"/>
    <w:basedOn w:val="a"/>
    <w:link w:val="aff4"/>
    <w:rsid w:val="006A0056"/>
    <w:pPr>
      <w:suppressAutoHyphens w:val="0"/>
      <w:snapToGrid w:val="0"/>
      <w:jc w:val="left"/>
    </w:pPr>
    <w:rPr>
      <w:rFonts w:ascii="Arial" w:eastAsia="ＭＳ ゴシック" w:hAnsi="Arial" w:cs="Times New Roman"/>
      <w:kern w:val="2"/>
      <w:sz w:val="24"/>
      <w:szCs w:val="24"/>
      <w:lang w:eastAsia="ja-JP"/>
    </w:rPr>
  </w:style>
  <w:style w:type="character" w:customStyle="1" w:styleId="aff4">
    <w:name w:val="脚注文字列 (文字)"/>
    <w:basedOn w:val="a0"/>
    <w:link w:val="aff3"/>
    <w:rsid w:val="006A0056"/>
    <w:rPr>
      <w:rFonts w:ascii="Arial" w:eastAsia="ＭＳ ゴシック" w:hAnsi="Arial"/>
      <w:kern w:val="2"/>
      <w:sz w:val="24"/>
      <w:szCs w:val="24"/>
    </w:rPr>
  </w:style>
  <w:style w:type="character" w:styleId="aff5">
    <w:name w:val="footnote reference"/>
    <w:rsid w:val="006A0056"/>
    <w:rPr>
      <w:vertAlign w:val="superscript"/>
    </w:rPr>
  </w:style>
  <w:style w:type="character" w:styleId="aff6">
    <w:name w:val="annotation reference"/>
    <w:rsid w:val="006A00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97F"/>
    <w:pPr>
      <w:widowControl w:val="0"/>
      <w:suppressAutoHyphens/>
      <w:jc w:val="both"/>
    </w:pPr>
    <w:rPr>
      <w:rFonts w:ascii="ＭＳ 明朝" w:hAnsi="Century" w:cs="Century"/>
      <w:kern w:val="21"/>
      <w:sz w:val="21"/>
      <w:szCs w:val="21"/>
      <w:lang w:eastAsia="ar-SA"/>
    </w:rPr>
  </w:style>
  <w:style w:type="paragraph" w:styleId="1">
    <w:name w:val="heading 1"/>
    <w:basedOn w:val="a"/>
    <w:next w:val="a"/>
    <w:qFormat/>
    <w:pPr>
      <w:keepNext/>
      <w:tabs>
        <w:tab w:val="num" w:pos="0"/>
      </w:tabs>
      <w:outlineLvl w:val="0"/>
    </w:pPr>
    <w:rPr>
      <w:rFonts w:ascii="Arial" w:eastAsia="ＭＳ ゴシック" w:hAnsi="Arial" w:cs="Arial"/>
      <w:sz w:val="24"/>
      <w:szCs w:val="24"/>
    </w:rPr>
  </w:style>
  <w:style w:type="paragraph" w:styleId="4">
    <w:name w:val="heading 4"/>
    <w:basedOn w:val="a"/>
    <w:next w:val="a"/>
    <w:qFormat/>
    <w:rsid w:val="00656A69"/>
    <w:pPr>
      <w:keepNext/>
      <w:ind w:leftChars="400" w:left="400"/>
      <w:outlineLvl w:val="3"/>
    </w:pPr>
    <w:rPr>
      <w:b/>
      <w:bCs/>
    </w:rPr>
  </w:style>
  <w:style w:type="paragraph" w:styleId="5">
    <w:name w:val="heading 5"/>
    <w:basedOn w:val="a"/>
    <w:next w:val="a"/>
    <w:qFormat/>
    <w:rsid w:val="00656A69"/>
    <w:pPr>
      <w:keepNext/>
      <w:ind w:leftChars="800" w:left="800"/>
      <w:outlineLvl w:val="4"/>
    </w:pPr>
    <w:rPr>
      <w:rFonts w:ascii="Arial" w:eastAsia="ＭＳ ゴシック" w:hAnsi="Arial" w:cs="Times New Roman"/>
    </w:rPr>
  </w:style>
  <w:style w:type="paragraph" w:styleId="6">
    <w:name w:val="heading 6"/>
    <w:basedOn w:val="a"/>
    <w:next w:val="a"/>
    <w:qFormat/>
    <w:rsid w:val="00656A69"/>
    <w:pPr>
      <w:keepNext/>
      <w:ind w:leftChars="800" w:left="800"/>
      <w:outlineLvl w:val="5"/>
    </w:pPr>
    <w:rPr>
      <w:b/>
      <w:bCs/>
    </w:rPr>
  </w:style>
  <w:style w:type="paragraph" w:styleId="7">
    <w:name w:val="heading 7"/>
    <w:basedOn w:val="a"/>
    <w:next w:val="a"/>
    <w:qFormat/>
    <w:rsid w:val="00656A69"/>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Wingdings" w:hAnsi="Wingdings"/>
    </w:rPr>
  </w:style>
  <w:style w:type="character" w:customStyle="1" w:styleId="WW8Num12z0">
    <w:name w:val="WW8Num12z0"/>
    <w:rPr>
      <w:rFonts w:ascii="Mincho" w:hAnsi="Mincho"/>
    </w:rPr>
  </w:style>
  <w:style w:type="character" w:customStyle="1" w:styleId="WW-Absatz-Standardschriftart">
    <w:name w:val="WW-Absatz-Standardschriftart"/>
  </w:style>
  <w:style w:type="character" w:customStyle="1" w:styleId="WW-WW8Num2z0">
    <w:name w:val="WW-WW8Num2z0"/>
    <w:rPr>
      <w:rFonts w:ascii="Wingdings" w:hAnsi="Wingdings"/>
    </w:rPr>
  </w:style>
  <w:style w:type="character" w:customStyle="1" w:styleId="WW8Num14z0">
    <w:name w:val="WW8Num14z0"/>
    <w:rPr>
      <w:rFonts w:ascii="Mincho" w:hAnsi="Mincho"/>
    </w:rPr>
  </w:style>
  <w:style w:type="character" w:customStyle="1" w:styleId="WW-">
    <w:name w:val="WW-段落フォント"/>
  </w:style>
  <w:style w:type="character" w:styleId="a3">
    <w:name w:val="page number"/>
    <w:basedOn w:val="WW-"/>
  </w:style>
  <w:style w:type="character" w:styleId="a4">
    <w:name w:val="Hyperlink"/>
    <w:rPr>
      <w:color w:val="0000FF"/>
      <w:u w:val="single"/>
    </w:rPr>
  </w:style>
  <w:style w:type="character" w:styleId="a5">
    <w:name w:val="FollowedHyperlink"/>
    <w:rPr>
      <w:color w:val="800080"/>
      <w:u w:val="single"/>
    </w:rPr>
  </w:style>
  <w:style w:type="paragraph" w:styleId="a6">
    <w:name w:val="Body Text"/>
    <w:basedOn w:val="a"/>
    <w:pPr>
      <w:spacing w:after="120"/>
    </w:pPr>
  </w:style>
  <w:style w:type="paragraph" w:styleId="a7">
    <w:name w:val="List"/>
    <w:basedOn w:val="a6"/>
    <w:rPr>
      <w:rFonts w:cs="Tahoma"/>
    </w:rPr>
  </w:style>
  <w:style w:type="paragraph" w:customStyle="1" w:styleId="10">
    <w:name w:val="図表番号1"/>
    <w:basedOn w:val="a"/>
    <w:pPr>
      <w:suppressLineNumbers/>
      <w:spacing w:before="120" w:after="120"/>
    </w:pPr>
    <w:rPr>
      <w:rFonts w:cs="Tahoma"/>
      <w:i/>
      <w:iCs/>
      <w:sz w:val="20"/>
      <w:szCs w:val="20"/>
    </w:rPr>
  </w:style>
  <w:style w:type="paragraph" w:customStyle="1" w:styleId="a8">
    <w:name w:val="索引"/>
    <w:basedOn w:val="a"/>
    <w:pPr>
      <w:suppressLineNumbers/>
    </w:pPr>
    <w:rPr>
      <w:rFonts w:cs="Tahoma"/>
    </w:rPr>
  </w:style>
  <w:style w:type="paragraph" w:customStyle="1" w:styleId="a9">
    <w:name w:val="見出し"/>
    <w:basedOn w:val="a"/>
    <w:next w:val="a6"/>
    <w:pPr>
      <w:keepNext/>
      <w:spacing w:before="240" w:after="120"/>
    </w:pPr>
    <w:rPr>
      <w:rFonts w:ascii="Albany" w:eastAsia="HG Mincho Light J" w:hAnsi="Albany" w:cs="Tahoma"/>
      <w:sz w:val="28"/>
      <w:szCs w:val="28"/>
    </w:rPr>
  </w:style>
  <w:style w:type="paragraph" w:styleId="aa">
    <w:name w:val="footer"/>
    <w:basedOn w:val="a"/>
    <w:pPr>
      <w:tabs>
        <w:tab w:val="center" w:pos="4252"/>
        <w:tab w:val="right" w:pos="8504"/>
      </w:tabs>
      <w:snapToGrid w:val="0"/>
    </w:pPr>
  </w:style>
  <w:style w:type="paragraph" w:customStyle="1" w:styleId="WW-0">
    <w:name w:val="WW-書式なし"/>
    <w:basedOn w:val="a"/>
    <w:rPr>
      <w:rFonts w:hAnsi="ＭＳ 明朝"/>
    </w:rPr>
  </w:style>
  <w:style w:type="paragraph" w:customStyle="1" w:styleId="WW-1">
    <w:name w:val="WW-吹き出し"/>
    <w:basedOn w:val="a"/>
    <w:rPr>
      <w:rFonts w:ascii="Arial" w:eastAsia="ＭＳ ゴシック" w:hAnsi="Arial"/>
      <w:sz w:val="18"/>
      <w:szCs w:val="18"/>
    </w:rPr>
  </w:style>
  <w:style w:type="paragraph" w:styleId="ab">
    <w:name w:val="Body Text Indent"/>
    <w:basedOn w:val="a"/>
    <w:pPr>
      <w:ind w:left="360" w:hanging="360"/>
      <w:jc w:val="left"/>
    </w:pPr>
  </w:style>
  <w:style w:type="paragraph" w:customStyle="1" w:styleId="WW-2">
    <w:name w:val="WW-本文インデント 2"/>
    <w:basedOn w:val="a"/>
    <w:pPr>
      <w:spacing w:line="480" w:lineRule="auto"/>
      <w:ind w:left="851"/>
    </w:pPr>
  </w:style>
  <w:style w:type="paragraph" w:customStyle="1" w:styleId="ac">
    <w:name w:val="表の内容"/>
    <w:basedOn w:val="a6"/>
    <w:pPr>
      <w:suppressLineNumbers/>
    </w:pPr>
  </w:style>
  <w:style w:type="paragraph" w:customStyle="1" w:styleId="ad">
    <w:name w:val="表の見出し"/>
    <w:basedOn w:val="ac"/>
    <w:pPr>
      <w:jc w:val="center"/>
    </w:pPr>
    <w:rPr>
      <w:b/>
      <w:bCs/>
      <w:i/>
      <w:iCs/>
    </w:rPr>
  </w:style>
  <w:style w:type="paragraph" w:customStyle="1" w:styleId="ae">
    <w:name w:val="枠の内容"/>
    <w:basedOn w:val="a6"/>
  </w:style>
  <w:style w:type="paragraph" w:customStyle="1" w:styleId="af">
    <w:name w:val="一太郎"/>
    <w:rsid w:val="00FE6236"/>
    <w:pPr>
      <w:widowControl w:val="0"/>
      <w:wordWrap w:val="0"/>
      <w:autoSpaceDE w:val="0"/>
      <w:autoSpaceDN w:val="0"/>
      <w:adjustRightInd w:val="0"/>
      <w:spacing w:line="234" w:lineRule="exact"/>
      <w:jc w:val="both"/>
    </w:pPr>
    <w:rPr>
      <w:rFonts w:cs="ＭＳ 明朝"/>
      <w:sz w:val="21"/>
      <w:szCs w:val="21"/>
    </w:rPr>
  </w:style>
  <w:style w:type="paragraph" w:styleId="af0">
    <w:name w:val="Plain Text"/>
    <w:basedOn w:val="a"/>
    <w:link w:val="af1"/>
    <w:rsid w:val="005D5FF2"/>
    <w:pPr>
      <w:suppressAutoHyphens w:val="0"/>
    </w:pPr>
    <w:rPr>
      <w:rFonts w:hAnsi="Courier New" w:cs="Times New Roman"/>
      <w:spacing w:val="-5"/>
      <w:kern w:val="2"/>
      <w:szCs w:val="20"/>
      <w:lang w:eastAsia="ja-JP"/>
    </w:rPr>
  </w:style>
  <w:style w:type="paragraph" w:styleId="af2">
    <w:name w:val="Note Heading"/>
    <w:basedOn w:val="a"/>
    <w:next w:val="a"/>
    <w:rsid w:val="00656A69"/>
    <w:pPr>
      <w:suppressAutoHyphens w:val="0"/>
      <w:jc w:val="center"/>
    </w:pPr>
    <w:rPr>
      <w:rFonts w:cs="Times New Roman"/>
      <w:kern w:val="2"/>
      <w:szCs w:val="20"/>
      <w:lang w:eastAsia="ja-JP"/>
    </w:rPr>
  </w:style>
  <w:style w:type="paragraph" w:styleId="af3">
    <w:name w:val="header"/>
    <w:basedOn w:val="a"/>
    <w:rsid w:val="00FF797E"/>
    <w:pPr>
      <w:tabs>
        <w:tab w:val="center" w:pos="4252"/>
        <w:tab w:val="right" w:pos="8504"/>
      </w:tabs>
      <w:snapToGrid w:val="0"/>
    </w:pPr>
  </w:style>
  <w:style w:type="paragraph" w:styleId="af4">
    <w:name w:val="Balloon Text"/>
    <w:basedOn w:val="a"/>
    <w:semiHidden/>
    <w:rsid w:val="00F85584"/>
    <w:rPr>
      <w:rFonts w:ascii="Arial" w:eastAsia="ＭＳ ゴシック" w:hAnsi="Arial" w:cs="Times New Roman"/>
      <w:sz w:val="18"/>
      <w:szCs w:val="18"/>
    </w:rPr>
  </w:style>
  <w:style w:type="table" w:styleId="af5">
    <w:name w:val="Table Grid"/>
    <w:basedOn w:val="a1"/>
    <w:uiPriority w:val="59"/>
    <w:rsid w:val="00F8558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rif1">
    <w:name w:val="serif1"/>
    <w:rsid w:val="00530380"/>
    <w:rPr>
      <w:rFonts w:ascii="Times" w:hAnsi="Times" w:cs="Times" w:hint="default"/>
      <w:sz w:val="24"/>
      <w:szCs w:val="24"/>
    </w:rPr>
  </w:style>
  <w:style w:type="paragraph" w:styleId="HTML">
    <w:name w:val="HTML Preformatted"/>
    <w:basedOn w:val="a"/>
    <w:rsid w:val="005303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ＭＳ ゴシック" w:eastAsia="ＭＳ ゴシック" w:hAnsi="ＭＳ ゴシック" w:cs="ＭＳ ゴシック"/>
      <w:kern w:val="0"/>
      <w:sz w:val="24"/>
      <w:szCs w:val="24"/>
      <w:lang w:eastAsia="ja-JP"/>
    </w:rPr>
  </w:style>
  <w:style w:type="paragraph" w:customStyle="1" w:styleId="af6">
    <w:name w:val="標準 + 左揃え"/>
    <w:basedOn w:val="a"/>
    <w:rsid w:val="00832A80"/>
    <w:pPr>
      <w:spacing w:line="420" w:lineRule="exact"/>
      <w:ind w:firstLineChars="200" w:firstLine="397"/>
      <w:jc w:val="left"/>
    </w:pPr>
    <w:rPr>
      <w:lang w:eastAsia="ja-JP"/>
    </w:rPr>
  </w:style>
  <w:style w:type="paragraph" w:customStyle="1" w:styleId="txtred">
    <w:name w:val="txtred"/>
    <w:basedOn w:val="a"/>
    <w:rsid w:val="00585789"/>
    <w:pPr>
      <w:widowControl/>
      <w:suppressAutoHyphens w:val="0"/>
      <w:spacing w:after="240"/>
      <w:jc w:val="left"/>
    </w:pPr>
    <w:rPr>
      <w:rFonts w:ascii="ＭＳ Ｐゴシック" w:eastAsia="ＭＳ Ｐゴシック" w:hAnsi="ＭＳ Ｐゴシック" w:cs="ＭＳ Ｐゴシック"/>
      <w:color w:val="FF0000"/>
      <w:kern w:val="0"/>
      <w:sz w:val="24"/>
      <w:szCs w:val="24"/>
      <w:lang w:eastAsia="ja-JP"/>
    </w:rPr>
  </w:style>
  <w:style w:type="paragraph" w:customStyle="1" w:styleId="af7">
    <w:name w:val="a"/>
    <w:basedOn w:val="a"/>
    <w:rsid w:val="00210DB5"/>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paragraph" w:styleId="af8">
    <w:name w:val="Salutation"/>
    <w:basedOn w:val="a"/>
    <w:next w:val="a"/>
    <w:link w:val="af9"/>
    <w:rsid w:val="006F22E4"/>
    <w:pPr>
      <w:suppressAutoHyphens w:val="0"/>
    </w:pPr>
    <w:rPr>
      <w:rFonts w:ascii="Century" w:cs="Times New Roman"/>
      <w:kern w:val="2"/>
      <w:szCs w:val="24"/>
      <w:lang w:eastAsia="ja-JP"/>
    </w:rPr>
  </w:style>
  <w:style w:type="character" w:customStyle="1" w:styleId="af9">
    <w:name w:val="挨拶文 (文字)"/>
    <w:link w:val="af8"/>
    <w:rsid w:val="006F22E4"/>
    <w:rPr>
      <w:rFonts w:ascii="Century" w:hAnsi="Century"/>
      <w:kern w:val="2"/>
      <w:sz w:val="21"/>
      <w:szCs w:val="24"/>
    </w:rPr>
  </w:style>
  <w:style w:type="paragraph" w:styleId="afa">
    <w:name w:val="No Spacing"/>
    <w:uiPriority w:val="1"/>
    <w:qFormat/>
    <w:rsid w:val="00E54678"/>
    <w:pPr>
      <w:widowControl w:val="0"/>
      <w:suppressAutoHyphens/>
      <w:jc w:val="both"/>
    </w:pPr>
    <w:rPr>
      <w:rFonts w:ascii="ＭＳ 明朝" w:hAnsi="Century" w:cs="Century"/>
      <w:kern w:val="21"/>
      <w:sz w:val="21"/>
      <w:szCs w:val="21"/>
      <w:lang w:eastAsia="ar-SA"/>
    </w:rPr>
  </w:style>
  <w:style w:type="paragraph" w:styleId="afb">
    <w:name w:val="Closing"/>
    <w:basedOn w:val="a"/>
    <w:link w:val="afc"/>
    <w:rsid w:val="00D375D0"/>
    <w:pPr>
      <w:jc w:val="right"/>
    </w:pPr>
    <w:rPr>
      <w:rFonts w:hAnsi="ＭＳ 明朝"/>
      <w:lang w:eastAsia="ja-JP"/>
    </w:rPr>
  </w:style>
  <w:style w:type="character" w:customStyle="1" w:styleId="afc">
    <w:name w:val="結語 (文字)"/>
    <w:link w:val="afb"/>
    <w:rsid w:val="00D375D0"/>
    <w:rPr>
      <w:rFonts w:ascii="ＭＳ 明朝" w:eastAsia="ＭＳ 明朝" w:hAnsi="ＭＳ 明朝" w:cs="Century"/>
      <w:kern w:val="21"/>
      <w:sz w:val="21"/>
      <w:szCs w:val="21"/>
    </w:rPr>
  </w:style>
  <w:style w:type="character" w:styleId="afd">
    <w:name w:val="Strong"/>
    <w:qFormat/>
    <w:rsid w:val="009D1AF0"/>
    <w:rPr>
      <w:b/>
      <w:bCs/>
    </w:rPr>
  </w:style>
  <w:style w:type="paragraph" w:styleId="afe">
    <w:name w:val="Date"/>
    <w:basedOn w:val="a"/>
    <w:next w:val="a"/>
    <w:link w:val="aff"/>
    <w:rsid w:val="00157B02"/>
  </w:style>
  <w:style w:type="paragraph" w:styleId="aff0">
    <w:name w:val="List Paragraph"/>
    <w:basedOn w:val="a"/>
    <w:uiPriority w:val="34"/>
    <w:qFormat/>
    <w:rsid w:val="00CD09A0"/>
    <w:pPr>
      <w:suppressAutoHyphens w:val="0"/>
      <w:ind w:leftChars="400" w:left="840"/>
    </w:pPr>
    <w:rPr>
      <w:rFonts w:ascii="ＭＳ Ｐ明朝" w:eastAsia="ＭＳ Ｐ明朝" w:cs="Times New Roman"/>
      <w:kern w:val="2"/>
      <w:lang w:eastAsia="ja-JP"/>
    </w:rPr>
  </w:style>
  <w:style w:type="paragraph" w:styleId="aff1">
    <w:name w:val="annotation text"/>
    <w:basedOn w:val="a"/>
    <w:rsid w:val="00C50862"/>
    <w:pPr>
      <w:jc w:val="left"/>
    </w:pPr>
  </w:style>
  <w:style w:type="character" w:customStyle="1" w:styleId="aff">
    <w:name w:val="日付 (文字)"/>
    <w:link w:val="afe"/>
    <w:rsid w:val="00E61036"/>
    <w:rPr>
      <w:rFonts w:ascii="ＭＳ 明朝" w:hAnsi="Century" w:cs="Century"/>
      <w:kern w:val="21"/>
      <w:sz w:val="21"/>
      <w:szCs w:val="21"/>
      <w:lang w:eastAsia="ar-SA"/>
    </w:rPr>
  </w:style>
  <w:style w:type="character" w:customStyle="1" w:styleId="af1">
    <w:name w:val="書式なし (文字)"/>
    <w:link w:val="af0"/>
    <w:uiPriority w:val="99"/>
    <w:rsid w:val="009E68A7"/>
    <w:rPr>
      <w:rFonts w:ascii="ＭＳ 明朝" w:hAnsi="Courier New"/>
      <w:spacing w:val="-5"/>
      <w:kern w:val="2"/>
      <w:sz w:val="21"/>
    </w:rPr>
  </w:style>
  <w:style w:type="paragraph" w:customStyle="1" w:styleId="aff2">
    <w:name w:val="標準(太郎文書スタイル)"/>
    <w:uiPriority w:val="99"/>
    <w:rsid w:val="00A223AB"/>
    <w:pPr>
      <w:widowControl w:val="0"/>
      <w:adjustRightInd w:val="0"/>
      <w:jc w:val="both"/>
      <w:textAlignment w:val="baseline"/>
    </w:pPr>
    <w:rPr>
      <w:rFonts w:ascii="Century" w:hAnsi="Century" w:cs="ＭＳ 明朝"/>
      <w:color w:val="000000"/>
      <w:sz w:val="22"/>
      <w:szCs w:val="22"/>
    </w:rPr>
  </w:style>
  <w:style w:type="character" w:customStyle="1" w:styleId="object">
    <w:name w:val="object"/>
    <w:rsid w:val="00682A60"/>
  </w:style>
  <w:style w:type="paragraph" w:styleId="aff3">
    <w:name w:val="footnote text"/>
    <w:basedOn w:val="a"/>
    <w:link w:val="aff4"/>
    <w:rsid w:val="006A0056"/>
    <w:pPr>
      <w:suppressAutoHyphens w:val="0"/>
      <w:snapToGrid w:val="0"/>
      <w:jc w:val="left"/>
    </w:pPr>
    <w:rPr>
      <w:rFonts w:ascii="Arial" w:eastAsia="ＭＳ ゴシック" w:hAnsi="Arial" w:cs="Times New Roman"/>
      <w:kern w:val="2"/>
      <w:sz w:val="24"/>
      <w:szCs w:val="24"/>
      <w:lang w:eastAsia="ja-JP"/>
    </w:rPr>
  </w:style>
  <w:style w:type="character" w:customStyle="1" w:styleId="aff4">
    <w:name w:val="脚注文字列 (文字)"/>
    <w:basedOn w:val="a0"/>
    <w:link w:val="aff3"/>
    <w:rsid w:val="006A0056"/>
    <w:rPr>
      <w:rFonts w:ascii="Arial" w:eastAsia="ＭＳ ゴシック" w:hAnsi="Arial"/>
      <w:kern w:val="2"/>
      <w:sz w:val="24"/>
      <w:szCs w:val="24"/>
    </w:rPr>
  </w:style>
  <w:style w:type="character" w:styleId="aff5">
    <w:name w:val="footnote reference"/>
    <w:rsid w:val="006A0056"/>
    <w:rPr>
      <w:vertAlign w:val="superscript"/>
    </w:rPr>
  </w:style>
  <w:style w:type="character" w:styleId="aff6">
    <w:name w:val="annotation reference"/>
    <w:rsid w:val="006A00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628">
      <w:bodyDiv w:val="1"/>
      <w:marLeft w:val="0"/>
      <w:marRight w:val="0"/>
      <w:marTop w:val="0"/>
      <w:marBottom w:val="0"/>
      <w:divBdr>
        <w:top w:val="none" w:sz="0" w:space="0" w:color="auto"/>
        <w:left w:val="none" w:sz="0" w:space="0" w:color="auto"/>
        <w:bottom w:val="none" w:sz="0" w:space="0" w:color="auto"/>
        <w:right w:val="none" w:sz="0" w:space="0" w:color="auto"/>
      </w:divBdr>
    </w:div>
    <w:div w:id="64500862">
      <w:bodyDiv w:val="1"/>
      <w:marLeft w:val="0"/>
      <w:marRight w:val="0"/>
      <w:marTop w:val="0"/>
      <w:marBottom w:val="0"/>
      <w:divBdr>
        <w:top w:val="none" w:sz="0" w:space="0" w:color="auto"/>
        <w:left w:val="none" w:sz="0" w:space="0" w:color="auto"/>
        <w:bottom w:val="none" w:sz="0" w:space="0" w:color="auto"/>
        <w:right w:val="none" w:sz="0" w:space="0" w:color="auto"/>
      </w:divBdr>
    </w:div>
    <w:div w:id="66733075">
      <w:bodyDiv w:val="1"/>
      <w:marLeft w:val="0"/>
      <w:marRight w:val="0"/>
      <w:marTop w:val="0"/>
      <w:marBottom w:val="0"/>
      <w:divBdr>
        <w:top w:val="none" w:sz="0" w:space="0" w:color="auto"/>
        <w:left w:val="none" w:sz="0" w:space="0" w:color="auto"/>
        <w:bottom w:val="none" w:sz="0" w:space="0" w:color="auto"/>
        <w:right w:val="none" w:sz="0" w:space="0" w:color="auto"/>
      </w:divBdr>
    </w:div>
    <w:div w:id="92365281">
      <w:bodyDiv w:val="1"/>
      <w:marLeft w:val="0"/>
      <w:marRight w:val="0"/>
      <w:marTop w:val="0"/>
      <w:marBottom w:val="0"/>
      <w:divBdr>
        <w:top w:val="none" w:sz="0" w:space="0" w:color="auto"/>
        <w:left w:val="none" w:sz="0" w:space="0" w:color="auto"/>
        <w:bottom w:val="none" w:sz="0" w:space="0" w:color="auto"/>
        <w:right w:val="none" w:sz="0" w:space="0" w:color="auto"/>
      </w:divBdr>
    </w:div>
    <w:div w:id="93089258">
      <w:bodyDiv w:val="1"/>
      <w:marLeft w:val="0"/>
      <w:marRight w:val="0"/>
      <w:marTop w:val="0"/>
      <w:marBottom w:val="0"/>
      <w:divBdr>
        <w:top w:val="none" w:sz="0" w:space="0" w:color="auto"/>
        <w:left w:val="none" w:sz="0" w:space="0" w:color="auto"/>
        <w:bottom w:val="none" w:sz="0" w:space="0" w:color="auto"/>
        <w:right w:val="none" w:sz="0" w:space="0" w:color="auto"/>
      </w:divBdr>
    </w:div>
    <w:div w:id="152067715">
      <w:bodyDiv w:val="1"/>
      <w:marLeft w:val="0"/>
      <w:marRight w:val="0"/>
      <w:marTop w:val="0"/>
      <w:marBottom w:val="0"/>
      <w:divBdr>
        <w:top w:val="none" w:sz="0" w:space="0" w:color="auto"/>
        <w:left w:val="none" w:sz="0" w:space="0" w:color="auto"/>
        <w:bottom w:val="none" w:sz="0" w:space="0" w:color="auto"/>
        <w:right w:val="none" w:sz="0" w:space="0" w:color="auto"/>
      </w:divBdr>
    </w:div>
    <w:div w:id="158546680">
      <w:bodyDiv w:val="1"/>
      <w:marLeft w:val="0"/>
      <w:marRight w:val="0"/>
      <w:marTop w:val="0"/>
      <w:marBottom w:val="0"/>
      <w:divBdr>
        <w:top w:val="none" w:sz="0" w:space="0" w:color="auto"/>
        <w:left w:val="none" w:sz="0" w:space="0" w:color="auto"/>
        <w:bottom w:val="none" w:sz="0" w:space="0" w:color="auto"/>
        <w:right w:val="none" w:sz="0" w:space="0" w:color="auto"/>
      </w:divBdr>
    </w:div>
    <w:div w:id="199436734">
      <w:bodyDiv w:val="1"/>
      <w:marLeft w:val="0"/>
      <w:marRight w:val="0"/>
      <w:marTop w:val="0"/>
      <w:marBottom w:val="0"/>
      <w:divBdr>
        <w:top w:val="none" w:sz="0" w:space="0" w:color="auto"/>
        <w:left w:val="none" w:sz="0" w:space="0" w:color="auto"/>
        <w:bottom w:val="none" w:sz="0" w:space="0" w:color="auto"/>
        <w:right w:val="none" w:sz="0" w:space="0" w:color="auto"/>
      </w:divBdr>
    </w:div>
    <w:div w:id="273051389">
      <w:bodyDiv w:val="1"/>
      <w:marLeft w:val="0"/>
      <w:marRight w:val="0"/>
      <w:marTop w:val="0"/>
      <w:marBottom w:val="0"/>
      <w:divBdr>
        <w:top w:val="none" w:sz="0" w:space="0" w:color="auto"/>
        <w:left w:val="none" w:sz="0" w:space="0" w:color="auto"/>
        <w:bottom w:val="none" w:sz="0" w:space="0" w:color="auto"/>
        <w:right w:val="none" w:sz="0" w:space="0" w:color="auto"/>
      </w:divBdr>
    </w:div>
    <w:div w:id="309332313">
      <w:bodyDiv w:val="1"/>
      <w:marLeft w:val="0"/>
      <w:marRight w:val="0"/>
      <w:marTop w:val="0"/>
      <w:marBottom w:val="0"/>
      <w:divBdr>
        <w:top w:val="none" w:sz="0" w:space="0" w:color="auto"/>
        <w:left w:val="none" w:sz="0" w:space="0" w:color="auto"/>
        <w:bottom w:val="none" w:sz="0" w:space="0" w:color="auto"/>
        <w:right w:val="none" w:sz="0" w:space="0" w:color="auto"/>
      </w:divBdr>
    </w:div>
    <w:div w:id="321857240">
      <w:bodyDiv w:val="1"/>
      <w:marLeft w:val="0"/>
      <w:marRight w:val="0"/>
      <w:marTop w:val="0"/>
      <w:marBottom w:val="0"/>
      <w:divBdr>
        <w:top w:val="none" w:sz="0" w:space="0" w:color="auto"/>
        <w:left w:val="none" w:sz="0" w:space="0" w:color="auto"/>
        <w:bottom w:val="none" w:sz="0" w:space="0" w:color="auto"/>
        <w:right w:val="none" w:sz="0" w:space="0" w:color="auto"/>
      </w:divBdr>
      <w:divsChild>
        <w:div w:id="709111918">
          <w:marLeft w:val="0"/>
          <w:marRight w:val="0"/>
          <w:marTop w:val="0"/>
          <w:marBottom w:val="0"/>
          <w:divBdr>
            <w:top w:val="none" w:sz="0" w:space="0" w:color="auto"/>
            <w:left w:val="single" w:sz="4" w:space="0" w:color="CCCCCC"/>
            <w:bottom w:val="none" w:sz="0" w:space="0" w:color="auto"/>
            <w:right w:val="single" w:sz="4" w:space="0" w:color="CCCCCC"/>
          </w:divBdr>
          <w:divsChild>
            <w:div w:id="44565986">
              <w:marLeft w:val="249"/>
              <w:marRight w:val="249"/>
              <w:marTop w:val="0"/>
              <w:marBottom w:val="240"/>
              <w:divBdr>
                <w:top w:val="none" w:sz="0" w:space="0" w:color="auto"/>
                <w:left w:val="none" w:sz="0" w:space="0" w:color="auto"/>
                <w:bottom w:val="none" w:sz="0" w:space="0" w:color="auto"/>
                <w:right w:val="none" w:sz="0" w:space="0" w:color="auto"/>
              </w:divBdr>
            </w:div>
          </w:divsChild>
        </w:div>
      </w:divsChild>
    </w:div>
    <w:div w:id="345135057">
      <w:bodyDiv w:val="1"/>
      <w:marLeft w:val="0"/>
      <w:marRight w:val="0"/>
      <w:marTop w:val="0"/>
      <w:marBottom w:val="0"/>
      <w:divBdr>
        <w:top w:val="none" w:sz="0" w:space="0" w:color="auto"/>
        <w:left w:val="none" w:sz="0" w:space="0" w:color="auto"/>
        <w:bottom w:val="none" w:sz="0" w:space="0" w:color="auto"/>
        <w:right w:val="none" w:sz="0" w:space="0" w:color="auto"/>
      </w:divBdr>
    </w:div>
    <w:div w:id="357200535">
      <w:bodyDiv w:val="1"/>
      <w:marLeft w:val="0"/>
      <w:marRight w:val="0"/>
      <w:marTop w:val="0"/>
      <w:marBottom w:val="0"/>
      <w:divBdr>
        <w:top w:val="none" w:sz="0" w:space="0" w:color="auto"/>
        <w:left w:val="none" w:sz="0" w:space="0" w:color="auto"/>
        <w:bottom w:val="none" w:sz="0" w:space="0" w:color="auto"/>
        <w:right w:val="none" w:sz="0" w:space="0" w:color="auto"/>
      </w:divBdr>
    </w:div>
    <w:div w:id="365565321">
      <w:bodyDiv w:val="1"/>
      <w:marLeft w:val="0"/>
      <w:marRight w:val="0"/>
      <w:marTop w:val="0"/>
      <w:marBottom w:val="0"/>
      <w:divBdr>
        <w:top w:val="none" w:sz="0" w:space="0" w:color="auto"/>
        <w:left w:val="none" w:sz="0" w:space="0" w:color="auto"/>
        <w:bottom w:val="none" w:sz="0" w:space="0" w:color="auto"/>
        <w:right w:val="none" w:sz="0" w:space="0" w:color="auto"/>
      </w:divBdr>
    </w:div>
    <w:div w:id="370224427">
      <w:bodyDiv w:val="1"/>
      <w:marLeft w:val="0"/>
      <w:marRight w:val="0"/>
      <w:marTop w:val="0"/>
      <w:marBottom w:val="0"/>
      <w:divBdr>
        <w:top w:val="none" w:sz="0" w:space="0" w:color="auto"/>
        <w:left w:val="none" w:sz="0" w:space="0" w:color="auto"/>
        <w:bottom w:val="none" w:sz="0" w:space="0" w:color="auto"/>
        <w:right w:val="none" w:sz="0" w:space="0" w:color="auto"/>
      </w:divBdr>
    </w:div>
    <w:div w:id="414128543">
      <w:bodyDiv w:val="1"/>
      <w:marLeft w:val="0"/>
      <w:marRight w:val="0"/>
      <w:marTop w:val="0"/>
      <w:marBottom w:val="0"/>
      <w:divBdr>
        <w:top w:val="none" w:sz="0" w:space="0" w:color="auto"/>
        <w:left w:val="none" w:sz="0" w:space="0" w:color="auto"/>
        <w:bottom w:val="none" w:sz="0" w:space="0" w:color="auto"/>
        <w:right w:val="none" w:sz="0" w:space="0" w:color="auto"/>
      </w:divBdr>
    </w:div>
    <w:div w:id="455022761">
      <w:bodyDiv w:val="1"/>
      <w:marLeft w:val="0"/>
      <w:marRight w:val="0"/>
      <w:marTop w:val="0"/>
      <w:marBottom w:val="0"/>
      <w:divBdr>
        <w:top w:val="none" w:sz="0" w:space="0" w:color="auto"/>
        <w:left w:val="none" w:sz="0" w:space="0" w:color="auto"/>
        <w:bottom w:val="none" w:sz="0" w:space="0" w:color="auto"/>
        <w:right w:val="none" w:sz="0" w:space="0" w:color="auto"/>
      </w:divBdr>
    </w:div>
    <w:div w:id="487091993">
      <w:bodyDiv w:val="1"/>
      <w:marLeft w:val="0"/>
      <w:marRight w:val="0"/>
      <w:marTop w:val="0"/>
      <w:marBottom w:val="0"/>
      <w:divBdr>
        <w:top w:val="none" w:sz="0" w:space="0" w:color="auto"/>
        <w:left w:val="none" w:sz="0" w:space="0" w:color="auto"/>
        <w:bottom w:val="none" w:sz="0" w:space="0" w:color="auto"/>
        <w:right w:val="none" w:sz="0" w:space="0" w:color="auto"/>
      </w:divBdr>
    </w:div>
    <w:div w:id="495996766">
      <w:bodyDiv w:val="1"/>
      <w:marLeft w:val="0"/>
      <w:marRight w:val="0"/>
      <w:marTop w:val="0"/>
      <w:marBottom w:val="0"/>
      <w:divBdr>
        <w:top w:val="none" w:sz="0" w:space="0" w:color="auto"/>
        <w:left w:val="none" w:sz="0" w:space="0" w:color="auto"/>
        <w:bottom w:val="none" w:sz="0" w:space="0" w:color="auto"/>
        <w:right w:val="none" w:sz="0" w:space="0" w:color="auto"/>
      </w:divBdr>
    </w:div>
    <w:div w:id="508372650">
      <w:bodyDiv w:val="1"/>
      <w:marLeft w:val="0"/>
      <w:marRight w:val="0"/>
      <w:marTop w:val="0"/>
      <w:marBottom w:val="0"/>
      <w:divBdr>
        <w:top w:val="none" w:sz="0" w:space="0" w:color="auto"/>
        <w:left w:val="none" w:sz="0" w:space="0" w:color="auto"/>
        <w:bottom w:val="none" w:sz="0" w:space="0" w:color="auto"/>
        <w:right w:val="none" w:sz="0" w:space="0" w:color="auto"/>
      </w:divBdr>
    </w:div>
    <w:div w:id="515000577">
      <w:bodyDiv w:val="1"/>
      <w:marLeft w:val="0"/>
      <w:marRight w:val="0"/>
      <w:marTop w:val="0"/>
      <w:marBottom w:val="0"/>
      <w:divBdr>
        <w:top w:val="none" w:sz="0" w:space="0" w:color="auto"/>
        <w:left w:val="none" w:sz="0" w:space="0" w:color="auto"/>
        <w:bottom w:val="none" w:sz="0" w:space="0" w:color="auto"/>
        <w:right w:val="none" w:sz="0" w:space="0" w:color="auto"/>
      </w:divBdr>
    </w:div>
    <w:div w:id="530729360">
      <w:bodyDiv w:val="1"/>
      <w:marLeft w:val="0"/>
      <w:marRight w:val="0"/>
      <w:marTop w:val="0"/>
      <w:marBottom w:val="0"/>
      <w:divBdr>
        <w:top w:val="none" w:sz="0" w:space="0" w:color="auto"/>
        <w:left w:val="none" w:sz="0" w:space="0" w:color="auto"/>
        <w:bottom w:val="none" w:sz="0" w:space="0" w:color="auto"/>
        <w:right w:val="none" w:sz="0" w:space="0" w:color="auto"/>
      </w:divBdr>
    </w:div>
    <w:div w:id="552422052">
      <w:bodyDiv w:val="1"/>
      <w:marLeft w:val="0"/>
      <w:marRight w:val="0"/>
      <w:marTop w:val="0"/>
      <w:marBottom w:val="0"/>
      <w:divBdr>
        <w:top w:val="none" w:sz="0" w:space="0" w:color="auto"/>
        <w:left w:val="none" w:sz="0" w:space="0" w:color="auto"/>
        <w:bottom w:val="none" w:sz="0" w:space="0" w:color="auto"/>
        <w:right w:val="none" w:sz="0" w:space="0" w:color="auto"/>
      </w:divBdr>
    </w:div>
    <w:div w:id="556357882">
      <w:bodyDiv w:val="1"/>
      <w:marLeft w:val="0"/>
      <w:marRight w:val="0"/>
      <w:marTop w:val="0"/>
      <w:marBottom w:val="0"/>
      <w:divBdr>
        <w:top w:val="none" w:sz="0" w:space="0" w:color="auto"/>
        <w:left w:val="none" w:sz="0" w:space="0" w:color="auto"/>
        <w:bottom w:val="none" w:sz="0" w:space="0" w:color="auto"/>
        <w:right w:val="none" w:sz="0" w:space="0" w:color="auto"/>
      </w:divBdr>
    </w:div>
    <w:div w:id="582035841">
      <w:bodyDiv w:val="1"/>
      <w:marLeft w:val="0"/>
      <w:marRight w:val="0"/>
      <w:marTop w:val="0"/>
      <w:marBottom w:val="0"/>
      <w:divBdr>
        <w:top w:val="none" w:sz="0" w:space="0" w:color="auto"/>
        <w:left w:val="none" w:sz="0" w:space="0" w:color="auto"/>
        <w:bottom w:val="none" w:sz="0" w:space="0" w:color="auto"/>
        <w:right w:val="none" w:sz="0" w:space="0" w:color="auto"/>
      </w:divBdr>
    </w:div>
    <w:div w:id="613488683">
      <w:bodyDiv w:val="1"/>
      <w:marLeft w:val="0"/>
      <w:marRight w:val="0"/>
      <w:marTop w:val="0"/>
      <w:marBottom w:val="0"/>
      <w:divBdr>
        <w:top w:val="none" w:sz="0" w:space="0" w:color="auto"/>
        <w:left w:val="none" w:sz="0" w:space="0" w:color="auto"/>
        <w:bottom w:val="none" w:sz="0" w:space="0" w:color="auto"/>
        <w:right w:val="none" w:sz="0" w:space="0" w:color="auto"/>
      </w:divBdr>
    </w:div>
    <w:div w:id="657225940">
      <w:bodyDiv w:val="1"/>
      <w:marLeft w:val="0"/>
      <w:marRight w:val="0"/>
      <w:marTop w:val="0"/>
      <w:marBottom w:val="0"/>
      <w:divBdr>
        <w:top w:val="none" w:sz="0" w:space="0" w:color="auto"/>
        <w:left w:val="none" w:sz="0" w:space="0" w:color="auto"/>
        <w:bottom w:val="none" w:sz="0" w:space="0" w:color="auto"/>
        <w:right w:val="none" w:sz="0" w:space="0" w:color="auto"/>
      </w:divBdr>
    </w:div>
    <w:div w:id="661278979">
      <w:bodyDiv w:val="1"/>
      <w:marLeft w:val="0"/>
      <w:marRight w:val="0"/>
      <w:marTop w:val="0"/>
      <w:marBottom w:val="0"/>
      <w:divBdr>
        <w:top w:val="none" w:sz="0" w:space="0" w:color="auto"/>
        <w:left w:val="none" w:sz="0" w:space="0" w:color="auto"/>
        <w:bottom w:val="none" w:sz="0" w:space="0" w:color="auto"/>
        <w:right w:val="none" w:sz="0" w:space="0" w:color="auto"/>
      </w:divBdr>
    </w:div>
    <w:div w:id="663053737">
      <w:bodyDiv w:val="1"/>
      <w:marLeft w:val="0"/>
      <w:marRight w:val="0"/>
      <w:marTop w:val="0"/>
      <w:marBottom w:val="0"/>
      <w:divBdr>
        <w:top w:val="none" w:sz="0" w:space="0" w:color="auto"/>
        <w:left w:val="none" w:sz="0" w:space="0" w:color="auto"/>
        <w:bottom w:val="none" w:sz="0" w:space="0" w:color="auto"/>
        <w:right w:val="none" w:sz="0" w:space="0" w:color="auto"/>
      </w:divBdr>
    </w:div>
    <w:div w:id="667709781">
      <w:bodyDiv w:val="1"/>
      <w:marLeft w:val="0"/>
      <w:marRight w:val="0"/>
      <w:marTop w:val="0"/>
      <w:marBottom w:val="0"/>
      <w:divBdr>
        <w:top w:val="none" w:sz="0" w:space="0" w:color="auto"/>
        <w:left w:val="none" w:sz="0" w:space="0" w:color="auto"/>
        <w:bottom w:val="none" w:sz="0" w:space="0" w:color="auto"/>
        <w:right w:val="none" w:sz="0" w:space="0" w:color="auto"/>
      </w:divBdr>
    </w:div>
    <w:div w:id="727460765">
      <w:bodyDiv w:val="1"/>
      <w:marLeft w:val="0"/>
      <w:marRight w:val="0"/>
      <w:marTop w:val="0"/>
      <w:marBottom w:val="0"/>
      <w:divBdr>
        <w:top w:val="none" w:sz="0" w:space="0" w:color="auto"/>
        <w:left w:val="none" w:sz="0" w:space="0" w:color="auto"/>
        <w:bottom w:val="none" w:sz="0" w:space="0" w:color="auto"/>
        <w:right w:val="none" w:sz="0" w:space="0" w:color="auto"/>
      </w:divBdr>
    </w:div>
    <w:div w:id="745493891">
      <w:bodyDiv w:val="1"/>
      <w:marLeft w:val="0"/>
      <w:marRight w:val="0"/>
      <w:marTop w:val="0"/>
      <w:marBottom w:val="0"/>
      <w:divBdr>
        <w:top w:val="none" w:sz="0" w:space="0" w:color="auto"/>
        <w:left w:val="none" w:sz="0" w:space="0" w:color="auto"/>
        <w:bottom w:val="none" w:sz="0" w:space="0" w:color="auto"/>
        <w:right w:val="none" w:sz="0" w:space="0" w:color="auto"/>
      </w:divBdr>
    </w:div>
    <w:div w:id="753211182">
      <w:bodyDiv w:val="1"/>
      <w:marLeft w:val="0"/>
      <w:marRight w:val="0"/>
      <w:marTop w:val="0"/>
      <w:marBottom w:val="0"/>
      <w:divBdr>
        <w:top w:val="none" w:sz="0" w:space="0" w:color="auto"/>
        <w:left w:val="none" w:sz="0" w:space="0" w:color="auto"/>
        <w:bottom w:val="none" w:sz="0" w:space="0" w:color="auto"/>
        <w:right w:val="none" w:sz="0" w:space="0" w:color="auto"/>
      </w:divBdr>
    </w:div>
    <w:div w:id="773091824">
      <w:bodyDiv w:val="1"/>
      <w:marLeft w:val="0"/>
      <w:marRight w:val="0"/>
      <w:marTop w:val="0"/>
      <w:marBottom w:val="0"/>
      <w:divBdr>
        <w:top w:val="none" w:sz="0" w:space="0" w:color="auto"/>
        <w:left w:val="none" w:sz="0" w:space="0" w:color="auto"/>
        <w:bottom w:val="none" w:sz="0" w:space="0" w:color="auto"/>
        <w:right w:val="none" w:sz="0" w:space="0" w:color="auto"/>
      </w:divBdr>
    </w:div>
    <w:div w:id="774249671">
      <w:bodyDiv w:val="1"/>
      <w:marLeft w:val="0"/>
      <w:marRight w:val="0"/>
      <w:marTop w:val="0"/>
      <w:marBottom w:val="0"/>
      <w:divBdr>
        <w:top w:val="none" w:sz="0" w:space="0" w:color="auto"/>
        <w:left w:val="none" w:sz="0" w:space="0" w:color="auto"/>
        <w:bottom w:val="none" w:sz="0" w:space="0" w:color="auto"/>
        <w:right w:val="none" w:sz="0" w:space="0" w:color="auto"/>
      </w:divBdr>
    </w:div>
    <w:div w:id="787625481">
      <w:bodyDiv w:val="1"/>
      <w:marLeft w:val="0"/>
      <w:marRight w:val="0"/>
      <w:marTop w:val="0"/>
      <w:marBottom w:val="0"/>
      <w:divBdr>
        <w:top w:val="none" w:sz="0" w:space="0" w:color="auto"/>
        <w:left w:val="none" w:sz="0" w:space="0" w:color="auto"/>
        <w:bottom w:val="none" w:sz="0" w:space="0" w:color="auto"/>
        <w:right w:val="none" w:sz="0" w:space="0" w:color="auto"/>
      </w:divBdr>
    </w:div>
    <w:div w:id="806093556">
      <w:bodyDiv w:val="1"/>
      <w:marLeft w:val="0"/>
      <w:marRight w:val="0"/>
      <w:marTop w:val="0"/>
      <w:marBottom w:val="0"/>
      <w:divBdr>
        <w:top w:val="none" w:sz="0" w:space="0" w:color="auto"/>
        <w:left w:val="none" w:sz="0" w:space="0" w:color="auto"/>
        <w:bottom w:val="none" w:sz="0" w:space="0" w:color="auto"/>
        <w:right w:val="none" w:sz="0" w:space="0" w:color="auto"/>
      </w:divBdr>
    </w:div>
    <w:div w:id="839737775">
      <w:bodyDiv w:val="1"/>
      <w:marLeft w:val="0"/>
      <w:marRight w:val="0"/>
      <w:marTop w:val="0"/>
      <w:marBottom w:val="0"/>
      <w:divBdr>
        <w:top w:val="none" w:sz="0" w:space="0" w:color="auto"/>
        <w:left w:val="none" w:sz="0" w:space="0" w:color="auto"/>
        <w:bottom w:val="none" w:sz="0" w:space="0" w:color="auto"/>
        <w:right w:val="none" w:sz="0" w:space="0" w:color="auto"/>
      </w:divBdr>
    </w:div>
    <w:div w:id="864055319">
      <w:bodyDiv w:val="1"/>
      <w:marLeft w:val="0"/>
      <w:marRight w:val="0"/>
      <w:marTop w:val="0"/>
      <w:marBottom w:val="0"/>
      <w:divBdr>
        <w:top w:val="none" w:sz="0" w:space="0" w:color="auto"/>
        <w:left w:val="none" w:sz="0" w:space="0" w:color="auto"/>
        <w:bottom w:val="none" w:sz="0" w:space="0" w:color="auto"/>
        <w:right w:val="none" w:sz="0" w:space="0" w:color="auto"/>
      </w:divBdr>
    </w:div>
    <w:div w:id="880358866">
      <w:bodyDiv w:val="1"/>
      <w:marLeft w:val="0"/>
      <w:marRight w:val="0"/>
      <w:marTop w:val="0"/>
      <w:marBottom w:val="0"/>
      <w:divBdr>
        <w:top w:val="none" w:sz="0" w:space="0" w:color="auto"/>
        <w:left w:val="none" w:sz="0" w:space="0" w:color="auto"/>
        <w:bottom w:val="none" w:sz="0" w:space="0" w:color="auto"/>
        <w:right w:val="none" w:sz="0" w:space="0" w:color="auto"/>
      </w:divBdr>
    </w:div>
    <w:div w:id="898324778">
      <w:bodyDiv w:val="1"/>
      <w:marLeft w:val="0"/>
      <w:marRight w:val="0"/>
      <w:marTop w:val="0"/>
      <w:marBottom w:val="0"/>
      <w:divBdr>
        <w:top w:val="none" w:sz="0" w:space="0" w:color="auto"/>
        <w:left w:val="none" w:sz="0" w:space="0" w:color="auto"/>
        <w:bottom w:val="none" w:sz="0" w:space="0" w:color="auto"/>
        <w:right w:val="none" w:sz="0" w:space="0" w:color="auto"/>
      </w:divBdr>
    </w:div>
    <w:div w:id="1020085222">
      <w:bodyDiv w:val="1"/>
      <w:marLeft w:val="0"/>
      <w:marRight w:val="0"/>
      <w:marTop w:val="0"/>
      <w:marBottom w:val="0"/>
      <w:divBdr>
        <w:top w:val="none" w:sz="0" w:space="0" w:color="auto"/>
        <w:left w:val="none" w:sz="0" w:space="0" w:color="auto"/>
        <w:bottom w:val="none" w:sz="0" w:space="0" w:color="auto"/>
        <w:right w:val="none" w:sz="0" w:space="0" w:color="auto"/>
      </w:divBdr>
    </w:div>
    <w:div w:id="1048071572">
      <w:bodyDiv w:val="1"/>
      <w:marLeft w:val="0"/>
      <w:marRight w:val="0"/>
      <w:marTop w:val="0"/>
      <w:marBottom w:val="0"/>
      <w:divBdr>
        <w:top w:val="none" w:sz="0" w:space="0" w:color="auto"/>
        <w:left w:val="none" w:sz="0" w:space="0" w:color="auto"/>
        <w:bottom w:val="none" w:sz="0" w:space="0" w:color="auto"/>
        <w:right w:val="none" w:sz="0" w:space="0" w:color="auto"/>
      </w:divBdr>
    </w:div>
    <w:div w:id="1075055317">
      <w:bodyDiv w:val="1"/>
      <w:marLeft w:val="0"/>
      <w:marRight w:val="0"/>
      <w:marTop w:val="0"/>
      <w:marBottom w:val="0"/>
      <w:divBdr>
        <w:top w:val="none" w:sz="0" w:space="0" w:color="auto"/>
        <w:left w:val="none" w:sz="0" w:space="0" w:color="auto"/>
        <w:bottom w:val="none" w:sz="0" w:space="0" w:color="auto"/>
        <w:right w:val="none" w:sz="0" w:space="0" w:color="auto"/>
      </w:divBdr>
    </w:div>
    <w:div w:id="1160850936">
      <w:bodyDiv w:val="1"/>
      <w:marLeft w:val="0"/>
      <w:marRight w:val="0"/>
      <w:marTop w:val="0"/>
      <w:marBottom w:val="0"/>
      <w:divBdr>
        <w:top w:val="none" w:sz="0" w:space="0" w:color="auto"/>
        <w:left w:val="none" w:sz="0" w:space="0" w:color="auto"/>
        <w:bottom w:val="none" w:sz="0" w:space="0" w:color="auto"/>
        <w:right w:val="none" w:sz="0" w:space="0" w:color="auto"/>
      </w:divBdr>
    </w:div>
    <w:div w:id="1202864158">
      <w:bodyDiv w:val="1"/>
      <w:marLeft w:val="0"/>
      <w:marRight w:val="0"/>
      <w:marTop w:val="0"/>
      <w:marBottom w:val="0"/>
      <w:divBdr>
        <w:top w:val="none" w:sz="0" w:space="0" w:color="auto"/>
        <w:left w:val="none" w:sz="0" w:space="0" w:color="auto"/>
        <w:bottom w:val="none" w:sz="0" w:space="0" w:color="auto"/>
        <w:right w:val="none" w:sz="0" w:space="0" w:color="auto"/>
      </w:divBdr>
    </w:div>
    <w:div w:id="1208712929">
      <w:bodyDiv w:val="1"/>
      <w:marLeft w:val="0"/>
      <w:marRight w:val="0"/>
      <w:marTop w:val="0"/>
      <w:marBottom w:val="0"/>
      <w:divBdr>
        <w:top w:val="none" w:sz="0" w:space="0" w:color="auto"/>
        <w:left w:val="none" w:sz="0" w:space="0" w:color="auto"/>
        <w:bottom w:val="none" w:sz="0" w:space="0" w:color="auto"/>
        <w:right w:val="none" w:sz="0" w:space="0" w:color="auto"/>
      </w:divBdr>
    </w:div>
    <w:div w:id="1216504237">
      <w:bodyDiv w:val="1"/>
      <w:marLeft w:val="0"/>
      <w:marRight w:val="0"/>
      <w:marTop w:val="0"/>
      <w:marBottom w:val="0"/>
      <w:divBdr>
        <w:top w:val="none" w:sz="0" w:space="0" w:color="auto"/>
        <w:left w:val="none" w:sz="0" w:space="0" w:color="auto"/>
        <w:bottom w:val="none" w:sz="0" w:space="0" w:color="auto"/>
        <w:right w:val="none" w:sz="0" w:space="0" w:color="auto"/>
      </w:divBdr>
    </w:div>
    <w:div w:id="1232930145">
      <w:bodyDiv w:val="1"/>
      <w:marLeft w:val="0"/>
      <w:marRight w:val="0"/>
      <w:marTop w:val="0"/>
      <w:marBottom w:val="0"/>
      <w:divBdr>
        <w:top w:val="none" w:sz="0" w:space="0" w:color="auto"/>
        <w:left w:val="none" w:sz="0" w:space="0" w:color="auto"/>
        <w:bottom w:val="none" w:sz="0" w:space="0" w:color="auto"/>
        <w:right w:val="none" w:sz="0" w:space="0" w:color="auto"/>
      </w:divBdr>
    </w:div>
    <w:div w:id="1255356501">
      <w:bodyDiv w:val="1"/>
      <w:marLeft w:val="0"/>
      <w:marRight w:val="0"/>
      <w:marTop w:val="0"/>
      <w:marBottom w:val="0"/>
      <w:divBdr>
        <w:top w:val="none" w:sz="0" w:space="0" w:color="auto"/>
        <w:left w:val="none" w:sz="0" w:space="0" w:color="auto"/>
        <w:bottom w:val="none" w:sz="0" w:space="0" w:color="auto"/>
        <w:right w:val="none" w:sz="0" w:space="0" w:color="auto"/>
      </w:divBdr>
    </w:div>
    <w:div w:id="1325207255">
      <w:bodyDiv w:val="1"/>
      <w:marLeft w:val="0"/>
      <w:marRight w:val="0"/>
      <w:marTop w:val="0"/>
      <w:marBottom w:val="0"/>
      <w:divBdr>
        <w:top w:val="none" w:sz="0" w:space="0" w:color="auto"/>
        <w:left w:val="none" w:sz="0" w:space="0" w:color="auto"/>
        <w:bottom w:val="none" w:sz="0" w:space="0" w:color="auto"/>
        <w:right w:val="none" w:sz="0" w:space="0" w:color="auto"/>
      </w:divBdr>
    </w:div>
    <w:div w:id="1347515172">
      <w:bodyDiv w:val="1"/>
      <w:marLeft w:val="0"/>
      <w:marRight w:val="0"/>
      <w:marTop w:val="0"/>
      <w:marBottom w:val="0"/>
      <w:divBdr>
        <w:top w:val="none" w:sz="0" w:space="0" w:color="auto"/>
        <w:left w:val="none" w:sz="0" w:space="0" w:color="auto"/>
        <w:bottom w:val="none" w:sz="0" w:space="0" w:color="auto"/>
        <w:right w:val="none" w:sz="0" w:space="0" w:color="auto"/>
      </w:divBdr>
    </w:div>
    <w:div w:id="1348873652">
      <w:bodyDiv w:val="1"/>
      <w:marLeft w:val="0"/>
      <w:marRight w:val="0"/>
      <w:marTop w:val="0"/>
      <w:marBottom w:val="0"/>
      <w:divBdr>
        <w:top w:val="none" w:sz="0" w:space="0" w:color="auto"/>
        <w:left w:val="none" w:sz="0" w:space="0" w:color="auto"/>
        <w:bottom w:val="none" w:sz="0" w:space="0" w:color="auto"/>
        <w:right w:val="none" w:sz="0" w:space="0" w:color="auto"/>
      </w:divBdr>
    </w:div>
    <w:div w:id="1358264915">
      <w:bodyDiv w:val="1"/>
      <w:marLeft w:val="0"/>
      <w:marRight w:val="0"/>
      <w:marTop w:val="0"/>
      <w:marBottom w:val="0"/>
      <w:divBdr>
        <w:top w:val="none" w:sz="0" w:space="0" w:color="auto"/>
        <w:left w:val="none" w:sz="0" w:space="0" w:color="auto"/>
        <w:bottom w:val="none" w:sz="0" w:space="0" w:color="auto"/>
        <w:right w:val="none" w:sz="0" w:space="0" w:color="auto"/>
      </w:divBdr>
    </w:div>
    <w:div w:id="1368607667">
      <w:bodyDiv w:val="1"/>
      <w:marLeft w:val="0"/>
      <w:marRight w:val="0"/>
      <w:marTop w:val="0"/>
      <w:marBottom w:val="0"/>
      <w:divBdr>
        <w:top w:val="none" w:sz="0" w:space="0" w:color="auto"/>
        <w:left w:val="none" w:sz="0" w:space="0" w:color="auto"/>
        <w:bottom w:val="none" w:sz="0" w:space="0" w:color="auto"/>
        <w:right w:val="none" w:sz="0" w:space="0" w:color="auto"/>
      </w:divBdr>
    </w:div>
    <w:div w:id="1385518105">
      <w:bodyDiv w:val="1"/>
      <w:marLeft w:val="0"/>
      <w:marRight w:val="0"/>
      <w:marTop w:val="0"/>
      <w:marBottom w:val="0"/>
      <w:divBdr>
        <w:top w:val="none" w:sz="0" w:space="0" w:color="auto"/>
        <w:left w:val="none" w:sz="0" w:space="0" w:color="auto"/>
        <w:bottom w:val="none" w:sz="0" w:space="0" w:color="auto"/>
        <w:right w:val="none" w:sz="0" w:space="0" w:color="auto"/>
      </w:divBdr>
    </w:div>
    <w:div w:id="1386952239">
      <w:bodyDiv w:val="1"/>
      <w:marLeft w:val="0"/>
      <w:marRight w:val="0"/>
      <w:marTop w:val="0"/>
      <w:marBottom w:val="0"/>
      <w:divBdr>
        <w:top w:val="none" w:sz="0" w:space="0" w:color="auto"/>
        <w:left w:val="none" w:sz="0" w:space="0" w:color="auto"/>
        <w:bottom w:val="none" w:sz="0" w:space="0" w:color="auto"/>
        <w:right w:val="none" w:sz="0" w:space="0" w:color="auto"/>
      </w:divBdr>
    </w:div>
    <w:div w:id="1417173063">
      <w:bodyDiv w:val="1"/>
      <w:marLeft w:val="0"/>
      <w:marRight w:val="0"/>
      <w:marTop w:val="0"/>
      <w:marBottom w:val="0"/>
      <w:divBdr>
        <w:top w:val="none" w:sz="0" w:space="0" w:color="auto"/>
        <w:left w:val="none" w:sz="0" w:space="0" w:color="auto"/>
        <w:bottom w:val="none" w:sz="0" w:space="0" w:color="auto"/>
        <w:right w:val="none" w:sz="0" w:space="0" w:color="auto"/>
      </w:divBdr>
    </w:div>
    <w:div w:id="1456869527">
      <w:bodyDiv w:val="1"/>
      <w:marLeft w:val="0"/>
      <w:marRight w:val="0"/>
      <w:marTop w:val="0"/>
      <w:marBottom w:val="0"/>
      <w:divBdr>
        <w:top w:val="none" w:sz="0" w:space="0" w:color="auto"/>
        <w:left w:val="none" w:sz="0" w:space="0" w:color="auto"/>
        <w:bottom w:val="none" w:sz="0" w:space="0" w:color="auto"/>
        <w:right w:val="none" w:sz="0" w:space="0" w:color="auto"/>
      </w:divBdr>
    </w:div>
    <w:div w:id="1464930201">
      <w:bodyDiv w:val="1"/>
      <w:marLeft w:val="0"/>
      <w:marRight w:val="0"/>
      <w:marTop w:val="0"/>
      <w:marBottom w:val="0"/>
      <w:divBdr>
        <w:top w:val="none" w:sz="0" w:space="0" w:color="auto"/>
        <w:left w:val="none" w:sz="0" w:space="0" w:color="auto"/>
        <w:bottom w:val="none" w:sz="0" w:space="0" w:color="auto"/>
        <w:right w:val="none" w:sz="0" w:space="0" w:color="auto"/>
      </w:divBdr>
    </w:div>
    <w:div w:id="1480346871">
      <w:bodyDiv w:val="1"/>
      <w:marLeft w:val="0"/>
      <w:marRight w:val="0"/>
      <w:marTop w:val="0"/>
      <w:marBottom w:val="0"/>
      <w:divBdr>
        <w:top w:val="none" w:sz="0" w:space="0" w:color="auto"/>
        <w:left w:val="none" w:sz="0" w:space="0" w:color="auto"/>
        <w:bottom w:val="none" w:sz="0" w:space="0" w:color="auto"/>
        <w:right w:val="none" w:sz="0" w:space="0" w:color="auto"/>
      </w:divBdr>
    </w:div>
    <w:div w:id="1480539253">
      <w:bodyDiv w:val="1"/>
      <w:marLeft w:val="0"/>
      <w:marRight w:val="0"/>
      <w:marTop w:val="0"/>
      <w:marBottom w:val="0"/>
      <w:divBdr>
        <w:top w:val="none" w:sz="0" w:space="0" w:color="auto"/>
        <w:left w:val="none" w:sz="0" w:space="0" w:color="auto"/>
        <w:bottom w:val="none" w:sz="0" w:space="0" w:color="auto"/>
        <w:right w:val="none" w:sz="0" w:space="0" w:color="auto"/>
      </w:divBdr>
    </w:div>
    <w:div w:id="1554385110">
      <w:bodyDiv w:val="1"/>
      <w:marLeft w:val="0"/>
      <w:marRight w:val="0"/>
      <w:marTop w:val="0"/>
      <w:marBottom w:val="0"/>
      <w:divBdr>
        <w:top w:val="none" w:sz="0" w:space="0" w:color="auto"/>
        <w:left w:val="none" w:sz="0" w:space="0" w:color="auto"/>
        <w:bottom w:val="none" w:sz="0" w:space="0" w:color="auto"/>
        <w:right w:val="none" w:sz="0" w:space="0" w:color="auto"/>
      </w:divBdr>
    </w:div>
    <w:div w:id="1561549482">
      <w:bodyDiv w:val="1"/>
      <w:marLeft w:val="0"/>
      <w:marRight w:val="0"/>
      <w:marTop w:val="0"/>
      <w:marBottom w:val="0"/>
      <w:divBdr>
        <w:top w:val="none" w:sz="0" w:space="0" w:color="auto"/>
        <w:left w:val="none" w:sz="0" w:space="0" w:color="auto"/>
        <w:bottom w:val="none" w:sz="0" w:space="0" w:color="auto"/>
        <w:right w:val="none" w:sz="0" w:space="0" w:color="auto"/>
      </w:divBdr>
    </w:div>
    <w:div w:id="1577015777">
      <w:bodyDiv w:val="1"/>
      <w:marLeft w:val="0"/>
      <w:marRight w:val="0"/>
      <w:marTop w:val="0"/>
      <w:marBottom w:val="0"/>
      <w:divBdr>
        <w:top w:val="none" w:sz="0" w:space="0" w:color="auto"/>
        <w:left w:val="none" w:sz="0" w:space="0" w:color="auto"/>
        <w:bottom w:val="none" w:sz="0" w:space="0" w:color="auto"/>
        <w:right w:val="none" w:sz="0" w:space="0" w:color="auto"/>
      </w:divBdr>
    </w:div>
    <w:div w:id="1596404462">
      <w:bodyDiv w:val="1"/>
      <w:marLeft w:val="0"/>
      <w:marRight w:val="0"/>
      <w:marTop w:val="0"/>
      <w:marBottom w:val="0"/>
      <w:divBdr>
        <w:top w:val="none" w:sz="0" w:space="0" w:color="auto"/>
        <w:left w:val="none" w:sz="0" w:space="0" w:color="auto"/>
        <w:bottom w:val="none" w:sz="0" w:space="0" w:color="auto"/>
        <w:right w:val="none" w:sz="0" w:space="0" w:color="auto"/>
      </w:divBdr>
    </w:div>
    <w:div w:id="1610698182">
      <w:bodyDiv w:val="1"/>
      <w:marLeft w:val="0"/>
      <w:marRight w:val="0"/>
      <w:marTop w:val="0"/>
      <w:marBottom w:val="0"/>
      <w:divBdr>
        <w:top w:val="none" w:sz="0" w:space="0" w:color="auto"/>
        <w:left w:val="none" w:sz="0" w:space="0" w:color="auto"/>
        <w:bottom w:val="none" w:sz="0" w:space="0" w:color="auto"/>
        <w:right w:val="none" w:sz="0" w:space="0" w:color="auto"/>
      </w:divBdr>
    </w:div>
    <w:div w:id="1621765928">
      <w:bodyDiv w:val="1"/>
      <w:marLeft w:val="0"/>
      <w:marRight w:val="0"/>
      <w:marTop w:val="0"/>
      <w:marBottom w:val="0"/>
      <w:divBdr>
        <w:top w:val="none" w:sz="0" w:space="0" w:color="auto"/>
        <w:left w:val="none" w:sz="0" w:space="0" w:color="auto"/>
        <w:bottom w:val="none" w:sz="0" w:space="0" w:color="auto"/>
        <w:right w:val="none" w:sz="0" w:space="0" w:color="auto"/>
      </w:divBdr>
    </w:div>
    <w:div w:id="1660230776">
      <w:bodyDiv w:val="1"/>
      <w:marLeft w:val="0"/>
      <w:marRight w:val="0"/>
      <w:marTop w:val="0"/>
      <w:marBottom w:val="0"/>
      <w:divBdr>
        <w:top w:val="none" w:sz="0" w:space="0" w:color="auto"/>
        <w:left w:val="none" w:sz="0" w:space="0" w:color="auto"/>
        <w:bottom w:val="none" w:sz="0" w:space="0" w:color="auto"/>
        <w:right w:val="none" w:sz="0" w:space="0" w:color="auto"/>
      </w:divBdr>
    </w:div>
    <w:div w:id="1672676183">
      <w:bodyDiv w:val="1"/>
      <w:marLeft w:val="0"/>
      <w:marRight w:val="0"/>
      <w:marTop w:val="0"/>
      <w:marBottom w:val="0"/>
      <w:divBdr>
        <w:top w:val="none" w:sz="0" w:space="0" w:color="auto"/>
        <w:left w:val="none" w:sz="0" w:space="0" w:color="auto"/>
        <w:bottom w:val="none" w:sz="0" w:space="0" w:color="auto"/>
        <w:right w:val="none" w:sz="0" w:space="0" w:color="auto"/>
      </w:divBdr>
    </w:div>
    <w:div w:id="1687099537">
      <w:bodyDiv w:val="1"/>
      <w:marLeft w:val="0"/>
      <w:marRight w:val="0"/>
      <w:marTop w:val="0"/>
      <w:marBottom w:val="0"/>
      <w:divBdr>
        <w:top w:val="none" w:sz="0" w:space="0" w:color="auto"/>
        <w:left w:val="none" w:sz="0" w:space="0" w:color="auto"/>
        <w:bottom w:val="none" w:sz="0" w:space="0" w:color="auto"/>
        <w:right w:val="none" w:sz="0" w:space="0" w:color="auto"/>
      </w:divBdr>
    </w:div>
    <w:div w:id="1707413517">
      <w:bodyDiv w:val="1"/>
      <w:marLeft w:val="0"/>
      <w:marRight w:val="0"/>
      <w:marTop w:val="0"/>
      <w:marBottom w:val="0"/>
      <w:divBdr>
        <w:top w:val="none" w:sz="0" w:space="0" w:color="auto"/>
        <w:left w:val="none" w:sz="0" w:space="0" w:color="auto"/>
        <w:bottom w:val="none" w:sz="0" w:space="0" w:color="auto"/>
        <w:right w:val="none" w:sz="0" w:space="0" w:color="auto"/>
      </w:divBdr>
    </w:div>
    <w:div w:id="1745685484">
      <w:bodyDiv w:val="1"/>
      <w:marLeft w:val="0"/>
      <w:marRight w:val="0"/>
      <w:marTop w:val="0"/>
      <w:marBottom w:val="0"/>
      <w:divBdr>
        <w:top w:val="none" w:sz="0" w:space="0" w:color="auto"/>
        <w:left w:val="none" w:sz="0" w:space="0" w:color="auto"/>
        <w:bottom w:val="none" w:sz="0" w:space="0" w:color="auto"/>
        <w:right w:val="none" w:sz="0" w:space="0" w:color="auto"/>
      </w:divBdr>
    </w:div>
    <w:div w:id="1748574158">
      <w:bodyDiv w:val="1"/>
      <w:marLeft w:val="0"/>
      <w:marRight w:val="0"/>
      <w:marTop w:val="0"/>
      <w:marBottom w:val="0"/>
      <w:divBdr>
        <w:top w:val="none" w:sz="0" w:space="0" w:color="auto"/>
        <w:left w:val="none" w:sz="0" w:space="0" w:color="auto"/>
        <w:bottom w:val="none" w:sz="0" w:space="0" w:color="auto"/>
        <w:right w:val="none" w:sz="0" w:space="0" w:color="auto"/>
      </w:divBdr>
    </w:div>
    <w:div w:id="1785150844">
      <w:bodyDiv w:val="1"/>
      <w:marLeft w:val="0"/>
      <w:marRight w:val="0"/>
      <w:marTop w:val="0"/>
      <w:marBottom w:val="0"/>
      <w:divBdr>
        <w:top w:val="none" w:sz="0" w:space="0" w:color="auto"/>
        <w:left w:val="none" w:sz="0" w:space="0" w:color="auto"/>
        <w:bottom w:val="none" w:sz="0" w:space="0" w:color="auto"/>
        <w:right w:val="none" w:sz="0" w:space="0" w:color="auto"/>
      </w:divBdr>
    </w:div>
    <w:div w:id="1791316521">
      <w:bodyDiv w:val="1"/>
      <w:marLeft w:val="0"/>
      <w:marRight w:val="0"/>
      <w:marTop w:val="0"/>
      <w:marBottom w:val="0"/>
      <w:divBdr>
        <w:top w:val="none" w:sz="0" w:space="0" w:color="auto"/>
        <w:left w:val="none" w:sz="0" w:space="0" w:color="auto"/>
        <w:bottom w:val="none" w:sz="0" w:space="0" w:color="auto"/>
        <w:right w:val="none" w:sz="0" w:space="0" w:color="auto"/>
      </w:divBdr>
    </w:div>
    <w:div w:id="1816097990">
      <w:bodyDiv w:val="1"/>
      <w:marLeft w:val="0"/>
      <w:marRight w:val="0"/>
      <w:marTop w:val="0"/>
      <w:marBottom w:val="0"/>
      <w:divBdr>
        <w:top w:val="none" w:sz="0" w:space="0" w:color="auto"/>
        <w:left w:val="none" w:sz="0" w:space="0" w:color="auto"/>
        <w:bottom w:val="none" w:sz="0" w:space="0" w:color="auto"/>
        <w:right w:val="none" w:sz="0" w:space="0" w:color="auto"/>
      </w:divBdr>
    </w:div>
    <w:div w:id="1836149172">
      <w:bodyDiv w:val="1"/>
      <w:marLeft w:val="0"/>
      <w:marRight w:val="0"/>
      <w:marTop w:val="0"/>
      <w:marBottom w:val="0"/>
      <w:divBdr>
        <w:top w:val="none" w:sz="0" w:space="0" w:color="auto"/>
        <w:left w:val="none" w:sz="0" w:space="0" w:color="auto"/>
        <w:bottom w:val="none" w:sz="0" w:space="0" w:color="auto"/>
        <w:right w:val="none" w:sz="0" w:space="0" w:color="auto"/>
      </w:divBdr>
    </w:div>
    <w:div w:id="1839222649">
      <w:bodyDiv w:val="1"/>
      <w:marLeft w:val="0"/>
      <w:marRight w:val="0"/>
      <w:marTop w:val="0"/>
      <w:marBottom w:val="0"/>
      <w:divBdr>
        <w:top w:val="none" w:sz="0" w:space="0" w:color="auto"/>
        <w:left w:val="none" w:sz="0" w:space="0" w:color="auto"/>
        <w:bottom w:val="none" w:sz="0" w:space="0" w:color="auto"/>
        <w:right w:val="none" w:sz="0" w:space="0" w:color="auto"/>
      </w:divBdr>
    </w:div>
    <w:div w:id="1862008936">
      <w:bodyDiv w:val="1"/>
      <w:marLeft w:val="0"/>
      <w:marRight w:val="0"/>
      <w:marTop w:val="0"/>
      <w:marBottom w:val="0"/>
      <w:divBdr>
        <w:top w:val="none" w:sz="0" w:space="0" w:color="auto"/>
        <w:left w:val="none" w:sz="0" w:space="0" w:color="auto"/>
        <w:bottom w:val="none" w:sz="0" w:space="0" w:color="auto"/>
        <w:right w:val="none" w:sz="0" w:space="0" w:color="auto"/>
      </w:divBdr>
    </w:div>
    <w:div w:id="1924295725">
      <w:bodyDiv w:val="1"/>
      <w:marLeft w:val="0"/>
      <w:marRight w:val="0"/>
      <w:marTop w:val="0"/>
      <w:marBottom w:val="0"/>
      <w:divBdr>
        <w:top w:val="none" w:sz="0" w:space="0" w:color="auto"/>
        <w:left w:val="none" w:sz="0" w:space="0" w:color="auto"/>
        <w:bottom w:val="none" w:sz="0" w:space="0" w:color="auto"/>
        <w:right w:val="none" w:sz="0" w:space="0" w:color="auto"/>
      </w:divBdr>
    </w:div>
    <w:div w:id="1984654622">
      <w:bodyDiv w:val="1"/>
      <w:marLeft w:val="0"/>
      <w:marRight w:val="0"/>
      <w:marTop w:val="0"/>
      <w:marBottom w:val="0"/>
      <w:divBdr>
        <w:top w:val="none" w:sz="0" w:space="0" w:color="auto"/>
        <w:left w:val="none" w:sz="0" w:space="0" w:color="auto"/>
        <w:bottom w:val="none" w:sz="0" w:space="0" w:color="auto"/>
        <w:right w:val="none" w:sz="0" w:space="0" w:color="auto"/>
      </w:divBdr>
    </w:div>
    <w:div w:id="1986351063">
      <w:bodyDiv w:val="1"/>
      <w:marLeft w:val="0"/>
      <w:marRight w:val="0"/>
      <w:marTop w:val="0"/>
      <w:marBottom w:val="0"/>
      <w:divBdr>
        <w:top w:val="none" w:sz="0" w:space="0" w:color="auto"/>
        <w:left w:val="none" w:sz="0" w:space="0" w:color="auto"/>
        <w:bottom w:val="none" w:sz="0" w:space="0" w:color="auto"/>
        <w:right w:val="none" w:sz="0" w:space="0" w:color="auto"/>
      </w:divBdr>
    </w:div>
    <w:div w:id="2005470908">
      <w:bodyDiv w:val="1"/>
      <w:marLeft w:val="0"/>
      <w:marRight w:val="0"/>
      <w:marTop w:val="0"/>
      <w:marBottom w:val="0"/>
      <w:divBdr>
        <w:top w:val="none" w:sz="0" w:space="0" w:color="auto"/>
        <w:left w:val="none" w:sz="0" w:space="0" w:color="auto"/>
        <w:bottom w:val="none" w:sz="0" w:space="0" w:color="auto"/>
        <w:right w:val="none" w:sz="0" w:space="0" w:color="auto"/>
      </w:divBdr>
    </w:div>
    <w:div w:id="2038194280">
      <w:bodyDiv w:val="1"/>
      <w:marLeft w:val="0"/>
      <w:marRight w:val="0"/>
      <w:marTop w:val="0"/>
      <w:marBottom w:val="0"/>
      <w:divBdr>
        <w:top w:val="none" w:sz="0" w:space="0" w:color="auto"/>
        <w:left w:val="none" w:sz="0" w:space="0" w:color="auto"/>
        <w:bottom w:val="none" w:sz="0" w:space="0" w:color="auto"/>
        <w:right w:val="none" w:sz="0" w:space="0" w:color="auto"/>
      </w:divBdr>
    </w:div>
    <w:div w:id="2093964749">
      <w:bodyDiv w:val="1"/>
      <w:marLeft w:val="0"/>
      <w:marRight w:val="0"/>
      <w:marTop w:val="0"/>
      <w:marBottom w:val="0"/>
      <w:divBdr>
        <w:top w:val="none" w:sz="0" w:space="0" w:color="auto"/>
        <w:left w:val="none" w:sz="0" w:space="0" w:color="auto"/>
        <w:bottom w:val="none" w:sz="0" w:space="0" w:color="auto"/>
        <w:right w:val="none" w:sz="0" w:space="0" w:color="auto"/>
      </w:divBdr>
    </w:div>
    <w:div w:id="2108384784">
      <w:bodyDiv w:val="1"/>
      <w:marLeft w:val="0"/>
      <w:marRight w:val="0"/>
      <w:marTop w:val="0"/>
      <w:marBottom w:val="0"/>
      <w:divBdr>
        <w:top w:val="none" w:sz="0" w:space="0" w:color="auto"/>
        <w:left w:val="none" w:sz="0" w:space="0" w:color="auto"/>
        <w:bottom w:val="none" w:sz="0" w:space="0" w:color="auto"/>
        <w:right w:val="none" w:sz="0" w:space="0" w:color="auto"/>
      </w:divBdr>
    </w:div>
    <w:div w:id="2110589077">
      <w:bodyDiv w:val="1"/>
      <w:marLeft w:val="0"/>
      <w:marRight w:val="0"/>
      <w:marTop w:val="0"/>
      <w:marBottom w:val="0"/>
      <w:divBdr>
        <w:top w:val="none" w:sz="0" w:space="0" w:color="auto"/>
        <w:left w:val="none" w:sz="0" w:space="0" w:color="auto"/>
        <w:bottom w:val="none" w:sz="0" w:space="0" w:color="auto"/>
        <w:right w:val="none" w:sz="0" w:space="0" w:color="auto"/>
      </w:divBdr>
    </w:div>
    <w:div w:id="2125029646">
      <w:bodyDiv w:val="1"/>
      <w:marLeft w:val="0"/>
      <w:marRight w:val="0"/>
      <w:marTop w:val="0"/>
      <w:marBottom w:val="0"/>
      <w:divBdr>
        <w:top w:val="none" w:sz="0" w:space="0" w:color="auto"/>
        <w:left w:val="none" w:sz="0" w:space="0" w:color="auto"/>
        <w:bottom w:val="none" w:sz="0" w:space="0" w:color="auto"/>
        <w:right w:val="none" w:sz="0" w:space="0" w:color="auto"/>
      </w:divBdr>
    </w:div>
    <w:div w:id="2128767843">
      <w:bodyDiv w:val="1"/>
      <w:marLeft w:val="0"/>
      <w:marRight w:val="0"/>
      <w:marTop w:val="0"/>
      <w:marBottom w:val="0"/>
      <w:divBdr>
        <w:top w:val="none" w:sz="0" w:space="0" w:color="auto"/>
        <w:left w:val="none" w:sz="0" w:space="0" w:color="auto"/>
        <w:bottom w:val="none" w:sz="0" w:space="0" w:color="auto"/>
        <w:right w:val="none" w:sz="0" w:space="0" w:color="auto"/>
      </w:divBdr>
    </w:div>
    <w:div w:id="2129666871">
      <w:bodyDiv w:val="1"/>
      <w:marLeft w:val="0"/>
      <w:marRight w:val="0"/>
      <w:marTop w:val="0"/>
      <w:marBottom w:val="0"/>
      <w:divBdr>
        <w:top w:val="none" w:sz="0" w:space="0" w:color="auto"/>
        <w:left w:val="none" w:sz="0" w:space="0" w:color="auto"/>
        <w:bottom w:val="none" w:sz="0" w:space="0" w:color="auto"/>
        <w:right w:val="none" w:sz="0" w:space="0" w:color="auto"/>
      </w:divBdr>
    </w:div>
    <w:div w:id="21303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afie.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info@jafie.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enfo@jafie.jp" TargetMode="External"/><Relationship Id="rId4" Type="http://schemas.microsoft.com/office/2007/relationships/stylesWithEffects" Target="stylesWithEffects.xml"/><Relationship Id="rId9" Type="http://schemas.openxmlformats.org/officeDocument/2006/relationships/hyperlink" Target="mailto:zinfo@jafie.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62D30-316F-4D2A-8A09-65ED6FC8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22</Pages>
  <Words>4470</Words>
  <Characters>25480</Characters>
  <Application>Microsoft Office Word</Application>
  <DocSecurity>0</DocSecurity>
  <Lines>212</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全国高等学校国際教育研究協議会</vt:lpstr>
      <vt:lpstr>全国高等学校国際教育研究協議会</vt:lpstr>
    </vt:vector>
  </TitlesOfParts>
  <Company>東京都</Company>
  <LinksUpToDate>false</LinksUpToDate>
  <CharactersWithSpaces>29891</CharactersWithSpaces>
  <SharedDoc>false</SharedDoc>
  <HLinks>
    <vt:vector size="36" baseType="variant">
      <vt:variant>
        <vt:i4>1703971</vt:i4>
      </vt:variant>
      <vt:variant>
        <vt:i4>15</vt:i4>
      </vt:variant>
      <vt:variant>
        <vt:i4>0</vt:i4>
      </vt:variant>
      <vt:variant>
        <vt:i4>5</vt:i4>
      </vt:variant>
      <vt:variant>
        <vt:lpwstr>mailto:zinfo@jafie.jp</vt:lpwstr>
      </vt:variant>
      <vt:variant>
        <vt:lpwstr/>
      </vt:variant>
      <vt:variant>
        <vt:i4>1703971</vt:i4>
      </vt:variant>
      <vt:variant>
        <vt:i4>12</vt:i4>
      </vt:variant>
      <vt:variant>
        <vt:i4>0</vt:i4>
      </vt:variant>
      <vt:variant>
        <vt:i4>5</vt:i4>
      </vt:variant>
      <vt:variant>
        <vt:lpwstr>mailto:zinfo@jafie.jp</vt:lpwstr>
      </vt:variant>
      <vt:variant>
        <vt:lpwstr/>
      </vt:variant>
      <vt:variant>
        <vt:i4>458847</vt:i4>
      </vt:variant>
      <vt:variant>
        <vt:i4>9</vt:i4>
      </vt:variant>
      <vt:variant>
        <vt:i4>0</vt:i4>
      </vt:variant>
      <vt:variant>
        <vt:i4>5</vt:i4>
      </vt:variant>
      <vt:variant>
        <vt:lpwstr>http://jafie.jp/</vt:lpwstr>
      </vt:variant>
      <vt:variant>
        <vt:lpwstr/>
      </vt:variant>
      <vt:variant>
        <vt:i4>458775</vt:i4>
      </vt:variant>
      <vt:variant>
        <vt:i4>6</vt:i4>
      </vt:variant>
      <vt:variant>
        <vt:i4>0</vt:i4>
      </vt:variant>
      <vt:variant>
        <vt:i4>5</vt:i4>
      </vt:variant>
      <vt:variant>
        <vt:lpwstr>mailto:Yoshihiro_Osamura@education.metro.tokyo.jp</vt:lpwstr>
      </vt:variant>
      <vt:variant>
        <vt:lpwstr/>
      </vt:variant>
      <vt:variant>
        <vt:i4>1703983</vt:i4>
      </vt:variant>
      <vt:variant>
        <vt:i4>3</vt:i4>
      </vt:variant>
      <vt:variant>
        <vt:i4>0</vt:i4>
      </vt:variant>
      <vt:variant>
        <vt:i4>5</vt:i4>
      </vt:variant>
      <vt:variant>
        <vt:lpwstr>mailto:zenfo@jafie.jp</vt:lpwstr>
      </vt:variant>
      <vt:variant>
        <vt:lpwstr/>
      </vt:variant>
      <vt:variant>
        <vt:i4>1703971</vt:i4>
      </vt:variant>
      <vt:variant>
        <vt:i4>0</vt:i4>
      </vt:variant>
      <vt:variant>
        <vt:i4>0</vt:i4>
      </vt:variant>
      <vt:variant>
        <vt:i4>5</vt:i4>
      </vt:variant>
      <vt:variant>
        <vt:lpwstr>mailto:zinfo@jafie.jp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全国高等学校国際教育研究協議会</dc:title>
  <dc:creator>saito</dc:creator>
  <cp:lastModifiedBy>東京都</cp:lastModifiedBy>
  <cp:revision>28</cp:revision>
  <cp:lastPrinted>2018-05-17T04:26:00Z</cp:lastPrinted>
  <dcterms:created xsi:type="dcterms:W3CDTF">2018-05-04T01:58:00Z</dcterms:created>
  <dcterms:modified xsi:type="dcterms:W3CDTF">2018-05-21T10:43:00Z</dcterms:modified>
</cp:coreProperties>
</file>